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58F5" w:rsidRPr="009D6037" w:rsidRDefault="005A58F5" w:rsidP="000D416F">
      <w:pPr>
        <w:pStyle w:val="Tekstpodstawowy"/>
        <w:jc w:val="right"/>
        <w:rPr>
          <w:rFonts w:ascii="Arial" w:hAnsi="Arial" w:cs="Arial"/>
          <w:caps/>
        </w:rPr>
      </w:pPr>
      <w:r w:rsidRPr="009D6037">
        <w:rPr>
          <w:rFonts w:ascii="Arial" w:hAnsi="Arial" w:cs="Arial"/>
        </w:rPr>
        <w:t xml:space="preserve">Załącznik </w:t>
      </w:r>
      <w:r w:rsidR="00067366" w:rsidRPr="009D6037">
        <w:rPr>
          <w:rFonts w:ascii="Arial" w:hAnsi="Arial" w:cs="Arial"/>
        </w:rPr>
        <w:t>N</w:t>
      </w:r>
      <w:r w:rsidRPr="009D6037">
        <w:rPr>
          <w:rFonts w:ascii="Arial" w:hAnsi="Arial" w:cs="Arial"/>
        </w:rPr>
        <w:t>r 1</w:t>
      </w:r>
      <w:r w:rsidR="009A4F47" w:rsidRPr="009D6037">
        <w:rPr>
          <w:rFonts w:ascii="Arial" w:hAnsi="Arial" w:cs="Arial"/>
        </w:rPr>
        <w:t xml:space="preserve"> </w:t>
      </w:r>
      <w:r w:rsidRPr="009D6037">
        <w:rPr>
          <w:rFonts w:ascii="Arial" w:hAnsi="Arial" w:cs="Arial"/>
        </w:rPr>
        <w:t xml:space="preserve">do </w:t>
      </w:r>
      <w:r w:rsidR="003F1A9E" w:rsidRPr="009D6037">
        <w:rPr>
          <w:rFonts w:ascii="Arial" w:hAnsi="Arial" w:cs="Arial"/>
          <w:caps/>
        </w:rPr>
        <w:t>s</w:t>
      </w:r>
      <w:r w:rsidRPr="009D6037">
        <w:rPr>
          <w:rFonts w:ascii="Arial" w:hAnsi="Arial" w:cs="Arial"/>
          <w:caps/>
        </w:rPr>
        <w:t>wz</w:t>
      </w:r>
    </w:p>
    <w:p w:rsidR="005A58F5" w:rsidRPr="009D6037" w:rsidRDefault="005A58F5" w:rsidP="005A58F5">
      <w:pPr>
        <w:keepLines/>
        <w:tabs>
          <w:tab w:val="center" w:pos="4536"/>
        </w:tabs>
        <w:rPr>
          <w:rFonts w:ascii="Arial" w:hAnsi="Arial" w:cs="Arial"/>
        </w:rPr>
      </w:pPr>
    </w:p>
    <w:p w:rsidR="005A58F5" w:rsidRPr="009D6037" w:rsidRDefault="005A58F5" w:rsidP="005A58F5">
      <w:pPr>
        <w:keepLines/>
        <w:tabs>
          <w:tab w:val="center" w:pos="4536"/>
        </w:tabs>
        <w:ind w:left="4111"/>
        <w:rPr>
          <w:rFonts w:ascii="Arial" w:hAnsi="Arial" w:cs="Arial"/>
        </w:rPr>
      </w:pPr>
    </w:p>
    <w:p w:rsidR="005A58F5" w:rsidRPr="009D6037" w:rsidRDefault="005A58F5" w:rsidP="005A58F5">
      <w:pPr>
        <w:keepLines/>
        <w:tabs>
          <w:tab w:val="center" w:pos="4536"/>
        </w:tabs>
        <w:ind w:left="4111"/>
        <w:rPr>
          <w:rFonts w:ascii="Arial" w:hAnsi="Arial" w:cs="Arial"/>
        </w:rPr>
      </w:pPr>
      <w:r w:rsidRPr="009D6037">
        <w:rPr>
          <w:rFonts w:ascii="Arial" w:hAnsi="Arial" w:cs="Arial"/>
        </w:rPr>
        <w:t xml:space="preserve">  /wzór/</w:t>
      </w:r>
    </w:p>
    <w:p w:rsidR="005A58F5" w:rsidRPr="009D6037" w:rsidRDefault="005A58F5" w:rsidP="005A58F5">
      <w:pPr>
        <w:pStyle w:val="Tekstpodstawowy"/>
        <w:keepLines/>
        <w:spacing w:before="60" w:after="0"/>
        <w:jc w:val="center"/>
        <w:rPr>
          <w:rFonts w:ascii="Arial" w:hAnsi="Arial" w:cs="Arial"/>
          <w:b/>
          <w:bCs/>
          <w:u w:val="single"/>
        </w:rPr>
      </w:pPr>
      <w:r w:rsidRPr="009D6037">
        <w:rPr>
          <w:rFonts w:ascii="Arial" w:hAnsi="Arial" w:cs="Arial"/>
          <w:b/>
          <w:bCs/>
          <w:u w:val="single"/>
        </w:rPr>
        <w:t>FORMULARZ OFERTY</w:t>
      </w:r>
      <w:r w:rsidR="007E4EEB">
        <w:rPr>
          <w:rFonts w:ascii="Arial" w:hAnsi="Arial" w:cs="Arial"/>
          <w:b/>
          <w:bCs/>
          <w:u w:val="single"/>
        </w:rPr>
        <w:t xml:space="preserve"> – część </w:t>
      </w:r>
      <w:r w:rsidR="00387A11">
        <w:rPr>
          <w:rFonts w:ascii="Arial" w:hAnsi="Arial" w:cs="Arial"/>
          <w:b/>
          <w:bCs/>
          <w:u w:val="single"/>
        </w:rPr>
        <w:t>3</w:t>
      </w:r>
    </w:p>
    <w:p w:rsidR="005A58F5" w:rsidRPr="009D6037" w:rsidRDefault="005A58F5" w:rsidP="005A58F5">
      <w:pPr>
        <w:keepLines/>
        <w:tabs>
          <w:tab w:val="center" w:pos="4536"/>
        </w:tabs>
        <w:rPr>
          <w:rFonts w:ascii="Arial" w:hAnsi="Arial" w:cs="Arial"/>
          <w:caps/>
        </w:rPr>
      </w:pPr>
    </w:p>
    <w:p w:rsidR="005A58F5" w:rsidRPr="009D6037" w:rsidRDefault="005A58F5" w:rsidP="005A58F5">
      <w:pPr>
        <w:pStyle w:val="Tekstpodstawowy"/>
        <w:keepLines/>
        <w:spacing w:before="60" w:after="0"/>
        <w:rPr>
          <w:rFonts w:ascii="Arial" w:hAnsi="Arial" w:cs="Arial"/>
        </w:rPr>
      </w:pPr>
      <w:r w:rsidRPr="009D6037">
        <w:rPr>
          <w:rFonts w:ascii="Arial" w:hAnsi="Arial" w:cs="Arial"/>
          <w:b/>
          <w:bCs/>
        </w:rPr>
        <w:tab/>
      </w:r>
    </w:p>
    <w:p w:rsidR="005A58F5" w:rsidRPr="009D6037" w:rsidRDefault="005A58F5" w:rsidP="005A58F5">
      <w:pPr>
        <w:pStyle w:val="Listownik"/>
        <w:spacing w:line="360" w:lineRule="auto"/>
        <w:rPr>
          <w:rFonts w:cs="Arial"/>
          <w:sz w:val="20"/>
        </w:rPr>
      </w:pPr>
      <w:r w:rsidRPr="009D6037">
        <w:rPr>
          <w:rFonts w:cs="Arial"/>
          <w:sz w:val="20"/>
        </w:rPr>
        <w:t>NAZWA WYKONAWCY: ..............................................................................................</w:t>
      </w:r>
    </w:p>
    <w:p w:rsidR="005A58F5" w:rsidRDefault="005A58F5" w:rsidP="005A58F5">
      <w:pPr>
        <w:spacing w:line="360" w:lineRule="auto"/>
        <w:rPr>
          <w:rFonts w:ascii="Arial" w:hAnsi="Arial" w:cs="Arial"/>
        </w:rPr>
      </w:pPr>
      <w:r w:rsidRPr="009D6037">
        <w:rPr>
          <w:rFonts w:ascii="Arial" w:hAnsi="Arial" w:cs="Arial"/>
        </w:rPr>
        <w:t>ADRES WYKONAWCY: ...............................................................................................</w:t>
      </w:r>
    </w:p>
    <w:p w:rsidR="00203256" w:rsidRPr="009D6037" w:rsidRDefault="00203256" w:rsidP="005A5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Województwo:…………………………………………..</w:t>
      </w:r>
    </w:p>
    <w:p w:rsidR="005A58F5" w:rsidRPr="009D6037" w:rsidRDefault="005A58F5" w:rsidP="005A58F5">
      <w:pPr>
        <w:spacing w:line="360" w:lineRule="auto"/>
        <w:rPr>
          <w:rFonts w:ascii="Arial" w:hAnsi="Arial" w:cs="Arial"/>
        </w:rPr>
      </w:pPr>
      <w:r w:rsidRPr="009D6037">
        <w:rPr>
          <w:rFonts w:ascii="Arial" w:hAnsi="Arial" w:cs="Arial"/>
        </w:rPr>
        <w:t>NR TELEFONU: .............................................. FAX:   .................................................</w:t>
      </w:r>
    </w:p>
    <w:p w:rsidR="005A58F5" w:rsidRPr="009D6037" w:rsidRDefault="005A58F5" w:rsidP="005A58F5">
      <w:pPr>
        <w:spacing w:line="360" w:lineRule="auto"/>
        <w:rPr>
          <w:rFonts w:ascii="Arial" w:hAnsi="Arial" w:cs="Arial"/>
        </w:rPr>
      </w:pPr>
      <w:r w:rsidRPr="009D6037">
        <w:rPr>
          <w:rFonts w:ascii="Arial" w:hAnsi="Arial" w:cs="Arial"/>
        </w:rPr>
        <w:t>EMAL: .....................................................</w:t>
      </w:r>
    </w:p>
    <w:p w:rsidR="005A58F5" w:rsidRPr="009D6037" w:rsidRDefault="005A58F5" w:rsidP="00CA168F">
      <w:pPr>
        <w:spacing w:line="360" w:lineRule="auto"/>
        <w:jc w:val="both"/>
        <w:rPr>
          <w:rFonts w:ascii="Arial" w:hAnsi="Arial" w:cs="Arial"/>
        </w:rPr>
      </w:pPr>
      <w:r w:rsidRPr="009D6037">
        <w:rPr>
          <w:rFonts w:ascii="Arial" w:hAnsi="Arial" w:cs="Arial"/>
        </w:rPr>
        <w:t>NIP:   ...................................................REGON:  .................................................</w:t>
      </w:r>
      <w:r w:rsidR="00CA168F" w:rsidRPr="009D6037">
        <w:rPr>
          <w:rFonts w:ascii="Arial" w:hAnsi="Arial" w:cs="Arial"/>
        </w:rPr>
        <w:t xml:space="preserve"> Wykonawca jest </w:t>
      </w:r>
      <w:r w:rsidR="00CA168F" w:rsidRPr="009D6037">
        <w:rPr>
          <w:rFonts w:ascii="Arial" w:hAnsi="Arial" w:cs="Arial"/>
          <w:b/>
        </w:rPr>
        <w:t>mikroprzedsiębiorstwem / małym przedsiębiorstwem / średnim przedsiębiorstwem / dużym przedsiębiorstwem</w:t>
      </w:r>
      <w:r w:rsidR="00CA168F" w:rsidRPr="009D6037">
        <w:rPr>
          <w:rFonts w:ascii="Arial" w:hAnsi="Arial" w:cs="Arial"/>
        </w:rPr>
        <w:t xml:space="preserve">*** </w:t>
      </w:r>
      <w:r w:rsidR="00CA168F" w:rsidRPr="009D6037">
        <w:rPr>
          <w:rFonts w:ascii="Arial" w:hAnsi="Arial" w:cs="Arial"/>
          <w:i/>
          <w:u w:val="single"/>
        </w:rPr>
        <w:t>(niepotrzebne skreślić)</w:t>
      </w:r>
    </w:p>
    <w:p w:rsidR="004A0081" w:rsidRPr="009D6037" w:rsidRDefault="004A0081" w:rsidP="00FA3CC9">
      <w:pPr>
        <w:pStyle w:val="Tekstpodstawowy"/>
        <w:keepLines/>
        <w:spacing w:before="60" w:after="0"/>
        <w:rPr>
          <w:rFonts w:ascii="Arial" w:hAnsi="Arial" w:cs="Arial"/>
          <w:b/>
          <w:bCs/>
        </w:rPr>
      </w:pPr>
    </w:p>
    <w:p w:rsidR="00397ECF" w:rsidRPr="009D6037" w:rsidRDefault="005A58F5" w:rsidP="00A35437">
      <w:pPr>
        <w:pStyle w:val="Tekstpodstawowy21"/>
        <w:spacing w:before="60"/>
        <w:jc w:val="center"/>
        <w:rPr>
          <w:rFonts w:ascii="Arial" w:hAnsi="Arial" w:cs="Arial"/>
          <w:sz w:val="20"/>
          <w:szCs w:val="20"/>
        </w:rPr>
      </w:pPr>
      <w:r w:rsidRPr="009D6037">
        <w:rPr>
          <w:rFonts w:ascii="Arial" w:hAnsi="Arial" w:cs="Arial"/>
          <w:b w:val="0"/>
          <w:sz w:val="20"/>
          <w:szCs w:val="20"/>
        </w:rPr>
        <w:t>W związku z ogłoszeniem przetargu nieograniczonego na:</w:t>
      </w:r>
      <w:r w:rsidR="00FA3CC9" w:rsidRPr="009D6037">
        <w:rPr>
          <w:rFonts w:ascii="Arial" w:hAnsi="Arial" w:cs="Arial"/>
          <w:sz w:val="20"/>
          <w:szCs w:val="20"/>
        </w:rPr>
        <w:t xml:space="preserve"> </w:t>
      </w:r>
    </w:p>
    <w:p w:rsidR="007E4EEB" w:rsidRDefault="00203256" w:rsidP="007E4EEB">
      <w:pPr>
        <w:pStyle w:val="Tekstpodstawowy"/>
        <w:tabs>
          <w:tab w:val="left" w:pos="426"/>
        </w:tabs>
        <w:overflowPunct/>
        <w:autoSpaceDE/>
        <w:spacing w:before="240" w:after="0"/>
        <w:jc w:val="both"/>
        <w:rPr>
          <w:b/>
          <w:sz w:val="24"/>
          <w:szCs w:val="24"/>
        </w:rPr>
      </w:pPr>
      <w:r w:rsidRPr="002E5441">
        <w:rPr>
          <w:b/>
          <w:sz w:val="24"/>
          <w:szCs w:val="24"/>
        </w:rPr>
        <w:t>usług</w:t>
      </w:r>
      <w:r>
        <w:rPr>
          <w:b/>
          <w:sz w:val="24"/>
          <w:szCs w:val="24"/>
        </w:rPr>
        <w:t>ę</w:t>
      </w:r>
      <w:r w:rsidRPr="002E5441">
        <w:rPr>
          <w:b/>
          <w:sz w:val="24"/>
          <w:szCs w:val="24"/>
        </w:rPr>
        <w:t xml:space="preserve"> </w:t>
      </w:r>
      <w:r w:rsidR="00387A11" w:rsidRPr="002E5441">
        <w:rPr>
          <w:b/>
          <w:sz w:val="24"/>
          <w:szCs w:val="24"/>
        </w:rPr>
        <w:t>sprzątania i utrzymania czystości w budynku Centrum Zaawansowanych Technologii przy ulicy Uniwersytetu Poznańskiego 10 w Poznaniu</w:t>
      </w:r>
    </w:p>
    <w:p w:rsidR="00A0486F" w:rsidRPr="009D6037" w:rsidRDefault="00203256" w:rsidP="007E4EEB">
      <w:pPr>
        <w:pStyle w:val="Tekstpodstawowy"/>
        <w:numPr>
          <w:ilvl w:val="0"/>
          <w:numId w:val="26"/>
        </w:numPr>
        <w:tabs>
          <w:tab w:val="left" w:pos="426"/>
        </w:tabs>
        <w:overflowPunct/>
        <w:autoSpaceDE/>
        <w:spacing w:before="240" w:after="0"/>
        <w:jc w:val="both"/>
        <w:rPr>
          <w:rFonts w:ascii="Arial" w:hAnsi="Arial" w:cs="Arial"/>
        </w:rPr>
      </w:pPr>
      <w:r>
        <w:rPr>
          <w:b/>
          <w:sz w:val="24"/>
          <w:szCs w:val="24"/>
        </w:rPr>
        <w:t>o</w:t>
      </w:r>
      <w:r w:rsidR="00A0486F" w:rsidRPr="009D6037">
        <w:rPr>
          <w:rFonts w:ascii="Arial" w:hAnsi="Arial" w:cs="Arial"/>
        </w:rPr>
        <w:t>ferujemy wykonanie prac objętych przedmiotem zamówienia za cenę wyliczoną w formularzu cenowym stanowiącym z</w:t>
      </w:r>
      <w:r w:rsidR="00330767" w:rsidRPr="009D6037">
        <w:rPr>
          <w:rFonts w:ascii="Arial" w:hAnsi="Arial" w:cs="Arial"/>
        </w:rPr>
        <w:t>ałącznik nr 2 do S</w:t>
      </w:r>
      <w:r w:rsidR="00A0486F" w:rsidRPr="009D6037">
        <w:rPr>
          <w:rFonts w:ascii="Arial" w:hAnsi="Arial" w:cs="Arial"/>
        </w:rPr>
        <w:t>WZ wysokości</w:t>
      </w:r>
      <w:r w:rsidR="00A0486F" w:rsidRPr="009D6037">
        <w:rPr>
          <w:rFonts w:ascii="Arial" w:hAnsi="Arial" w:cs="Arial"/>
          <w:b/>
        </w:rPr>
        <w:t xml:space="preserve"> </w:t>
      </w:r>
    </w:p>
    <w:p w:rsidR="00A0486F" w:rsidRPr="009D6037" w:rsidRDefault="00A0486F" w:rsidP="00A0486F">
      <w:pPr>
        <w:ind w:left="2136"/>
        <w:jc w:val="both"/>
        <w:rPr>
          <w:rFonts w:ascii="Arial" w:hAnsi="Arial" w:cs="Arial"/>
          <w:b/>
        </w:rPr>
      </w:pPr>
    </w:p>
    <w:p w:rsidR="00A0486F" w:rsidRPr="009D6037" w:rsidRDefault="00A0486F" w:rsidP="00BB5BCB">
      <w:pPr>
        <w:ind w:left="1134"/>
        <w:jc w:val="both"/>
        <w:rPr>
          <w:rFonts w:ascii="Arial" w:hAnsi="Arial" w:cs="Arial"/>
          <w:b/>
        </w:rPr>
      </w:pPr>
      <w:r w:rsidRPr="009D6037">
        <w:rPr>
          <w:rFonts w:ascii="Arial" w:hAnsi="Arial" w:cs="Arial"/>
          <w:b/>
        </w:rPr>
        <w:t>………………………………………… zł brutto</w:t>
      </w:r>
    </w:p>
    <w:p w:rsidR="00A0486F" w:rsidRPr="009D6037" w:rsidRDefault="00A0486F" w:rsidP="00A0486F">
      <w:pPr>
        <w:ind w:left="2136"/>
        <w:jc w:val="both"/>
        <w:rPr>
          <w:rFonts w:ascii="Arial" w:hAnsi="Arial" w:cs="Arial"/>
          <w:b/>
        </w:rPr>
      </w:pPr>
    </w:p>
    <w:p w:rsidR="00DC6D33" w:rsidRDefault="00A0486F" w:rsidP="00A0486F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 xml:space="preserve">Wartość brutto została wyliczona w oparciu o założenie, że </w:t>
      </w:r>
      <w:r w:rsidR="00DC6D33">
        <w:rPr>
          <w:rFonts w:ascii="Arial" w:hAnsi="Arial" w:cs="Arial"/>
          <w:b/>
          <w:bCs/>
        </w:rPr>
        <w:t xml:space="preserve">do realizacji przedmiotu umowy </w:t>
      </w:r>
      <w:r w:rsidRPr="009D6037">
        <w:rPr>
          <w:rFonts w:ascii="Arial" w:hAnsi="Arial" w:cs="Arial"/>
          <w:b/>
          <w:bCs/>
        </w:rPr>
        <w:t>zostanie zatrudnionych</w:t>
      </w:r>
      <w:r w:rsidR="00BB5BCB" w:rsidRPr="009D6037">
        <w:rPr>
          <w:rFonts w:ascii="Arial" w:hAnsi="Arial" w:cs="Arial"/>
          <w:b/>
          <w:bCs/>
        </w:rPr>
        <w:t xml:space="preserve"> na podstawie umowy o pracę</w:t>
      </w:r>
      <w:r w:rsidR="00DC6D33">
        <w:rPr>
          <w:rFonts w:ascii="Arial" w:hAnsi="Arial" w:cs="Arial"/>
          <w:b/>
          <w:bCs/>
        </w:rPr>
        <w:t>:</w:t>
      </w:r>
    </w:p>
    <w:p w:rsidR="005C5E75" w:rsidRDefault="005C5E75" w:rsidP="00A0486F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</w:p>
    <w:p w:rsidR="00A0486F" w:rsidRPr="009D6037" w:rsidRDefault="00A0486F" w:rsidP="00DC6D33">
      <w:pPr>
        <w:pStyle w:val="Tekstpodstawowy"/>
        <w:numPr>
          <w:ilvl w:val="0"/>
          <w:numId w:val="24"/>
        </w:numPr>
        <w:tabs>
          <w:tab w:val="left" w:pos="142"/>
        </w:tabs>
        <w:spacing w:after="0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 xml:space="preserve"> ……..</w:t>
      </w:r>
      <w:r w:rsidR="00BB5BCB" w:rsidRPr="009D6037">
        <w:rPr>
          <w:rFonts w:ascii="Arial" w:hAnsi="Arial" w:cs="Arial"/>
          <w:b/>
          <w:bCs/>
        </w:rPr>
        <w:t xml:space="preserve"> </w:t>
      </w:r>
      <w:r w:rsidRPr="009D6037">
        <w:rPr>
          <w:rFonts w:ascii="Arial" w:hAnsi="Arial" w:cs="Arial"/>
          <w:b/>
          <w:bCs/>
        </w:rPr>
        <w:t>osób</w:t>
      </w:r>
      <w:r w:rsidR="00DC6D33">
        <w:rPr>
          <w:rFonts w:ascii="Arial" w:hAnsi="Arial" w:cs="Arial"/>
          <w:b/>
          <w:bCs/>
        </w:rPr>
        <w:t xml:space="preserve"> sprzątających i przeznaczonych do serwisu dziennego </w:t>
      </w:r>
      <w:r w:rsidR="00E463A7" w:rsidRPr="009D6037">
        <w:rPr>
          <w:rFonts w:ascii="Arial" w:hAnsi="Arial" w:cs="Arial"/>
          <w:b/>
          <w:bCs/>
        </w:rPr>
        <w:t>(ilość pracowników ogółem</w:t>
      </w:r>
      <w:r w:rsidR="00A31265" w:rsidRPr="009D6037">
        <w:rPr>
          <w:rFonts w:ascii="Arial" w:hAnsi="Arial" w:cs="Arial"/>
          <w:b/>
          <w:bCs/>
        </w:rPr>
        <w:t xml:space="preserve"> – </w:t>
      </w:r>
      <w:r w:rsidR="00A31265" w:rsidRPr="009D6037">
        <w:rPr>
          <w:rFonts w:ascii="Arial" w:hAnsi="Arial" w:cs="Arial"/>
          <w:b/>
          <w:bCs/>
          <w:u w:val="single"/>
        </w:rPr>
        <w:t xml:space="preserve">nie mniej niż </w:t>
      </w:r>
      <w:r w:rsidR="00387A11">
        <w:rPr>
          <w:rFonts w:ascii="Arial" w:hAnsi="Arial" w:cs="Arial"/>
          <w:b/>
          <w:bCs/>
          <w:u w:val="single"/>
        </w:rPr>
        <w:t>3</w:t>
      </w:r>
      <w:r w:rsidR="00A31265" w:rsidRPr="009D6037">
        <w:rPr>
          <w:rFonts w:ascii="Arial" w:hAnsi="Arial" w:cs="Arial"/>
          <w:b/>
          <w:bCs/>
          <w:u w:val="single"/>
        </w:rPr>
        <w:t xml:space="preserve"> pełn</w:t>
      </w:r>
      <w:r w:rsidR="00387A11">
        <w:rPr>
          <w:rFonts w:ascii="Arial" w:hAnsi="Arial" w:cs="Arial"/>
          <w:b/>
          <w:bCs/>
          <w:u w:val="single"/>
        </w:rPr>
        <w:t>e</w:t>
      </w:r>
      <w:r w:rsidR="00A31265" w:rsidRPr="009D6037">
        <w:rPr>
          <w:rFonts w:ascii="Arial" w:hAnsi="Arial" w:cs="Arial"/>
          <w:b/>
          <w:bCs/>
          <w:u w:val="single"/>
        </w:rPr>
        <w:t xml:space="preserve"> etat</w:t>
      </w:r>
      <w:r w:rsidR="00387A11">
        <w:rPr>
          <w:rFonts w:ascii="Arial" w:hAnsi="Arial" w:cs="Arial"/>
          <w:b/>
          <w:bCs/>
          <w:u w:val="single"/>
        </w:rPr>
        <w:t>y</w:t>
      </w:r>
      <w:r w:rsidR="00A31265" w:rsidRPr="009D6037">
        <w:rPr>
          <w:rFonts w:ascii="Arial" w:hAnsi="Arial" w:cs="Arial"/>
          <w:b/>
          <w:bCs/>
        </w:rPr>
        <w:t>)</w:t>
      </w:r>
      <w:r w:rsidR="00BA2BAF" w:rsidRPr="009D6037">
        <w:rPr>
          <w:rFonts w:ascii="Arial" w:hAnsi="Arial" w:cs="Arial"/>
          <w:b/>
          <w:bCs/>
        </w:rPr>
        <w:t>, w tym:</w:t>
      </w:r>
    </w:p>
    <w:p w:rsidR="00BA2BAF" w:rsidRPr="009D6037" w:rsidRDefault="00BA2BAF" w:rsidP="00A0486F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 xml:space="preserve">             …………… osób na cały etat</w:t>
      </w:r>
    </w:p>
    <w:p w:rsidR="00BA2BAF" w:rsidRPr="009D6037" w:rsidRDefault="00BA2BAF" w:rsidP="00A0486F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 xml:space="preserve">             …………….osób na  ……….część etatu</w:t>
      </w:r>
    </w:p>
    <w:p w:rsidR="00370583" w:rsidRPr="009D6037" w:rsidRDefault="00BA2BAF" w:rsidP="00370583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 xml:space="preserve">             …………… osób na ………..część etatu itd.</w:t>
      </w:r>
    </w:p>
    <w:p w:rsidR="00370583" w:rsidRDefault="00BA06FD" w:rsidP="00370583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>z tego minimalne wynagrodzenia za pracę otrzyma … osób, co stanowi … etatów.</w:t>
      </w:r>
    </w:p>
    <w:p w:rsidR="00184B34" w:rsidRDefault="00184B34" w:rsidP="00370583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</w:p>
    <w:p w:rsidR="00184B34" w:rsidRPr="009D6037" w:rsidRDefault="00184B34" w:rsidP="00DC6D33">
      <w:pPr>
        <w:pStyle w:val="Tekstpodstawowy"/>
        <w:numPr>
          <w:ilvl w:val="0"/>
          <w:numId w:val="24"/>
        </w:numPr>
        <w:tabs>
          <w:tab w:val="left" w:pos="142"/>
        </w:tabs>
        <w:spacing w:after="0"/>
        <w:ind w:left="709" w:hanging="283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  <w:iCs/>
          <w:color w:val="000000"/>
        </w:rPr>
        <w:t>Koordynator wyznaczony do kontroli jakości świadczonej usługi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  <w:r w:rsidR="00DC6D33">
        <w:rPr>
          <w:rFonts w:ascii="Arial" w:hAnsi="Arial" w:cs="Arial"/>
          <w:b/>
          <w:bCs/>
        </w:rPr>
        <w:t>zostanie zatrudniony</w:t>
      </w:r>
      <w:r w:rsidRPr="009D6037">
        <w:rPr>
          <w:rFonts w:ascii="Arial" w:hAnsi="Arial" w:cs="Arial"/>
          <w:b/>
          <w:bCs/>
        </w:rPr>
        <w:t xml:space="preserve"> na podstawie umowy o pracę w </w:t>
      </w:r>
      <w:r>
        <w:rPr>
          <w:rFonts w:ascii="Arial" w:hAnsi="Arial" w:cs="Arial"/>
          <w:b/>
          <w:bCs/>
        </w:rPr>
        <w:t>wymiarze</w:t>
      </w:r>
      <w:r w:rsidRPr="009D6037">
        <w:rPr>
          <w:rFonts w:ascii="Arial" w:hAnsi="Arial" w:cs="Arial"/>
          <w:b/>
          <w:bCs/>
        </w:rPr>
        <w:t>:</w:t>
      </w:r>
    </w:p>
    <w:p w:rsidR="00DC6D33" w:rsidRDefault="00DC6D33" w:rsidP="00DC6D33">
      <w:pPr>
        <w:pStyle w:val="Tekstpodstawowy"/>
        <w:tabs>
          <w:tab w:val="left" w:pos="142"/>
        </w:tabs>
        <w:spacing w:after="0"/>
        <w:ind w:left="709"/>
        <w:jc w:val="both"/>
        <w:rPr>
          <w:rFonts w:ascii="Arial" w:hAnsi="Arial" w:cs="Arial"/>
          <w:b/>
          <w:bCs/>
        </w:rPr>
      </w:pPr>
    </w:p>
    <w:p w:rsidR="00184B34" w:rsidRDefault="00DC6D33" w:rsidP="00DC6D33">
      <w:pPr>
        <w:pStyle w:val="Tekstpodstawowy"/>
        <w:tabs>
          <w:tab w:val="left" w:pos="142"/>
        </w:tabs>
        <w:spacing w:after="0"/>
        <w:ind w:left="709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184B34" w:rsidRPr="009D6037">
        <w:rPr>
          <w:rFonts w:ascii="Arial" w:hAnsi="Arial" w:cs="Arial"/>
          <w:b/>
          <w:bCs/>
        </w:rPr>
        <w:t>cały etat</w:t>
      </w:r>
      <w:r w:rsidR="00184B34">
        <w:rPr>
          <w:rFonts w:ascii="Arial" w:hAnsi="Arial" w:cs="Arial"/>
          <w:b/>
          <w:bCs/>
        </w:rPr>
        <w:t xml:space="preserve"> / n</w:t>
      </w:r>
      <w:r w:rsidR="00184B34" w:rsidRPr="009D6037">
        <w:rPr>
          <w:rFonts w:ascii="Arial" w:hAnsi="Arial" w:cs="Arial"/>
          <w:b/>
          <w:bCs/>
        </w:rPr>
        <w:t>a  ……….część etatu</w:t>
      </w:r>
      <w:r w:rsidR="00184B34">
        <w:rPr>
          <w:rFonts w:ascii="Arial" w:hAnsi="Arial" w:cs="Arial"/>
          <w:b/>
          <w:bCs/>
        </w:rPr>
        <w:t xml:space="preserve"> (</w:t>
      </w:r>
      <w:r w:rsidR="006A7245" w:rsidRPr="006A7245">
        <w:rPr>
          <w:rFonts w:ascii="Arial" w:hAnsi="Arial" w:cs="Arial"/>
          <w:b/>
          <w:bCs/>
          <w:i/>
          <w:u w:val="single"/>
        </w:rPr>
        <w:t>niepotrzebne skreślić</w:t>
      </w:r>
      <w:r w:rsidR="006A7245">
        <w:rPr>
          <w:rFonts w:ascii="Arial" w:hAnsi="Arial" w:cs="Arial"/>
          <w:b/>
          <w:bCs/>
          <w:i/>
          <w:u w:val="single"/>
        </w:rPr>
        <w:t xml:space="preserve">), </w:t>
      </w:r>
      <w:r w:rsidR="00184B34" w:rsidRPr="009D6037">
        <w:rPr>
          <w:rFonts w:ascii="Arial" w:hAnsi="Arial" w:cs="Arial"/>
          <w:b/>
          <w:bCs/>
        </w:rPr>
        <w:t xml:space="preserve">z tego minimalne </w:t>
      </w:r>
      <w:r>
        <w:rPr>
          <w:rFonts w:ascii="Arial" w:hAnsi="Arial" w:cs="Arial"/>
          <w:b/>
          <w:bCs/>
        </w:rPr>
        <w:t xml:space="preserve">    </w:t>
      </w:r>
      <w:r w:rsidR="00184B34" w:rsidRPr="009D6037">
        <w:rPr>
          <w:rFonts w:ascii="Arial" w:hAnsi="Arial" w:cs="Arial"/>
          <w:b/>
          <w:bCs/>
        </w:rPr>
        <w:t xml:space="preserve">wynagrodzenia za pracę </w:t>
      </w:r>
      <w:r w:rsidR="00184B34">
        <w:rPr>
          <w:rFonts w:ascii="Arial" w:hAnsi="Arial" w:cs="Arial"/>
          <w:b/>
          <w:bCs/>
        </w:rPr>
        <w:t xml:space="preserve">stanowi ….. </w:t>
      </w:r>
      <w:r w:rsidR="006A7245">
        <w:rPr>
          <w:rFonts w:ascii="Arial" w:hAnsi="Arial" w:cs="Arial"/>
          <w:b/>
          <w:bCs/>
        </w:rPr>
        <w:t>etatu.</w:t>
      </w:r>
    </w:p>
    <w:p w:rsidR="00E614CA" w:rsidRPr="009D6037" w:rsidRDefault="00E614CA" w:rsidP="00E614CA">
      <w:pPr>
        <w:spacing w:before="60"/>
        <w:jc w:val="both"/>
        <w:rPr>
          <w:rFonts w:ascii="Arial" w:hAnsi="Arial" w:cs="Arial"/>
          <w:bCs/>
          <w:iCs/>
        </w:rPr>
      </w:pPr>
    </w:p>
    <w:p w:rsidR="00956862" w:rsidRPr="009D1B42" w:rsidRDefault="00E614CA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jc w:val="both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/>
          <w:bCs/>
          <w:iCs/>
          <w:color w:val="000000"/>
        </w:rPr>
        <w:t>K</w:t>
      </w:r>
      <w:r w:rsidR="00303C4E" w:rsidRPr="009D6037">
        <w:rPr>
          <w:rFonts w:ascii="Arial" w:hAnsi="Arial" w:cs="Arial"/>
          <w:b/>
          <w:bCs/>
          <w:iCs/>
          <w:color w:val="000000"/>
        </w:rPr>
        <w:t xml:space="preserve">oordynator </w:t>
      </w:r>
      <w:r w:rsidR="006325DA" w:rsidRPr="009D6037">
        <w:rPr>
          <w:rFonts w:ascii="Arial" w:hAnsi="Arial" w:cs="Arial"/>
          <w:b/>
          <w:bCs/>
          <w:iCs/>
          <w:color w:val="000000"/>
        </w:rPr>
        <w:t>wyznaczony do kontroli jakości świadczonej usługi</w:t>
      </w:r>
      <w:r w:rsidR="00956862" w:rsidRPr="009D6037">
        <w:rPr>
          <w:rFonts w:ascii="Arial" w:hAnsi="Arial" w:cs="Arial"/>
          <w:b/>
          <w:bCs/>
          <w:iCs/>
          <w:color w:val="000000"/>
        </w:rPr>
        <w:t xml:space="preserve"> [imię i nazwisko]</w:t>
      </w:r>
      <w:r w:rsidR="006325DA" w:rsidRPr="009D6037">
        <w:rPr>
          <w:rFonts w:ascii="Arial" w:hAnsi="Arial" w:cs="Arial"/>
          <w:b/>
          <w:bCs/>
          <w:iCs/>
          <w:color w:val="000000"/>
        </w:rPr>
        <w:t xml:space="preserve"> ………………………………… </w:t>
      </w:r>
      <w:r w:rsidR="00956862" w:rsidRPr="009D6037">
        <w:rPr>
          <w:rFonts w:ascii="Arial" w:hAnsi="Arial" w:cs="Arial"/>
          <w:b/>
          <w:bCs/>
          <w:iCs/>
          <w:color w:val="000000"/>
        </w:rPr>
        <w:t>posiada ………..lat doświadczenia zawodowego</w:t>
      </w:r>
      <w:r w:rsidR="00047813" w:rsidRPr="009D6037">
        <w:rPr>
          <w:rFonts w:ascii="Arial" w:hAnsi="Arial" w:cs="Arial"/>
          <w:color w:val="000000"/>
        </w:rPr>
        <w:t xml:space="preserve"> </w:t>
      </w:r>
      <w:r w:rsidR="00047813" w:rsidRPr="009D6037">
        <w:rPr>
          <w:rFonts w:ascii="Arial" w:hAnsi="Arial" w:cs="Arial"/>
          <w:b/>
          <w:bCs/>
          <w:iCs/>
          <w:color w:val="000000"/>
        </w:rPr>
        <w:t>polegającego na bezpośrednim nadzorze nad pracownikami Wykonawcy w trakcie świadczenia usługi sprzątania oraz kontroli jakości wykonywanej przez nich pracy i stosowanych środków w zależności od powierzchni</w:t>
      </w:r>
      <w:r w:rsidR="00956862" w:rsidRPr="009D6037">
        <w:rPr>
          <w:rFonts w:ascii="Arial" w:hAnsi="Arial" w:cs="Arial"/>
          <w:bCs/>
          <w:iCs/>
          <w:color w:val="000000"/>
        </w:rPr>
        <w:t>.</w:t>
      </w:r>
    </w:p>
    <w:p w:rsidR="009D1B42" w:rsidRPr="009D1B42" w:rsidRDefault="009D1B42" w:rsidP="009D1B42">
      <w:pPr>
        <w:pStyle w:val="Tekstpodstawowy"/>
        <w:overflowPunct/>
        <w:autoSpaceDE/>
        <w:spacing w:before="120" w:after="0"/>
        <w:ind w:left="360"/>
        <w:jc w:val="both"/>
        <w:rPr>
          <w:rFonts w:ascii="Arial" w:hAnsi="Arial" w:cs="Arial"/>
          <w:bCs/>
          <w:color w:val="000000"/>
        </w:rPr>
      </w:pPr>
    </w:p>
    <w:p w:rsidR="009D1B42" w:rsidRPr="009D1B42" w:rsidRDefault="009D1B42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Cs/>
          <w:color w:val="000000"/>
        </w:rPr>
        <w:t>Oświadczamy, że zatrudnimy …………..</w:t>
      </w:r>
      <w:r w:rsidRPr="009D6037">
        <w:rPr>
          <w:rFonts w:ascii="Arial" w:hAnsi="Arial" w:cs="Arial"/>
          <w:b/>
          <w:bCs/>
          <w:iCs/>
          <w:color w:val="000000"/>
        </w:rPr>
        <w:t xml:space="preserve"> osób niepełnosprawnych </w:t>
      </w:r>
      <w:r w:rsidRPr="009D1B42">
        <w:rPr>
          <w:rFonts w:ascii="Arial" w:hAnsi="Arial" w:cs="Arial"/>
          <w:b/>
          <w:bCs/>
          <w:iCs/>
          <w:color w:val="000000"/>
        </w:rPr>
        <w:t>w wymiarze czasu pracy co najmniej ……………… etatu każda osoba.</w:t>
      </w:r>
    </w:p>
    <w:p w:rsidR="009D1B42" w:rsidRPr="009D1B42" w:rsidRDefault="009D1B42" w:rsidP="009D1B42">
      <w:pPr>
        <w:pStyle w:val="Tekstpodstawowy"/>
        <w:overflowPunct/>
        <w:autoSpaceDE/>
        <w:spacing w:before="120" w:after="0"/>
        <w:jc w:val="both"/>
        <w:rPr>
          <w:rFonts w:ascii="Arial" w:hAnsi="Arial" w:cs="Arial"/>
          <w:bCs/>
          <w:color w:val="000000"/>
        </w:rPr>
      </w:pPr>
    </w:p>
    <w:p w:rsidR="000E19F2" w:rsidRPr="009D6037" w:rsidRDefault="00543CFA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  <w:bCs/>
        </w:rPr>
        <w:t>Oświadczamy, że do</w:t>
      </w:r>
      <w:r w:rsidR="00BB5BCB" w:rsidRPr="009D6037">
        <w:rPr>
          <w:rFonts w:ascii="Arial" w:hAnsi="Arial" w:cs="Arial"/>
          <w:bCs/>
        </w:rPr>
        <w:t xml:space="preserve"> realizacji niniejszej umowy </w:t>
      </w:r>
      <w:r w:rsidRPr="009D6037">
        <w:rPr>
          <w:rFonts w:ascii="Arial" w:hAnsi="Arial" w:cs="Arial"/>
          <w:bCs/>
        </w:rPr>
        <w:t>wykorzystamy</w:t>
      </w:r>
      <w:r w:rsidR="00BB5BCB" w:rsidRPr="009D6037">
        <w:rPr>
          <w:rFonts w:ascii="Arial" w:hAnsi="Arial" w:cs="Arial"/>
          <w:bCs/>
        </w:rPr>
        <w:t xml:space="preserve"> następujące, zgodn</w:t>
      </w:r>
      <w:r w:rsidR="000E19F2" w:rsidRPr="009D6037">
        <w:rPr>
          <w:rFonts w:ascii="Arial" w:hAnsi="Arial" w:cs="Arial"/>
          <w:bCs/>
        </w:rPr>
        <w:t xml:space="preserve">e z załącznikiem </w:t>
      </w:r>
      <w:r w:rsidR="00F14570" w:rsidRPr="009D6037">
        <w:rPr>
          <w:rFonts w:ascii="Arial" w:hAnsi="Arial" w:cs="Arial"/>
          <w:bCs/>
        </w:rPr>
        <w:t>A</w:t>
      </w:r>
      <w:r w:rsidR="001A6446" w:rsidRPr="009D6037">
        <w:rPr>
          <w:rFonts w:ascii="Arial" w:hAnsi="Arial" w:cs="Arial"/>
          <w:bCs/>
        </w:rPr>
        <w:t xml:space="preserve"> </w:t>
      </w:r>
      <w:r w:rsidR="00330767" w:rsidRPr="009D6037">
        <w:rPr>
          <w:rFonts w:ascii="Arial" w:hAnsi="Arial" w:cs="Arial"/>
          <w:bCs/>
        </w:rPr>
        <w:t>do S</w:t>
      </w:r>
      <w:r w:rsidR="000E19F2" w:rsidRPr="009D6037">
        <w:rPr>
          <w:rFonts w:ascii="Arial" w:hAnsi="Arial" w:cs="Arial"/>
          <w:bCs/>
        </w:rPr>
        <w:t>WZ</w:t>
      </w:r>
      <w:r w:rsidR="00BB5BCB" w:rsidRPr="009D6037">
        <w:rPr>
          <w:rFonts w:ascii="Arial" w:hAnsi="Arial" w:cs="Arial"/>
          <w:bCs/>
        </w:rPr>
        <w:t xml:space="preserve"> środki czystości</w:t>
      </w:r>
      <w:r w:rsidR="000E19F2" w:rsidRPr="009D6037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40"/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87"/>
        <w:gridCol w:w="2835"/>
        <w:gridCol w:w="2386"/>
      </w:tblGrid>
      <w:tr w:rsidR="000E19F2" w:rsidRPr="009D6037" w:rsidTr="008A6FFA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Nazwa i typ proponowanego asortymentu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F2" w:rsidRPr="009D6037" w:rsidRDefault="006D5BDE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Nazwa Producenta</w:t>
            </w:r>
          </w:p>
        </w:tc>
      </w:tr>
      <w:tr w:rsidR="000E19F2" w:rsidRPr="009D6037" w:rsidTr="00047813">
        <w:trPr>
          <w:trHeight w:val="7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0E19F2" w:rsidP="00F14570">
            <w:pPr>
              <w:suppressAutoHyphens w:val="0"/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Papier toaletowy</w:t>
            </w:r>
            <w:r w:rsidR="00CA168F" w:rsidRPr="009D6037">
              <w:rPr>
                <w:rFonts w:ascii="Arial" w:hAnsi="Arial" w:cs="Arial"/>
              </w:rPr>
              <w:t xml:space="preserve"> [duże rolki]</w:t>
            </w:r>
            <w:r w:rsidRPr="009D6037">
              <w:rPr>
                <w:rFonts w:ascii="Arial" w:hAnsi="Arial" w:cs="Arial"/>
              </w:rPr>
              <w:t xml:space="preserve"> - 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5B" w:rsidRDefault="00866C5B" w:rsidP="00866C5B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182457" w:rsidRPr="009D6037" w:rsidRDefault="00182457" w:rsidP="00866C5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0E19F2" w:rsidRPr="009D6037" w:rsidTr="00047813">
        <w:trPr>
          <w:trHeight w:val="68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956862" w:rsidP="0095686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A91080" w:rsidRDefault="00CA168F" w:rsidP="00A9108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Ręczniki papierowe makulaturowe, składane</w:t>
            </w:r>
            <w:r w:rsidR="00956862" w:rsidRPr="009D6037">
              <w:rPr>
                <w:rFonts w:ascii="Arial" w:hAnsi="Arial" w:cs="Arial"/>
              </w:rPr>
              <w:t xml:space="preserve"> ZZ</w:t>
            </w:r>
            <w:r w:rsidRPr="009D6037">
              <w:rPr>
                <w:rFonts w:ascii="Arial" w:hAnsi="Arial" w:cs="Arial"/>
              </w:rPr>
              <w:t xml:space="preserve"> - zgodnie</w:t>
            </w:r>
            <w:r w:rsidR="000E19F2" w:rsidRPr="009D6037">
              <w:rPr>
                <w:rFonts w:ascii="Arial" w:hAnsi="Arial" w:cs="Arial"/>
              </w:rPr>
              <w:t xml:space="preserve">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0E19F2" w:rsidRPr="009D6037">
              <w:rPr>
                <w:rFonts w:ascii="Arial" w:hAnsi="Arial" w:cs="Arial"/>
              </w:rPr>
              <w:t xml:space="preserve"> do </w:t>
            </w:r>
            <w:r w:rsidR="00330767" w:rsidRPr="009D6037">
              <w:rPr>
                <w:rFonts w:ascii="Arial" w:hAnsi="Arial" w:cs="Arial"/>
              </w:rPr>
              <w:t>S</w:t>
            </w:r>
            <w:r w:rsidR="000E19F2"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866C5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0E19F2" w:rsidRPr="009D6037" w:rsidTr="00047813">
        <w:trPr>
          <w:trHeight w:val="52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0E19F2" w:rsidP="00A53E99">
            <w:pPr>
              <w:suppressAutoHyphens w:val="0"/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 xml:space="preserve">Mydło w płynie –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Default="000E19F2" w:rsidP="00182457">
            <w:pPr>
              <w:rPr>
                <w:rFonts w:ascii="Arial" w:hAnsi="Arial" w:cs="Arial"/>
                <w:lang w:eastAsia="pl-PL"/>
              </w:rPr>
            </w:pPr>
          </w:p>
          <w:p w:rsidR="00866C5B" w:rsidRPr="009D6037" w:rsidRDefault="00866C5B" w:rsidP="00866C5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0E19F2" w:rsidRPr="009D6037" w:rsidTr="00047813">
        <w:trPr>
          <w:trHeight w:val="70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0E19F2" w:rsidP="00F1457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Emulsja na bazie polimerów do nabłyszczania i zabezpieczania pod</w:t>
            </w:r>
            <w:r w:rsidR="008F1B40" w:rsidRPr="009D6037">
              <w:rPr>
                <w:rFonts w:ascii="Arial" w:hAnsi="Arial" w:cs="Arial"/>
              </w:rPr>
              <w:t xml:space="preserve">łóg -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0E19F2" w:rsidRPr="009D6037" w:rsidTr="00047813">
        <w:trPr>
          <w:trHeight w:val="68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F1457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P</w:t>
            </w:r>
            <w:r w:rsidR="00CA168F" w:rsidRPr="009D6037">
              <w:rPr>
                <w:rFonts w:ascii="Arial" w:hAnsi="Arial" w:cs="Arial"/>
              </w:rPr>
              <w:t>łyn</w:t>
            </w:r>
            <w:r w:rsidRPr="009D6037">
              <w:rPr>
                <w:rFonts w:ascii="Arial" w:hAnsi="Arial" w:cs="Arial"/>
              </w:rPr>
              <w:t xml:space="preserve"> do codziennego mycia toalet -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D96CB5" w:rsidRPr="009D6037">
              <w:rPr>
                <w:rFonts w:ascii="Arial" w:hAnsi="Arial" w:cs="Arial"/>
              </w:rPr>
              <w:t xml:space="preserve"> </w:t>
            </w:r>
            <w:r w:rsidR="00330767" w:rsidRPr="009D6037">
              <w:rPr>
                <w:rFonts w:ascii="Arial" w:hAnsi="Arial" w:cs="Arial"/>
              </w:rPr>
              <w:t>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0E19F2" w:rsidRPr="009D6037" w:rsidTr="00047813">
        <w:trPr>
          <w:trHeight w:val="683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6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0E19F2" w:rsidP="00F1457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 xml:space="preserve">Preparat do maszynowego, codziennego mycia i pielęgnacji </w:t>
            </w:r>
            <w:r w:rsidR="008F1B40" w:rsidRPr="009D6037">
              <w:rPr>
                <w:rFonts w:ascii="Arial" w:hAnsi="Arial" w:cs="Arial"/>
              </w:rPr>
              <w:t>podłóg - zgodnie z załącznikiem</w:t>
            </w:r>
            <w:r w:rsidRPr="009D6037">
              <w:rPr>
                <w:rFonts w:ascii="Arial" w:hAnsi="Arial" w:cs="Arial"/>
              </w:rPr>
              <w:t xml:space="preserve">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A31265" w:rsidRPr="009D6037" w:rsidTr="00047813">
        <w:trPr>
          <w:trHeight w:val="53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7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F1457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Płyn do dezynfekcji powierzchni</w:t>
            </w:r>
            <w:r w:rsidR="00330767" w:rsidRPr="009D6037">
              <w:rPr>
                <w:rFonts w:ascii="Arial" w:hAnsi="Arial" w:cs="Arial"/>
              </w:rPr>
              <w:t xml:space="preserve">-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8A6FF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A31265" w:rsidRPr="009D6037" w:rsidTr="00047813">
        <w:trPr>
          <w:trHeight w:val="559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8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F1457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Płyn do dezynfekcji rąk</w:t>
            </w:r>
            <w:r w:rsidR="00330767" w:rsidRPr="009D6037">
              <w:rPr>
                <w:rFonts w:ascii="Arial" w:hAnsi="Arial" w:cs="Arial"/>
              </w:rPr>
              <w:t xml:space="preserve">-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 xml:space="preserve">WZ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</w:tbl>
    <w:p w:rsidR="00047813" w:rsidRPr="009D6037" w:rsidRDefault="00AB182A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Cs/>
          <w:color w:val="000000"/>
        </w:rPr>
        <w:t xml:space="preserve">Wykonawca oświadcza, iż </w:t>
      </w:r>
      <w:r w:rsidR="00377DF9" w:rsidRPr="009D6037">
        <w:rPr>
          <w:rFonts w:ascii="Arial" w:hAnsi="Arial" w:cs="Arial"/>
          <w:bCs/>
          <w:color w:val="000000"/>
        </w:rPr>
        <w:t xml:space="preserve">skalkulowana przez Wykonawcę </w:t>
      </w:r>
      <w:r w:rsidRPr="009D6037">
        <w:rPr>
          <w:rFonts w:ascii="Arial" w:hAnsi="Arial" w:cs="Arial"/>
          <w:bCs/>
          <w:color w:val="000000"/>
        </w:rPr>
        <w:t xml:space="preserve">wartość cen materiałów, w tym </w:t>
      </w:r>
      <w:r w:rsidR="00047813" w:rsidRPr="009D6037">
        <w:rPr>
          <w:rFonts w:ascii="Arial" w:hAnsi="Arial" w:cs="Arial"/>
          <w:bCs/>
          <w:color w:val="000000"/>
        </w:rPr>
        <w:t>środków</w:t>
      </w:r>
      <w:r w:rsidRPr="009D6037">
        <w:rPr>
          <w:rFonts w:ascii="Arial" w:hAnsi="Arial" w:cs="Arial"/>
          <w:bCs/>
          <w:color w:val="000000"/>
        </w:rPr>
        <w:t xml:space="preserve"> wskazanych w pkt 4, lub</w:t>
      </w:r>
      <w:r w:rsidR="00047813" w:rsidRPr="009D6037">
        <w:rPr>
          <w:rFonts w:ascii="Arial" w:hAnsi="Arial" w:cs="Arial"/>
          <w:bCs/>
          <w:color w:val="000000"/>
        </w:rPr>
        <w:t xml:space="preserve"> </w:t>
      </w:r>
      <w:r w:rsidRPr="009D6037">
        <w:rPr>
          <w:rFonts w:ascii="Arial" w:hAnsi="Arial" w:cs="Arial"/>
          <w:bCs/>
          <w:color w:val="000000"/>
        </w:rPr>
        <w:t xml:space="preserve">kosztów związanych z </w:t>
      </w:r>
      <w:r w:rsidR="00377DF9" w:rsidRPr="009D6037">
        <w:rPr>
          <w:rFonts w:ascii="Arial" w:hAnsi="Arial" w:cs="Arial"/>
          <w:bCs/>
          <w:color w:val="000000"/>
        </w:rPr>
        <w:t xml:space="preserve">całkowitą </w:t>
      </w:r>
      <w:r w:rsidRPr="009D6037">
        <w:rPr>
          <w:rFonts w:ascii="Arial" w:hAnsi="Arial" w:cs="Arial"/>
          <w:bCs/>
          <w:color w:val="000000"/>
        </w:rPr>
        <w:t>realizacją zamówienia objętego niniejszym post</w:t>
      </w:r>
      <w:r w:rsidR="00254C4A" w:rsidRPr="009D6037">
        <w:rPr>
          <w:rFonts w:ascii="Arial" w:hAnsi="Arial" w:cs="Arial"/>
          <w:bCs/>
          <w:color w:val="000000"/>
        </w:rPr>
        <w:t>ę</w:t>
      </w:r>
      <w:r w:rsidRPr="009D6037">
        <w:rPr>
          <w:rFonts w:ascii="Arial" w:hAnsi="Arial" w:cs="Arial"/>
          <w:bCs/>
          <w:color w:val="000000"/>
        </w:rPr>
        <w:t>powaniem</w:t>
      </w:r>
      <w:r w:rsidR="00047813" w:rsidRPr="009D6037">
        <w:rPr>
          <w:rFonts w:ascii="Arial" w:hAnsi="Arial" w:cs="Arial"/>
          <w:bCs/>
          <w:color w:val="000000"/>
        </w:rPr>
        <w:t xml:space="preserve"> </w:t>
      </w:r>
      <w:r w:rsidR="00443FA5" w:rsidRPr="009D6037">
        <w:rPr>
          <w:rFonts w:ascii="Arial" w:hAnsi="Arial" w:cs="Arial"/>
          <w:bCs/>
          <w:iCs/>
          <w:color w:val="000000"/>
        </w:rPr>
        <w:t xml:space="preserve">(w rozumieniu art. 439 ust. 4 </w:t>
      </w:r>
      <w:proofErr w:type="spellStart"/>
      <w:r w:rsidR="00443FA5" w:rsidRPr="009D6037">
        <w:rPr>
          <w:rFonts w:ascii="Arial" w:hAnsi="Arial" w:cs="Arial"/>
          <w:bCs/>
          <w:iCs/>
          <w:color w:val="000000"/>
        </w:rPr>
        <w:t>p.z.p</w:t>
      </w:r>
      <w:proofErr w:type="spellEnd"/>
      <w:r w:rsidR="00443FA5" w:rsidRPr="009D6037">
        <w:rPr>
          <w:rFonts w:ascii="Arial" w:hAnsi="Arial" w:cs="Arial"/>
          <w:bCs/>
          <w:iCs/>
          <w:color w:val="000000"/>
        </w:rPr>
        <w:t>.</w:t>
      </w:r>
      <w:r w:rsidR="00254C4A" w:rsidRPr="009D6037">
        <w:rPr>
          <w:rFonts w:ascii="Arial" w:hAnsi="Arial" w:cs="Arial"/>
          <w:bCs/>
          <w:iCs/>
          <w:color w:val="000000"/>
        </w:rPr>
        <w:t xml:space="preserve">, z wyłączeniem kosztów </w:t>
      </w:r>
      <w:r w:rsidR="00254C4A" w:rsidRPr="009D6037">
        <w:rPr>
          <w:rFonts w:ascii="Arial" w:hAnsi="Arial" w:cs="Arial"/>
          <w:bCs/>
          <w:color w:val="000000"/>
        </w:rPr>
        <w:t xml:space="preserve">wskazanych w art. 436 pkt 4) lit. b) </w:t>
      </w:r>
      <w:proofErr w:type="spellStart"/>
      <w:r w:rsidR="00254C4A" w:rsidRPr="009D6037">
        <w:rPr>
          <w:rFonts w:ascii="Arial" w:hAnsi="Arial" w:cs="Arial"/>
          <w:bCs/>
          <w:color w:val="000000"/>
        </w:rPr>
        <w:t>tiret</w:t>
      </w:r>
      <w:proofErr w:type="spellEnd"/>
      <w:r w:rsidR="00254C4A" w:rsidRPr="009D6037">
        <w:rPr>
          <w:rFonts w:ascii="Arial" w:hAnsi="Arial" w:cs="Arial"/>
          <w:bCs/>
          <w:color w:val="000000"/>
        </w:rPr>
        <w:t xml:space="preserve"> 2,3,4 </w:t>
      </w:r>
      <w:proofErr w:type="spellStart"/>
      <w:r w:rsidR="00254C4A" w:rsidRPr="009D6037">
        <w:rPr>
          <w:rFonts w:ascii="Arial" w:hAnsi="Arial" w:cs="Arial"/>
          <w:bCs/>
          <w:color w:val="000000"/>
        </w:rPr>
        <w:t>Pzp</w:t>
      </w:r>
      <w:proofErr w:type="spellEnd"/>
      <w:r w:rsidR="00443FA5" w:rsidRPr="009D6037">
        <w:rPr>
          <w:rFonts w:ascii="Arial" w:hAnsi="Arial" w:cs="Arial"/>
          <w:bCs/>
          <w:iCs/>
          <w:color w:val="000000"/>
        </w:rPr>
        <w:t xml:space="preserve">) </w:t>
      </w:r>
      <w:r w:rsidR="00377DF9" w:rsidRPr="009D6037">
        <w:rPr>
          <w:rFonts w:ascii="Arial" w:hAnsi="Arial" w:cs="Arial"/>
          <w:bCs/>
          <w:color w:val="000000"/>
        </w:rPr>
        <w:t>stanowi zgodnie z wyliczeniem Wykonawcy</w:t>
      </w:r>
      <w:r w:rsidR="00047813" w:rsidRPr="009D6037">
        <w:rPr>
          <w:rFonts w:ascii="Arial" w:hAnsi="Arial" w:cs="Arial"/>
          <w:bCs/>
          <w:color w:val="000000"/>
        </w:rPr>
        <w:t>:</w:t>
      </w:r>
    </w:p>
    <w:p w:rsidR="00047813" w:rsidRPr="009D6037" w:rsidRDefault="00047813" w:rsidP="00A1002B">
      <w:pPr>
        <w:pStyle w:val="Tekstpodstawowy"/>
        <w:overflowPunct/>
        <w:autoSpaceDE/>
        <w:spacing w:before="120" w:after="0"/>
        <w:ind w:left="284"/>
        <w:jc w:val="both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Cs/>
          <w:color w:val="000000"/>
        </w:rPr>
        <w:t xml:space="preserve">….. % miesięcznego wynagrodzenia </w:t>
      </w:r>
      <w:r w:rsidR="00377DF9" w:rsidRPr="009D6037">
        <w:rPr>
          <w:rFonts w:ascii="Arial" w:hAnsi="Arial" w:cs="Arial"/>
          <w:bCs/>
          <w:color w:val="000000"/>
        </w:rPr>
        <w:t xml:space="preserve">netto </w:t>
      </w:r>
      <w:r w:rsidRPr="009D6037">
        <w:rPr>
          <w:rFonts w:ascii="Arial" w:hAnsi="Arial" w:cs="Arial"/>
          <w:bCs/>
          <w:color w:val="000000"/>
        </w:rPr>
        <w:t>w okre</w:t>
      </w:r>
      <w:r w:rsidR="00B4460A" w:rsidRPr="009D6037">
        <w:rPr>
          <w:rFonts w:ascii="Arial" w:hAnsi="Arial" w:cs="Arial"/>
          <w:bCs/>
          <w:color w:val="000000"/>
        </w:rPr>
        <w:t>sie od 1 września do 30 czerwca</w:t>
      </w:r>
    </w:p>
    <w:p w:rsidR="00B4460A" w:rsidRPr="009D6037" w:rsidRDefault="00B4460A" w:rsidP="00B4460A">
      <w:pPr>
        <w:pStyle w:val="Tekstpodstawowy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Cs/>
          <w:color w:val="000000"/>
        </w:rPr>
        <w:t xml:space="preserve">     ….. % miesięcznego wynagrodzenia netto w okresie od 1 lipca do 31 sierpnia.</w:t>
      </w:r>
    </w:p>
    <w:p w:rsidR="00377DF9" w:rsidRPr="009D6037" w:rsidRDefault="00377DF9" w:rsidP="00047813">
      <w:pPr>
        <w:pStyle w:val="Tekstpodstawowy"/>
        <w:overflowPunct/>
        <w:autoSpaceDE/>
        <w:spacing w:before="120" w:after="0"/>
        <w:ind w:left="284"/>
        <w:jc w:val="both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Cs/>
          <w:color w:val="000000"/>
        </w:rPr>
        <w:t>Wykonawca oświadcza, iż szczegółowe wyliczenie</w:t>
      </w:r>
      <w:r w:rsidR="00E602A9" w:rsidRPr="009D6037">
        <w:rPr>
          <w:rFonts w:ascii="Arial" w:hAnsi="Arial" w:cs="Arial"/>
          <w:bCs/>
          <w:color w:val="000000"/>
        </w:rPr>
        <w:t xml:space="preserve"> </w:t>
      </w:r>
      <w:r w:rsidRPr="009D6037">
        <w:rPr>
          <w:rFonts w:ascii="Arial" w:hAnsi="Arial" w:cs="Arial"/>
          <w:bCs/>
          <w:color w:val="000000"/>
        </w:rPr>
        <w:t xml:space="preserve">materiałów lub kosztów oraz ich udział procentowy w ww. wartości  (oddzielnie dla każdego </w:t>
      </w:r>
      <w:r w:rsidR="00254316" w:rsidRPr="009D6037">
        <w:rPr>
          <w:rFonts w:ascii="Arial" w:hAnsi="Arial" w:cs="Arial"/>
          <w:bCs/>
          <w:color w:val="000000"/>
        </w:rPr>
        <w:t>z</w:t>
      </w:r>
      <w:r w:rsidRPr="009D6037">
        <w:rPr>
          <w:rFonts w:ascii="Arial" w:hAnsi="Arial" w:cs="Arial"/>
          <w:bCs/>
          <w:color w:val="000000"/>
        </w:rPr>
        <w:t xml:space="preserve"> materiałów lub kosztów</w:t>
      </w:r>
      <w:r w:rsidR="00254C4A" w:rsidRPr="009D6037">
        <w:rPr>
          <w:rFonts w:ascii="Arial" w:hAnsi="Arial" w:cs="Arial"/>
          <w:bCs/>
          <w:color w:val="000000"/>
        </w:rPr>
        <w:t xml:space="preserve"> przyjętych do ww. wyliczenia</w:t>
      </w:r>
      <w:r w:rsidRPr="009D6037">
        <w:rPr>
          <w:rFonts w:ascii="Arial" w:hAnsi="Arial" w:cs="Arial"/>
          <w:bCs/>
          <w:color w:val="000000"/>
        </w:rPr>
        <w:t>, z wyłączeniem</w:t>
      </w:r>
      <w:r w:rsidR="00254C4A" w:rsidRPr="009D6037">
        <w:rPr>
          <w:rFonts w:ascii="Arial" w:hAnsi="Arial" w:cs="Arial"/>
          <w:bCs/>
          <w:color w:val="000000"/>
        </w:rPr>
        <w:t xml:space="preserve"> kosztów wskazanych w art. 436 pkt 4) lit. b) </w:t>
      </w:r>
      <w:proofErr w:type="spellStart"/>
      <w:r w:rsidR="00254C4A" w:rsidRPr="009D6037">
        <w:rPr>
          <w:rFonts w:ascii="Arial" w:hAnsi="Arial" w:cs="Arial"/>
          <w:bCs/>
          <w:color w:val="000000"/>
        </w:rPr>
        <w:t>tiret</w:t>
      </w:r>
      <w:proofErr w:type="spellEnd"/>
      <w:r w:rsidR="00254C4A" w:rsidRPr="009D6037">
        <w:rPr>
          <w:rFonts w:ascii="Arial" w:hAnsi="Arial" w:cs="Arial"/>
          <w:bCs/>
          <w:color w:val="000000"/>
        </w:rPr>
        <w:t xml:space="preserve"> 2,3,4 </w:t>
      </w:r>
      <w:proofErr w:type="spellStart"/>
      <w:r w:rsidR="00254C4A" w:rsidRPr="009D6037">
        <w:rPr>
          <w:rFonts w:ascii="Arial" w:hAnsi="Arial" w:cs="Arial"/>
          <w:bCs/>
          <w:color w:val="000000"/>
        </w:rPr>
        <w:t>Pzp</w:t>
      </w:r>
      <w:proofErr w:type="spellEnd"/>
      <w:r w:rsidR="00254C4A" w:rsidRPr="009D6037">
        <w:rPr>
          <w:rFonts w:ascii="Arial" w:hAnsi="Arial" w:cs="Arial"/>
          <w:bCs/>
          <w:color w:val="000000"/>
        </w:rPr>
        <w:t>) wraz z zestawieniem jednostkowych cen</w:t>
      </w:r>
      <w:r w:rsidR="00254316" w:rsidRPr="009D6037">
        <w:rPr>
          <w:rFonts w:ascii="Arial" w:hAnsi="Arial" w:cs="Arial"/>
          <w:bCs/>
          <w:color w:val="000000"/>
        </w:rPr>
        <w:t xml:space="preserve"> brutto materiałów lub</w:t>
      </w:r>
      <w:r w:rsidR="00254C4A" w:rsidRPr="009D6037">
        <w:rPr>
          <w:rFonts w:ascii="Arial" w:hAnsi="Arial" w:cs="Arial"/>
          <w:bCs/>
          <w:color w:val="000000"/>
        </w:rPr>
        <w:t xml:space="preserve"> kosztów przyjętych do wyliczeni</w:t>
      </w:r>
      <w:r w:rsidR="00E602A9" w:rsidRPr="009D6037">
        <w:rPr>
          <w:rFonts w:ascii="Arial" w:hAnsi="Arial" w:cs="Arial"/>
          <w:bCs/>
          <w:color w:val="000000"/>
        </w:rPr>
        <w:t>a</w:t>
      </w:r>
      <w:r w:rsidR="00254C4A" w:rsidRPr="009D6037">
        <w:rPr>
          <w:rFonts w:ascii="Arial" w:hAnsi="Arial" w:cs="Arial"/>
          <w:bCs/>
          <w:color w:val="000000"/>
        </w:rPr>
        <w:t xml:space="preserve"> </w:t>
      </w:r>
      <w:r w:rsidR="00E602A9" w:rsidRPr="009D6037">
        <w:rPr>
          <w:rFonts w:ascii="Arial" w:hAnsi="Arial" w:cs="Arial"/>
          <w:bCs/>
          <w:color w:val="000000"/>
        </w:rPr>
        <w:t>wraz z dokumentami potwierdzającymi ich wysokość przedłoży Zamawiającemu przed datą zawarcia umowy</w:t>
      </w:r>
      <w:r w:rsidR="00254316" w:rsidRPr="009D6037">
        <w:rPr>
          <w:rFonts w:ascii="Arial" w:hAnsi="Arial" w:cs="Arial"/>
          <w:bCs/>
          <w:color w:val="000000"/>
        </w:rPr>
        <w:t xml:space="preserve"> (zgodnie z </w:t>
      </w:r>
      <w:r w:rsidR="00707BB3" w:rsidRPr="009D6037">
        <w:rPr>
          <w:rFonts w:ascii="Arial" w:hAnsi="Arial" w:cs="Arial"/>
          <w:bCs/>
          <w:color w:val="000000"/>
        </w:rPr>
        <w:t>rozdz. XIV pkt 5a SWZ)</w:t>
      </w:r>
      <w:r w:rsidR="00E602A9" w:rsidRPr="009D6037">
        <w:rPr>
          <w:rFonts w:ascii="Arial" w:hAnsi="Arial" w:cs="Arial"/>
          <w:bCs/>
          <w:color w:val="000000"/>
        </w:rPr>
        <w:t>.</w:t>
      </w:r>
    </w:p>
    <w:p w:rsidR="005A58F5" w:rsidRPr="009D6037" w:rsidRDefault="005A58F5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</w:rPr>
        <w:t>Oświadczamy, że akceptujemy termin realizacji zamówienia określony w specyfikacji  warunków zamówienia</w:t>
      </w:r>
      <w:r w:rsidRPr="009D6037">
        <w:rPr>
          <w:rFonts w:ascii="Arial" w:hAnsi="Arial" w:cs="Arial"/>
          <w:b/>
          <w:bCs/>
        </w:rPr>
        <w:t>.</w:t>
      </w:r>
    </w:p>
    <w:p w:rsidR="005A58F5" w:rsidRPr="009D6037" w:rsidRDefault="005A58F5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</w:rPr>
        <w:t xml:space="preserve">Oświadczamy, że czujemy się związani ofertą przez okres </w:t>
      </w:r>
      <w:r w:rsidR="00A31265" w:rsidRPr="009D6037">
        <w:rPr>
          <w:rFonts w:ascii="Arial" w:hAnsi="Arial" w:cs="Arial"/>
          <w:b/>
          <w:bCs/>
        </w:rPr>
        <w:t>9</w:t>
      </w:r>
      <w:r w:rsidRPr="009D6037">
        <w:rPr>
          <w:rFonts w:ascii="Arial" w:hAnsi="Arial" w:cs="Arial"/>
          <w:b/>
          <w:bCs/>
        </w:rPr>
        <w:t>0 dni</w:t>
      </w:r>
      <w:r w:rsidRPr="009D6037">
        <w:rPr>
          <w:rFonts w:ascii="Arial" w:hAnsi="Arial" w:cs="Arial"/>
        </w:rPr>
        <w:t xml:space="preserve"> od daty upływu terminu składania ofert</w:t>
      </w:r>
      <w:r w:rsidRPr="009D6037">
        <w:rPr>
          <w:rFonts w:ascii="Arial" w:hAnsi="Arial" w:cs="Arial"/>
          <w:b/>
          <w:bCs/>
        </w:rPr>
        <w:t>.</w:t>
      </w:r>
    </w:p>
    <w:p w:rsidR="00E463A7" w:rsidRPr="009D6037" w:rsidRDefault="005A58F5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</w:rPr>
        <w:t>Oświadczamy, że w cenie naszej oferty zostały uwzględnione wszystkie koszty wykonania  zamówienia i realizacji przyszłego świadczenia umownego.</w:t>
      </w:r>
    </w:p>
    <w:p w:rsidR="00E463A7" w:rsidRPr="009D6037" w:rsidRDefault="00E463A7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  <w:bCs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A58F5" w:rsidRPr="009D6037" w:rsidRDefault="005A58F5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567" w:hanging="567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</w:rPr>
        <w:lastRenderedPageBreak/>
        <w:t>Oświadczamy, że zapoznaliśmy się ze specyfikacją warunków zamówienia i uznajemy się za związanych określonymi w niej zasadami postępowania.</w:t>
      </w:r>
    </w:p>
    <w:p w:rsidR="00A20BA9" w:rsidRPr="009D6037" w:rsidRDefault="003177CF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426" w:hanging="426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  <w:b/>
        </w:rPr>
        <w:t>P</w:t>
      </w:r>
      <w:r w:rsidR="00A20BA9" w:rsidRPr="009D6037">
        <w:rPr>
          <w:rFonts w:ascii="Arial" w:hAnsi="Arial" w:cs="Arial"/>
          <w:b/>
        </w:rPr>
        <w:t xml:space="preserve">olegam/ nie polegam* </w:t>
      </w:r>
      <w:r w:rsidR="00A20BA9" w:rsidRPr="009D6037">
        <w:rPr>
          <w:rFonts w:ascii="Arial" w:hAnsi="Arial" w:cs="Arial"/>
          <w:i/>
        </w:rPr>
        <w:t>(</w:t>
      </w:r>
      <w:r w:rsidR="00A20BA9" w:rsidRPr="009D6037">
        <w:rPr>
          <w:rFonts w:ascii="Arial" w:hAnsi="Arial" w:cs="Arial"/>
          <w:i/>
          <w:u w:val="single"/>
        </w:rPr>
        <w:t>niepotrzebne skreślić</w:t>
      </w:r>
      <w:r w:rsidR="00A20BA9" w:rsidRPr="009D6037">
        <w:rPr>
          <w:rFonts w:ascii="Arial" w:hAnsi="Arial" w:cs="Arial"/>
          <w:i/>
        </w:rPr>
        <w:t>)</w:t>
      </w:r>
      <w:r w:rsidR="008A6FFA" w:rsidRPr="009D6037">
        <w:rPr>
          <w:rFonts w:ascii="Arial" w:hAnsi="Arial" w:cs="Arial"/>
          <w:bCs/>
        </w:rPr>
        <w:t xml:space="preserve"> </w:t>
      </w:r>
      <w:r w:rsidR="00A20BA9" w:rsidRPr="009D6037">
        <w:rPr>
          <w:rFonts w:ascii="Arial" w:hAnsi="Arial" w:cs="Arial"/>
        </w:rPr>
        <w:t>na zdolnościach podmiotów</w:t>
      </w:r>
      <w:r w:rsidRPr="009D6037">
        <w:rPr>
          <w:rFonts w:ascii="Arial" w:hAnsi="Arial" w:cs="Arial"/>
        </w:rPr>
        <w:t xml:space="preserve"> udostępniających zasoby</w:t>
      </w:r>
      <w:r w:rsidRPr="009D6037">
        <w:rPr>
          <w:rFonts w:ascii="Arial" w:hAnsi="Arial" w:cs="Arial"/>
          <w:shd w:val="clear" w:color="auto" w:fill="FFFFFF"/>
          <w:lang w:eastAsia="pl-PL"/>
        </w:rPr>
        <w:t xml:space="preserve"> </w:t>
      </w:r>
      <w:r w:rsidRPr="009D6037">
        <w:rPr>
          <w:rFonts w:ascii="Arial" w:hAnsi="Arial" w:cs="Arial"/>
        </w:rPr>
        <w:t>w celu potwierdzenia spełniania warunków udziału w postępowaniu</w:t>
      </w:r>
      <w:r w:rsidR="00A20BA9" w:rsidRPr="009D6037">
        <w:rPr>
          <w:rFonts w:ascii="Arial" w:hAnsi="Arial" w:cs="Arial"/>
        </w:rPr>
        <w:t>.</w:t>
      </w:r>
      <w:r w:rsidRPr="009D6037">
        <w:rPr>
          <w:rFonts w:ascii="Arial" w:hAnsi="Arial" w:cs="Arial"/>
        </w:rPr>
        <w:t xml:space="preserve"> </w:t>
      </w:r>
      <w:r w:rsidR="00A20BA9" w:rsidRPr="009D6037">
        <w:rPr>
          <w:rFonts w:ascii="Arial" w:hAnsi="Arial" w:cs="Arial"/>
        </w:rPr>
        <w:t xml:space="preserve">Podmiot udostępniający </w:t>
      </w:r>
      <w:r w:rsidR="00A20BA9" w:rsidRPr="009D6037">
        <w:rPr>
          <w:rFonts w:ascii="Arial" w:hAnsi="Arial" w:cs="Arial"/>
          <w:b/>
        </w:rPr>
        <w:t xml:space="preserve">będzie brał udział/ nie będzie brał udziału* </w:t>
      </w:r>
      <w:r w:rsidR="00A20BA9" w:rsidRPr="009D6037">
        <w:rPr>
          <w:rFonts w:ascii="Arial" w:hAnsi="Arial" w:cs="Arial"/>
          <w:i/>
        </w:rPr>
        <w:t>(</w:t>
      </w:r>
      <w:r w:rsidR="00A20BA9" w:rsidRPr="009D6037">
        <w:rPr>
          <w:rFonts w:ascii="Arial" w:hAnsi="Arial" w:cs="Arial"/>
          <w:i/>
          <w:u w:val="single"/>
        </w:rPr>
        <w:t xml:space="preserve">niepotrzebne skreślić) </w:t>
      </w:r>
      <w:r w:rsidR="00A20BA9" w:rsidRPr="009D6037">
        <w:rPr>
          <w:rFonts w:ascii="Arial" w:hAnsi="Arial" w:cs="Arial"/>
        </w:rPr>
        <w:t xml:space="preserve">  w wykonywaniu części zamówienia.</w:t>
      </w:r>
    </w:p>
    <w:p w:rsidR="00DE2BF7" w:rsidRPr="009D6037" w:rsidRDefault="00DE2BF7" w:rsidP="00387A11">
      <w:pPr>
        <w:pStyle w:val="Tekstpodstawowy"/>
        <w:keepLines/>
        <w:numPr>
          <w:ilvl w:val="0"/>
          <w:numId w:val="25"/>
        </w:numPr>
        <w:suppressAutoHyphens w:val="0"/>
        <w:spacing w:before="60"/>
        <w:ind w:left="284"/>
        <w:jc w:val="both"/>
        <w:rPr>
          <w:rFonts w:ascii="Arial" w:hAnsi="Arial" w:cs="Arial"/>
          <w:color w:val="000000"/>
        </w:rPr>
      </w:pPr>
      <w:r w:rsidRPr="009D6037">
        <w:rPr>
          <w:rFonts w:ascii="Arial" w:hAnsi="Arial" w:cs="Arial"/>
          <w:color w:val="000000"/>
        </w:rPr>
        <w:t>OŚWIADCZAMY, że Zamówienie zrealizujemy sami / przy udziale Podwykonawców. Podwykonawcom zostaną powierzone do wykonania następujące części zamówienia:</w:t>
      </w:r>
    </w:p>
    <w:p w:rsidR="00DE2BF7" w:rsidRPr="009D6037" w:rsidRDefault="00DE2BF7" w:rsidP="00DE2BF7">
      <w:pPr>
        <w:pStyle w:val="Tekstpodstawowy"/>
        <w:keepLines/>
        <w:suppressAutoHyphens w:val="0"/>
        <w:spacing w:before="60"/>
        <w:jc w:val="both"/>
        <w:rPr>
          <w:rFonts w:ascii="Arial" w:hAnsi="Arial" w:cs="Arial"/>
          <w:color w:val="000000"/>
        </w:rPr>
      </w:pPr>
      <w:r w:rsidRPr="009D6037">
        <w:rPr>
          <w:rFonts w:ascii="Arial" w:hAnsi="Arial" w:cs="Arial"/>
          <w:color w:val="000000"/>
        </w:rPr>
        <w:t>……………………………………………………………………………………………………………….…………...………………………………………………………………………</w:t>
      </w:r>
    </w:p>
    <w:p w:rsidR="00DE2BF7" w:rsidRPr="009D6037" w:rsidRDefault="00DE2BF7" w:rsidP="003177CF">
      <w:pPr>
        <w:pStyle w:val="Tekstpodstawowy"/>
        <w:keepLines/>
        <w:suppressAutoHyphens w:val="0"/>
        <w:spacing w:before="60"/>
        <w:jc w:val="both"/>
        <w:rPr>
          <w:rFonts w:ascii="Arial" w:hAnsi="Arial" w:cs="Arial"/>
          <w:color w:val="000000"/>
        </w:rPr>
      </w:pPr>
      <w:r w:rsidRPr="009D6037">
        <w:rPr>
          <w:rFonts w:ascii="Arial" w:hAnsi="Arial" w:cs="Arial"/>
          <w:color w:val="000000"/>
        </w:rPr>
        <w:t xml:space="preserve"> (</w:t>
      </w:r>
      <w:r w:rsidR="003177CF" w:rsidRPr="009D6037">
        <w:rPr>
          <w:rFonts w:ascii="Arial" w:hAnsi="Arial" w:cs="Arial"/>
          <w:color w:val="000000"/>
        </w:rPr>
        <w:t>części zamówienia, które zostaną powierzone</w:t>
      </w:r>
      <w:r w:rsidRPr="009D6037">
        <w:rPr>
          <w:rFonts w:ascii="Arial" w:hAnsi="Arial" w:cs="Arial"/>
          <w:color w:val="000000"/>
        </w:rPr>
        <w:t xml:space="preserve"> podwykonawcy oraz wskazanie </w:t>
      </w:r>
      <w:r w:rsidR="003177CF" w:rsidRPr="009D6037">
        <w:rPr>
          <w:rFonts w:ascii="Arial" w:hAnsi="Arial" w:cs="Arial"/>
          <w:color w:val="000000"/>
        </w:rPr>
        <w:t>nazw</w:t>
      </w:r>
      <w:r w:rsidRPr="009D6037">
        <w:rPr>
          <w:rFonts w:ascii="Arial" w:hAnsi="Arial" w:cs="Arial"/>
          <w:color w:val="000000"/>
        </w:rPr>
        <w:t xml:space="preserve"> podwykonawców</w:t>
      </w:r>
      <w:r w:rsidR="003177CF" w:rsidRPr="009D6037">
        <w:rPr>
          <w:rFonts w:ascii="Arial" w:hAnsi="Arial" w:cs="Arial"/>
          <w:color w:val="000000"/>
        </w:rPr>
        <w:t>, jeżeli są już znani</w:t>
      </w:r>
      <w:r w:rsidRPr="009D6037">
        <w:rPr>
          <w:rFonts w:ascii="Arial" w:hAnsi="Arial" w:cs="Arial"/>
          <w:color w:val="000000"/>
        </w:rPr>
        <w:t>)</w:t>
      </w:r>
      <w:r w:rsidR="003177CF" w:rsidRPr="009D6037">
        <w:rPr>
          <w:rFonts w:ascii="Arial" w:hAnsi="Arial" w:cs="Arial"/>
          <w:color w:val="000000"/>
        </w:rPr>
        <w:t>.</w:t>
      </w:r>
    </w:p>
    <w:p w:rsidR="00A0486F" w:rsidRPr="009D6037" w:rsidRDefault="005A58F5" w:rsidP="00387A11">
      <w:pPr>
        <w:pStyle w:val="Tekstpodstawowy"/>
        <w:keepLines/>
        <w:numPr>
          <w:ilvl w:val="0"/>
          <w:numId w:val="25"/>
        </w:numPr>
        <w:suppressAutoHyphens w:val="0"/>
        <w:overflowPunct/>
        <w:autoSpaceDE/>
        <w:spacing w:before="60" w:after="0"/>
        <w:ind w:left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</w:rPr>
        <w:t>Oświadczamy, że istotne postanowienia umowy, stanowiące załącznik do Specyfikacji Istotnych Warunków Zamówienia zostały przez nas zaakceptowane. Zobowiązujemy się, w przypadku wyboru naszej oferty, do zawarcia umowy na warunkach określonych istotnych postanowieniach umowy, w miejscu i terminie wyznaczonym przez Zamawiającego.</w:t>
      </w:r>
    </w:p>
    <w:p w:rsidR="008B255D" w:rsidRPr="009D6037" w:rsidRDefault="008B255D" w:rsidP="00387A11">
      <w:pPr>
        <w:numPr>
          <w:ilvl w:val="0"/>
          <w:numId w:val="25"/>
        </w:numPr>
        <w:tabs>
          <w:tab w:val="left" w:pos="284"/>
        </w:tabs>
        <w:suppressAutoHyphens w:val="0"/>
        <w:spacing w:before="60" w:after="60" w:line="360" w:lineRule="auto"/>
        <w:ind w:left="284"/>
        <w:jc w:val="both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lang w:eastAsia="pl-PL"/>
        </w:rPr>
        <w:t>Integralną częścią oferty są</w:t>
      </w:r>
      <w:r w:rsidR="00DE2BF7" w:rsidRPr="009D6037">
        <w:rPr>
          <w:rFonts w:ascii="Arial" w:hAnsi="Arial" w:cs="Arial"/>
          <w:lang w:eastAsia="pl-PL"/>
        </w:rPr>
        <w:t xml:space="preserve"> załączniki</w:t>
      </w:r>
      <w:r w:rsidRPr="009D6037">
        <w:rPr>
          <w:rFonts w:ascii="Arial" w:hAnsi="Arial" w:cs="Arial"/>
          <w:lang w:eastAsia="pl-PL"/>
        </w:rPr>
        <w:t>:</w:t>
      </w:r>
    </w:p>
    <w:p w:rsidR="008B255D" w:rsidRPr="009D6037" w:rsidRDefault="008B255D" w:rsidP="008B255D">
      <w:pPr>
        <w:suppressAutoHyphens w:val="0"/>
        <w:spacing w:line="360" w:lineRule="auto"/>
        <w:ind w:firstLine="425"/>
        <w:jc w:val="both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lang w:eastAsia="pl-PL"/>
        </w:rPr>
        <w:t>1) .................................................................</w:t>
      </w:r>
    </w:p>
    <w:p w:rsidR="00DE2BF7" w:rsidRPr="009D6037" w:rsidRDefault="00DE2BF7" w:rsidP="008B255D">
      <w:pPr>
        <w:suppressAutoHyphens w:val="0"/>
        <w:spacing w:line="360" w:lineRule="auto"/>
        <w:ind w:firstLine="425"/>
        <w:jc w:val="both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lang w:eastAsia="pl-PL"/>
        </w:rPr>
        <w:t>2) …………………………………………</w:t>
      </w:r>
    </w:p>
    <w:p w:rsidR="00DE2BF7" w:rsidRPr="009D6037" w:rsidRDefault="00DE2BF7" w:rsidP="008B255D">
      <w:pPr>
        <w:suppressAutoHyphens w:val="0"/>
        <w:spacing w:line="360" w:lineRule="auto"/>
        <w:ind w:firstLine="425"/>
        <w:jc w:val="both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lang w:eastAsia="pl-PL"/>
        </w:rPr>
        <w:t>3)…………………………………………</w:t>
      </w:r>
    </w:p>
    <w:p w:rsidR="008B255D" w:rsidRPr="009D6037" w:rsidRDefault="008B255D" w:rsidP="008B255D">
      <w:pPr>
        <w:ind w:right="-1"/>
        <w:jc w:val="both"/>
        <w:rPr>
          <w:rFonts w:ascii="Arial" w:hAnsi="Arial" w:cs="Arial"/>
          <w:i/>
          <w:u w:val="single"/>
          <w:lang w:eastAsia="pl-PL"/>
        </w:rPr>
      </w:pPr>
      <w:r w:rsidRPr="009D6037">
        <w:rPr>
          <w:rFonts w:ascii="Arial" w:hAnsi="Arial" w:cs="Arial"/>
          <w:i/>
          <w:u w:val="single"/>
          <w:lang w:eastAsia="pl-PL"/>
        </w:rPr>
        <w:t>Uwaga:</w:t>
      </w:r>
    </w:p>
    <w:p w:rsidR="008B255D" w:rsidRPr="009D6037" w:rsidRDefault="008B255D" w:rsidP="008B255D">
      <w:pPr>
        <w:tabs>
          <w:tab w:val="num" w:pos="720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lang w:eastAsia="pl-PL"/>
        </w:rPr>
        <w:t>* niewłaściwe skreślić</w:t>
      </w:r>
    </w:p>
    <w:p w:rsidR="008B255D" w:rsidRPr="009D6037" w:rsidRDefault="008B255D" w:rsidP="008B255D">
      <w:pPr>
        <w:suppressAutoHyphens w:val="0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vertAlign w:val="superscript"/>
          <w:lang w:eastAsia="pl-PL"/>
        </w:rPr>
        <w:t xml:space="preserve">** </w:t>
      </w:r>
      <w:r w:rsidRPr="009D6037">
        <w:rPr>
          <w:rFonts w:ascii="Arial" w:hAnsi="Arial" w:cs="Arial"/>
          <w:lang w:eastAsia="pl-PL"/>
        </w:rPr>
        <w:t>wypełnić jeżeli dotyczy</w:t>
      </w:r>
    </w:p>
    <w:p w:rsidR="008B255D" w:rsidRPr="009D6037" w:rsidRDefault="00BB5BCB" w:rsidP="00DE2BF7">
      <w:pPr>
        <w:suppressAutoHyphens w:val="0"/>
        <w:jc w:val="both"/>
        <w:rPr>
          <w:rFonts w:ascii="Arial" w:eastAsia="Calibri" w:hAnsi="Arial" w:cs="Arial"/>
          <w:bCs/>
          <w:lang w:eastAsia="en-GB"/>
        </w:rPr>
      </w:pPr>
      <w:r w:rsidRPr="009D6037">
        <w:rPr>
          <w:rFonts w:ascii="Arial" w:eastAsia="Calibri" w:hAnsi="Arial" w:cs="Arial"/>
          <w:bCs/>
          <w:lang w:eastAsia="en-GB"/>
        </w:rPr>
        <w:t>***Wykonawca musi do realizacji usługi zatrudnić ilość pracowników nie mniejszą n</w:t>
      </w:r>
      <w:r w:rsidR="00330767" w:rsidRPr="009D6037">
        <w:rPr>
          <w:rFonts w:ascii="Arial" w:eastAsia="Calibri" w:hAnsi="Arial" w:cs="Arial"/>
          <w:bCs/>
          <w:lang w:eastAsia="en-GB"/>
        </w:rPr>
        <w:t>iż wskazana w</w:t>
      </w:r>
      <w:r w:rsidR="006C6AF8">
        <w:rPr>
          <w:rFonts w:ascii="Arial" w:eastAsia="Calibri" w:hAnsi="Arial" w:cs="Arial"/>
          <w:bCs/>
          <w:lang w:eastAsia="en-GB"/>
        </w:rPr>
        <w:t xml:space="preserve"> załączniku C</w:t>
      </w:r>
      <w:bookmarkStart w:id="0" w:name="_GoBack"/>
      <w:bookmarkEnd w:id="0"/>
      <w:r w:rsidR="00330767" w:rsidRPr="009D6037">
        <w:rPr>
          <w:rFonts w:ascii="Arial" w:eastAsia="Calibri" w:hAnsi="Arial" w:cs="Arial"/>
          <w:bCs/>
          <w:lang w:eastAsia="en-GB"/>
        </w:rPr>
        <w:t xml:space="preserve"> do S</w:t>
      </w:r>
      <w:r w:rsidRPr="009D6037">
        <w:rPr>
          <w:rFonts w:ascii="Arial" w:eastAsia="Calibri" w:hAnsi="Arial" w:cs="Arial"/>
          <w:bCs/>
          <w:lang w:eastAsia="en-GB"/>
        </w:rPr>
        <w:t>WZ.</w:t>
      </w:r>
    </w:p>
    <w:p w:rsidR="003177CF" w:rsidRPr="009D6037" w:rsidRDefault="003177CF" w:rsidP="00DE2BF7">
      <w:pPr>
        <w:suppressAutoHyphens w:val="0"/>
        <w:jc w:val="both"/>
        <w:rPr>
          <w:rFonts w:ascii="Arial" w:eastAsia="Calibri" w:hAnsi="Arial" w:cs="Arial"/>
          <w:bCs/>
          <w:lang w:eastAsia="en-GB"/>
        </w:rPr>
      </w:pPr>
    </w:p>
    <w:sectPr w:rsidR="003177CF" w:rsidRPr="009D6037" w:rsidSect="00DE1263">
      <w:headerReference w:type="default" r:id="rId8"/>
      <w:footnotePr>
        <w:pos w:val="beneathText"/>
      </w:footnotePr>
      <w:pgSz w:w="11905" w:h="16837"/>
      <w:pgMar w:top="1276" w:right="1417" w:bottom="1702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72" w:rsidRDefault="00554F72">
      <w:r>
        <w:separator/>
      </w:r>
    </w:p>
  </w:endnote>
  <w:endnote w:type="continuationSeparator" w:id="0">
    <w:p w:rsidR="00554F72" w:rsidRDefault="0055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72" w:rsidRDefault="00554F72">
      <w:r>
        <w:separator/>
      </w:r>
    </w:p>
  </w:footnote>
  <w:footnote w:type="continuationSeparator" w:id="0">
    <w:p w:rsidR="00554F72" w:rsidRDefault="0055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63" w:rsidRPr="00D96CB5" w:rsidRDefault="00DE1263" w:rsidP="00606509">
    <w:pPr>
      <w:pStyle w:val="Tytu"/>
      <w:jc w:val="left"/>
      <w:rPr>
        <w:rFonts w:ascii="Times New Roman" w:hAnsi="Times New Roman" w:cs="Times New Roman"/>
        <w:b w:val="0"/>
        <w:sz w:val="22"/>
        <w:szCs w:val="22"/>
      </w:rPr>
    </w:pPr>
    <w:r w:rsidRPr="00D96CB5">
      <w:rPr>
        <w:rFonts w:ascii="Times New Roman" w:hAnsi="Times New Roman" w:cs="Times New Roman"/>
        <w:b w:val="0"/>
        <w:sz w:val="22"/>
        <w:szCs w:val="22"/>
      </w:rPr>
      <w:t>oznaczenie sprawy:  ZP/</w:t>
    </w:r>
    <w:r w:rsidR="00203256">
      <w:rPr>
        <w:rFonts w:ascii="Times New Roman" w:hAnsi="Times New Roman" w:cs="Times New Roman"/>
        <w:b w:val="0"/>
        <w:sz w:val="22"/>
        <w:szCs w:val="22"/>
      </w:rPr>
      <w:t>0400</w:t>
    </w:r>
    <w:r w:rsidR="00257588" w:rsidRPr="00D96CB5">
      <w:rPr>
        <w:rFonts w:ascii="Times New Roman" w:hAnsi="Times New Roman" w:cs="Times New Roman"/>
        <w:b w:val="0"/>
        <w:sz w:val="22"/>
        <w:szCs w:val="22"/>
      </w:rPr>
      <w:t>/U/</w:t>
    </w:r>
    <w:r w:rsidR="00522224" w:rsidRPr="00D96CB5">
      <w:rPr>
        <w:rFonts w:ascii="Times New Roman" w:hAnsi="Times New Roman" w:cs="Times New Roman"/>
        <w:b w:val="0"/>
        <w:sz w:val="22"/>
        <w:szCs w:val="22"/>
      </w:rPr>
      <w:t>2</w:t>
    </w:r>
    <w:r w:rsidR="00B4460A">
      <w:rPr>
        <w:rFonts w:ascii="Times New Roman" w:hAnsi="Times New Roman" w:cs="Times New Roman"/>
        <w:b w:val="0"/>
        <w:sz w:val="22"/>
        <w:szCs w:val="22"/>
      </w:rPr>
      <w:t>3</w:t>
    </w:r>
  </w:p>
  <w:p w:rsidR="00DE1263" w:rsidRDefault="00DE1263" w:rsidP="00CC3B29">
    <w:pPr>
      <w:pStyle w:val="Nagwek10"/>
      <w:spacing w:before="0" w:after="0"/>
      <w:jc w:val="center"/>
      <w:rPr>
        <w:rFonts w:eastAsia="Times New Roman" w:cs="Arial"/>
        <w:sz w:val="20"/>
        <w:szCs w:val="20"/>
      </w:rPr>
    </w:pPr>
    <w:r w:rsidRPr="00381656">
      <w:rPr>
        <w:rFonts w:eastAsia="Times New Roman" w:cs="Arial"/>
        <w:sz w:val="20"/>
        <w:szCs w:val="20"/>
      </w:rPr>
      <w:t xml:space="preserve">Strona </w:t>
    </w:r>
    <w:r w:rsidRPr="00381656">
      <w:rPr>
        <w:rFonts w:eastAsia="Times New Roman" w:cs="Arial"/>
        <w:sz w:val="20"/>
        <w:szCs w:val="20"/>
      </w:rPr>
      <w:fldChar w:fldCharType="begin"/>
    </w:r>
    <w:r w:rsidRPr="00381656">
      <w:rPr>
        <w:rFonts w:eastAsia="Times New Roman" w:cs="Arial"/>
        <w:sz w:val="20"/>
        <w:szCs w:val="20"/>
      </w:rPr>
      <w:instrText xml:space="preserve"> PAGE </w:instrText>
    </w:r>
    <w:r w:rsidRPr="00381656">
      <w:rPr>
        <w:rFonts w:eastAsia="Times New Roman" w:cs="Arial"/>
        <w:sz w:val="20"/>
        <w:szCs w:val="20"/>
      </w:rPr>
      <w:fldChar w:fldCharType="separate"/>
    </w:r>
    <w:r w:rsidR="006C6AF8">
      <w:rPr>
        <w:rFonts w:eastAsia="Times New Roman" w:cs="Arial"/>
        <w:noProof/>
        <w:sz w:val="20"/>
        <w:szCs w:val="20"/>
      </w:rPr>
      <w:t>2</w:t>
    </w:r>
    <w:r w:rsidRPr="00381656">
      <w:rPr>
        <w:rFonts w:eastAsia="Times New Roman" w:cs="Arial"/>
        <w:sz w:val="20"/>
        <w:szCs w:val="20"/>
      </w:rPr>
      <w:fldChar w:fldCharType="end"/>
    </w:r>
    <w:r w:rsidRPr="00381656">
      <w:rPr>
        <w:rFonts w:eastAsia="Times New Roman" w:cs="Arial"/>
        <w:sz w:val="20"/>
        <w:szCs w:val="20"/>
      </w:rPr>
      <w:t xml:space="preserve"> z </w:t>
    </w:r>
    <w:r w:rsidRPr="00381656">
      <w:rPr>
        <w:rFonts w:eastAsia="Times New Roman" w:cs="Arial"/>
        <w:sz w:val="20"/>
        <w:szCs w:val="20"/>
      </w:rPr>
      <w:fldChar w:fldCharType="begin"/>
    </w:r>
    <w:r w:rsidRPr="00381656">
      <w:rPr>
        <w:rFonts w:eastAsia="Times New Roman" w:cs="Arial"/>
        <w:sz w:val="20"/>
        <w:szCs w:val="20"/>
      </w:rPr>
      <w:instrText xml:space="preserve"> NUMPAGE \*Arabic </w:instrText>
    </w:r>
    <w:r w:rsidRPr="00381656">
      <w:rPr>
        <w:rFonts w:eastAsia="Times New Roman" w:cs="Arial"/>
        <w:sz w:val="20"/>
        <w:szCs w:val="20"/>
      </w:rPr>
      <w:fldChar w:fldCharType="separate"/>
    </w:r>
    <w:r w:rsidR="007E4EEB">
      <w:rPr>
        <w:rFonts w:eastAsia="Times New Roman" w:cs="Arial"/>
        <w:noProof/>
        <w:sz w:val="20"/>
        <w:szCs w:val="20"/>
      </w:rPr>
      <w:t>3</w:t>
    </w:r>
    <w:r w:rsidRPr="00381656">
      <w:rPr>
        <w:rFonts w:eastAsia="Times New Roman" w:cs="Arial"/>
        <w:sz w:val="20"/>
        <w:szCs w:val="20"/>
      </w:rPr>
      <w:fldChar w:fldCharType="end"/>
    </w:r>
  </w:p>
  <w:p w:rsidR="00461EE8" w:rsidRPr="00461EE8" w:rsidRDefault="00461EE8" w:rsidP="00461EE8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 w15:restartNumberingAfterBreak="0">
    <w:nsid w:val="00000004"/>
    <w:multiLevelType w:val="multilevel"/>
    <w:tmpl w:val="F9F2723E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453"/>
        </w:tabs>
        <w:ind w:left="453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pkt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 w15:restartNumberingAfterBreak="0">
    <w:nsid w:val="0533294A"/>
    <w:multiLevelType w:val="hybridMultilevel"/>
    <w:tmpl w:val="9020BBAC"/>
    <w:lvl w:ilvl="0" w:tplc="4982751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248EE"/>
    <w:multiLevelType w:val="hybridMultilevel"/>
    <w:tmpl w:val="0EA8A0FE"/>
    <w:lvl w:ilvl="0" w:tplc="DA2EB6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BF564B"/>
    <w:multiLevelType w:val="hybridMultilevel"/>
    <w:tmpl w:val="8E664B7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1FD5B51"/>
    <w:multiLevelType w:val="multilevel"/>
    <w:tmpl w:val="F9F2723E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453"/>
        </w:tabs>
        <w:ind w:left="453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15CE2906"/>
    <w:multiLevelType w:val="hybridMultilevel"/>
    <w:tmpl w:val="4D4A962A"/>
    <w:lvl w:ilvl="0" w:tplc="3EEA0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305EE"/>
    <w:multiLevelType w:val="hybridMultilevel"/>
    <w:tmpl w:val="41D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442A4"/>
    <w:multiLevelType w:val="hybridMultilevel"/>
    <w:tmpl w:val="327AC624"/>
    <w:lvl w:ilvl="0" w:tplc="04150011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056D7"/>
    <w:multiLevelType w:val="hybridMultilevel"/>
    <w:tmpl w:val="D1CE4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57CB7"/>
    <w:multiLevelType w:val="hybridMultilevel"/>
    <w:tmpl w:val="C5364200"/>
    <w:lvl w:ilvl="0" w:tplc="5CA47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05334"/>
    <w:multiLevelType w:val="hybridMultilevel"/>
    <w:tmpl w:val="8700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753"/>
    <w:multiLevelType w:val="hybridMultilevel"/>
    <w:tmpl w:val="8E664B7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6796D"/>
    <w:multiLevelType w:val="hybridMultilevel"/>
    <w:tmpl w:val="5A18DFE8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F4847C3"/>
    <w:multiLevelType w:val="hybridMultilevel"/>
    <w:tmpl w:val="2CD8D6E0"/>
    <w:lvl w:ilvl="0" w:tplc="2076C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66691"/>
    <w:multiLevelType w:val="hybridMultilevel"/>
    <w:tmpl w:val="8E664B7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65757551"/>
    <w:multiLevelType w:val="multilevel"/>
    <w:tmpl w:val="F9F2723E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453"/>
        </w:tabs>
        <w:ind w:left="453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25" w15:restartNumberingAfterBreak="0">
    <w:nsid w:val="69B16F6E"/>
    <w:multiLevelType w:val="hybridMultilevel"/>
    <w:tmpl w:val="B7420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6BE92723"/>
    <w:multiLevelType w:val="hybridMultilevel"/>
    <w:tmpl w:val="8FB0CE1A"/>
    <w:lvl w:ilvl="0" w:tplc="45625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9" w15:restartNumberingAfterBreak="0">
    <w:nsid w:val="720210F2"/>
    <w:multiLevelType w:val="hybridMultilevel"/>
    <w:tmpl w:val="8E664B7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A6968"/>
    <w:multiLevelType w:val="hybridMultilevel"/>
    <w:tmpl w:val="D21E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93908"/>
    <w:multiLevelType w:val="hybridMultilevel"/>
    <w:tmpl w:val="30FECDB4"/>
    <w:lvl w:ilvl="0" w:tplc="003A1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25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26"/>
  </w:num>
  <w:num w:numId="11">
    <w:abstractNumId w:val="12"/>
  </w:num>
  <w:num w:numId="12">
    <w:abstractNumId w:val="23"/>
  </w:num>
  <w:num w:numId="13">
    <w:abstractNumId w:val="11"/>
  </w:num>
  <w:num w:numId="14">
    <w:abstractNumId w:val="29"/>
  </w:num>
  <w:num w:numId="15">
    <w:abstractNumId w:val="19"/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31"/>
  </w:num>
  <w:num w:numId="20">
    <w:abstractNumId w:val="21"/>
  </w:num>
  <w:num w:numId="21">
    <w:abstractNumId w:val="13"/>
  </w:num>
  <w:num w:numId="22">
    <w:abstractNumId w:val="32"/>
  </w:num>
  <w:num w:numId="23">
    <w:abstractNumId w:val="18"/>
  </w:num>
  <w:num w:numId="24">
    <w:abstractNumId w:val="9"/>
  </w:num>
  <w:num w:numId="25">
    <w:abstractNumId w:val="17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07"/>
    <w:rsid w:val="00001A35"/>
    <w:rsid w:val="000048E3"/>
    <w:rsid w:val="00006D1E"/>
    <w:rsid w:val="00007297"/>
    <w:rsid w:val="00011564"/>
    <w:rsid w:val="0002106D"/>
    <w:rsid w:val="00025D44"/>
    <w:rsid w:val="00034A76"/>
    <w:rsid w:val="00047813"/>
    <w:rsid w:val="00050DCC"/>
    <w:rsid w:val="00050DD2"/>
    <w:rsid w:val="00055C95"/>
    <w:rsid w:val="00061C10"/>
    <w:rsid w:val="00063C41"/>
    <w:rsid w:val="00067366"/>
    <w:rsid w:val="00072329"/>
    <w:rsid w:val="00073010"/>
    <w:rsid w:val="000753A2"/>
    <w:rsid w:val="00085A5F"/>
    <w:rsid w:val="000862D0"/>
    <w:rsid w:val="00090874"/>
    <w:rsid w:val="0009674B"/>
    <w:rsid w:val="00097708"/>
    <w:rsid w:val="000A1C13"/>
    <w:rsid w:val="000A7881"/>
    <w:rsid w:val="000B199A"/>
    <w:rsid w:val="000B2305"/>
    <w:rsid w:val="000B467C"/>
    <w:rsid w:val="000C1B29"/>
    <w:rsid w:val="000C723D"/>
    <w:rsid w:val="000C7F24"/>
    <w:rsid w:val="000D416F"/>
    <w:rsid w:val="000E19F2"/>
    <w:rsid w:val="000E7C3F"/>
    <w:rsid w:val="00104A0E"/>
    <w:rsid w:val="00105CE5"/>
    <w:rsid w:val="00106463"/>
    <w:rsid w:val="00132BBB"/>
    <w:rsid w:val="00141FA6"/>
    <w:rsid w:val="00144519"/>
    <w:rsid w:val="00154E58"/>
    <w:rsid w:val="00161687"/>
    <w:rsid w:val="00164806"/>
    <w:rsid w:val="00180881"/>
    <w:rsid w:val="00182457"/>
    <w:rsid w:val="00184B34"/>
    <w:rsid w:val="00195C98"/>
    <w:rsid w:val="001A1548"/>
    <w:rsid w:val="001A250A"/>
    <w:rsid w:val="001A6446"/>
    <w:rsid w:val="001B1377"/>
    <w:rsid w:val="001B6357"/>
    <w:rsid w:val="001C18BC"/>
    <w:rsid w:val="001C2A36"/>
    <w:rsid w:val="001C4794"/>
    <w:rsid w:val="001C7744"/>
    <w:rsid w:val="001D11CC"/>
    <w:rsid w:val="001D252C"/>
    <w:rsid w:val="001D4333"/>
    <w:rsid w:val="001D640A"/>
    <w:rsid w:val="001E100E"/>
    <w:rsid w:val="001F5997"/>
    <w:rsid w:val="002005FF"/>
    <w:rsid w:val="00203256"/>
    <w:rsid w:val="00204545"/>
    <w:rsid w:val="002119AA"/>
    <w:rsid w:val="0021283D"/>
    <w:rsid w:val="0021649F"/>
    <w:rsid w:val="0022316B"/>
    <w:rsid w:val="002443C3"/>
    <w:rsid w:val="00244AD4"/>
    <w:rsid w:val="00254316"/>
    <w:rsid w:val="00254C4A"/>
    <w:rsid w:val="00255C07"/>
    <w:rsid w:val="00257588"/>
    <w:rsid w:val="00266D3A"/>
    <w:rsid w:val="002815EB"/>
    <w:rsid w:val="00283C96"/>
    <w:rsid w:val="002844E3"/>
    <w:rsid w:val="00287C82"/>
    <w:rsid w:val="00291E66"/>
    <w:rsid w:val="002929A2"/>
    <w:rsid w:val="00292E9B"/>
    <w:rsid w:val="002A58B4"/>
    <w:rsid w:val="002B680F"/>
    <w:rsid w:val="002C41D3"/>
    <w:rsid w:val="002C5D7D"/>
    <w:rsid w:val="002D1FFF"/>
    <w:rsid w:val="002D2E28"/>
    <w:rsid w:val="002D47F1"/>
    <w:rsid w:val="002E0A54"/>
    <w:rsid w:val="002E42E5"/>
    <w:rsid w:val="002F5A0B"/>
    <w:rsid w:val="002F676B"/>
    <w:rsid w:val="00303C4E"/>
    <w:rsid w:val="0030684F"/>
    <w:rsid w:val="0031013A"/>
    <w:rsid w:val="003168FB"/>
    <w:rsid w:val="003177CF"/>
    <w:rsid w:val="003223D5"/>
    <w:rsid w:val="00324674"/>
    <w:rsid w:val="00325206"/>
    <w:rsid w:val="00330767"/>
    <w:rsid w:val="00331A1E"/>
    <w:rsid w:val="003344EA"/>
    <w:rsid w:val="00340580"/>
    <w:rsid w:val="0034720D"/>
    <w:rsid w:val="003548EA"/>
    <w:rsid w:val="003555EC"/>
    <w:rsid w:val="00362C78"/>
    <w:rsid w:val="00366771"/>
    <w:rsid w:val="00367A26"/>
    <w:rsid w:val="00370583"/>
    <w:rsid w:val="003706F8"/>
    <w:rsid w:val="00372C96"/>
    <w:rsid w:val="00377DF9"/>
    <w:rsid w:val="00381656"/>
    <w:rsid w:val="003835BD"/>
    <w:rsid w:val="00386427"/>
    <w:rsid w:val="003878B1"/>
    <w:rsid w:val="00387A11"/>
    <w:rsid w:val="00397916"/>
    <w:rsid w:val="00397ECF"/>
    <w:rsid w:val="003A3D0E"/>
    <w:rsid w:val="003B18DB"/>
    <w:rsid w:val="003C658D"/>
    <w:rsid w:val="003D10A2"/>
    <w:rsid w:val="003D2F6E"/>
    <w:rsid w:val="003D712F"/>
    <w:rsid w:val="003E4754"/>
    <w:rsid w:val="003E6680"/>
    <w:rsid w:val="003E7289"/>
    <w:rsid w:val="003E7852"/>
    <w:rsid w:val="003F1A9E"/>
    <w:rsid w:val="003F6526"/>
    <w:rsid w:val="003F6B6A"/>
    <w:rsid w:val="00401B09"/>
    <w:rsid w:val="0040694C"/>
    <w:rsid w:val="00415362"/>
    <w:rsid w:val="00422DC8"/>
    <w:rsid w:val="00425100"/>
    <w:rsid w:val="004256CA"/>
    <w:rsid w:val="004265DF"/>
    <w:rsid w:val="00430C8A"/>
    <w:rsid w:val="0043210B"/>
    <w:rsid w:val="00440472"/>
    <w:rsid w:val="0044212E"/>
    <w:rsid w:val="00443FA5"/>
    <w:rsid w:val="00444E73"/>
    <w:rsid w:val="00447A1E"/>
    <w:rsid w:val="00452347"/>
    <w:rsid w:val="004533C1"/>
    <w:rsid w:val="00456A79"/>
    <w:rsid w:val="004613F2"/>
    <w:rsid w:val="00461EE8"/>
    <w:rsid w:val="004644D9"/>
    <w:rsid w:val="00467702"/>
    <w:rsid w:val="00483D76"/>
    <w:rsid w:val="00490A6A"/>
    <w:rsid w:val="004A0081"/>
    <w:rsid w:val="004A6996"/>
    <w:rsid w:val="004A74B7"/>
    <w:rsid w:val="004B5659"/>
    <w:rsid w:val="004C10AE"/>
    <w:rsid w:val="004C620F"/>
    <w:rsid w:val="004E103C"/>
    <w:rsid w:val="004E2B01"/>
    <w:rsid w:val="004E3C04"/>
    <w:rsid w:val="004F17FC"/>
    <w:rsid w:val="004F2F23"/>
    <w:rsid w:val="004F38F3"/>
    <w:rsid w:val="004F43A0"/>
    <w:rsid w:val="00503B0C"/>
    <w:rsid w:val="0051270D"/>
    <w:rsid w:val="005141C9"/>
    <w:rsid w:val="0051634E"/>
    <w:rsid w:val="00522224"/>
    <w:rsid w:val="005266DB"/>
    <w:rsid w:val="00540707"/>
    <w:rsid w:val="00540D7A"/>
    <w:rsid w:val="0054322F"/>
    <w:rsid w:val="00543CFA"/>
    <w:rsid w:val="00544F72"/>
    <w:rsid w:val="00550D01"/>
    <w:rsid w:val="00554F72"/>
    <w:rsid w:val="005559B6"/>
    <w:rsid w:val="0056506A"/>
    <w:rsid w:val="00566861"/>
    <w:rsid w:val="00573829"/>
    <w:rsid w:val="00581231"/>
    <w:rsid w:val="00583A53"/>
    <w:rsid w:val="00586916"/>
    <w:rsid w:val="00590C8C"/>
    <w:rsid w:val="005A214C"/>
    <w:rsid w:val="005A41D5"/>
    <w:rsid w:val="005A58F5"/>
    <w:rsid w:val="005B3B34"/>
    <w:rsid w:val="005B5F1F"/>
    <w:rsid w:val="005C5E75"/>
    <w:rsid w:val="005D189D"/>
    <w:rsid w:val="005D3277"/>
    <w:rsid w:val="005D4176"/>
    <w:rsid w:val="005D53A8"/>
    <w:rsid w:val="005D6CEA"/>
    <w:rsid w:val="005D6F84"/>
    <w:rsid w:val="005E0B70"/>
    <w:rsid w:val="005E4540"/>
    <w:rsid w:val="005E69A1"/>
    <w:rsid w:val="005F2C48"/>
    <w:rsid w:val="005F5E90"/>
    <w:rsid w:val="005F61F0"/>
    <w:rsid w:val="005F7A4E"/>
    <w:rsid w:val="0060554F"/>
    <w:rsid w:val="006058E7"/>
    <w:rsid w:val="00606509"/>
    <w:rsid w:val="00621279"/>
    <w:rsid w:val="00626983"/>
    <w:rsid w:val="006325DA"/>
    <w:rsid w:val="006359B1"/>
    <w:rsid w:val="00641F4B"/>
    <w:rsid w:val="0064759E"/>
    <w:rsid w:val="0065038A"/>
    <w:rsid w:val="00652CD1"/>
    <w:rsid w:val="00657517"/>
    <w:rsid w:val="006627AD"/>
    <w:rsid w:val="0066418A"/>
    <w:rsid w:val="00665825"/>
    <w:rsid w:val="00675008"/>
    <w:rsid w:val="00676326"/>
    <w:rsid w:val="006836F0"/>
    <w:rsid w:val="00686E8B"/>
    <w:rsid w:val="006A7245"/>
    <w:rsid w:val="006B0C3C"/>
    <w:rsid w:val="006C1F0C"/>
    <w:rsid w:val="006C328D"/>
    <w:rsid w:val="006C513E"/>
    <w:rsid w:val="006C6AF8"/>
    <w:rsid w:val="006C77D5"/>
    <w:rsid w:val="006D0470"/>
    <w:rsid w:val="006D37E0"/>
    <w:rsid w:val="006D5BDE"/>
    <w:rsid w:val="006E1B6D"/>
    <w:rsid w:val="006E27DA"/>
    <w:rsid w:val="006E4432"/>
    <w:rsid w:val="006F2E0A"/>
    <w:rsid w:val="006F45D2"/>
    <w:rsid w:val="006F767F"/>
    <w:rsid w:val="007001ED"/>
    <w:rsid w:val="00706817"/>
    <w:rsid w:val="00706EAD"/>
    <w:rsid w:val="0070776D"/>
    <w:rsid w:val="00707BB3"/>
    <w:rsid w:val="00710F32"/>
    <w:rsid w:val="00721065"/>
    <w:rsid w:val="0073119D"/>
    <w:rsid w:val="0074161A"/>
    <w:rsid w:val="00745B7D"/>
    <w:rsid w:val="00747223"/>
    <w:rsid w:val="00747F9F"/>
    <w:rsid w:val="0076156E"/>
    <w:rsid w:val="007674AB"/>
    <w:rsid w:val="00770272"/>
    <w:rsid w:val="00772CBD"/>
    <w:rsid w:val="0078284F"/>
    <w:rsid w:val="007870A2"/>
    <w:rsid w:val="00792F21"/>
    <w:rsid w:val="0079747B"/>
    <w:rsid w:val="007A3B2D"/>
    <w:rsid w:val="007A5E47"/>
    <w:rsid w:val="007A7EBF"/>
    <w:rsid w:val="007B1365"/>
    <w:rsid w:val="007B17FB"/>
    <w:rsid w:val="007B7D2A"/>
    <w:rsid w:val="007B7FB2"/>
    <w:rsid w:val="007C6DAD"/>
    <w:rsid w:val="007C774E"/>
    <w:rsid w:val="007D28FA"/>
    <w:rsid w:val="007D53CC"/>
    <w:rsid w:val="007D6ED6"/>
    <w:rsid w:val="007D75A9"/>
    <w:rsid w:val="007E2DA5"/>
    <w:rsid w:val="007E4EEB"/>
    <w:rsid w:val="007F1D6E"/>
    <w:rsid w:val="007F2EE0"/>
    <w:rsid w:val="007F4035"/>
    <w:rsid w:val="007F417B"/>
    <w:rsid w:val="008040E6"/>
    <w:rsid w:val="00811262"/>
    <w:rsid w:val="008142F4"/>
    <w:rsid w:val="008155DD"/>
    <w:rsid w:val="008209DA"/>
    <w:rsid w:val="00823737"/>
    <w:rsid w:val="0084210E"/>
    <w:rsid w:val="0084442C"/>
    <w:rsid w:val="008446A2"/>
    <w:rsid w:val="0084783F"/>
    <w:rsid w:val="00850697"/>
    <w:rsid w:val="00866C5B"/>
    <w:rsid w:val="00872F18"/>
    <w:rsid w:val="00876047"/>
    <w:rsid w:val="00880E25"/>
    <w:rsid w:val="008854CB"/>
    <w:rsid w:val="00885A0B"/>
    <w:rsid w:val="00886960"/>
    <w:rsid w:val="0089351E"/>
    <w:rsid w:val="008942B0"/>
    <w:rsid w:val="00894DC8"/>
    <w:rsid w:val="008957E0"/>
    <w:rsid w:val="008A6FFA"/>
    <w:rsid w:val="008B255D"/>
    <w:rsid w:val="008B3756"/>
    <w:rsid w:val="008C4F9C"/>
    <w:rsid w:val="008C5D58"/>
    <w:rsid w:val="008D5215"/>
    <w:rsid w:val="008D61BE"/>
    <w:rsid w:val="008E03A6"/>
    <w:rsid w:val="008F05B5"/>
    <w:rsid w:val="008F1B40"/>
    <w:rsid w:val="008F7E11"/>
    <w:rsid w:val="00915C8C"/>
    <w:rsid w:val="009202F0"/>
    <w:rsid w:val="0092690A"/>
    <w:rsid w:val="0093572C"/>
    <w:rsid w:val="00936D9A"/>
    <w:rsid w:val="00941ADA"/>
    <w:rsid w:val="009435C2"/>
    <w:rsid w:val="0094436C"/>
    <w:rsid w:val="0094726C"/>
    <w:rsid w:val="00953448"/>
    <w:rsid w:val="00953FA7"/>
    <w:rsid w:val="0095671F"/>
    <w:rsid w:val="00956862"/>
    <w:rsid w:val="00963A93"/>
    <w:rsid w:val="00964698"/>
    <w:rsid w:val="009658B5"/>
    <w:rsid w:val="00970D58"/>
    <w:rsid w:val="00977247"/>
    <w:rsid w:val="00984109"/>
    <w:rsid w:val="009A3B6D"/>
    <w:rsid w:val="009A4834"/>
    <w:rsid w:val="009A4F47"/>
    <w:rsid w:val="009B3026"/>
    <w:rsid w:val="009B38C0"/>
    <w:rsid w:val="009D1B42"/>
    <w:rsid w:val="009D32B1"/>
    <w:rsid w:val="009D370E"/>
    <w:rsid w:val="009D4A70"/>
    <w:rsid w:val="009D6037"/>
    <w:rsid w:val="009E3486"/>
    <w:rsid w:val="009E656A"/>
    <w:rsid w:val="009F0150"/>
    <w:rsid w:val="009F1AAA"/>
    <w:rsid w:val="009F3448"/>
    <w:rsid w:val="009F4780"/>
    <w:rsid w:val="00A01F01"/>
    <w:rsid w:val="00A0486F"/>
    <w:rsid w:val="00A1002B"/>
    <w:rsid w:val="00A1113E"/>
    <w:rsid w:val="00A15003"/>
    <w:rsid w:val="00A20BA9"/>
    <w:rsid w:val="00A25301"/>
    <w:rsid w:val="00A2681D"/>
    <w:rsid w:val="00A31265"/>
    <w:rsid w:val="00A3353B"/>
    <w:rsid w:val="00A34AE1"/>
    <w:rsid w:val="00A35437"/>
    <w:rsid w:val="00A374CB"/>
    <w:rsid w:val="00A403F5"/>
    <w:rsid w:val="00A4174E"/>
    <w:rsid w:val="00A53E99"/>
    <w:rsid w:val="00A543FD"/>
    <w:rsid w:val="00A62697"/>
    <w:rsid w:val="00A66C75"/>
    <w:rsid w:val="00A806B9"/>
    <w:rsid w:val="00A86FA6"/>
    <w:rsid w:val="00A91080"/>
    <w:rsid w:val="00A9127D"/>
    <w:rsid w:val="00A94FC8"/>
    <w:rsid w:val="00AA4146"/>
    <w:rsid w:val="00AA506C"/>
    <w:rsid w:val="00AA6269"/>
    <w:rsid w:val="00AB182A"/>
    <w:rsid w:val="00AB2FBA"/>
    <w:rsid w:val="00AC574D"/>
    <w:rsid w:val="00AD632F"/>
    <w:rsid w:val="00AD79A4"/>
    <w:rsid w:val="00AD7D6B"/>
    <w:rsid w:val="00AE5BF4"/>
    <w:rsid w:val="00AE5C78"/>
    <w:rsid w:val="00AE7D1D"/>
    <w:rsid w:val="00AF26DE"/>
    <w:rsid w:val="00AF2B45"/>
    <w:rsid w:val="00B02067"/>
    <w:rsid w:val="00B1205E"/>
    <w:rsid w:val="00B147E4"/>
    <w:rsid w:val="00B20215"/>
    <w:rsid w:val="00B43620"/>
    <w:rsid w:val="00B4460A"/>
    <w:rsid w:val="00B549B5"/>
    <w:rsid w:val="00B61E72"/>
    <w:rsid w:val="00B61F3F"/>
    <w:rsid w:val="00B645D0"/>
    <w:rsid w:val="00B663A9"/>
    <w:rsid w:val="00B74D10"/>
    <w:rsid w:val="00B76F5F"/>
    <w:rsid w:val="00B918B0"/>
    <w:rsid w:val="00BA06FD"/>
    <w:rsid w:val="00BA2BAF"/>
    <w:rsid w:val="00BA7B8C"/>
    <w:rsid w:val="00BB5BCB"/>
    <w:rsid w:val="00BC3E6F"/>
    <w:rsid w:val="00BD2B5B"/>
    <w:rsid w:val="00BD3253"/>
    <w:rsid w:val="00BD42EF"/>
    <w:rsid w:val="00BD5BED"/>
    <w:rsid w:val="00BE60B3"/>
    <w:rsid w:val="00BF04FA"/>
    <w:rsid w:val="00BF3B3D"/>
    <w:rsid w:val="00BF7296"/>
    <w:rsid w:val="00C00120"/>
    <w:rsid w:val="00C0340B"/>
    <w:rsid w:val="00C11C04"/>
    <w:rsid w:val="00C1285C"/>
    <w:rsid w:val="00C15365"/>
    <w:rsid w:val="00C16E64"/>
    <w:rsid w:val="00C2398C"/>
    <w:rsid w:val="00C260D9"/>
    <w:rsid w:val="00C26378"/>
    <w:rsid w:val="00C2765D"/>
    <w:rsid w:val="00C32B80"/>
    <w:rsid w:val="00C37A8A"/>
    <w:rsid w:val="00C44C54"/>
    <w:rsid w:val="00C469AF"/>
    <w:rsid w:val="00C607AA"/>
    <w:rsid w:val="00C6499D"/>
    <w:rsid w:val="00C67560"/>
    <w:rsid w:val="00C67B89"/>
    <w:rsid w:val="00C7159A"/>
    <w:rsid w:val="00C7694F"/>
    <w:rsid w:val="00C76C42"/>
    <w:rsid w:val="00C778CF"/>
    <w:rsid w:val="00C9224E"/>
    <w:rsid w:val="00CA168F"/>
    <w:rsid w:val="00CB2DA9"/>
    <w:rsid w:val="00CC3B29"/>
    <w:rsid w:val="00CC3CD1"/>
    <w:rsid w:val="00CC5DF5"/>
    <w:rsid w:val="00CC714C"/>
    <w:rsid w:val="00CD25D2"/>
    <w:rsid w:val="00CD38F6"/>
    <w:rsid w:val="00CD5F31"/>
    <w:rsid w:val="00CD5FEC"/>
    <w:rsid w:val="00CD6F9E"/>
    <w:rsid w:val="00CE29B0"/>
    <w:rsid w:val="00CE440A"/>
    <w:rsid w:val="00CF0A32"/>
    <w:rsid w:val="00D13015"/>
    <w:rsid w:val="00D14856"/>
    <w:rsid w:val="00D15174"/>
    <w:rsid w:val="00D16AD6"/>
    <w:rsid w:val="00D21D8C"/>
    <w:rsid w:val="00D22EEC"/>
    <w:rsid w:val="00D31EFD"/>
    <w:rsid w:val="00D336E4"/>
    <w:rsid w:val="00D362B4"/>
    <w:rsid w:val="00D4591E"/>
    <w:rsid w:val="00D50DAE"/>
    <w:rsid w:val="00D541A7"/>
    <w:rsid w:val="00D62E51"/>
    <w:rsid w:val="00D63F64"/>
    <w:rsid w:val="00D66B55"/>
    <w:rsid w:val="00D702B0"/>
    <w:rsid w:val="00D83B53"/>
    <w:rsid w:val="00D83CD4"/>
    <w:rsid w:val="00D87415"/>
    <w:rsid w:val="00D910C4"/>
    <w:rsid w:val="00D96CB5"/>
    <w:rsid w:val="00DA0B7D"/>
    <w:rsid w:val="00DA3D7E"/>
    <w:rsid w:val="00DA5F2F"/>
    <w:rsid w:val="00DB76A0"/>
    <w:rsid w:val="00DC6D33"/>
    <w:rsid w:val="00DC7791"/>
    <w:rsid w:val="00DC7A0F"/>
    <w:rsid w:val="00DD4F5F"/>
    <w:rsid w:val="00DD6C5B"/>
    <w:rsid w:val="00DE1263"/>
    <w:rsid w:val="00DE2BF7"/>
    <w:rsid w:val="00DE2E26"/>
    <w:rsid w:val="00DE5F2D"/>
    <w:rsid w:val="00DF0C1E"/>
    <w:rsid w:val="00DF65EC"/>
    <w:rsid w:val="00E11382"/>
    <w:rsid w:val="00E137D9"/>
    <w:rsid w:val="00E237B6"/>
    <w:rsid w:val="00E24632"/>
    <w:rsid w:val="00E25042"/>
    <w:rsid w:val="00E31806"/>
    <w:rsid w:val="00E400DD"/>
    <w:rsid w:val="00E421A5"/>
    <w:rsid w:val="00E42D12"/>
    <w:rsid w:val="00E449A7"/>
    <w:rsid w:val="00E45F9D"/>
    <w:rsid w:val="00E463A7"/>
    <w:rsid w:val="00E47077"/>
    <w:rsid w:val="00E47B60"/>
    <w:rsid w:val="00E52F17"/>
    <w:rsid w:val="00E534CB"/>
    <w:rsid w:val="00E602A9"/>
    <w:rsid w:val="00E614CA"/>
    <w:rsid w:val="00E67EAD"/>
    <w:rsid w:val="00E77623"/>
    <w:rsid w:val="00E803A0"/>
    <w:rsid w:val="00E81EDF"/>
    <w:rsid w:val="00E871A5"/>
    <w:rsid w:val="00E9032E"/>
    <w:rsid w:val="00E939D0"/>
    <w:rsid w:val="00E94A7B"/>
    <w:rsid w:val="00E958A4"/>
    <w:rsid w:val="00EA0C6A"/>
    <w:rsid w:val="00EA0CC5"/>
    <w:rsid w:val="00EC0234"/>
    <w:rsid w:val="00EC28B8"/>
    <w:rsid w:val="00EC36B7"/>
    <w:rsid w:val="00EC4F61"/>
    <w:rsid w:val="00ED465A"/>
    <w:rsid w:val="00ED65BF"/>
    <w:rsid w:val="00ED6649"/>
    <w:rsid w:val="00ED73F7"/>
    <w:rsid w:val="00EE4E4F"/>
    <w:rsid w:val="00EE6E30"/>
    <w:rsid w:val="00EE7D1A"/>
    <w:rsid w:val="00EF2E9C"/>
    <w:rsid w:val="00EF5955"/>
    <w:rsid w:val="00EF5E1A"/>
    <w:rsid w:val="00EF7203"/>
    <w:rsid w:val="00F03C8D"/>
    <w:rsid w:val="00F068C5"/>
    <w:rsid w:val="00F12BE6"/>
    <w:rsid w:val="00F13153"/>
    <w:rsid w:val="00F14570"/>
    <w:rsid w:val="00F14B98"/>
    <w:rsid w:val="00F1751E"/>
    <w:rsid w:val="00F220E8"/>
    <w:rsid w:val="00F347D2"/>
    <w:rsid w:val="00F34973"/>
    <w:rsid w:val="00F36C35"/>
    <w:rsid w:val="00F45B1E"/>
    <w:rsid w:val="00F46BF4"/>
    <w:rsid w:val="00F56A80"/>
    <w:rsid w:val="00F62AA0"/>
    <w:rsid w:val="00F63270"/>
    <w:rsid w:val="00F73CF0"/>
    <w:rsid w:val="00F754CF"/>
    <w:rsid w:val="00F75E7F"/>
    <w:rsid w:val="00F760C9"/>
    <w:rsid w:val="00F83342"/>
    <w:rsid w:val="00F83A69"/>
    <w:rsid w:val="00F900C4"/>
    <w:rsid w:val="00FA02E4"/>
    <w:rsid w:val="00FA0D9B"/>
    <w:rsid w:val="00FA3CC9"/>
    <w:rsid w:val="00FA6083"/>
    <w:rsid w:val="00FB2991"/>
    <w:rsid w:val="00FB359B"/>
    <w:rsid w:val="00FB66A6"/>
    <w:rsid w:val="00FB7B5C"/>
    <w:rsid w:val="00FC2992"/>
    <w:rsid w:val="00FC4338"/>
    <w:rsid w:val="00FC5164"/>
    <w:rsid w:val="00FC5CAC"/>
    <w:rsid w:val="00FD14F3"/>
    <w:rsid w:val="00FE7FC5"/>
    <w:rsid w:val="00FF4086"/>
    <w:rsid w:val="00FF6092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6BC8"/>
  <w15:chartTrackingRefBased/>
  <w15:docId w15:val="{013C9723-968B-47EC-92F9-F9E9C65E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457"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25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/>
      <w:color w:val="auto"/>
    </w:rPr>
  </w:style>
  <w:style w:type="character" w:customStyle="1" w:styleId="WW8Num3z3">
    <w:name w:val="WW8Num3z3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  <w:color w:val="auto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3">
    <w:name w:val="WW8Num8z3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3">
    <w:name w:val="WW8Num5z3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2z3">
    <w:name w:val="WW8Num12z3"/>
    <w:rPr>
      <w:rFonts w:ascii="Symbol" w:hAnsi="Symbol"/>
      <w:color w:val="auto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3">
    <w:name w:val="WW8Num31z3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3">
    <w:name w:val="WW8Num32z3"/>
    <w:rPr>
      <w:rFonts w:ascii="Symbol" w:hAnsi="Symbol"/>
      <w:color w:val="auto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Symbol" w:hAnsi="Symbol"/>
      <w:color w:val="auto"/>
      <w:sz w:val="16"/>
    </w:rPr>
  </w:style>
  <w:style w:type="character" w:customStyle="1" w:styleId="WW8Num39z3">
    <w:name w:val="WW8Num39z3"/>
    <w:rPr>
      <w:rFonts w:ascii="Symbol" w:hAnsi="Symbol"/>
      <w:color w:val="auto"/>
    </w:rPr>
  </w:style>
  <w:style w:type="character" w:customStyle="1" w:styleId="WW8Num40z1">
    <w:name w:val="WW8Num40z1"/>
    <w:rPr>
      <w:rFonts w:ascii="Symbol" w:hAnsi="Symbol"/>
      <w:color w:val="auto"/>
      <w:sz w:val="16"/>
    </w:rPr>
  </w:style>
  <w:style w:type="character" w:customStyle="1" w:styleId="WW8Num42z3">
    <w:name w:val="WW8Num42z3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Symbol" w:hAnsi="Symbol"/>
      <w:color w:val="auto"/>
      <w:sz w:val="16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Symbol" w:hAnsi="Symbol"/>
      <w:color w:val="auto"/>
      <w:sz w:val="16"/>
    </w:rPr>
  </w:style>
  <w:style w:type="character" w:customStyle="1" w:styleId="WW8Num45z1">
    <w:name w:val="WW8Num45z1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Symbol" w:hAnsi="Symbol"/>
      <w:color w:val="auto"/>
      <w:sz w:val="16"/>
    </w:rPr>
  </w:style>
  <w:style w:type="character" w:customStyle="1" w:styleId="WW8Num49z3">
    <w:name w:val="WW8Num49z3"/>
    <w:rPr>
      <w:rFonts w:ascii="Symbol" w:hAnsi="Symbol"/>
      <w:color w:val="auto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/>
    </w:rPr>
  </w:style>
  <w:style w:type="character" w:customStyle="1" w:styleId="WW8Num53z0">
    <w:name w:val="WW8Num53z0"/>
    <w:rPr>
      <w:rFonts w:ascii="Symbol" w:hAnsi="Symbol"/>
      <w:color w:val="auto"/>
    </w:rPr>
  </w:style>
  <w:style w:type="character" w:customStyle="1" w:styleId="WW8Num53z1">
    <w:name w:val="WW8Num53z1"/>
    <w:rPr>
      <w:rFonts w:ascii="Symbol" w:hAnsi="Symbol"/>
      <w:color w:val="auto"/>
      <w:sz w:val="16"/>
    </w:rPr>
  </w:style>
  <w:style w:type="character" w:customStyle="1" w:styleId="WW8Num56z3">
    <w:name w:val="WW8Num56z3"/>
    <w:rPr>
      <w:rFonts w:ascii="Symbol" w:hAnsi="Symbol"/>
      <w:color w:val="auto"/>
    </w:rPr>
  </w:style>
  <w:style w:type="character" w:customStyle="1" w:styleId="WW8Num57z0">
    <w:name w:val="WW8Num57z0"/>
    <w:rPr>
      <w:rFonts w:ascii="Symbol" w:hAnsi="Symbol"/>
      <w:color w:val="auto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color w:val="auto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3z1">
    <w:name w:val="WW8Num63z1"/>
    <w:rPr>
      <w:rFonts w:ascii="Symbol" w:hAnsi="Symbol"/>
      <w:color w:val="auto"/>
      <w:sz w:val="16"/>
    </w:rPr>
  </w:style>
  <w:style w:type="character" w:customStyle="1" w:styleId="WW8Num64z3">
    <w:name w:val="WW8Num64z3"/>
    <w:rPr>
      <w:rFonts w:ascii="Symbol" w:hAnsi="Symbol"/>
      <w:color w:val="auto"/>
    </w:rPr>
  </w:style>
  <w:style w:type="character" w:customStyle="1" w:styleId="WW8Num65z0">
    <w:name w:val="WW8Num65z0"/>
    <w:rPr>
      <w:rFonts w:ascii="Symbol" w:hAnsi="Symbol"/>
      <w:color w:val="auto"/>
    </w:rPr>
  </w:style>
  <w:style w:type="character" w:customStyle="1" w:styleId="WW8Num65z1">
    <w:name w:val="WW8Num65z1"/>
    <w:rPr>
      <w:rFonts w:ascii="Symbol" w:hAnsi="Symbol"/>
      <w:color w:val="auto"/>
      <w:sz w:val="16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70z1">
    <w:name w:val="WW8Num70z1"/>
    <w:rPr>
      <w:rFonts w:ascii="Symbol" w:hAnsi="Symbol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1z4">
    <w:name w:val="WW8Num71z4"/>
    <w:rPr>
      <w:rFonts w:ascii="Courier New" w:hAnsi="Courier New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3">
    <w:name w:val="WW8Num74z3"/>
    <w:rPr>
      <w:rFonts w:ascii="Symbol" w:hAnsi="Symbol"/>
      <w:color w:val="auto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Symbol" w:hAnsi="Symbol"/>
      <w:color w:val="auto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1">
    <w:name w:val="WW8Num78z1"/>
    <w:rPr>
      <w:rFonts w:ascii="Wingdings" w:hAnsi="Wingdings"/>
      <w:sz w:val="16"/>
    </w:rPr>
  </w:style>
  <w:style w:type="character" w:customStyle="1" w:styleId="WW8Num78z2">
    <w:name w:val="WW8Num78z2"/>
    <w:rPr>
      <w:rFonts w:ascii="Symbol" w:hAnsi="Symbol"/>
      <w:color w:val="auto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3">
    <w:name w:val="WW8Num79z3"/>
    <w:rPr>
      <w:rFonts w:ascii="Symbol" w:hAnsi="Symbol"/>
      <w:color w:val="auto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2z3">
    <w:name w:val="WW8Num82z3"/>
    <w:rPr>
      <w:rFonts w:ascii="Symbol" w:hAnsi="Symbol"/>
      <w:color w:val="auto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4">
    <w:name w:val="WW8Num86z4"/>
    <w:rPr>
      <w:rFonts w:ascii="Courier New" w:hAnsi="Courier New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2z3">
    <w:name w:val="WW8Num92z3"/>
    <w:rPr>
      <w:rFonts w:ascii="Symbol" w:hAnsi="Symbol"/>
      <w:color w:val="auto"/>
    </w:rPr>
  </w:style>
  <w:style w:type="character" w:customStyle="1" w:styleId="WW8Num93z0">
    <w:name w:val="WW8Num93z0"/>
    <w:rPr>
      <w:rFonts w:ascii="Symbol" w:hAnsi="Symbol"/>
      <w:color w:val="auto"/>
    </w:rPr>
  </w:style>
  <w:style w:type="character" w:customStyle="1" w:styleId="WW8Num93z1">
    <w:name w:val="WW8Num93z1"/>
    <w:rPr>
      <w:rFonts w:ascii="Symbol" w:hAnsi="Symbol"/>
      <w:color w:val="auto"/>
      <w:sz w:val="16"/>
    </w:rPr>
  </w:style>
  <w:style w:type="character" w:customStyle="1" w:styleId="WW8Num94z3">
    <w:name w:val="WW8Num94z3"/>
    <w:rPr>
      <w:rFonts w:ascii="Symbol" w:hAnsi="Symbol"/>
      <w:color w:val="auto"/>
    </w:rPr>
  </w:style>
  <w:style w:type="character" w:customStyle="1" w:styleId="WW8Num95z3">
    <w:name w:val="WW8Num95z3"/>
    <w:rPr>
      <w:rFonts w:ascii="Symbol" w:hAnsi="Symbol"/>
      <w:color w:val="auto"/>
    </w:rPr>
  </w:style>
  <w:style w:type="character" w:customStyle="1" w:styleId="WW8Num97z0">
    <w:name w:val="WW8Num97z0"/>
    <w:rPr>
      <w:rFonts w:ascii="Symbol" w:hAnsi="Symbol"/>
      <w:color w:val="auto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2z0">
    <w:name w:val="WW8Num102z0"/>
    <w:rPr>
      <w:rFonts w:ascii="Symbol" w:hAnsi="Symbol"/>
      <w:color w:val="auto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Symbol" w:hAnsi="Symbol"/>
      <w:color w:val="auto"/>
      <w:sz w:val="16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color w:val="auto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20z3">
    <w:name w:val="WW8Num120z3"/>
    <w:rPr>
      <w:rFonts w:ascii="Symbol" w:hAnsi="Symbol"/>
      <w:color w:val="auto"/>
    </w:rPr>
  </w:style>
  <w:style w:type="character" w:customStyle="1" w:styleId="WW8Num121z0">
    <w:name w:val="WW8Num121z0"/>
    <w:rPr>
      <w:rFonts w:ascii="Symbol" w:hAnsi="Symbol"/>
      <w:color w:val="auto"/>
    </w:rPr>
  </w:style>
  <w:style w:type="character" w:customStyle="1" w:styleId="WW8Num121z1">
    <w:name w:val="WW8Num121z1"/>
    <w:rPr>
      <w:rFonts w:ascii="Symbol" w:hAnsi="Symbol"/>
      <w:color w:val="auto"/>
      <w:sz w:val="16"/>
    </w:rPr>
  </w:style>
  <w:style w:type="character" w:customStyle="1" w:styleId="WW8Num124z0">
    <w:name w:val="WW8Num124z0"/>
    <w:rPr>
      <w:rFonts w:ascii="Symbol" w:hAnsi="Symbol"/>
      <w:color w:val="auto"/>
    </w:rPr>
  </w:style>
  <w:style w:type="character" w:customStyle="1" w:styleId="WW8Num124z1">
    <w:name w:val="WW8Num124z1"/>
    <w:rPr>
      <w:rFonts w:ascii="Symbol" w:hAnsi="Symbol"/>
      <w:color w:val="auto"/>
      <w:sz w:val="16"/>
    </w:rPr>
  </w:style>
  <w:style w:type="character" w:customStyle="1" w:styleId="WW8Num126z3">
    <w:name w:val="WW8Num126z3"/>
    <w:rPr>
      <w:rFonts w:ascii="Symbol" w:hAnsi="Symbol"/>
      <w:color w:val="auto"/>
    </w:rPr>
  </w:style>
  <w:style w:type="character" w:customStyle="1" w:styleId="WW8Num127z0">
    <w:name w:val="WW8Num127z0"/>
    <w:rPr>
      <w:rFonts w:ascii="Symbol" w:hAnsi="Symbol"/>
      <w:color w:val="auto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8z1">
    <w:name w:val="WW8Num128z1"/>
    <w:rPr>
      <w:rFonts w:ascii="Symbol" w:hAnsi="Symbol"/>
    </w:rPr>
  </w:style>
  <w:style w:type="character" w:customStyle="1" w:styleId="WW8Num130z3">
    <w:name w:val="WW8Num130z3"/>
    <w:rPr>
      <w:rFonts w:ascii="Symbol" w:hAnsi="Symbol"/>
      <w:color w:val="auto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3">
    <w:name w:val="WW8Num132z3"/>
    <w:rPr>
      <w:rFonts w:ascii="Symbol" w:hAnsi="Symbol"/>
      <w:color w:val="auto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7z0">
    <w:name w:val="WW8Num137z0"/>
    <w:rPr>
      <w:rFonts w:ascii="Symbol" w:hAnsi="Symbol"/>
      <w:color w:val="auto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4">
    <w:name w:val="WW8Num138z4"/>
    <w:rPr>
      <w:rFonts w:ascii="Courier New" w:hAnsi="Courier New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3z0">
    <w:name w:val="WW8Num143z0"/>
    <w:rPr>
      <w:rFonts w:ascii="Wingdings" w:hAnsi="Wingdings"/>
      <w:sz w:val="16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48z3">
    <w:name w:val="WW8Num148z3"/>
    <w:rPr>
      <w:rFonts w:ascii="Symbol" w:hAnsi="Symbol"/>
      <w:color w:val="auto"/>
    </w:rPr>
  </w:style>
  <w:style w:type="character" w:customStyle="1" w:styleId="WW8Num149z0">
    <w:name w:val="WW8Num149z0"/>
    <w:rPr>
      <w:rFonts w:ascii="Symbol" w:hAnsi="Symbol"/>
      <w:color w:val="auto"/>
    </w:rPr>
  </w:style>
  <w:style w:type="character" w:customStyle="1" w:styleId="WW8Num149z1">
    <w:name w:val="WW8Num149z1"/>
    <w:rPr>
      <w:rFonts w:ascii="Symbol" w:hAnsi="Symbol"/>
      <w:color w:val="auto"/>
      <w:sz w:val="16"/>
    </w:rPr>
  </w:style>
  <w:style w:type="character" w:customStyle="1" w:styleId="WW8Num151z0">
    <w:name w:val="WW8Num151z0"/>
    <w:rPr>
      <w:rFonts w:ascii="Symbol" w:hAnsi="Symbol"/>
      <w:color w:val="auto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5z3">
    <w:name w:val="WW8Num155z3"/>
    <w:rPr>
      <w:rFonts w:ascii="Symbol" w:hAnsi="Symbol"/>
      <w:color w:val="auto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4">
    <w:name w:val="WW8Num157z4"/>
    <w:rPr>
      <w:rFonts w:ascii="Courier New" w:hAnsi="Courier New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rFonts w:ascii="Symbol" w:hAnsi="Symbol"/>
      <w:color w:val="auto"/>
      <w:sz w:val="16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7z0">
    <w:name w:val="WW8Num167z0"/>
    <w:rPr>
      <w:rFonts w:ascii="Symbol" w:hAnsi="Symbol"/>
      <w:color w:val="auto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71z1">
    <w:name w:val="WW8Num171z1"/>
    <w:rPr>
      <w:rFonts w:ascii="Symbol" w:hAnsi="Symbol"/>
    </w:rPr>
  </w:style>
  <w:style w:type="character" w:customStyle="1" w:styleId="WW8Num173z0">
    <w:name w:val="WW8Num173z0"/>
    <w:rPr>
      <w:rFonts w:ascii="Symbol" w:hAnsi="Symbol"/>
      <w:color w:val="auto"/>
    </w:rPr>
  </w:style>
  <w:style w:type="character" w:customStyle="1" w:styleId="WW8Num173z1">
    <w:name w:val="WW8Num173z1"/>
    <w:rPr>
      <w:rFonts w:ascii="Symbol" w:hAnsi="Symbol"/>
      <w:color w:val="auto"/>
      <w:sz w:val="16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3">
    <w:name w:val="WW8Num175z3"/>
    <w:rPr>
      <w:rFonts w:ascii="Symbol" w:hAnsi="Symbol"/>
      <w:color w:val="auto"/>
    </w:rPr>
  </w:style>
  <w:style w:type="character" w:customStyle="1" w:styleId="WW8Num176z3">
    <w:name w:val="WW8Num176z3"/>
    <w:rPr>
      <w:rFonts w:ascii="Symbol" w:hAnsi="Symbol"/>
      <w:color w:val="auto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9z3">
    <w:name w:val="WW8Num179z3"/>
    <w:rPr>
      <w:rFonts w:ascii="Symbol" w:hAnsi="Symbol"/>
      <w:color w:val="auto"/>
    </w:rPr>
  </w:style>
  <w:style w:type="character" w:customStyle="1" w:styleId="WW8Num180z0">
    <w:name w:val="WW8Num180z0"/>
    <w:rPr>
      <w:rFonts w:ascii="Symbol" w:hAnsi="Symbol"/>
      <w:color w:val="auto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2z1">
    <w:name w:val="WW8Num182z1"/>
    <w:rPr>
      <w:rFonts w:ascii="Symbol" w:hAnsi="Symbol"/>
    </w:rPr>
  </w:style>
  <w:style w:type="character" w:customStyle="1" w:styleId="WW8Num183z0">
    <w:name w:val="WW8Num183z0"/>
    <w:rPr>
      <w:rFonts w:ascii="Symbol" w:hAnsi="Symbol"/>
      <w:color w:val="auto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3">
    <w:name w:val="WW8Num185z3"/>
    <w:rPr>
      <w:rFonts w:ascii="Symbol" w:hAnsi="Symbol"/>
      <w:color w:val="auto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4">
    <w:name w:val="WW8Num188z4"/>
    <w:rPr>
      <w:rFonts w:ascii="Courier New" w:hAnsi="Courier New"/>
    </w:rPr>
  </w:style>
  <w:style w:type="character" w:customStyle="1" w:styleId="WW8Num189z1">
    <w:name w:val="WW8Num189z1"/>
    <w:rPr>
      <w:rFonts w:ascii="Symbol" w:hAnsi="Symbol"/>
    </w:rPr>
  </w:style>
  <w:style w:type="character" w:customStyle="1" w:styleId="WW8Num190z3">
    <w:name w:val="WW8Num190z3"/>
    <w:rPr>
      <w:rFonts w:ascii="Symbol" w:hAnsi="Symbol"/>
      <w:color w:val="auto"/>
    </w:rPr>
  </w:style>
  <w:style w:type="character" w:customStyle="1" w:styleId="WW8Num191z0">
    <w:name w:val="WW8Num191z0"/>
    <w:rPr>
      <w:rFonts w:ascii="Symbol" w:hAnsi="Symbol"/>
      <w:color w:val="auto"/>
    </w:rPr>
  </w:style>
  <w:style w:type="character" w:customStyle="1" w:styleId="WW8Num191z1">
    <w:name w:val="WW8Num191z1"/>
    <w:rPr>
      <w:rFonts w:ascii="Symbol" w:hAnsi="Symbol"/>
    </w:rPr>
  </w:style>
  <w:style w:type="character" w:customStyle="1" w:styleId="WW8Num192z3">
    <w:name w:val="WW8Num192z3"/>
    <w:rPr>
      <w:rFonts w:ascii="Symbol" w:hAnsi="Symbol"/>
      <w:color w:val="auto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4">
    <w:name w:val="WW8Num196z4"/>
    <w:rPr>
      <w:rFonts w:ascii="Courier New" w:hAnsi="Courier New"/>
    </w:rPr>
  </w:style>
  <w:style w:type="character" w:customStyle="1" w:styleId="WW8Num197z1">
    <w:name w:val="WW8Num197z1"/>
    <w:rPr>
      <w:rFonts w:ascii="Symbol" w:hAnsi="Symbol"/>
    </w:rPr>
  </w:style>
  <w:style w:type="character" w:customStyle="1" w:styleId="WW8Num198z3">
    <w:name w:val="WW8Num198z3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3z3">
    <w:name w:val="WW8Num203z3"/>
    <w:rPr>
      <w:rFonts w:ascii="Symbol" w:hAnsi="Symbol"/>
      <w:color w:val="auto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6z0">
    <w:name w:val="WW8Num206z0"/>
    <w:rPr>
      <w:rFonts w:ascii="Symbol" w:hAnsi="Symbol"/>
      <w:color w:val="auto"/>
    </w:rPr>
  </w:style>
  <w:style w:type="character" w:customStyle="1" w:styleId="WW8Num209z0">
    <w:name w:val="WW8Num209z0"/>
    <w:rPr>
      <w:rFonts w:ascii="Symbol" w:hAnsi="Symbol"/>
      <w:color w:val="auto"/>
    </w:rPr>
  </w:style>
  <w:style w:type="character" w:customStyle="1" w:styleId="WW8Num209z1">
    <w:name w:val="WW8Num209z1"/>
    <w:rPr>
      <w:rFonts w:ascii="Symbol" w:hAnsi="Symbol"/>
      <w:color w:val="auto"/>
      <w:sz w:val="16"/>
    </w:rPr>
  </w:style>
  <w:style w:type="character" w:customStyle="1" w:styleId="WW8Num210z3">
    <w:name w:val="WW8Num210z3"/>
    <w:rPr>
      <w:rFonts w:ascii="Symbol" w:hAnsi="Symbol"/>
      <w:color w:val="auto"/>
    </w:rPr>
  </w:style>
  <w:style w:type="character" w:customStyle="1" w:styleId="WW8Num211z3">
    <w:name w:val="WW8Num211z3"/>
    <w:rPr>
      <w:rFonts w:ascii="Symbol" w:hAnsi="Symbol"/>
      <w:color w:val="auto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3">
    <w:name w:val="WW8Num215z3"/>
    <w:rPr>
      <w:rFonts w:ascii="Symbol" w:hAnsi="Symbol"/>
      <w:color w:val="auto"/>
    </w:rPr>
  </w:style>
  <w:style w:type="character" w:customStyle="1" w:styleId="WW8Num218z0">
    <w:name w:val="WW8Num218z0"/>
    <w:rPr>
      <w:rFonts w:ascii="Symbol" w:hAnsi="Symbol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4">
    <w:name w:val="WW8Num218z4"/>
    <w:rPr>
      <w:rFonts w:ascii="Courier New" w:hAnsi="Courier New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0z0">
    <w:name w:val="WW8Num220z0"/>
    <w:rPr>
      <w:rFonts w:ascii="Symbol" w:hAnsi="Symbol"/>
      <w:color w:val="auto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rFonts w:ascii="Symbol" w:hAnsi="Symbol"/>
      <w:color w:val="auto"/>
    </w:rPr>
  </w:style>
  <w:style w:type="character" w:customStyle="1" w:styleId="WW8Num222z0">
    <w:name w:val="WW8Num222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  <w:sz w:val="16"/>
    </w:rPr>
  </w:style>
  <w:style w:type="character" w:customStyle="1" w:styleId="WW8Num223z2">
    <w:name w:val="WW8Num223z2"/>
    <w:rPr>
      <w:rFonts w:ascii="Symbol" w:hAnsi="Symbol"/>
      <w:color w:val="auto"/>
    </w:rPr>
  </w:style>
  <w:style w:type="character" w:customStyle="1" w:styleId="WW8Num224z0">
    <w:name w:val="WW8Num224z0"/>
    <w:rPr>
      <w:rFonts w:ascii="Symbol" w:hAnsi="Symbol"/>
      <w:color w:val="auto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/>
    </w:rPr>
  </w:style>
  <w:style w:type="character" w:customStyle="1" w:styleId="WW8Num228z3">
    <w:name w:val="WW8Num228z3"/>
    <w:rPr>
      <w:rFonts w:ascii="Symbol" w:hAnsi="Symbol"/>
      <w:color w:val="auto"/>
    </w:rPr>
  </w:style>
  <w:style w:type="character" w:customStyle="1" w:styleId="WW8Num229z3">
    <w:name w:val="WW8Num229z3"/>
    <w:rPr>
      <w:rFonts w:ascii="Symbol" w:hAnsi="Symbol"/>
      <w:color w:val="auto"/>
    </w:rPr>
  </w:style>
  <w:style w:type="character" w:customStyle="1" w:styleId="WW8Num231z1">
    <w:name w:val="WW8Num231z1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4">
    <w:name w:val="WW8Num232z4"/>
    <w:rPr>
      <w:rFonts w:ascii="Courier New" w:hAnsi="Courier New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4z2">
    <w:name w:val="WW8Num234z2"/>
    <w:rPr>
      <w:rFonts w:ascii="Wingdings" w:hAnsi="Wingdings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Wingdings" w:hAnsi="Wingdings"/>
      <w:sz w:val="16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6z3">
    <w:name w:val="WW8Num236z3"/>
    <w:rPr>
      <w:rFonts w:ascii="Symbol" w:hAnsi="Symbol"/>
      <w:color w:val="auto"/>
    </w:rPr>
  </w:style>
  <w:style w:type="character" w:customStyle="1" w:styleId="WW8Num237z1">
    <w:name w:val="WW8Num237z1"/>
    <w:rPr>
      <w:rFonts w:ascii="Symbol" w:hAnsi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3z0">
    <w:name w:val="WW8Num243z0"/>
    <w:rPr>
      <w:rFonts w:ascii="Symbol" w:hAnsi="Symbol"/>
      <w:color w:val="auto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4z1">
    <w:name w:val="WW8Num244z1"/>
    <w:rPr>
      <w:rFonts w:ascii="Courier New" w:hAnsi="Courier New"/>
    </w:rPr>
  </w:style>
  <w:style w:type="character" w:customStyle="1" w:styleId="WW8Num244z2">
    <w:name w:val="WW8Num244z2"/>
    <w:rPr>
      <w:rFonts w:ascii="Wingdings" w:hAnsi="Wingdings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6z2">
    <w:name w:val="WW8Num246z2"/>
    <w:rPr>
      <w:rFonts w:ascii="Wingdings" w:hAnsi="Wingdings"/>
    </w:rPr>
  </w:style>
  <w:style w:type="character" w:customStyle="1" w:styleId="WW8Num246z4">
    <w:name w:val="WW8Num246z4"/>
    <w:rPr>
      <w:rFonts w:ascii="Courier New" w:hAnsi="Courier New"/>
    </w:rPr>
  </w:style>
  <w:style w:type="character" w:customStyle="1" w:styleId="WW8Num248z3">
    <w:name w:val="WW8Num248z3"/>
    <w:rPr>
      <w:rFonts w:ascii="Symbol" w:hAnsi="Symbol"/>
      <w:color w:val="auto"/>
    </w:rPr>
  </w:style>
  <w:style w:type="character" w:customStyle="1" w:styleId="WW8Num249z1">
    <w:name w:val="WW8Num249z1"/>
    <w:rPr>
      <w:rFonts w:ascii="Symbol" w:hAnsi="Symbol"/>
    </w:rPr>
  </w:style>
  <w:style w:type="character" w:customStyle="1" w:styleId="WW8Num250z3">
    <w:name w:val="WW8Num250z3"/>
    <w:rPr>
      <w:rFonts w:ascii="Symbol" w:hAnsi="Symbol"/>
      <w:color w:val="auto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56z1">
    <w:name w:val="WW8Num256z1"/>
    <w:rPr>
      <w:rFonts w:ascii="Courier New" w:hAnsi="Courier New"/>
    </w:rPr>
  </w:style>
  <w:style w:type="character" w:customStyle="1" w:styleId="WW8Num256z2">
    <w:name w:val="WW8Num256z2"/>
    <w:rPr>
      <w:rFonts w:ascii="Wingdings" w:hAnsi="Wingdings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239z0">
    <w:name w:val="WW8NumSt23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numId w:val="4"/>
      </w:numPr>
      <w:spacing w:line="360" w:lineRule="auto"/>
      <w:ind w:left="0" w:firstLine="0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link w:val="TekstpodstawowywcityZnak"/>
    <w:pPr>
      <w:ind w:left="360"/>
    </w:pPr>
  </w:style>
  <w:style w:type="paragraph" w:customStyle="1" w:styleId="Tekstpodstawowy31">
    <w:name w:val="Tekst podstawowy 31"/>
    <w:basedOn w:val="Tekstpodstawowywcity"/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pPr>
      <w:keepLines/>
      <w:numPr>
        <w:numId w:val="1"/>
      </w:numPr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pPr>
      <w:ind w:left="1080"/>
    </w:pPr>
  </w:style>
  <w:style w:type="paragraph" w:customStyle="1" w:styleId="Tekstblokowy1">
    <w:name w:val="Tekst blokowy1"/>
    <w:basedOn w:val="Normalny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BlockText1">
    <w:name w:val="Block Text1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BodyText21">
    <w:name w:val="Body Text 21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link w:val="Tekstpodstawowy"/>
    <w:rsid w:val="00C7694F"/>
    <w:rPr>
      <w:lang w:eastAsia="ar-SA"/>
    </w:rPr>
  </w:style>
  <w:style w:type="paragraph" w:styleId="Zwykytekst">
    <w:name w:val="Plain Text"/>
    <w:basedOn w:val="Normalny"/>
    <w:link w:val="ZwykytekstZnak"/>
    <w:unhideWhenUsed/>
    <w:rsid w:val="0002106D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rsid w:val="0002106D"/>
    <w:rPr>
      <w:rFonts w:ascii="Courier New" w:hAnsi="Courier New" w:cs="Courier New"/>
    </w:rPr>
  </w:style>
  <w:style w:type="character" w:customStyle="1" w:styleId="Nagwek6Znak">
    <w:name w:val="Nagłówek 6 Znak"/>
    <w:link w:val="Nagwek6"/>
    <w:semiHidden/>
    <w:rsid w:val="008B255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5A214C"/>
    <w:rPr>
      <w:lang w:eastAsia="ar-SA"/>
    </w:rPr>
  </w:style>
  <w:style w:type="paragraph" w:styleId="Akapitzlist">
    <w:name w:val="List Paragraph"/>
    <w:basedOn w:val="Normalny"/>
    <w:uiPriority w:val="34"/>
    <w:qFormat/>
    <w:rsid w:val="009D1B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B989-5115-45B0-84C1-E4EBD51A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wios poznań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WIOS 25</dc:creator>
  <cp:keywords/>
  <cp:lastModifiedBy>Iwona Zerbin</cp:lastModifiedBy>
  <cp:revision>3</cp:revision>
  <cp:lastPrinted>2023-04-26T09:30:00Z</cp:lastPrinted>
  <dcterms:created xsi:type="dcterms:W3CDTF">2023-05-08T07:06:00Z</dcterms:created>
  <dcterms:modified xsi:type="dcterms:W3CDTF">2023-05-08T07:15:00Z</dcterms:modified>
</cp:coreProperties>
</file>