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6E1D" w14:textId="60D3DFE3" w:rsidR="00960403" w:rsidRPr="0067702A" w:rsidRDefault="00960403" w:rsidP="00820407">
      <w:pPr>
        <w:ind w:right="4533"/>
        <w:jc w:val="center"/>
        <w:rPr>
          <w:rFonts w:ascii="Arial" w:hAnsi="Arial" w:cs="Arial"/>
          <w:sz w:val="20"/>
          <w:szCs w:val="22"/>
        </w:rPr>
      </w:pPr>
      <w:r w:rsidRPr="0067702A">
        <w:rPr>
          <w:rFonts w:ascii="Arial" w:hAnsi="Arial" w:cs="Arial"/>
          <w:sz w:val="20"/>
          <w:szCs w:val="22"/>
        </w:rPr>
        <w:t>Numer referencyjny postępowania:</w:t>
      </w:r>
    </w:p>
    <w:p w14:paraId="6A2F1CE8" w14:textId="0EA27951" w:rsidR="00960403" w:rsidRPr="0067702A" w:rsidRDefault="0067702A" w:rsidP="00960403">
      <w:pPr>
        <w:ind w:right="4533"/>
        <w:jc w:val="center"/>
        <w:rPr>
          <w:rFonts w:ascii="Arial" w:hAnsi="Arial" w:cs="Arial"/>
          <w:b/>
          <w:sz w:val="20"/>
          <w:szCs w:val="22"/>
        </w:rPr>
      </w:pPr>
      <w:r w:rsidRPr="0067702A">
        <w:rPr>
          <w:rFonts w:ascii="Arial" w:hAnsi="Arial" w:cs="Arial"/>
          <w:b/>
          <w:sz w:val="20"/>
          <w:szCs w:val="22"/>
        </w:rPr>
        <w:t>ADZP-381-</w:t>
      </w:r>
      <w:r w:rsidR="008D7F67">
        <w:rPr>
          <w:rFonts w:ascii="Arial" w:hAnsi="Arial" w:cs="Arial"/>
          <w:b/>
          <w:sz w:val="20"/>
          <w:szCs w:val="22"/>
        </w:rPr>
        <w:t>41</w:t>
      </w:r>
      <w:r w:rsidRPr="0067702A">
        <w:rPr>
          <w:rFonts w:ascii="Arial" w:hAnsi="Arial" w:cs="Arial"/>
          <w:b/>
          <w:sz w:val="20"/>
          <w:szCs w:val="22"/>
        </w:rPr>
        <w:t>/23</w:t>
      </w:r>
    </w:p>
    <w:p w14:paraId="0FF22D9F" w14:textId="77777777" w:rsidR="00AD2998" w:rsidRPr="0067702A" w:rsidRDefault="00AD2998" w:rsidP="00AD2998">
      <w:pPr>
        <w:jc w:val="right"/>
        <w:rPr>
          <w:rFonts w:ascii="Arial" w:hAnsi="Arial" w:cs="Arial"/>
          <w:b/>
          <w:sz w:val="20"/>
          <w:szCs w:val="18"/>
        </w:rPr>
      </w:pPr>
      <w:r w:rsidRPr="0067702A">
        <w:rPr>
          <w:rFonts w:ascii="Arial" w:hAnsi="Arial" w:cs="Arial"/>
          <w:b/>
          <w:sz w:val="20"/>
          <w:szCs w:val="18"/>
        </w:rPr>
        <w:t>Załącznik nr 1</w:t>
      </w:r>
    </w:p>
    <w:p w14:paraId="58CCD931" w14:textId="77777777" w:rsidR="0086218C" w:rsidRPr="0067702A" w:rsidRDefault="0086218C" w:rsidP="00AD2998">
      <w:pPr>
        <w:rPr>
          <w:rFonts w:ascii="Arial" w:hAnsi="Arial" w:cs="Arial"/>
          <w:sz w:val="20"/>
          <w:szCs w:val="20"/>
        </w:rPr>
      </w:pPr>
    </w:p>
    <w:p w14:paraId="45B521FD" w14:textId="77777777" w:rsidR="00741666" w:rsidRPr="0067702A" w:rsidRDefault="00A306BB" w:rsidP="00607725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3AB53A"/>
        <w:spacing w:before="0" w:line="276" w:lineRule="auto"/>
        <w:jc w:val="center"/>
        <w:rPr>
          <w:sz w:val="24"/>
          <w:szCs w:val="22"/>
        </w:rPr>
      </w:pPr>
      <w:r w:rsidRPr="0067702A">
        <w:rPr>
          <w:sz w:val="24"/>
          <w:szCs w:val="22"/>
        </w:rPr>
        <w:t>Formularz oferty</w:t>
      </w:r>
    </w:p>
    <w:p w14:paraId="0A9D0C00" w14:textId="004AA1D5" w:rsidR="008A5F5E" w:rsidRPr="008A5F5E" w:rsidRDefault="00F54A96" w:rsidP="008A5F5E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7702A">
        <w:rPr>
          <w:rFonts w:ascii="Arial" w:hAnsi="Arial" w:cs="Arial"/>
          <w:sz w:val="20"/>
          <w:szCs w:val="20"/>
        </w:rPr>
        <w:t xml:space="preserve">Składając ofertę w postępowaniu o udzielenie Zamówienia </w:t>
      </w:r>
      <w:r w:rsidR="008D5F96" w:rsidRPr="0067702A">
        <w:rPr>
          <w:rFonts w:ascii="Arial" w:hAnsi="Arial" w:cs="Arial"/>
          <w:sz w:val="20"/>
          <w:szCs w:val="20"/>
        </w:rPr>
        <w:t>prowadzon</w:t>
      </w:r>
      <w:r w:rsidRPr="0067702A">
        <w:rPr>
          <w:rFonts w:ascii="Arial" w:hAnsi="Arial" w:cs="Arial"/>
          <w:sz w:val="20"/>
          <w:szCs w:val="20"/>
        </w:rPr>
        <w:t xml:space="preserve">ego </w:t>
      </w:r>
      <w:r w:rsidR="008D5F96" w:rsidRPr="0067702A">
        <w:rPr>
          <w:rFonts w:ascii="Arial" w:hAnsi="Arial" w:cs="Arial"/>
          <w:sz w:val="20"/>
          <w:szCs w:val="20"/>
        </w:rPr>
        <w:t xml:space="preserve">w trybie </w:t>
      </w:r>
      <w:r w:rsidR="009F5F79">
        <w:rPr>
          <w:rFonts w:ascii="Arial" w:hAnsi="Arial" w:cs="Arial"/>
          <w:iCs/>
          <w:sz w:val="20"/>
          <w:szCs w:val="20"/>
        </w:rPr>
        <w:t xml:space="preserve">podstawowym bez negocjacji </w:t>
      </w:r>
      <w:r w:rsidR="003A104B" w:rsidRPr="0067702A">
        <w:rPr>
          <w:rFonts w:ascii="Arial" w:hAnsi="Arial" w:cs="Arial"/>
          <w:sz w:val="20"/>
          <w:szCs w:val="20"/>
        </w:rPr>
        <w:t xml:space="preserve">– </w:t>
      </w:r>
      <w:r w:rsidR="00AF10FA" w:rsidRPr="0067702A">
        <w:rPr>
          <w:rFonts w:ascii="Arial" w:hAnsi="Arial" w:cs="Arial"/>
          <w:sz w:val="20"/>
          <w:szCs w:val="20"/>
        </w:rPr>
        <w:t>zgodnie</w:t>
      </w:r>
      <w:r w:rsidR="003A104B" w:rsidRPr="0067702A">
        <w:rPr>
          <w:rFonts w:ascii="Arial" w:hAnsi="Arial" w:cs="Arial"/>
          <w:sz w:val="20"/>
          <w:szCs w:val="20"/>
        </w:rPr>
        <w:t xml:space="preserve"> </w:t>
      </w:r>
      <w:r w:rsidR="00AF10FA" w:rsidRPr="0067702A">
        <w:rPr>
          <w:rFonts w:ascii="Arial" w:hAnsi="Arial" w:cs="Arial"/>
          <w:sz w:val="20"/>
          <w:szCs w:val="20"/>
        </w:rPr>
        <w:t xml:space="preserve">z art. </w:t>
      </w:r>
      <w:r w:rsidR="009F5F79">
        <w:rPr>
          <w:rFonts w:ascii="Arial" w:hAnsi="Arial" w:cs="Arial"/>
          <w:sz w:val="20"/>
          <w:szCs w:val="20"/>
        </w:rPr>
        <w:t> 275 pkt. 1)</w:t>
      </w:r>
      <w:r w:rsidR="009F5F79" w:rsidRPr="0067702A">
        <w:rPr>
          <w:rFonts w:ascii="Arial" w:hAnsi="Arial" w:cs="Arial"/>
          <w:sz w:val="20"/>
          <w:szCs w:val="20"/>
        </w:rPr>
        <w:t xml:space="preserve"> </w:t>
      </w:r>
      <w:r w:rsidR="00AF10FA" w:rsidRPr="0067702A">
        <w:rPr>
          <w:rFonts w:ascii="Arial" w:hAnsi="Arial" w:cs="Arial"/>
          <w:sz w:val="20"/>
          <w:szCs w:val="20"/>
        </w:rPr>
        <w:t xml:space="preserve">ustawy </w:t>
      </w:r>
      <w:r w:rsidR="00505A41" w:rsidRPr="0067702A">
        <w:rPr>
          <w:rFonts w:ascii="Arial" w:hAnsi="Arial" w:cs="Arial"/>
          <w:sz w:val="20"/>
          <w:szCs w:val="20"/>
        </w:rPr>
        <w:t xml:space="preserve">z dnia </w:t>
      </w:r>
      <w:r w:rsidR="00AF10FA" w:rsidRPr="0067702A">
        <w:rPr>
          <w:rFonts w:ascii="Arial" w:hAnsi="Arial" w:cs="Arial"/>
          <w:sz w:val="20"/>
          <w:szCs w:val="20"/>
        </w:rPr>
        <w:t>11 września 2019 r.</w:t>
      </w:r>
      <w:r w:rsidR="00192E68" w:rsidRPr="0067702A">
        <w:rPr>
          <w:rFonts w:ascii="Arial" w:hAnsi="Arial" w:cs="Arial"/>
          <w:sz w:val="20"/>
          <w:szCs w:val="20"/>
        </w:rPr>
        <w:t xml:space="preserve"> </w:t>
      </w:r>
      <w:r w:rsidR="00505A41" w:rsidRPr="0067702A">
        <w:rPr>
          <w:rFonts w:ascii="Arial" w:hAnsi="Arial" w:cs="Arial"/>
          <w:sz w:val="20"/>
          <w:szCs w:val="20"/>
        </w:rPr>
        <w:t xml:space="preserve">– </w:t>
      </w:r>
      <w:r w:rsidR="00741666" w:rsidRPr="0067702A">
        <w:rPr>
          <w:rFonts w:ascii="Arial" w:hAnsi="Arial" w:cs="Arial"/>
          <w:sz w:val="20"/>
          <w:szCs w:val="20"/>
        </w:rPr>
        <w:t>Prawo</w:t>
      </w:r>
      <w:r w:rsidR="00505A41" w:rsidRPr="0067702A">
        <w:rPr>
          <w:rFonts w:ascii="Arial" w:hAnsi="Arial" w:cs="Arial"/>
          <w:sz w:val="20"/>
          <w:szCs w:val="20"/>
        </w:rPr>
        <w:t xml:space="preserve"> </w:t>
      </w:r>
      <w:r w:rsidR="00741666" w:rsidRPr="0067702A">
        <w:rPr>
          <w:rFonts w:ascii="Arial" w:hAnsi="Arial" w:cs="Arial"/>
          <w:sz w:val="20"/>
          <w:szCs w:val="20"/>
        </w:rPr>
        <w:t>zamówień publicznych</w:t>
      </w:r>
      <w:r w:rsidR="003413A3" w:rsidRPr="0067702A">
        <w:rPr>
          <w:rFonts w:ascii="Arial" w:hAnsi="Arial" w:cs="Arial"/>
          <w:sz w:val="20"/>
          <w:szCs w:val="20"/>
        </w:rPr>
        <w:t>,</w:t>
      </w:r>
      <w:r w:rsidR="00741666" w:rsidRPr="0067702A">
        <w:rPr>
          <w:rFonts w:ascii="Arial" w:hAnsi="Arial" w:cs="Arial"/>
          <w:sz w:val="20"/>
          <w:szCs w:val="20"/>
        </w:rPr>
        <w:t xml:space="preserve"> na </w:t>
      </w:r>
      <w:r w:rsidR="00505A41" w:rsidRPr="0067702A">
        <w:rPr>
          <w:rFonts w:ascii="Arial" w:hAnsi="Arial" w:cs="Arial"/>
          <w:sz w:val="20"/>
          <w:szCs w:val="20"/>
        </w:rPr>
        <w:t xml:space="preserve">zadanie pod nazwą: </w:t>
      </w:r>
      <w:bookmarkStart w:id="0" w:name="_Hlk132873922"/>
      <w:r w:rsidR="008A5F5E" w:rsidRPr="008A5F5E">
        <w:rPr>
          <w:rFonts w:ascii="Arial" w:hAnsi="Arial" w:cs="Arial"/>
          <w:b/>
          <w:bCs/>
          <w:iCs/>
          <w:sz w:val="20"/>
          <w:szCs w:val="20"/>
        </w:rPr>
        <w:t>„Remont drogi dojazdowej wraz z parkingiem oraz dojściem do budynku na Os. Jana III Sobieskiego 109 w Poznaniu”.</w:t>
      </w:r>
    </w:p>
    <w:bookmarkEnd w:id="0"/>
    <w:p w14:paraId="50E5C40C" w14:textId="45E20F67" w:rsidR="00741666" w:rsidRPr="0067702A" w:rsidRDefault="00F54A96" w:rsidP="00B63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702A">
        <w:rPr>
          <w:rFonts w:ascii="Arial" w:hAnsi="Arial" w:cs="Arial"/>
          <w:sz w:val="20"/>
          <w:szCs w:val="20"/>
        </w:rPr>
        <w:t>my niżej podpisani:</w:t>
      </w:r>
      <w:r w:rsidR="00741666" w:rsidRPr="0067702A">
        <w:rPr>
          <w:rFonts w:ascii="Arial" w:hAnsi="Arial" w:cs="Arial"/>
          <w:sz w:val="20"/>
          <w:szCs w:val="20"/>
        </w:rPr>
        <w:t xml:space="preserve"> </w:t>
      </w:r>
    </w:p>
    <w:p w14:paraId="00F9CD6C" w14:textId="77777777" w:rsidR="0098583F" w:rsidRPr="0067702A" w:rsidRDefault="0098583F" w:rsidP="0098583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98583F" w:rsidRPr="0067702A" w14:paraId="3AE3463B" w14:textId="77777777" w:rsidTr="0098583F">
        <w:tc>
          <w:tcPr>
            <w:tcW w:w="4604" w:type="dxa"/>
            <w:shd w:val="clear" w:color="auto" w:fill="auto"/>
            <w:vAlign w:val="center"/>
          </w:tcPr>
          <w:p w14:paraId="0A4A5E7C" w14:textId="77777777" w:rsidR="0098583F" w:rsidRPr="0067702A" w:rsidRDefault="0098583F" w:rsidP="00571B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02A">
              <w:rPr>
                <w:rFonts w:ascii="Arial" w:hAnsi="Arial" w:cs="Arial"/>
                <w:b/>
                <w:sz w:val="20"/>
                <w:szCs w:val="20"/>
              </w:rPr>
              <w:t>Wykonawca 1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2178201" w14:textId="77777777" w:rsidR="0098583F" w:rsidRPr="0067702A" w:rsidRDefault="0098583F" w:rsidP="00571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83F" w:rsidRPr="0067702A" w14:paraId="05271238" w14:textId="77777777" w:rsidTr="0098583F">
        <w:tc>
          <w:tcPr>
            <w:tcW w:w="4604" w:type="dxa"/>
            <w:shd w:val="clear" w:color="auto" w:fill="auto"/>
            <w:vAlign w:val="center"/>
          </w:tcPr>
          <w:p w14:paraId="3C0A09C5" w14:textId="77777777" w:rsidR="0098583F" w:rsidRPr="0067702A" w:rsidRDefault="0098583F" w:rsidP="00571B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702A">
              <w:rPr>
                <w:rFonts w:ascii="Arial" w:hAnsi="Arial" w:cs="Arial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8259737" w14:textId="77777777" w:rsidR="0098583F" w:rsidRPr="0067702A" w:rsidRDefault="0098583F" w:rsidP="00571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83F" w:rsidRPr="0067702A" w14:paraId="3EA14EA9" w14:textId="77777777" w:rsidTr="0098583F">
        <w:tc>
          <w:tcPr>
            <w:tcW w:w="4604" w:type="dxa"/>
            <w:shd w:val="clear" w:color="auto" w:fill="auto"/>
            <w:vAlign w:val="center"/>
          </w:tcPr>
          <w:p w14:paraId="46F29DC6" w14:textId="77777777" w:rsidR="0098583F" w:rsidRPr="0067702A" w:rsidRDefault="0098583F" w:rsidP="00571B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702A">
              <w:rPr>
                <w:rFonts w:ascii="Arial" w:hAnsi="Arial" w:cs="Arial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49B8DF1" w14:textId="77777777" w:rsidR="0098583F" w:rsidRPr="0067702A" w:rsidRDefault="0098583F" w:rsidP="00571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83F" w:rsidRPr="0067702A" w14:paraId="43FBDF79" w14:textId="77777777" w:rsidTr="0098583F">
        <w:tc>
          <w:tcPr>
            <w:tcW w:w="4604" w:type="dxa"/>
            <w:shd w:val="clear" w:color="auto" w:fill="auto"/>
            <w:vAlign w:val="center"/>
          </w:tcPr>
          <w:p w14:paraId="4D5389C0" w14:textId="77777777" w:rsidR="0098583F" w:rsidRPr="0067702A" w:rsidRDefault="0098583F" w:rsidP="00571B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702A">
              <w:rPr>
                <w:rFonts w:ascii="Arial" w:hAnsi="Arial" w:cs="Arial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8D87B38" w14:textId="77777777" w:rsidR="0098583F" w:rsidRPr="0067702A" w:rsidRDefault="0098583F" w:rsidP="00571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83F" w:rsidRPr="0067702A" w14:paraId="51954069" w14:textId="77777777" w:rsidTr="0098583F">
        <w:tc>
          <w:tcPr>
            <w:tcW w:w="4604" w:type="dxa"/>
            <w:shd w:val="clear" w:color="auto" w:fill="auto"/>
            <w:vAlign w:val="center"/>
          </w:tcPr>
          <w:p w14:paraId="30B8ED6A" w14:textId="77777777" w:rsidR="0098583F" w:rsidRPr="0067702A" w:rsidRDefault="0098583F" w:rsidP="00571B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702A">
              <w:rPr>
                <w:rFonts w:ascii="Arial" w:hAnsi="Arial" w:cs="Arial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178C7C9" w14:textId="77777777" w:rsidR="0098583F" w:rsidRPr="0067702A" w:rsidRDefault="0098583F" w:rsidP="00571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83F" w:rsidRPr="0067702A" w14:paraId="31B90592" w14:textId="77777777" w:rsidTr="0098583F">
        <w:tc>
          <w:tcPr>
            <w:tcW w:w="4604" w:type="dxa"/>
            <w:shd w:val="clear" w:color="auto" w:fill="auto"/>
            <w:vAlign w:val="center"/>
          </w:tcPr>
          <w:p w14:paraId="65D4E68A" w14:textId="77777777" w:rsidR="0098583F" w:rsidRPr="0067702A" w:rsidRDefault="0098583F" w:rsidP="00571B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702A">
              <w:rPr>
                <w:rFonts w:ascii="Arial" w:hAnsi="Arial" w:cs="Arial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39D39A4" w14:textId="77777777" w:rsidR="0098583F" w:rsidRPr="0067702A" w:rsidRDefault="0098583F" w:rsidP="00571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83F" w:rsidRPr="0067702A" w14:paraId="5E1AE1A0" w14:textId="77777777" w:rsidTr="0098583F">
        <w:tc>
          <w:tcPr>
            <w:tcW w:w="4604" w:type="dxa"/>
            <w:shd w:val="clear" w:color="auto" w:fill="auto"/>
            <w:vAlign w:val="center"/>
          </w:tcPr>
          <w:p w14:paraId="22178656" w14:textId="77777777" w:rsidR="0098583F" w:rsidRPr="0067702A" w:rsidRDefault="0098583F" w:rsidP="00571B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702A">
              <w:rPr>
                <w:rFonts w:ascii="Arial" w:hAnsi="Arial" w:cs="Arial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B8951FA" w14:textId="77777777" w:rsidR="0098583F" w:rsidRPr="0067702A" w:rsidRDefault="0098583F" w:rsidP="00571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83F" w:rsidRPr="0067702A" w14:paraId="6C86C31E" w14:textId="77777777" w:rsidTr="0098583F">
        <w:tc>
          <w:tcPr>
            <w:tcW w:w="4604" w:type="dxa"/>
            <w:shd w:val="clear" w:color="auto" w:fill="auto"/>
            <w:vAlign w:val="center"/>
          </w:tcPr>
          <w:p w14:paraId="484E9011" w14:textId="538CC708" w:rsidR="0098583F" w:rsidRPr="0067702A" w:rsidRDefault="0098583F" w:rsidP="00571B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702A">
              <w:rPr>
                <w:rFonts w:ascii="Arial" w:hAnsi="Arial" w:cs="Arial"/>
                <w:i/>
                <w:sz w:val="20"/>
                <w:szCs w:val="20"/>
              </w:rPr>
              <w:t>KRS</w:t>
            </w:r>
            <w:r w:rsidR="00EF188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F188A" w:rsidRPr="0008314E">
              <w:rPr>
                <w:rFonts w:ascii="Arial" w:hAnsi="Arial" w:cs="Arial"/>
                <w:i/>
                <w:sz w:val="12"/>
                <w:szCs w:val="12"/>
              </w:rPr>
              <w:t>(należy wpisać ciągiem znaków – bez spacji czy myślników)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8F9A6F5" w14:textId="77777777" w:rsidR="0098583F" w:rsidRPr="0067702A" w:rsidRDefault="0098583F" w:rsidP="00571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83F" w:rsidRPr="0067702A" w14:paraId="5AA46ACB" w14:textId="77777777" w:rsidTr="0098583F">
        <w:tc>
          <w:tcPr>
            <w:tcW w:w="4604" w:type="dxa"/>
            <w:shd w:val="clear" w:color="auto" w:fill="auto"/>
            <w:vAlign w:val="center"/>
          </w:tcPr>
          <w:p w14:paraId="08F845FF" w14:textId="035F9023" w:rsidR="0098583F" w:rsidRPr="0067702A" w:rsidRDefault="0098583F" w:rsidP="00571B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702A">
              <w:rPr>
                <w:rFonts w:ascii="Arial" w:hAnsi="Arial" w:cs="Arial"/>
                <w:i/>
                <w:sz w:val="20"/>
                <w:szCs w:val="20"/>
              </w:rPr>
              <w:t>NIP</w:t>
            </w:r>
            <w:r w:rsidR="00EF188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F188A" w:rsidRPr="0008314E">
              <w:rPr>
                <w:rFonts w:ascii="Arial" w:hAnsi="Arial" w:cs="Arial"/>
                <w:i/>
                <w:sz w:val="12"/>
                <w:szCs w:val="12"/>
              </w:rPr>
              <w:t>(należy wpisać ciągiem znaków – bez spacji czy myślników)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7A1F0EC" w14:textId="77777777" w:rsidR="0098583F" w:rsidRPr="0067702A" w:rsidRDefault="0098583F" w:rsidP="00571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83F" w:rsidRPr="0067702A" w14:paraId="5C489230" w14:textId="77777777" w:rsidTr="0098583F">
        <w:tc>
          <w:tcPr>
            <w:tcW w:w="4604" w:type="dxa"/>
            <w:shd w:val="clear" w:color="auto" w:fill="auto"/>
            <w:vAlign w:val="center"/>
          </w:tcPr>
          <w:p w14:paraId="70A1DE83" w14:textId="42A6EFCD" w:rsidR="0098583F" w:rsidRPr="0067702A" w:rsidRDefault="0098583F" w:rsidP="00571B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702A">
              <w:rPr>
                <w:rFonts w:ascii="Arial" w:hAnsi="Arial" w:cs="Arial"/>
                <w:i/>
                <w:sz w:val="20"/>
                <w:szCs w:val="20"/>
              </w:rPr>
              <w:t>REGON</w:t>
            </w:r>
            <w:r w:rsidR="00EF188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F188A" w:rsidRPr="0008314E">
              <w:rPr>
                <w:rFonts w:ascii="Arial" w:hAnsi="Arial" w:cs="Arial"/>
                <w:i/>
                <w:sz w:val="12"/>
                <w:szCs w:val="12"/>
              </w:rPr>
              <w:t>(należy wpisać ciągiem znaków – bez spacji czy myślników)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CE22F98" w14:textId="77777777" w:rsidR="0098583F" w:rsidRPr="0067702A" w:rsidRDefault="0098583F" w:rsidP="00571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1D2F93" w14:textId="77777777" w:rsidR="0098583F" w:rsidRPr="0067702A" w:rsidRDefault="0098583F" w:rsidP="0098583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98583F" w:rsidRPr="0067702A" w14:paraId="75851528" w14:textId="77777777" w:rsidTr="0098583F">
        <w:tc>
          <w:tcPr>
            <w:tcW w:w="4604" w:type="dxa"/>
            <w:shd w:val="clear" w:color="auto" w:fill="auto"/>
            <w:vAlign w:val="center"/>
          </w:tcPr>
          <w:p w14:paraId="65B70912" w14:textId="77777777" w:rsidR="0098583F" w:rsidRPr="0067702A" w:rsidRDefault="0098583F" w:rsidP="00571B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02A">
              <w:rPr>
                <w:rFonts w:ascii="Arial" w:hAnsi="Arial" w:cs="Arial"/>
                <w:b/>
                <w:sz w:val="20"/>
                <w:szCs w:val="20"/>
              </w:rPr>
              <w:t>Wykonawca 2*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9E3DC3E" w14:textId="77777777" w:rsidR="0098583F" w:rsidRPr="0067702A" w:rsidRDefault="0098583F" w:rsidP="00571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83F" w:rsidRPr="0067702A" w14:paraId="42500223" w14:textId="77777777" w:rsidTr="0098583F">
        <w:tc>
          <w:tcPr>
            <w:tcW w:w="4604" w:type="dxa"/>
            <w:shd w:val="clear" w:color="auto" w:fill="auto"/>
            <w:vAlign w:val="center"/>
          </w:tcPr>
          <w:p w14:paraId="0D89892F" w14:textId="77777777" w:rsidR="0098583F" w:rsidRPr="0067702A" w:rsidRDefault="0098583F" w:rsidP="00571B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702A">
              <w:rPr>
                <w:rFonts w:ascii="Arial" w:hAnsi="Arial" w:cs="Arial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060880B" w14:textId="77777777" w:rsidR="0098583F" w:rsidRPr="0067702A" w:rsidRDefault="0098583F" w:rsidP="00571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83F" w:rsidRPr="0067702A" w14:paraId="0E6CBDBC" w14:textId="77777777" w:rsidTr="0098583F">
        <w:tc>
          <w:tcPr>
            <w:tcW w:w="4604" w:type="dxa"/>
            <w:shd w:val="clear" w:color="auto" w:fill="auto"/>
            <w:vAlign w:val="center"/>
          </w:tcPr>
          <w:p w14:paraId="126EC12C" w14:textId="77777777" w:rsidR="0098583F" w:rsidRPr="0067702A" w:rsidRDefault="0098583F" w:rsidP="00571B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702A">
              <w:rPr>
                <w:rFonts w:ascii="Arial" w:hAnsi="Arial" w:cs="Arial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DF58143" w14:textId="77777777" w:rsidR="0098583F" w:rsidRPr="0067702A" w:rsidRDefault="0098583F" w:rsidP="00571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83F" w:rsidRPr="0067702A" w14:paraId="5E6C883F" w14:textId="77777777" w:rsidTr="0098583F">
        <w:tc>
          <w:tcPr>
            <w:tcW w:w="4604" w:type="dxa"/>
            <w:shd w:val="clear" w:color="auto" w:fill="auto"/>
            <w:vAlign w:val="center"/>
          </w:tcPr>
          <w:p w14:paraId="7CB79954" w14:textId="77777777" w:rsidR="0098583F" w:rsidRPr="0067702A" w:rsidRDefault="0098583F" w:rsidP="00571B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702A">
              <w:rPr>
                <w:rFonts w:ascii="Arial" w:hAnsi="Arial" w:cs="Arial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A822906" w14:textId="77777777" w:rsidR="0098583F" w:rsidRPr="0067702A" w:rsidRDefault="0098583F" w:rsidP="00571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83F" w:rsidRPr="0067702A" w14:paraId="5BDF0ED6" w14:textId="77777777" w:rsidTr="0098583F">
        <w:tc>
          <w:tcPr>
            <w:tcW w:w="4604" w:type="dxa"/>
            <w:shd w:val="clear" w:color="auto" w:fill="auto"/>
            <w:vAlign w:val="center"/>
          </w:tcPr>
          <w:p w14:paraId="04B3B427" w14:textId="77777777" w:rsidR="0098583F" w:rsidRPr="0067702A" w:rsidRDefault="0098583F" w:rsidP="00571B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702A">
              <w:rPr>
                <w:rFonts w:ascii="Arial" w:hAnsi="Arial" w:cs="Arial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D12F8C8" w14:textId="77777777" w:rsidR="0098583F" w:rsidRPr="0067702A" w:rsidRDefault="0098583F" w:rsidP="00571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83F" w:rsidRPr="0067702A" w14:paraId="42FBFA6C" w14:textId="77777777" w:rsidTr="0098583F">
        <w:tc>
          <w:tcPr>
            <w:tcW w:w="4604" w:type="dxa"/>
            <w:shd w:val="clear" w:color="auto" w:fill="auto"/>
            <w:vAlign w:val="center"/>
          </w:tcPr>
          <w:p w14:paraId="1748FD17" w14:textId="77777777" w:rsidR="0098583F" w:rsidRPr="0067702A" w:rsidRDefault="0098583F" w:rsidP="00571B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702A">
              <w:rPr>
                <w:rFonts w:ascii="Arial" w:hAnsi="Arial" w:cs="Arial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6220A8F" w14:textId="77777777" w:rsidR="0098583F" w:rsidRPr="0067702A" w:rsidRDefault="0098583F" w:rsidP="00571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83F" w:rsidRPr="0067702A" w14:paraId="796A298E" w14:textId="77777777" w:rsidTr="0098583F">
        <w:tc>
          <w:tcPr>
            <w:tcW w:w="4604" w:type="dxa"/>
            <w:shd w:val="clear" w:color="auto" w:fill="auto"/>
            <w:vAlign w:val="center"/>
          </w:tcPr>
          <w:p w14:paraId="57C2DF58" w14:textId="77777777" w:rsidR="0098583F" w:rsidRPr="0067702A" w:rsidRDefault="0098583F" w:rsidP="00571B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702A">
              <w:rPr>
                <w:rFonts w:ascii="Arial" w:hAnsi="Arial" w:cs="Arial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9FF1233" w14:textId="77777777" w:rsidR="0098583F" w:rsidRPr="0067702A" w:rsidRDefault="0098583F" w:rsidP="00571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88A" w:rsidRPr="0067702A" w14:paraId="0E547F36" w14:textId="77777777" w:rsidTr="0098583F">
        <w:tc>
          <w:tcPr>
            <w:tcW w:w="4604" w:type="dxa"/>
            <w:shd w:val="clear" w:color="auto" w:fill="auto"/>
            <w:vAlign w:val="center"/>
          </w:tcPr>
          <w:p w14:paraId="78C93687" w14:textId="31ACAE61" w:rsidR="00EF188A" w:rsidRPr="0067702A" w:rsidRDefault="00EF188A" w:rsidP="00EF18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702A">
              <w:rPr>
                <w:rFonts w:ascii="Arial" w:hAnsi="Arial" w:cs="Arial"/>
                <w:i/>
                <w:sz w:val="20"/>
                <w:szCs w:val="20"/>
              </w:rPr>
              <w:t>KRS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E7A34">
              <w:rPr>
                <w:rFonts w:ascii="Arial" w:hAnsi="Arial" w:cs="Arial"/>
                <w:i/>
                <w:sz w:val="12"/>
                <w:szCs w:val="12"/>
              </w:rPr>
              <w:t>(należy wpisać ciągiem znaków – bez spacji czy myślników)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A3DC251" w14:textId="77777777" w:rsidR="00EF188A" w:rsidRPr="0067702A" w:rsidRDefault="00EF188A" w:rsidP="00EF18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88A" w:rsidRPr="0067702A" w14:paraId="75A5E56B" w14:textId="77777777" w:rsidTr="0098583F">
        <w:tc>
          <w:tcPr>
            <w:tcW w:w="4604" w:type="dxa"/>
            <w:shd w:val="clear" w:color="auto" w:fill="auto"/>
            <w:vAlign w:val="center"/>
          </w:tcPr>
          <w:p w14:paraId="5AA0EFAA" w14:textId="48AA934F" w:rsidR="00EF188A" w:rsidRPr="0067702A" w:rsidRDefault="00EF188A" w:rsidP="00EF18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702A">
              <w:rPr>
                <w:rFonts w:ascii="Arial" w:hAnsi="Arial" w:cs="Arial"/>
                <w:i/>
                <w:sz w:val="20"/>
                <w:szCs w:val="20"/>
              </w:rPr>
              <w:t>NIP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E7A34">
              <w:rPr>
                <w:rFonts w:ascii="Arial" w:hAnsi="Arial" w:cs="Arial"/>
                <w:i/>
                <w:sz w:val="12"/>
                <w:szCs w:val="12"/>
              </w:rPr>
              <w:t>(należy wpisać ciągiem znaków – bez spacji czy myślników)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B173DAC" w14:textId="77777777" w:rsidR="00EF188A" w:rsidRPr="0067702A" w:rsidRDefault="00EF188A" w:rsidP="00EF18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88A" w:rsidRPr="0067702A" w14:paraId="2C7531FD" w14:textId="77777777" w:rsidTr="0098583F">
        <w:tc>
          <w:tcPr>
            <w:tcW w:w="4604" w:type="dxa"/>
            <w:shd w:val="clear" w:color="auto" w:fill="auto"/>
            <w:vAlign w:val="center"/>
          </w:tcPr>
          <w:p w14:paraId="785F3679" w14:textId="52E20FE5" w:rsidR="00EF188A" w:rsidRPr="0067702A" w:rsidRDefault="00EF188A" w:rsidP="00EF18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702A">
              <w:rPr>
                <w:rFonts w:ascii="Arial" w:hAnsi="Arial" w:cs="Arial"/>
                <w:i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E7A34">
              <w:rPr>
                <w:rFonts w:ascii="Arial" w:hAnsi="Arial" w:cs="Arial"/>
                <w:i/>
                <w:sz w:val="12"/>
                <w:szCs w:val="12"/>
              </w:rPr>
              <w:t>(należy wpisać ciągiem znaków – bez spacji czy myślników)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7B9C2DB" w14:textId="77777777" w:rsidR="00EF188A" w:rsidRPr="0067702A" w:rsidRDefault="00EF188A" w:rsidP="00EF18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0B7614" w14:textId="77777777" w:rsidR="0098583F" w:rsidRPr="0067702A" w:rsidRDefault="0098583F" w:rsidP="0098583F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  <w:r w:rsidRPr="0067702A">
        <w:rPr>
          <w:rFonts w:ascii="Arial" w:hAnsi="Arial" w:cs="Arial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14:paraId="7DBD9575" w14:textId="77777777" w:rsidR="0098583F" w:rsidRPr="0067702A" w:rsidRDefault="0098583F" w:rsidP="0098583F">
      <w:pPr>
        <w:pStyle w:val="Zwykytekst"/>
        <w:spacing w:line="276" w:lineRule="auto"/>
        <w:rPr>
          <w:rFonts w:ascii="Arial" w:hAnsi="Arial" w:cs="Arial"/>
          <w:bCs/>
          <w:sz w:val="8"/>
          <w:szCs w:val="8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98583F" w:rsidRPr="0067702A" w14:paraId="685A1C07" w14:textId="77777777" w:rsidTr="0098583F">
        <w:tc>
          <w:tcPr>
            <w:tcW w:w="4604" w:type="dxa"/>
            <w:shd w:val="clear" w:color="auto" w:fill="auto"/>
            <w:vAlign w:val="center"/>
          </w:tcPr>
          <w:p w14:paraId="6D1BB28C" w14:textId="77777777" w:rsidR="0098583F" w:rsidRPr="0067702A" w:rsidRDefault="0098583F" w:rsidP="00571B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02A">
              <w:rPr>
                <w:rFonts w:ascii="Arial" w:hAnsi="Arial" w:cs="Arial"/>
                <w:b/>
                <w:sz w:val="20"/>
                <w:szCs w:val="20"/>
              </w:rPr>
              <w:t>Pełnomocnik**</w:t>
            </w:r>
            <w:r w:rsidRPr="006770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02A">
              <w:rPr>
                <w:rFonts w:ascii="Arial" w:hAnsi="Arial" w:cs="Arial"/>
                <w:bCs/>
                <w:sz w:val="20"/>
                <w:szCs w:val="20"/>
              </w:rPr>
              <w:t>do</w:t>
            </w:r>
            <w:r w:rsidRPr="006770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02A">
              <w:rPr>
                <w:rFonts w:ascii="Arial" w:hAnsi="Arial" w:cs="Arial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A9D873D" w14:textId="77777777" w:rsidR="0098583F" w:rsidRPr="0067702A" w:rsidRDefault="0098583F" w:rsidP="00571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83F" w:rsidRPr="0067702A" w14:paraId="67AEFC1A" w14:textId="77777777" w:rsidTr="0098583F">
        <w:tc>
          <w:tcPr>
            <w:tcW w:w="4604" w:type="dxa"/>
            <w:shd w:val="clear" w:color="auto" w:fill="auto"/>
            <w:vAlign w:val="center"/>
          </w:tcPr>
          <w:p w14:paraId="63F235D2" w14:textId="77777777" w:rsidR="0098583F" w:rsidRPr="0067702A" w:rsidRDefault="0098583F" w:rsidP="00571B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702A">
              <w:rPr>
                <w:rFonts w:ascii="Arial" w:hAnsi="Arial" w:cs="Arial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E07AE1A" w14:textId="77777777" w:rsidR="0098583F" w:rsidRPr="0067702A" w:rsidRDefault="0098583F" w:rsidP="00571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83F" w:rsidRPr="0067702A" w14:paraId="4F84907A" w14:textId="77777777" w:rsidTr="0098583F">
        <w:tc>
          <w:tcPr>
            <w:tcW w:w="4604" w:type="dxa"/>
            <w:shd w:val="clear" w:color="auto" w:fill="auto"/>
            <w:vAlign w:val="center"/>
          </w:tcPr>
          <w:p w14:paraId="3F0A576C" w14:textId="77777777" w:rsidR="0098583F" w:rsidRPr="0067702A" w:rsidRDefault="0098583F" w:rsidP="00571B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702A">
              <w:rPr>
                <w:rFonts w:ascii="Arial" w:hAnsi="Arial" w:cs="Arial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AC8AC3F" w14:textId="77777777" w:rsidR="0098583F" w:rsidRPr="0067702A" w:rsidRDefault="0098583F" w:rsidP="00571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83F" w:rsidRPr="0067702A" w14:paraId="4E819A6E" w14:textId="77777777" w:rsidTr="0098583F">
        <w:tc>
          <w:tcPr>
            <w:tcW w:w="4604" w:type="dxa"/>
            <w:shd w:val="clear" w:color="auto" w:fill="auto"/>
            <w:vAlign w:val="center"/>
          </w:tcPr>
          <w:p w14:paraId="2BA77CE0" w14:textId="77777777" w:rsidR="0098583F" w:rsidRPr="0067702A" w:rsidRDefault="0098583F" w:rsidP="00571B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702A">
              <w:rPr>
                <w:rFonts w:ascii="Arial" w:hAnsi="Arial" w:cs="Arial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36E6E12" w14:textId="77777777" w:rsidR="0098583F" w:rsidRPr="0067702A" w:rsidRDefault="0098583F" w:rsidP="00571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83F" w:rsidRPr="0067702A" w14:paraId="31342095" w14:textId="77777777" w:rsidTr="0098583F">
        <w:tc>
          <w:tcPr>
            <w:tcW w:w="4604" w:type="dxa"/>
            <w:shd w:val="clear" w:color="auto" w:fill="auto"/>
            <w:vAlign w:val="center"/>
          </w:tcPr>
          <w:p w14:paraId="5D0E4B65" w14:textId="77777777" w:rsidR="0098583F" w:rsidRPr="0067702A" w:rsidRDefault="0098583F" w:rsidP="00571B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702A">
              <w:rPr>
                <w:rFonts w:ascii="Arial" w:hAnsi="Arial" w:cs="Arial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86F4EF1" w14:textId="77777777" w:rsidR="0098583F" w:rsidRPr="0067702A" w:rsidRDefault="0098583F" w:rsidP="00571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83F" w:rsidRPr="0067702A" w14:paraId="6DD1854C" w14:textId="77777777" w:rsidTr="0098583F">
        <w:tc>
          <w:tcPr>
            <w:tcW w:w="4604" w:type="dxa"/>
            <w:shd w:val="clear" w:color="auto" w:fill="auto"/>
            <w:vAlign w:val="center"/>
          </w:tcPr>
          <w:p w14:paraId="37D2D456" w14:textId="77777777" w:rsidR="0098583F" w:rsidRPr="0067702A" w:rsidRDefault="0098583F" w:rsidP="00571B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702A">
              <w:rPr>
                <w:rFonts w:ascii="Arial" w:hAnsi="Arial" w:cs="Arial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E28C9C6" w14:textId="77777777" w:rsidR="0098583F" w:rsidRPr="0067702A" w:rsidRDefault="0098583F" w:rsidP="00571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83F" w:rsidRPr="0067702A" w14:paraId="5B4DDA84" w14:textId="77777777" w:rsidTr="0098583F">
        <w:tc>
          <w:tcPr>
            <w:tcW w:w="4604" w:type="dxa"/>
            <w:shd w:val="clear" w:color="auto" w:fill="auto"/>
            <w:vAlign w:val="center"/>
          </w:tcPr>
          <w:p w14:paraId="19F3A2AF" w14:textId="77777777" w:rsidR="0098583F" w:rsidRPr="0067702A" w:rsidRDefault="0098583F" w:rsidP="00571B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702A">
              <w:rPr>
                <w:rFonts w:ascii="Arial" w:hAnsi="Arial" w:cs="Arial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2B4C09B" w14:textId="77777777" w:rsidR="0098583F" w:rsidRPr="0067702A" w:rsidRDefault="0098583F" w:rsidP="00571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88A" w:rsidRPr="0067702A" w14:paraId="2818B194" w14:textId="77777777" w:rsidTr="0098583F">
        <w:tc>
          <w:tcPr>
            <w:tcW w:w="4604" w:type="dxa"/>
            <w:shd w:val="clear" w:color="auto" w:fill="auto"/>
            <w:vAlign w:val="center"/>
          </w:tcPr>
          <w:p w14:paraId="54C4DC7C" w14:textId="4588A7FF" w:rsidR="00EF188A" w:rsidRPr="0067702A" w:rsidRDefault="00EF188A" w:rsidP="00EF18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702A">
              <w:rPr>
                <w:rFonts w:ascii="Arial" w:hAnsi="Arial" w:cs="Arial"/>
                <w:i/>
                <w:sz w:val="20"/>
                <w:szCs w:val="20"/>
              </w:rPr>
              <w:t>KRS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E7A34">
              <w:rPr>
                <w:rFonts w:ascii="Arial" w:hAnsi="Arial" w:cs="Arial"/>
                <w:i/>
                <w:sz w:val="12"/>
                <w:szCs w:val="12"/>
              </w:rPr>
              <w:t>(należy wpisać ciągiem znaków – bez spacji czy myślników)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F4B556B" w14:textId="77777777" w:rsidR="00EF188A" w:rsidRPr="0067702A" w:rsidRDefault="00EF188A" w:rsidP="00EF18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88A" w:rsidRPr="0067702A" w14:paraId="306D6D16" w14:textId="77777777" w:rsidTr="0098583F">
        <w:tc>
          <w:tcPr>
            <w:tcW w:w="4604" w:type="dxa"/>
            <w:shd w:val="clear" w:color="auto" w:fill="auto"/>
            <w:vAlign w:val="center"/>
          </w:tcPr>
          <w:p w14:paraId="56614E16" w14:textId="26A1B961" w:rsidR="00EF188A" w:rsidRPr="0067702A" w:rsidRDefault="00EF188A" w:rsidP="00EF18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702A">
              <w:rPr>
                <w:rFonts w:ascii="Arial" w:hAnsi="Arial" w:cs="Arial"/>
                <w:i/>
                <w:sz w:val="20"/>
                <w:szCs w:val="20"/>
              </w:rPr>
              <w:t>NIP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E7A34">
              <w:rPr>
                <w:rFonts w:ascii="Arial" w:hAnsi="Arial" w:cs="Arial"/>
                <w:i/>
                <w:sz w:val="12"/>
                <w:szCs w:val="12"/>
              </w:rPr>
              <w:t>(należy wpisać ciągiem znaków – bez spacji czy myślników)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DFD7B3B" w14:textId="77777777" w:rsidR="00EF188A" w:rsidRPr="0067702A" w:rsidRDefault="00EF188A" w:rsidP="00EF18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88A" w:rsidRPr="0067702A" w14:paraId="6DBF3392" w14:textId="77777777" w:rsidTr="0098583F">
        <w:tc>
          <w:tcPr>
            <w:tcW w:w="4604" w:type="dxa"/>
            <w:shd w:val="clear" w:color="auto" w:fill="auto"/>
            <w:vAlign w:val="center"/>
          </w:tcPr>
          <w:p w14:paraId="70FEB922" w14:textId="25518C9D" w:rsidR="00EF188A" w:rsidRPr="0067702A" w:rsidRDefault="00EF188A" w:rsidP="00EF18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702A">
              <w:rPr>
                <w:rFonts w:ascii="Arial" w:hAnsi="Arial" w:cs="Arial"/>
                <w:i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E7A34">
              <w:rPr>
                <w:rFonts w:ascii="Arial" w:hAnsi="Arial" w:cs="Arial"/>
                <w:i/>
                <w:sz w:val="12"/>
                <w:szCs w:val="12"/>
              </w:rPr>
              <w:t>(należy wpisać ciągiem znaków – bez spacji czy myślników)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7114CE0" w14:textId="77777777" w:rsidR="00EF188A" w:rsidRPr="0067702A" w:rsidRDefault="00EF188A" w:rsidP="00EF18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2A4E2A" w14:textId="77777777" w:rsidR="0098583F" w:rsidRPr="0067702A" w:rsidRDefault="0098583F" w:rsidP="0098583F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  <w:r w:rsidRPr="0067702A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14:paraId="199ED1BC" w14:textId="7EB9CD70" w:rsidR="00741666" w:rsidRPr="0067702A" w:rsidRDefault="00741666" w:rsidP="00741666">
      <w:pPr>
        <w:jc w:val="both"/>
        <w:rPr>
          <w:rFonts w:ascii="Arial" w:hAnsi="Arial" w:cs="Arial"/>
          <w:sz w:val="22"/>
          <w:szCs w:val="22"/>
        </w:rPr>
      </w:pPr>
    </w:p>
    <w:p w14:paraId="18C5E8FD" w14:textId="77777777" w:rsidR="0000686B" w:rsidRPr="0067702A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67702A">
        <w:rPr>
          <w:rFonts w:ascii="Arial" w:hAnsi="Arial" w:cs="Arial"/>
          <w:b/>
          <w:caps/>
        </w:rPr>
        <w:t>SKŁADAMY</w:t>
      </w:r>
      <w:r w:rsidRPr="0067702A">
        <w:rPr>
          <w:rFonts w:ascii="Arial" w:hAnsi="Arial" w:cs="Arial"/>
          <w:b/>
        </w:rPr>
        <w:t xml:space="preserve"> OFERTĘ</w:t>
      </w:r>
      <w:r w:rsidRPr="0067702A">
        <w:rPr>
          <w:rFonts w:ascii="Arial" w:hAnsi="Arial" w:cs="Arial"/>
        </w:rPr>
        <w:t xml:space="preserve"> na wykonanie </w:t>
      </w:r>
      <w:r w:rsidR="009A4503" w:rsidRPr="0067702A">
        <w:rPr>
          <w:rFonts w:ascii="Arial" w:hAnsi="Arial" w:cs="Arial"/>
        </w:rPr>
        <w:t>P</w:t>
      </w:r>
      <w:r w:rsidRPr="0067702A">
        <w:rPr>
          <w:rFonts w:ascii="Arial" w:hAnsi="Arial" w:cs="Arial"/>
        </w:rPr>
        <w:t>rzedmiotu Zamówienia zgodnie z</w:t>
      </w:r>
      <w:r w:rsidR="009A4503" w:rsidRPr="0067702A">
        <w:rPr>
          <w:rFonts w:ascii="Arial" w:hAnsi="Arial" w:cs="Arial"/>
        </w:rPr>
        <w:t xml:space="preserve"> SWZ</w:t>
      </w:r>
      <w:r w:rsidRPr="0067702A">
        <w:rPr>
          <w:rFonts w:ascii="Arial" w:hAnsi="Arial" w:cs="Arial"/>
        </w:rPr>
        <w:t>.</w:t>
      </w:r>
    </w:p>
    <w:p w14:paraId="7B87FBDC" w14:textId="77777777" w:rsidR="00B63B96" w:rsidRPr="0067702A" w:rsidRDefault="0000686B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67702A">
        <w:rPr>
          <w:rFonts w:ascii="Arial" w:hAnsi="Arial" w:cs="Arial"/>
          <w:b/>
          <w:caps/>
        </w:rPr>
        <w:t>Oświadczamy</w:t>
      </w:r>
      <w:r w:rsidRPr="0067702A">
        <w:rPr>
          <w:rFonts w:ascii="Arial" w:hAnsi="Arial" w:cs="Arial"/>
          <w:b/>
          <w:bCs/>
        </w:rPr>
        <w:t>,</w:t>
      </w:r>
      <w:r w:rsidRPr="0067702A">
        <w:rPr>
          <w:rFonts w:ascii="Arial" w:hAnsi="Arial" w:cs="Arial"/>
        </w:rPr>
        <w:t xml:space="preserve"> że zapoznaliśmy się z treścią </w:t>
      </w:r>
      <w:r w:rsidR="009A4503" w:rsidRPr="0067702A">
        <w:rPr>
          <w:rFonts w:ascii="Arial" w:hAnsi="Arial" w:cs="Arial"/>
        </w:rPr>
        <w:t>SWZ</w:t>
      </w:r>
      <w:r w:rsidRPr="0067702A">
        <w:rPr>
          <w:rFonts w:ascii="Arial" w:hAnsi="Arial" w:cs="Arial"/>
        </w:rPr>
        <w:t xml:space="preserve"> i uznajemy się za związanych określonymi w niej postanowieniami.</w:t>
      </w:r>
      <w:r w:rsidRPr="0067702A">
        <w:rPr>
          <w:rFonts w:ascii="Arial" w:hAnsi="Arial" w:cs="Arial"/>
          <w:b/>
          <w:bCs/>
        </w:rPr>
        <w:t xml:space="preserve"> </w:t>
      </w:r>
    </w:p>
    <w:p w14:paraId="2AD631D7" w14:textId="77777777" w:rsidR="00B63B96" w:rsidRPr="0067702A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67702A">
        <w:rPr>
          <w:rFonts w:ascii="Arial" w:hAnsi="Arial" w:cs="Arial"/>
          <w:b/>
          <w:caps/>
        </w:rPr>
        <w:t>ZOBOWIĄZUJEMY</w:t>
      </w:r>
      <w:r w:rsidRPr="0067702A">
        <w:rPr>
          <w:rFonts w:ascii="Arial" w:hAnsi="Arial" w:cs="Arial"/>
          <w:b/>
          <w:bCs/>
        </w:rPr>
        <w:t xml:space="preserve"> SIĘ </w:t>
      </w:r>
      <w:r w:rsidRPr="0067702A">
        <w:rPr>
          <w:rFonts w:ascii="Arial" w:hAnsi="Arial" w:cs="Arial"/>
          <w:b/>
        </w:rPr>
        <w:t xml:space="preserve">wykonać </w:t>
      </w:r>
      <w:r w:rsidRPr="0067702A">
        <w:rPr>
          <w:rFonts w:ascii="Arial" w:hAnsi="Arial" w:cs="Arial"/>
          <w:b/>
          <w:lang w:val="pl-PL"/>
        </w:rPr>
        <w:t xml:space="preserve">zamówienie </w:t>
      </w:r>
      <w:r w:rsidRPr="0067702A">
        <w:rPr>
          <w:rFonts w:ascii="Arial" w:hAnsi="Arial" w:cs="Arial"/>
          <w:b/>
        </w:rPr>
        <w:t>w terminie</w:t>
      </w:r>
      <w:r w:rsidRPr="0067702A">
        <w:rPr>
          <w:rFonts w:ascii="Arial" w:hAnsi="Arial" w:cs="Arial"/>
          <w:b/>
          <w:lang w:val="pl-PL"/>
        </w:rPr>
        <w:t xml:space="preserve"> wskazanym w SWZ</w:t>
      </w:r>
      <w:r w:rsidRPr="0067702A">
        <w:rPr>
          <w:rFonts w:ascii="Arial" w:hAnsi="Arial" w:cs="Arial"/>
          <w:b/>
        </w:rPr>
        <w:t>.</w:t>
      </w:r>
    </w:p>
    <w:p w14:paraId="7642D5F3" w14:textId="77777777" w:rsidR="007737B5" w:rsidRPr="0067702A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67702A">
        <w:rPr>
          <w:rFonts w:ascii="Arial" w:hAnsi="Arial" w:cs="Arial"/>
          <w:b/>
          <w:caps/>
        </w:rPr>
        <w:t>WARUNKI</w:t>
      </w:r>
      <w:r w:rsidRPr="0067702A">
        <w:rPr>
          <w:rFonts w:ascii="Arial" w:hAnsi="Arial" w:cs="Arial"/>
          <w:b/>
          <w:bCs/>
        </w:rPr>
        <w:t xml:space="preserve"> PŁATNOŚCI </w:t>
      </w:r>
      <w:r w:rsidRPr="0067702A">
        <w:rPr>
          <w:rFonts w:ascii="Arial" w:hAnsi="Arial" w:cs="Arial"/>
          <w:bCs/>
        </w:rPr>
        <w:t>zostały określone w</w:t>
      </w:r>
      <w:r w:rsidRPr="0067702A">
        <w:rPr>
          <w:rFonts w:ascii="Arial" w:hAnsi="Arial" w:cs="Arial"/>
          <w:bCs/>
          <w:lang w:val="pl-PL"/>
        </w:rPr>
        <w:t xml:space="preserve"> Projektowanych </w:t>
      </w:r>
      <w:r w:rsidR="0007471C" w:rsidRPr="0067702A">
        <w:rPr>
          <w:rFonts w:ascii="Arial" w:hAnsi="Arial" w:cs="Arial"/>
          <w:bCs/>
          <w:lang w:val="pl-PL"/>
        </w:rPr>
        <w:t>P</w:t>
      </w:r>
      <w:r w:rsidRPr="0067702A">
        <w:rPr>
          <w:rFonts w:ascii="Arial" w:hAnsi="Arial" w:cs="Arial"/>
          <w:bCs/>
          <w:lang w:val="pl-PL"/>
        </w:rPr>
        <w:t xml:space="preserve">ostanowieniach </w:t>
      </w:r>
      <w:r w:rsidR="0007471C" w:rsidRPr="0067702A">
        <w:rPr>
          <w:rFonts w:ascii="Arial" w:hAnsi="Arial" w:cs="Arial"/>
          <w:bCs/>
          <w:lang w:val="pl-PL"/>
        </w:rPr>
        <w:t>U</w:t>
      </w:r>
      <w:r w:rsidRPr="0067702A">
        <w:rPr>
          <w:rFonts w:ascii="Arial" w:hAnsi="Arial" w:cs="Arial"/>
          <w:bCs/>
          <w:lang w:val="pl-PL"/>
        </w:rPr>
        <w:t xml:space="preserve">mowy, </w:t>
      </w:r>
      <w:r w:rsidR="0007471C" w:rsidRPr="0067702A">
        <w:rPr>
          <w:rFonts w:ascii="Arial" w:hAnsi="Arial" w:cs="Arial"/>
          <w:bCs/>
          <w:lang w:val="pl-PL"/>
        </w:rPr>
        <w:t xml:space="preserve">odpowiednio dla danej części zamówienia, </w:t>
      </w:r>
      <w:r w:rsidRPr="0067702A">
        <w:rPr>
          <w:rFonts w:ascii="Arial" w:hAnsi="Arial" w:cs="Arial"/>
          <w:bCs/>
        </w:rPr>
        <w:t>stanowiący</w:t>
      </w:r>
      <w:r w:rsidR="0007471C" w:rsidRPr="0067702A">
        <w:rPr>
          <w:rFonts w:ascii="Arial" w:hAnsi="Arial" w:cs="Arial"/>
          <w:bCs/>
          <w:lang w:val="pl-PL"/>
        </w:rPr>
        <w:t xml:space="preserve">ch </w:t>
      </w:r>
      <w:r w:rsidRPr="0067702A">
        <w:rPr>
          <w:rFonts w:ascii="Arial" w:hAnsi="Arial" w:cs="Arial"/>
          <w:bCs/>
        </w:rPr>
        <w:t>załącznik</w:t>
      </w:r>
      <w:r w:rsidRPr="0067702A">
        <w:rPr>
          <w:rFonts w:ascii="Arial" w:hAnsi="Arial" w:cs="Arial"/>
          <w:bCs/>
          <w:lang w:val="pl-PL"/>
        </w:rPr>
        <w:t xml:space="preserve"> </w:t>
      </w:r>
      <w:r w:rsidRPr="0067702A">
        <w:rPr>
          <w:rFonts w:ascii="Arial" w:hAnsi="Arial" w:cs="Arial"/>
          <w:bCs/>
        </w:rPr>
        <w:t>do SWZ.</w:t>
      </w:r>
    </w:p>
    <w:p w14:paraId="1FE34788" w14:textId="6D36ED56" w:rsidR="008714D3" w:rsidRPr="0008314E" w:rsidRDefault="008714D3" w:rsidP="0008314E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08314E">
        <w:rPr>
          <w:rFonts w:ascii="Arial" w:hAnsi="Arial" w:cs="Arial"/>
          <w:b/>
          <w:caps/>
        </w:rPr>
        <w:t>OSOBĄ</w:t>
      </w:r>
      <w:r w:rsidRPr="0008314E">
        <w:rPr>
          <w:rFonts w:ascii="Arial" w:hAnsi="Arial" w:cs="Arial"/>
          <w:b/>
        </w:rPr>
        <w:t xml:space="preserve"> </w:t>
      </w:r>
      <w:r w:rsidRPr="0008314E">
        <w:rPr>
          <w:rFonts w:ascii="Arial" w:hAnsi="Arial" w:cs="Arial"/>
        </w:rPr>
        <w:t>upoważnioną do kontaktów w sprawie oferty jest:</w:t>
      </w:r>
    </w:p>
    <w:p w14:paraId="6D3BEB6B" w14:textId="3C648651" w:rsidR="008714D3" w:rsidRDefault="008714D3" w:rsidP="008714D3">
      <w:pPr>
        <w:pStyle w:val="Zwykytekst"/>
        <w:autoSpaceDE w:val="0"/>
        <w:autoSpaceDN w:val="0"/>
        <w:spacing w:line="276" w:lineRule="auto"/>
        <w:ind w:left="42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</w:t>
      </w:r>
      <w:r>
        <w:rPr>
          <w:rFonts w:ascii="Arial" w:hAnsi="Arial" w:cs="Arial"/>
          <w:sz w:val="22"/>
          <w:szCs w:val="22"/>
          <w:lang w:val="pl-PL"/>
        </w:rPr>
        <w:t xml:space="preserve">………………………… tel. </w:t>
      </w:r>
      <w:r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</w:t>
      </w:r>
    </w:p>
    <w:p w14:paraId="715ECDCF" w14:textId="653A3441" w:rsidR="0000686B" w:rsidRPr="00F900DB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F900DB">
        <w:rPr>
          <w:rFonts w:ascii="Arial" w:hAnsi="Arial" w:cs="Arial"/>
          <w:b/>
          <w:caps/>
        </w:rPr>
        <w:t>OŚWIADCZAMY</w:t>
      </w:r>
      <w:r w:rsidRPr="00F900DB">
        <w:rPr>
          <w:rFonts w:ascii="Arial" w:hAnsi="Arial" w:cs="Arial"/>
          <w:b/>
          <w:bCs/>
        </w:rPr>
        <w:t xml:space="preserve">, </w:t>
      </w:r>
      <w:r w:rsidRPr="00F900DB">
        <w:rPr>
          <w:rFonts w:ascii="Arial" w:hAnsi="Arial" w:cs="Arial"/>
          <w:bCs/>
        </w:rPr>
        <w:t>że zapoznaliśmy się z</w:t>
      </w:r>
      <w:r w:rsidR="00CA7E60" w:rsidRPr="00F900DB">
        <w:rPr>
          <w:rFonts w:ascii="Arial" w:hAnsi="Arial" w:cs="Arial"/>
          <w:bCs/>
          <w:lang w:val="pl-PL"/>
        </w:rPr>
        <w:t xml:space="preserve"> Projektowanymi Postanowieniami Umowy </w:t>
      </w:r>
      <w:r w:rsidR="00254EA6" w:rsidRPr="00F900DB">
        <w:rPr>
          <w:rFonts w:ascii="Arial" w:hAnsi="Arial" w:cs="Arial"/>
          <w:bCs/>
          <w:lang w:val="pl-PL"/>
        </w:rPr>
        <w:br/>
      </w:r>
      <w:r w:rsidRPr="00F900DB">
        <w:rPr>
          <w:rFonts w:ascii="Arial" w:hAnsi="Arial" w:cs="Arial"/>
          <w:bCs/>
        </w:rPr>
        <w:t xml:space="preserve">i zobowiązujemy się, w przypadku wyboru naszej oferty, do zawarcia umowy zgodnej z ofertą, na warunkach określonych w </w:t>
      </w:r>
      <w:r w:rsidR="00B94052" w:rsidRPr="00F900DB">
        <w:rPr>
          <w:rFonts w:ascii="Arial" w:hAnsi="Arial" w:cs="Arial"/>
          <w:bCs/>
          <w:lang w:val="pl-PL"/>
        </w:rPr>
        <w:t>SWZ</w:t>
      </w:r>
      <w:r w:rsidRPr="00F900DB">
        <w:rPr>
          <w:rFonts w:ascii="Arial" w:hAnsi="Arial" w:cs="Arial"/>
          <w:bCs/>
        </w:rPr>
        <w:t>, w miejscu i terminie wyznaczonym przez Zamawiającego.</w:t>
      </w:r>
    </w:p>
    <w:p w14:paraId="0CF3079E" w14:textId="77777777" w:rsidR="00EF188A" w:rsidRPr="00F900DB" w:rsidRDefault="00EF188A" w:rsidP="00EF188A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Cs/>
        </w:rPr>
      </w:pPr>
      <w:r w:rsidRPr="00F900DB">
        <w:rPr>
          <w:rFonts w:ascii="Arial" w:hAnsi="Arial" w:cs="Arial"/>
          <w:b/>
          <w:caps/>
        </w:rPr>
        <w:t>OFERUJEMY</w:t>
      </w:r>
      <w:r w:rsidRPr="00F900DB">
        <w:rPr>
          <w:rFonts w:ascii="Arial" w:hAnsi="Arial" w:cs="Arial"/>
          <w:b/>
          <w:bCs/>
        </w:rPr>
        <w:t xml:space="preserve"> </w:t>
      </w:r>
      <w:r w:rsidRPr="00F900DB">
        <w:rPr>
          <w:rFonts w:ascii="Arial" w:hAnsi="Arial" w:cs="Arial"/>
          <w:bCs/>
        </w:rPr>
        <w:t>wykonanie przedmiotu Zamówienia za:</w:t>
      </w:r>
    </w:p>
    <w:p w14:paraId="6277F936" w14:textId="77777777" w:rsidR="00EF188A" w:rsidRPr="00F900DB" w:rsidRDefault="00EF188A" w:rsidP="00EF188A">
      <w:pPr>
        <w:pStyle w:val="Akapitzlist"/>
        <w:rPr>
          <w:rFonts w:ascii="Arial" w:hAnsi="Arial" w:cs="Arial"/>
          <w:bCs/>
          <w:sz w:val="20"/>
          <w:szCs w:val="20"/>
        </w:rPr>
      </w:pPr>
    </w:p>
    <w:p w14:paraId="2FA06B07" w14:textId="77777777" w:rsidR="00EF188A" w:rsidRPr="00F900DB" w:rsidRDefault="00EF188A" w:rsidP="00EF188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lang w:val="pl-PL"/>
        </w:rPr>
      </w:pPr>
      <w:r w:rsidRPr="00F900DB">
        <w:rPr>
          <w:rFonts w:ascii="Arial" w:hAnsi="Arial" w:cs="Arial"/>
          <w:b/>
        </w:rPr>
        <w:t>CEN</w:t>
      </w:r>
      <w:r w:rsidRPr="00F900DB">
        <w:rPr>
          <w:rFonts w:ascii="Arial" w:hAnsi="Arial" w:cs="Arial"/>
          <w:b/>
          <w:lang w:val="pl-PL"/>
        </w:rPr>
        <w:t>Ę</w:t>
      </w:r>
      <w:r w:rsidRPr="00F900DB">
        <w:rPr>
          <w:rFonts w:ascii="Arial" w:hAnsi="Arial" w:cs="Arial"/>
          <w:b/>
        </w:rPr>
        <w:t xml:space="preserve"> BRUTTO</w:t>
      </w:r>
      <w:r w:rsidRPr="00F900DB">
        <w:rPr>
          <w:rStyle w:val="Odwoanieprzypisudolnego"/>
          <w:rFonts w:ascii="Arial" w:hAnsi="Arial" w:cs="Arial"/>
          <w:b/>
        </w:rPr>
        <w:footnoteReference w:id="1"/>
      </w:r>
      <w:r w:rsidRPr="00F900DB">
        <w:rPr>
          <w:rFonts w:ascii="Arial" w:hAnsi="Arial" w:cs="Arial"/>
          <w:b/>
          <w:lang w:val="pl-PL"/>
        </w:rPr>
        <w:t xml:space="preserve"> </w:t>
      </w:r>
      <w:r w:rsidRPr="00F900DB">
        <w:rPr>
          <w:rFonts w:ascii="Arial" w:hAnsi="Arial" w:cs="Arial"/>
          <w:b/>
        </w:rPr>
        <w:t>................................................... PLN</w:t>
      </w:r>
    </w:p>
    <w:p w14:paraId="3836C04A" w14:textId="77777777" w:rsidR="00EF188A" w:rsidRPr="00F900DB" w:rsidRDefault="00EF188A" w:rsidP="00EF188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lang w:val="pl-PL" w:eastAsia="pl-PL"/>
        </w:rPr>
      </w:pPr>
    </w:p>
    <w:p w14:paraId="277B9B12" w14:textId="77777777" w:rsidR="00EF188A" w:rsidRPr="00F900DB" w:rsidRDefault="00EF188A" w:rsidP="0008314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color w:val="000000"/>
        </w:rPr>
      </w:pPr>
      <w:r w:rsidRPr="00F900DB">
        <w:rPr>
          <w:rFonts w:ascii="Arial" w:hAnsi="Arial" w:cs="Arial"/>
          <w:b/>
          <w:caps/>
          <w:color w:val="000000"/>
        </w:rPr>
        <w:t>OFERUJEMY</w:t>
      </w:r>
      <w:r w:rsidRPr="00F900DB">
        <w:rPr>
          <w:rFonts w:ascii="Arial" w:hAnsi="Arial" w:cs="Arial"/>
          <w:b/>
          <w:bCs/>
          <w:color w:val="000000"/>
        </w:rPr>
        <w:t xml:space="preserve"> </w:t>
      </w:r>
      <w:r w:rsidRPr="00F900DB">
        <w:rPr>
          <w:rFonts w:ascii="Arial" w:hAnsi="Arial" w:cs="Arial"/>
          <w:b/>
          <w:color w:val="000000"/>
        </w:rPr>
        <w:t xml:space="preserve">termin gwarancji i rękojmi za wady </w:t>
      </w:r>
    </w:p>
    <w:p w14:paraId="4BF8C041" w14:textId="66576100" w:rsidR="00EF188A" w:rsidRPr="00F900DB" w:rsidRDefault="00EF188A" w:rsidP="00EF188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color w:val="000000"/>
        </w:rPr>
      </w:pPr>
      <w:r w:rsidRPr="00F900DB">
        <w:rPr>
          <w:rFonts w:ascii="Arial" w:hAnsi="Arial" w:cs="Arial"/>
          <w:b/>
          <w:color w:val="000000"/>
        </w:rPr>
        <w:t>na wykonane roboty budowlane</w:t>
      </w:r>
      <w:r w:rsidRPr="00F900DB">
        <w:rPr>
          <w:rStyle w:val="Odwoanieprzypisudolnego"/>
          <w:rFonts w:ascii="Arial" w:hAnsi="Arial" w:cs="Arial"/>
          <w:b/>
          <w:color w:val="000000"/>
        </w:rPr>
        <w:footnoteReference w:id="2"/>
      </w:r>
      <w:r w:rsidRPr="00F900DB">
        <w:rPr>
          <w:rFonts w:ascii="Arial" w:hAnsi="Arial" w:cs="Arial"/>
          <w:b/>
          <w:color w:val="000000"/>
        </w:rPr>
        <w:t xml:space="preserve"> </w:t>
      </w:r>
      <w:r w:rsidRPr="00F900DB">
        <w:rPr>
          <w:rFonts w:ascii="Arial" w:hAnsi="Arial" w:cs="Arial"/>
          <w:b/>
          <w:color w:val="000000"/>
        </w:rPr>
        <w:tab/>
      </w:r>
      <w:r w:rsidRPr="00F900DB">
        <w:rPr>
          <w:rFonts w:ascii="Arial" w:hAnsi="Arial" w:cs="Arial"/>
          <w:b/>
          <w:color w:val="000000"/>
        </w:rPr>
        <w:tab/>
      </w:r>
      <w:r w:rsidRPr="00F900DB">
        <w:rPr>
          <w:rFonts w:ascii="Arial" w:hAnsi="Arial" w:cs="Arial"/>
          <w:color w:val="000000"/>
        </w:rPr>
        <w:t>…… miesiące/miesięcy</w:t>
      </w:r>
    </w:p>
    <w:p w14:paraId="20F458BA" w14:textId="77777777" w:rsidR="00EF188A" w:rsidRPr="00F900DB" w:rsidRDefault="00EF188A" w:rsidP="00EF188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  <w:color w:val="000000"/>
          <w:lang w:val="pl-PL"/>
        </w:rPr>
      </w:pPr>
    </w:p>
    <w:p w14:paraId="58FCAC9D" w14:textId="72472BBE" w:rsidR="00EF188A" w:rsidRPr="00F900DB" w:rsidRDefault="00EF188A" w:rsidP="0008314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color w:val="000000"/>
          <w:lang w:val="pl-PL"/>
        </w:rPr>
      </w:pPr>
      <w:r w:rsidRPr="00F900DB">
        <w:rPr>
          <w:rFonts w:ascii="Arial" w:hAnsi="Arial" w:cs="Arial"/>
          <w:b/>
          <w:color w:val="000000"/>
          <w:lang w:val="pl-PL"/>
        </w:rPr>
        <w:t xml:space="preserve">Na materiały </w:t>
      </w:r>
      <w:r w:rsidRPr="00F900DB">
        <w:rPr>
          <w:rFonts w:ascii="Arial" w:hAnsi="Arial" w:cs="Arial"/>
          <w:color w:val="000000"/>
          <w:lang w:val="pl-PL"/>
        </w:rPr>
        <w:t>określone w dokumentacji projektowej, udzielamy …… miesięcznej gwarancji (co najmniej 24 miesiące)</w:t>
      </w:r>
      <w:r w:rsidRPr="00F900DB">
        <w:rPr>
          <w:rStyle w:val="Odwoanieprzypisudolnego"/>
          <w:rFonts w:ascii="Arial" w:eastAsia="StarSymbol" w:hAnsi="Arial" w:cs="Arial"/>
          <w:color w:val="000000"/>
        </w:rPr>
        <w:footnoteReference w:id="3"/>
      </w:r>
      <w:r w:rsidRPr="00F900DB">
        <w:rPr>
          <w:rFonts w:ascii="Arial" w:hAnsi="Arial" w:cs="Arial"/>
          <w:color w:val="000000"/>
          <w:lang w:val="pl-PL"/>
        </w:rPr>
        <w:t xml:space="preserve">. </w:t>
      </w:r>
    </w:p>
    <w:p w14:paraId="6C97F408" w14:textId="77777777" w:rsidR="00FE09F6" w:rsidRPr="00F900DB" w:rsidRDefault="00FE09F6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color w:val="000000"/>
          <w:lang w:val="pl-PL"/>
        </w:rPr>
      </w:pPr>
    </w:p>
    <w:p w14:paraId="0E5ADD55" w14:textId="77777777" w:rsidR="0000686B" w:rsidRPr="00F900DB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F900DB">
        <w:rPr>
          <w:rFonts w:ascii="Arial" w:hAnsi="Arial" w:cs="Arial"/>
          <w:b/>
          <w:caps/>
        </w:rPr>
        <w:t>OŚWIADCZAMY</w:t>
      </w:r>
      <w:r w:rsidRPr="00F900DB">
        <w:rPr>
          <w:rFonts w:ascii="Arial" w:hAnsi="Arial" w:cs="Arial"/>
          <w:b/>
          <w:bCs/>
        </w:rPr>
        <w:t xml:space="preserve">, </w:t>
      </w:r>
      <w:r w:rsidR="00960403" w:rsidRPr="00F900DB">
        <w:rPr>
          <w:rFonts w:ascii="Arial" w:hAnsi="Arial" w:cs="Arial"/>
          <w:bCs/>
        </w:rPr>
        <w:t xml:space="preserve">że jesteśmy związani ofertą </w:t>
      </w:r>
      <w:r w:rsidR="00960403" w:rsidRPr="00F900DB">
        <w:rPr>
          <w:rFonts w:ascii="Arial" w:hAnsi="Arial" w:cs="Arial"/>
          <w:bCs/>
          <w:lang w:val="pl-PL"/>
        </w:rPr>
        <w:t>do upływy terminu wskazanego w SWZ</w:t>
      </w:r>
      <w:r w:rsidRPr="00F900DB">
        <w:rPr>
          <w:rFonts w:ascii="Arial" w:hAnsi="Arial" w:cs="Arial"/>
          <w:bCs/>
        </w:rPr>
        <w:t>.</w:t>
      </w:r>
    </w:p>
    <w:p w14:paraId="4EE9BB74" w14:textId="77777777" w:rsidR="003A104B" w:rsidRPr="00F900DB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F900DB">
        <w:rPr>
          <w:rFonts w:ascii="Arial" w:hAnsi="Arial" w:cs="Arial"/>
          <w:b/>
          <w:caps/>
        </w:rPr>
        <w:t>Oświadczamy</w:t>
      </w:r>
      <w:r w:rsidRPr="00F900DB">
        <w:rPr>
          <w:rFonts w:ascii="Arial" w:hAnsi="Arial" w:cs="Arial"/>
        </w:rPr>
        <w:t xml:space="preserve">, że następujące </w:t>
      </w:r>
      <w:r w:rsidRPr="00F900DB">
        <w:rPr>
          <w:rFonts w:ascii="Arial" w:hAnsi="Arial" w:cs="Arial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F900DB">
        <w:rPr>
          <w:rFonts w:ascii="Arial" w:hAnsi="Arial" w:cs="Arial"/>
          <w:i/>
          <w:color w:val="000000"/>
        </w:rPr>
        <w:t>(*wypełnić, jeśli dotyczy):</w:t>
      </w:r>
      <w:r w:rsidRPr="00F900DB">
        <w:rPr>
          <w:rFonts w:ascii="Arial" w:hAnsi="Arial" w:cs="Arial"/>
          <w:i/>
        </w:rPr>
        <w:t xml:space="preserve">  </w:t>
      </w:r>
      <w:r w:rsidRPr="00F900DB">
        <w:rPr>
          <w:rFonts w:ascii="Arial" w:hAnsi="Arial" w:cs="Arial"/>
        </w:rPr>
        <w:t>……………………</w:t>
      </w:r>
      <w:r w:rsidRPr="00F900DB">
        <w:rPr>
          <w:rFonts w:ascii="Arial" w:hAnsi="Arial" w:cs="Arial"/>
          <w:lang w:val="pl-PL"/>
        </w:rPr>
        <w:t>…</w:t>
      </w:r>
      <w:r w:rsidR="00B63B96" w:rsidRPr="00F900DB">
        <w:rPr>
          <w:rFonts w:ascii="Arial" w:hAnsi="Arial" w:cs="Arial"/>
          <w:lang w:val="pl-PL"/>
        </w:rPr>
        <w:t>…………………………………</w:t>
      </w:r>
      <w:r w:rsidR="0043326D" w:rsidRPr="00F900DB">
        <w:rPr>
          <w:rFonts w:ascii="Arial" w:hAnsi="Arial" w:cs="Arial"/>
          <w:lang w:val="pl-PL"/>
        </w:rPr>
        <w:t>...</w:t>
      </w:r>
    </w:p>
    <w:p w14:paraId="77C9261B" w14:textId="75269D61" w:rsidR="003A104B" w:rsidRPr="0067702A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F900DB">
        <w:rPr>
          <w:rFonts w:ascii="Arial" w:hAnsi="Arial" w:cs="Arial"/>
          <w:b/>
          <w:caps/>
        </w:rPr>
        <w:t>Informujemy</w:t>
      </w:r>
      <w:r w:rsidRPr="00F900DB">
        <w:rPr>
          <w:rFonts w:ascii="Arial" w:hAnsi="Arial" w:cs="Arial"/>
          <w:color w:val="000000"/>
        </w:rPr>
        <w:t>, że wybór oferty będzie prowadził do powstania u Zamawiającego obowiązku podatkowego</w:t>
      </w:r>
      <w:r w:rsidR="00B63B96" w:rsidRPr="00F900DB">
        <w:rPr>
          <w:rFonts w:ascii="Arial" w:hAnsi="Arial" w:cs="Arial"/>
          <w:color w:val="000000"/>
          <w:lang w:val="pl-PL"/>
        </w:rPr>
        <w:t xml:space="preserve"> </w:t>
      </w:r>
      <w:r w:rsidRPr="00F900DB">
        <w:rPr>
          <w:rFonts w:ascii="Arial" w:hAnsi="Arial" w:cs="Arial"/>
          <w:color w:val="000000"/>
        </w:rPr>
        <w:t>*</w:t>
      </w:r>
      <w:r w:rsidRPr="00F900DB">
        <w:rPr>
          <w:rFonts w:ascii="Arial" w:hAnsi="Arial" w:cs="Arial"/>
          <w:i/>
          <w:color w:val="000000"/>
        </w:rPr>
        <w:t xml:space="preserve">Tabelę </w:t>
      </w:r>
      <w:r w:rsidRPr="00F900DB">
        <w:rPr>
          <w:rFonts w:ascii="Arial" w:hAnsi="Arial" w:cs="Arial"/>
          <w:b/>
          <w:i/>
          <w:color w:val="000000"/>
        </w:rPr>
        <w:t>wypełniają wyłącznie</w:t>
      </w:r>
      <w:r w:rsidRPr="0067702A">
        <w:rPr>
          <w:rFonts w:ascii="Arial" w:hAnsi="Arial" w:cs="Arial"/>
          <w:b/>
          <w:i/>
          <w:color w:val="000000"/>
        </w:rPr>
        <w:t xml:space="preserve"> Wykonawcy</w:t>
      </w:r>
      <w:r w:rsidRPr="0067702A">
        <w:rPr>
          <w:rFonts w:ascii="Arial" w:hAnsi="Arial" w:cs="Arial"/>
          <w:i/>
          <w:color w:val="000000"/>
        </w:rPr>
        <w:t>, których wybór oferty prowadziłby</w:t>
      </w:r>
      <w:r w:rsidRPr="0067702A">
        <w:rPr>
          <w:rFonts w:ascii="Arial" w:hAnsi="Arial" w:cs="Arial"/>
          <w:i/>
          <w:color w:val="000000"/>
          <w:lang w:val="pl-PL"/>
        </w:rPr>
        <w:t xml:space="preserve"> </w:t>
      </w:r>
      <w:r w:rsidR="00B63B96" w:rsidRPr="0067702A">
        <w:rPr>
          <w:rFonts w:ascii="Arial" w:hAnsi="Arial" w:cs="Arial"/>
          <w:i/>
          <w:color w:val="000000"/>
          <w:lang w:val="pl-PL"/>
        </w:rPr>
        <w:br/>
      </w:r>
      <w:r w:rsidRPr="0067702A">
        <w:rPr>
          <w:rFonts w:ascii="Arial" w:hAnsi="Arial" w:cs="Arial"/>
          <w:i/>
          <w:color w:val="000000"/>
        </w:rPr>
        <w:t xml:space="preserve">u Zamawiającego do powstania obowiązku podatkowego, tj. kiedy zgodnie z przepisami ustawy </w:t>
      </w:r>
      <w:r w:rsidR="00B63B96" w:rsidRPr="0067702A">
        <w:rPr>
          <w:rFonts w:ascii="Arial" w:hAnsi="Arial" w:cs="Arial"/>
          <w:i/>
          <w:color w:val="000000"/>
          <w:lang w:val="pl-PL"/>
        </w:rPr>
        <w:br/>
      </w:r>
      <w:r w:rsidRPr="0067702A">
        <w:rPr>
          <w:rFonts w:ascii="Arial" w:hAnsi="Arial" w:cs="Arial"/>
          <w:i/>
          <w:color w:val="000000"/>
        </w:rPr>
        <w:t xml:space="preserve">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2648"/>
        <w:gridCol w:w="2788"/>
      </w:tblGrid>
      <w:tr w:rsidR="003A104B" w:rsidRPr="0067702A" w14:paraId="002DFD66" w14:textId="77777777" w:rsidTr="00D96A50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AC7D942" w14:textId="77777777" w:rsidR="003A104B" w:rsidRPr="0067702A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2A">
              <w:rPr>
                <w:rFonts w:ascii="Arial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E6B821" w14:textId="77777777" w:rsidR="003A104B" w:rsidRPr="0067702A" w:rsidRDefault="003A104B" w:rsidP="00D96A50">
            <w:pPr>
              <w:pStyle w:val="divpoint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2A">
              <w:rPr>
                <w:rFonts w:ascii="Arial" w:hAnsi="Arial" w:cs="Arial"/>
                <w:sz w:val="20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32AD45" w14:textId="77777777" w:rsidR="003A104B" w:rsidRPr="0067702A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2A">
              <w:rPr>
                <w:rFonts w:ascii="Arial" w:hAnsi="Arial" w:cs="Arial"/>
                <w:sz w:val="20"/>
                <w:szCs w:val="20"/>
              </w:rPr>
              <w:t xml:space="preserve">Stawka podatku od towarów </w:t>
            </w:r>
            <w:r w:rsidRPr="0067702A">
              <w:rPr>
                <w:rFonts w:ascii="Arial" w:hAnsi="Arial" w:cs="Arial"/>
                <w:sz w:val="20"/>
                <w:szCs w:val="20"/>
              </w:rPr>
              <w:br/>
              <w:t>i usług, która zgodnie z wiedzą Wykonawcy, będzie miała zastosowanie</w:t>
            </w:r>
          </w:p>
        </w:tc>
      </w:tr>
      <w:tr w:rsidR="003A104B" w:rsidRPr="0067702A" w14:paraId="750E2649" w14:textId="77777777" w:rsidTr="000A326A">
        <w:trPr>
          <w:trHeight w:val="64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ED08C" w14:textId="77777777" w:rsidR="003A104B" w:rsidRPr="0067702A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069A8" w14:textId="77777777" w:rsidR="003A104B" w:rsidRPr="0067702A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2225B9" w14:textId="77777777" w:rsidR="003A104B" w:rsidRPr="0067702A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799E68" w14:textId="77777777" w:rsidR="0043326D" w:rsidRPr="0067702A" w:rsidRDefault="0043326D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lang w:val="pl-PL"/>
        </w:rPr>
      </w:pPr>
    </w:p>
    <w:p w14:paraId="5BBEBC5E" w14:textId="77777777" w:rsidR="003A104B" w:rsidRPr="0067702A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67702A">
        <w:rPr>
          <w:rFonts w:ascii="Arial" w:hAnsi="Arial" w:cs="Arial"/>
          <w:color w:val="000000"/>
        </w:rPr>
        <w:t>Stosownie</w:t>
      </w:r>
      <w:r w:rsidRPr="0067702A">
        <w:rPr>
          <w:rFonts w:ascii="Arial" w:hAnsi="Arial" w:cs="Arial"/>
        </w:rPr>
        <w:t xml:space="preserve"> do § 13 ust. 2 Rozporządzenia Ministra Rozwoju, Pracy i Technologii z dnia </w:t>
      </w:r>
      <w:r w:rsidR="00B63B96" w:rsidRPr="0067702A">
        <w:rPr>
          <w:rFonts w:ascii="Arial" w:hAnsi="Arial" w:cs="Arial"/>
          <w:lang w:val="pl-PL"/>
        </w:rPr>
        <w:br/>
      </w:r>
      <w:r w:rsidRPr="0067702A">
        <w:rPr>
          <w:rFonts w:ascii="Arial" w:hAnsi="Arial" w:cs="Arial"/>
        </w:rPr>
        <w:t>23 grudnia 2020 r. w sprawie podmiotowych środków dowodowych oraz innych dokumentów lub oświadczeń, jakich może żądać zamawiający od wykonawcy oraz w związku z art. 127 ust. 2 u</w:t>
      </w:r>
      <w:r w:rsidRPr="0067702A">
        <w:rPr>
          <w:rFonts w:ascii="Arial" w:hAnsi="Arial" w:cs="Arial"/>
          <w:lang w:val="pl-PL"/>
        </w:rPr>
        <w:t xml:space="preserve">stawy </w:t>
      </w:r>
      <w:proofErr w:type="spellStart"/>
      <w:r w:rsidRPr="0067702A">
        <w:rPr>
          <w:rFonts w:ascii="Arial" w:hAnsi="Arial" w:cs="Arial"/>
        </w:rPr>
        <w:t>Pzp</w:t>
      </w:r>
      <w:proofErr w:type="spellEnd"/>
      <w:r w:rsidRPr="0067702A">
        <w:rPr>
          <w:rFonts w:ascii="Arial" w:hAnsi="Arial" w:cs="Arial"/>
        </w:rPr>
        <w:t>:</w:t>
      </w:r>
    </w:p>
    <w:p w14:paraId="3F4D5204" w14:textId="52C085B5" w:rsidR="003A104B" w:rsidRPr="0067702A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7702A">
        <w:rPr>
          <w:rFonts w:ascii="Arial" w:hAnsi="Arial" w:cs="Arial"/>
          <w:sz w:val="20"/>
          <w:szCs w:val="20"/>
        </w:rPr>
        <w:t>wskazujemy adresy internetowe ogólnodostęp</w:t>
      </w:r>
      <w:r w:rsidR="00B63B96" w:rsidRPr="0067702A">
        <w:rPr>
          <w:rFonts w:ascii="Arial" w:hAnsi="Arial" w:cs="Arial"/>
          <w:sz w:val="20"/>
          <w:szCs w:val="20"/>
        </w:rPr>
        <w:t xml:space="preserve">nych i bezpłatnych baz danych, </w:t>
      </w:r>
      <w:r w:rsidRPr="0067702A">
        <w:rPr>
          <w:rFonts w:ascii="Arial" w:hAnsi="Arial" w:cs="Arial"/>
          <w:sz w:val="20"/>
          <w:szCs w:val="20"/>
        </w:rPr>
        <w:t xml:space="preserve">z których Zamawiający pobierze wymagane dokumenty </w:t>
      </w:r>
      <w:r w:rsidRPr="0067702A">
        <w:rPr>
          <w:rFonts w:ascii="Arial" w:hAnsi="Arial" w:cs="Arial"/>
          <w:i/>
          <w:sz w:val="20"/>
          <w:szCs w:val="20"/>
        </w:rPr>
        <w:t>(*należy wskazać dokumenty oraz adresy internetowe baz danych): …………………………………</w:t>
      </w:r>
      <w:r w:rsidR="00B63B96" w:rsidRPr="0067702A">
        <w:rPr>
          <w:rFonts w:ascii="Arial" w:hAnsi="Arial" w:cs="Arial"/>
          <w:i/>
          <w:sz w:val="20"/>
          <w:szCs w:val="20"/>
        </w:rPr>
        <w:t>………………………………………</w:t>
      </w:r>
    </w:p>
    <w:p w14:paraId="14504490" w14:textId="0F2CD127" w:rsidR="003A104B" w:rsidRPr="0067702A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7702A">
        <w:rPr>
          <w:rFonts w:ascii="Arial" w:hAnsi="Arial" w:cs="Arial"/>
          <w:sz w:val="20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67702A">
        <w:rPr>
          <w:rFonts w:ascii="Arial" w:hAnsi="Arial" w:cs="Arial"/>
          <w:i/>
          <w:sz w:val="20"/>
          <w:szCs w:val="20"/>
        </w:rPr>
        <w:t>(*należy wskazać oświadczenia lub dokumenty oraz nazwę i numer postępowania):</w:t>
      </w:r>
      <w:r w:rsidRPr="0067702A">
        <w:rPr>
          <w:rFonts w:ascii="Arial" w:hAnsi="Arial" w:cs="Arial"/>
          <w:sz w:val="20"/>
          <w:szCs w:val="20"/>
        </w:rPr>
        <w:t xml:space="preserve"> ……………………………………………………………</w:t>
      </w:r>
      <w:r w:rsidR="00B63B96" w:rsidRPr="0067702A">
        <w:rPr>
          <w:rFonts w:ascii="Arial" w:hAnsi="Arial" w:cs="Arial"/>
          <w:sz w:val="20"/>
          <w:szCs w:val="20"/>
        </w:rPr>
        <w:t>…………..</w:t>
      </w:r>
    </w:p>
    <w:p w14:paraId="522362A3" w14:textId="2926E370" w:rsidR="0067702A" w:rsidRPr="0067702A" w:rsidRDefault="00EF188A" w:rsidP="0067702A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color w:val="000000"/>
          <w:lang w:val="pl-PL"/>
        </w:rPr>
        <w:t>Robotę budowlaną</w:t>
      </w:r>
      <w:r w:rsidRPr="0067702A">
        <w:rPr>
          <w:rFonts w:ascii="Arial" w:hAnsi="Arial" w:cs="Arial"/>
          <w:lang w:val="pl-PL"/>
        </w:rPr>
        <w:t xml:space="preserve"> </w:t>
      </w:r>
      <w:r w:rsidR="0067702A" w:rsidRPr="0067702A">
        <w:rPr>
          <w:rFonts w:ascii="Arial" w:hAnsi="Arial" w:cs="Arial"/>
        </w:rPr>
        <w:t>objętą zamówieniem zamierzamy wykonać</w:t>
      </w:r>
      <w:r w:rsidR="0067702A" w:rsidRPr="0067702A">
        <w:rPr>
          <w:rFonts w:ascii="Arial" w:hAnsi="Arial" w:cs="Arial"/>
          <w:b/>
          <w:bCs/>
        </w:rPr>
        <w:t xml:space="preserve"> samodzielnie* – przy udziale podwykonawców*</w:t>
      </w:r>
      <w:r w:rsidR="0067702A" w:rsidRPr="0067702A">
        <w:rPr>
          <w:rFonts w:ascii="Arial" w:hAnsi="Arial" w:cs="Arial"/>
          <w:b/>
          <w:bCs/>
          <w:lang w:val="pl-PL"/>
        </w:rPr>
        <w:t xml:space="preserve"> </w:t>
      </w:r>
      <w:r w:rsidR="0067702A" w:rsidRPr="0067702A">
        <w:rPr>
          <w:rFonts w:ascii="Arial" w:hAnsi="Arial" w:cs="Arial"/>
          <w:i/>
        </w:rPr>
        <w:t>(*niepotrzebne skreślić)</w:t>
      </w:r>
    </w:p>
    <w:p w14:paraId="328BECF8" w14:textId="77777777" w:rsidR="0067702A" w:rsidRDefault="0067702A" w:rsidP="0067702A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67702A">
        <w:rPr>
          <w:rFonts w:ascii="Arial" w:hAnsi="Arial" w:cs="Arial"/>
          <w:i/>
          <w:iCs/>
          <w:sz w:val="20"/>
          <w:szCs w:val="20"/>
        </w:rPr>
        <w:t>Wypełnić poniższą tabelę w przypadku wykonania zamówienia przez podwykonawców.</w:t>
      </w:r>
    </w:p>
    <w:p w14:paraId="451D4064" w14:textId="77777777" w:rsidR="00F900DB" w:rsidRPr="0067702A" w:rsidRDefault="00F900DB" w:rsidP="0067702A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67702A" w:rsidRPr="0067702A" w14:paraId="42B970DF" w14:textId="77777777" w:rsidTr="00C72B4D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3D0EB332" w14:textId="77777777" w:rsidR="0067702A" w:rsidRPr="0067702A" w:rsidRDefault="0067702A" w:rsidP="00C72B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02A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77FD5B7A" w14:textId="77777777" w:rsidR="0067702A" w:rsidRPr="0067702A" w:rsidRDefault="0067702A" w:rsidP="00C72B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02A">
              <w:rPr>
                <w:rFonts w:ascii="Arial" w:hAnsi="Arial" w:cs="Arial"/>
                <w:b/>
                <w:sz w:val="20"/>
                <w:szCs w:val="20"/>
              </w:rPr>
              <w:t xml:space="preserve">Część zamówienia, których wykonanie Wykonawca </w:t>
            </w:r>
          </w:p>
          <w:p w14:paraId="4DAB611D" w14:textId="77777777" w:rsidR="0067702A" w:rsidRPr="0067702A" w:rsidRDefault="0067702A" w:rsidP="00C72B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02A">
              <w:rPr>
                <w:rFonts w:ascii="Arial" w:hAnsi="Arial" w:cs="Arial"/>
                <w:b/>
                <w:sz w:val="20"/>
                <w:szCs w:val="20"/>
              </w:rPr>
              <w:t>zamierza powierzyć podwykonawcom</w:t>
            </w:r>
          </w:p>
        </w:tc>
      </w:tr>
      <w:tr w:rsidR="0067702A" w:rsidRPr="0067702A" w14:paraId="10E5AC89" w14:textId="77777777" w:rsidTr="00C72B4D">
        <w:trPr>
          <w:cantSplit/>
          <w:trHeight w:val="170"/>
        </w:trPr>
        <w:tc>
          <w:tcPr>
            <w:tcW w:w="567" w:type="dxa"/>
            <w:vAlign w:val="center"/>
          </w:tcPr>
          <w:p w14:paraId="5F2C04F5" w14:textId="77777777" w:rsidR="0067702A" w:rsidRPr="0067702A" w:rsidRDefault="0067702A" w:rsidP="00C72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36C72510" w14:textId="77777777" w:rsidR="0067702A" w:rsidRPr="0067702A" w:rsidRDefault="0067702A" w:rsidP="00C72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702A" w:rsidRPr="0067702A" w14:paraId="54EBEBB5" w14:textId="77777777" w:rsidTr="00C72B4D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5618AF74" w14:textId="77777777" w:rsidR="0067702A" w:rsidRPr="0067702A" w:rsidRDefault="0067702A" w:rsidP="00C72B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02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0C0FCB03" w14:textId="77777777" w:rsidR="0067702A" w:rsidRPr="0067702A" w:rsidRDefault="0067702A" w:rsidP="00C72B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02A">
              <w:rPr>
                <w:rFonts w:ascii="Arial" w:hAnsi="Arial" w:cs="Arial"/>
                <w:b/>
                <w:sz w:val="20"/>
                <w:szCs w:val="20"/>
              </w:rPr>
              <w:t>Nazwy ewentualnych podwykonawców, jeżeli są już znani</w:t>
            </w:r>
          </w:p>
        </w:tc>
      </w:tr>
      <w:tr w:rsidR="0067702A" w:rsidRPr="0067702A" w14:paraId="5B16B022" w14:textId="77777777" w:rsidTr="00C72B4D">
        <w:trPr>
          <w:cantSplit/>
          <w:trHeight w:val="170"/>
        </w:trPr>
        <w:tc>
          <w:tcPr>
            <w:tcW w:w="567" w:type="dxa"/>
            <w:vAlign w:val="center"/>
          </w:tcPr>
          <w:p w14:paraId="79BE72BD" w14:textId="77777777" w:rsidR="0067702A" w:rsidRPr="0067702A" w:rsidRDefault="0067702A" w:rsidP="00C72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1A44C3C2" w14:textId="77777777" w:rsidR="0067702A" w:rsidRPr="0067702A" w:rsidRDefault="0067702A" w:rsidP="00C72B4D">
            <w:pPr>
              <w:pStyle w:val="WW-Zawartotabeli1111"/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14:paraId="106FED35" w14:textId="77777777" w:rsidR="0067702A" w:rsidRPr="0008314E" w:rsidRDefault="0067702A" w:rsidP="0067702A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8314E">
        <w:rPr>
          <w:rFonts w:ascii="Arial" w:hAnsi="Arial" w:cs="Arial"/>
          <w:i/>
          <w:sz w:val="18"/>
          <w:szCs w:val="18"/>
        </w:rPr>
        <w:t>Powierzenie wykonania części zamówienia podwykonawcom nie zwalnia Wykonawcy z odpowiedzialności za należyte wykonanie tego zamówienia</w:t>
      </w:r>
    </w:p>
    <w:p w14:paraId="1EF1089D" w14:textId="77777777" w:rsidR="00F42BF5" w:rsidRPr="0067702A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67702A">
        <w:rPr>
          <w:rFonts w:ascii="Arial" w:hAnsi="Arial" w:cs="Arial"/>
          <w:b/>
        </w:rPr>
        <w:t>OŚWIADCZAMY</w:t>
      </w:r>
      <w:r w:rsidRPr="0067702A">
        <w:rPr>
          <w:rFonts w:ascii="Arial" w:hAnsi="Arial" w:cs="Arial"/>
        </w:rPr>
        <w:t xml:space="preserve">, że </w:t>
      </w:r>
      <w:r w:rsidR="00F42BF5" w:rsidRPr="0067702A">
        <w:rPr>
          <w:rFonts w:ascii="Arial" w:hAnsi="Arial" w:cs="Arial"/>
        </w:rPr>
        <w:t>brak wskazania, w ofercie części zamówienia, rozumiane ma być jako wykonanie zamów</w:t>
      </w:r>
      <w:r w:rsidR="00614837" w:rsidRPr="0067702A">
        <w:rPr>
          <w:rFonts w:ascii="Arial" w:hAnsi="Arial" w:cs="Arial"/>
        </w:rPr>
        <w:t>ienia bez udziału podwykonawców</w:t>
      </w:r>
      <w:r w:rsidR="00614837" w:rsidRPr="0067702A">
        <w:rPr>
          <w:rFonts w:ascii="Arial" w:hAnsi="Arial" w:cs="Arial"/>
          <w:lang w:val="pl-PL"/>
        </w:rPr>
        <w:t>.</w:t>
      </w:r>
    </w:p>
    <w:p w14:paraId="1E780B6A" w14:textId="57AF843A" w:rsidR="000A326A" w:rsidRPr="0067702A" w:rsidRDefault="000A326A" w:rsidP="000A326A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67702A">
        <w:rPr>
          <w:rFonts w:ascii="Arial" w:hAnsi="Arial" w:cs="Arial"/>
          <w:b/>
          <w:bCs/>
        </w:rPr>
        <w:t>OTRZYMALIŚMY</w:t>
      </w:r>
      <w:r w:rsidRPr="0067702A">
        <w:rPr>
          <w:rFonts w:ascii="Arial" w:hAnsi="Arial" w:cs="Arial"/>
        </w:rPr>
        <w:t xml:space="preserve"> konieczne informacje do przygotowania oferty</w:t>
      </w:r>
      <w:r w:rsidRPr="0067702A">
        <w:rPr>
          <w:rFonts w:ascii="Arial" w:hAnsi="Arial" w:cs="Arial"/>
          <w:lang w:val="pl-PL"/>
        </w:rPr>
        <w:t>.</w:t>
      </w:r>
    </w:p>
    <w:p w14:paraId="12F7D49F" w14:textId="77777777" w:rsidR="00CA7E60" w:rsidRPr="0067702A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67702A">
        <w:rPr>
          <w:rFonts w:ascii="Arial" w:hAnsi="Arial" w:cs="Arial"/>
          <w:b/>
        </w:rPr>
        <w:t>OŚWIADCZAMY</w:t>
      </w:r>
      <w:r w:rsidRPr="0067702A">
        <w:rPr>
          <w:rFonts w:ascii="Arial" w:hAnsi="Arial" w:cs="Arial"/>
        </w:rPr>
        <w:t>, że wypełni</w:t>
      </w:r>
      <w:r w:rsidRPr="0067702A">
        <w:rPr>
          <w:rFonts w:ascii="Arial" w:hAnsi="Arial" w:cs="Arial"/>
          <w:lang w:val="pl-PL"/>
        </w:rPr>
        <w:t>liśmy</w:t>
      </w:r>
      <w:r w:rsidRPr="0067702A">
        <w:rPr>
          <w:rFonts w:ascii="Arial" w:hAnsi="Arial" w:cs="Arial"/>
        </w:rPr>
        <w:t xml:space="preserve"> obowiązki informacyjne przewidziane w art. 13 lub art. 14 RODO</w:t>
      </w:r>
      <w:r w:rsidRPr="0067702A">
        <w:rPr>
          <w:rFonts w:ascii="Arial" w:hAnsi="Arial" w:cs="Arial"/>
          <w:vertAlign w:val="superscript"/>
        </w:rPr>
        <w:footnoteReference w:id="4"/>
      </w:r>
      <w:r w:rsidRPr="0067702A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  <w:r w:rsidRPr="0067702A">
        <w:rPr>
          <w:rStyle w:val="Odwoanieprzypisudolnego"/>
          <w:rFonts w:ascii="Arial" w:hAnsi="Arial" w:cs="Arial"/>
        </w:rPr>
        <w:footnoteReference w:id="5"/>
      </w:r>
      <w:r w:rsidRPr="0067702A">
        <w:rPr>
          <w:rFonts w:ascii="Arial" w:hAnsi="Arial" w:cs="Arial"/>
        </w:rPr>
        <w:t>*</w:t>
      </w:r>
    </w:p>
    <w:p w14:paraId="48A488D7" w14:textId="77777777" w:rsidR="00EE6B10" w:rsidRPr="0067702A" w:rsidRDefault="00EE6B10" w:rsidP="00EE6B1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67702A">
        <w:rPr>
          <w:rFonts w:ascii="Arial" w:hAnsi="Arial" w:cs="Arial"/>
          <w:b/>
        </w:rPr>
        <w:t>RODZAJ</w:t>
      </w:r>
      <w:r w:rsidRPr="0067702A">
        <w:rPr>
          <w:rFonts w:ascii="Arial" w:hAnsi="Arial" w:cs="Arial"/>
          <w:b/>
          <w:lang w:val="pl-PL"/>
        </w:rPr>
        <w:t xml:space="preserve"> Wykonawcy</w:t>
      </w:r>
      <w:r w:rsidRPr="0067702A">
        <w:rPr>
          <w:rStyle w:val="Odwoanieprzypisudolnego"/>
          <w:rFonts w:ascii="Arial" w:eastAsia="Calibri" w:hAnsi="Arial" w:cs="Arial"/>
          <w:bCs/>
          <w:lang w:eastAsia="en-GB"/>
        </w:rPr>
        <w:footnoteReference w:id="6"/>
      </w:r>
      <w:r w:rsidRPr="0067702A">
        <w:rPr>
          <w:rFonts w:ascii="Arial" w:hAnsi="Arial" w:cs="Arial"/>
          <w:b/>
          <w:lang w:val="pl-PL"/>
        </w:rPr>
        <w:t>:</w:t>
      </w:r>
    </w:p>
    <w:p w14:paraId="6B2278F8" w14:textId="4250AA58" w:rsidR="00EE6B10" w:rsidRPr="0067702A" w:rsidRDefault="00F900DB" w:rsidP="00EE6B1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00763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88A">
            <w:rPr>
              <w:rFonts w:ascii="MS Gothic" w:eastAsia="MS Gothic" w:hAnsi="MS Gothic" w:cs="Arial" w:hint="eastAsia"/>
            </w:rPr>
            <w:t>☐</w:t>
          </w:r>
        </w:sdtContent>
      </w:sdt>
      <w:r w:rsidR="00EE6B10" w:rsidRPr="0067702A">
        <w:rPr>
          <w:rFonts w:ascii="Arial" w:hAnsi="Arial" w:cs="Arial"/>
        </w:rPr>
        <w:t xml:space="preserve"> Mikroprzedsiębiorstw</w:t>
      </w:r>
      <w:r w:rsidR="00EE6B10" w:rsidRPr="0067702A">
        <w:rPr>
          <w:rFonts w:ascii="Arial" w:hAnsi="Arial" w:cs="Arial"/>
          <w:lang w:val="pl-PL"/>
        </w:rPr>
        <w:t>o</w:t>
      </w:r>
    </w:p>
    <w:p w14:paraId="2487AC45" w14:textId="258808AF" w:rsidR="00EE6B10" w:rsidRPr="0067702A" w:rsidRDefault="00F900DB" w:rsidP="00EE6B1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lang w:val="pl-PL"/>
        </w:rPr>
      </w:pPr>
      <w:sdt>
        <w:sdtPr>
          <w:rPr>
            <w:rFonts w:ascii="Arial" w:hAnsi="Arial" w:cs="Arial"/>
          </w:rPr>
          <w:id w:val="58835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88A">
            <w:rPr>
              <w:rFonts w:ascii="MS Gothic" w:eastAsia="MS Gothic" w:hAnsi="MS Gothic" w:cs="Arial" w:hint="eastAsia"/>
            </w:rPr>
            <w:t>☐</w:t>
          </w:r>
        </w:sdtContent>
      </w:sdt>
      <w:r w:rsidR="0098583F" w:rsidRPr="0067702A">
        <w:rPr>
          <w:rFonts w:ascii="Arial" w:hAnsi="Arial" w:cs="Arial"/>
        </w:rPr>
        <w:t xml:space="preserve"> </w:t>
      </w:r>
      <w:r w:rsidR="00EE6B10" w:rsidRPr="0067702A">
        <w:rPr>
          <w:rFonts w:ascii="Arial" w:hAnsi="Arial" w:cs="Arial"/>
        </w:rPr>
        <w:t>Mał</w:t>
      </w:r>
      <w:r w:rsidR="00EE6B10" w:rsidRPr="0067702A">
        <w:rPr>
          <w:rFonts w:ascii="Arial" w:hAnsi="Arial" w:cs="Arial"/>
          <w:lang w:val="pl-PL"/>
        </w:rPr>
        <w:t>e</w:t>
      </w:r>
      <w:r w:rsidR="00EE6B10" w:rsidRPr="0067702A">
        <w:rPr>
          <w:rFonts w:ascii="Arial" w:eastAsia="Calibri" w:hAnsi="Arial" w:cs="Arial"/>
          <w:b/>
          <w:bCs/>
          <w:lang w:eastAsia="en-GB"/>
        </w:rPr>
        <w:t xml:space="preserve"> </w:t>
      </w:r>
      <w:r w:rsidR="00EE6B10" w:rsidRPr="0067702A">
        <w:rPr>
          <w:rFonts w:ascii="Arial" w:eastAsia="Calibri" w:hAnsi="Arial" w:cs="Arial"/>
          <w:bCs/>
          <w:lang w:eastAsia="en-GB"/>
        </w:rPr>
        <w:t>przedsiębiorstw</w:t>
      </w:r>
      <w:r w:rsidR="00EE6B10" w:rsidRPr="0067702A">
        <w:rPr>
          <w:rFonts w:ascii="Arial" w:eastAsia="Calibri" w:hAnsi="Arial" w:cs="Arial"/>
          <w:bCs/>
          <w:lang w:val="pl-PL" w:eastAsia="en-GB"/>
        </w:rPr>
        <w:t>o</w:t>
      </w:r>
    </w:p>
    <w:p w14:paraId="03E89562" w14:textId="1E610C06" w:rsidR="00EE6B10" w:rsidRPr="0067702A" w:rsidRDefault="00F900DB" w:rsidP="00EE6B1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</w:rPr>
          <w:id w:val="48275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88A">
            <w:rPr>
              <w:rFonts w:ascii="MS Gothic" w:eastAsia="MS Gothic" w:hAnsi="MS Gothic" w:cs="Arial" w:hint="eastAsia"/>
            </w:rPr>
            <w:t>☐</w:t>
          </w:r>
        </w:sdtContent>
      </w:sdt>
      <w:r w:rsidR="0098583F" w:rsidRPr="0067702A">
        <w:rPr>
          <w:rFonts w:ascii="Arial" w:hAnsi="Arial" w:cs="Arial"/>
        </w:rPr>
        <w:t xml:space="preserve"> </w:t>
      </w:r>
      <w:r w:rsidR="00EE6B10" w:rsidRPr="0067702A">
        <w:rPr>
          <w:rFonts w:ascii="Arial" w:hAnsi="Arial" w:cs="Arial"/>
        </w:rPr>
        <w:t>Średni</w:t>
      </w:r>
      <w:r w:rsidR="00EE6B10" w:rsidRPr="0067702A">
        <w:rPr>
          <w:rFonts w:ascii="Arial" w:hAnsi="Arial" w:cs="Arial"/>
          <w:lang w:val="pl-PL"/>
        </w:rPr>
        <w:t>e</w:t>
      </w:r>
      <w:r w:rsidR="00EE6B10" w:rsidRPr="0067702A">
        <w:rPr>
          <w:rFonts w:ascii="Arial" w:eastAsia="Calibri" w:hAnsi="Arial" w:cs="Arial"/>
          <w:b/>
          <w:bCs/>
          <w:lang w:eastAsia="en-GB"/>
        </w:rPr>
        <w:t xml:space="preserve"> </w:t>
      </w:r>
      <w:r w:rsidR="00EE6B10" w:rsidRPr="0067702A">
        <w:rPr>
          <w:rFonts w:ascii="Arial" w:eastAsia="Calibri" w:hAnsi="Arial" w:cs="Arial"/>
          <w:bCs/>
          <w:lang w:eastAsia="en-GB"/>
        </w:rPr>
        <w:t>przedsiębiorstw</w:t>
      </w:r>
      <w:r w:rsidR="00EE6B10" w:rsidRPr="0067702A">
        <w:rPr>
          <w:rFonts w:ascii="Arial" w:eastAsia="Calibri" w:hAnsi="Arial" w:cs="Arial"/>
          <w:bCs/>
          <w:lang w:val="pl-PL" w:eastAsia="en-GB"/>
        </w:rPr>
        <w:t>o</w:t>
      </w:r>
    </w:p>
    <w:p w14:paraId="0CB77A91" w14:textId="0B350C6F" w:rsidR="00EE6B10" w:rsidRPr="0067702A" w:rsidRDefault="00F900DB" w:rsidP="00EE6B1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6756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88A">
            <w:rPr>
              <w:rFonts w:ascii="MS Gothic" w:eastAsia="MS Gothic" w:hAnsi="MS Gothic" w:cs="Arial" w:hint="eastAsia"/>
            </w:rPr>
            <w:t>☐</w:t>
          </w:r>
        </w:sdtContent>
      </w:sdt>
      <w:r w:rsidR="0098583F" w:rsidRPr="0067702A">
        <w:rPr>
          <w:rFonts w:ascii="Arial" w:hAnsi="Arial" w:cs="Arial"/>
          <w:lang w:val="pl-PL"/>
        </w:rPr>
        <w:t xml:space="preserve"> </w:t>
      </w:r>
      <w:r w:rsidR="00EE6B10" w:rsidRPr="0067702A">
        <w:rPr>
          <w:rFonts w:ascii="Arial" w:hAnsi="Arial" w:cs="Arial"/>
          <w:lang w:val="pl-PL"/>
        </w:rPr>
        <w:t>J</w:t>
      </w:r>
      <w:proofErr w:type="spellStart"/>
      <w:r w:rsidR="00EE6B10" w:rsidRPr="0067702A">
        <w:rPr>
          <w:rFonts w:ascii="Arial" w:hAnsi="Arial" w:cs="Arial"/>
        </w:rPr>
        <w:t>ednoosobowa</w:t>
      </w:r>
      <w:proofErr w:type="spellEnd"/>
      <w:r w:rsidR="00EE6B10" w:rsidRPr="0067702A">
        <w:rPr>
          <w:rFonts w:ascii="Arial" w:hAnsi="Arial" w:cs="Arial"/>
        </w:rPr>
        <w:t xml:space="preserve"> działalność gospodarcza,  </w:t>
      </w:r>
    </w:p>
    <w:p w14:paraId="75E5B55C" w14:textId="70321D57" w:rsidR="00EE6B10" w:rsidRPr="0067702A" w:rsidRDefault="00F900DB" w:rsidP="00EE6B1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204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88A">
            <w:rPr>
              <w:rFonts w:ascii="MS Gothic" w:eastAsia="MS Gothic" w:hAnsi="MS Gothic" w:cs="Arial" w:hint="eastAsia"/>
            </w:rPr>
            <w:t>☐</w:t>
          </w:r>
        </w:sdtContent>
      </w:sdt>
      <w:r w:rsidR="0098583F" w:rsidRPr="0067702A">
        <w:rPr>
          <w:rFonts w:ascii="Arial" w:hAnsi="Arial" w:cs="Arial"/>
          <w:lang w:val="pl-PL"/>
        </w:rPr>
        <w:t xml:space="preserve"> </w:t>
      </w:r>
      <w:r w:rsidR="00EE6B10" w:rsidRPr="0067702A">
        <w:rPr>
          <w:rFonts w:ascii="Arial" w:hAnsi="Arial" w:cs="Arial"/>
          <w:lang w:val="pl-PL"/>
        </w:rPr>
        <w:t>O</w:t>
      </w:r>
      <w:proofErr w:type="spellStart"/>
      <w:r w:rsidR="00EE6B10" w:rsidRPr="0067702A">
        <w:rPr>
          <w:rFonts w:ascii="Arial" w:hAnsi="Arial" w:cs="Arial"/>
        </w:rPr>
        <w:t>soba</w:t>
      </w:r>
      <w:proofErr w:type="spellEnd"/>
      <w:r w:rsidR="00EE6B10" w:rsidRPr="0067702A">
        <w:rPr>
          <w:rFonts w:ascii="Arial" w:hAnsi="Arial" w:cs="Arial"/>
        </w:rPr>
        <w:t xml:space="preserve"> fizyczna nieprowadząca działalności gospodarczej, </w:t>
      </w:r>
    </w:p>
    <w:p w14:paraId="086B7C77" w14:textId="18E6E273" w:rsidR="00EE6B10" w:rsidRPr="0067702A" w:rsidRDefault="00F900DB" w:rsidP="00EE6B1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</w:rPr>
          <w:id w:val="-56966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88A">
            <w:rPr>
              <w:rFonts w:ascii="MS Gothic" w:eastAsia="MS Gothic" w:hAnsi="MS Gothic" w:cs="Arial" w:hint="eastAsia"/>
            </w:rPr>
            <w:t>☐</w:t>
          </w:r>
        </w:sdtContent>
      </w:sdt>
      <w:r w:rsidR="0098583F" w:rsidRPr="0067702A">
        <w:rPr>
          <w:rFonts w:ascii="Arial" w:hAnsi="Arial" w:cs="Arial"/>
          <w:lang w:val="pl-PL"/>
        </w:rPr>
        <w:t xml:space="preserve"> </w:t>
      </w:r>
      <w:r w:rsidR="00EE6B10" w:rsidRPr="0067702A">
        <w:rPr>
          <w:rFonts w:ascii="Arial" w:hAnsi="Arial" w:cs="Arial"/>
          <w:lang w:val="pl-PL"/>
        </w:rPr>
        <w:t>I</w:t>
      </w:r>
      <w:proofErr w:type="spellStart"/>
      <w:r w:rsidR="00EE6B10" w:rsidRPr="0067702A">
        <w:rPr>
          <w:rFonts w:ascii="Arial" w:hAnsi="Arial" w:cs="Arial"/>
        </w:rPr>
        <w:t>nny</w:t>
      </w:r>
      <w:proofErr w:type="spellEnd"/>
      <w:r w:rsidR="00EE6B10" w:rsidRPr="0067702A">
        <w:rPr>
          <w:rFonts w:ascii="Arial" w:hAnsi="Arial" w:cs="Arial"/>
        </w:rPr>
        <w:t xml:space="preserve"> rodzaj</w:t>
      </w:r>
    </w:p>
    <w:p w14:paraId="1E92A664" w14:textId="77777777" w:rsidR="0043326D" w:rsidRPr="0067702A" w:rsidRDefault="0043326D" w:rsidP="001562B1">
      <w:pPr>
        <w:ind w:right="2832"/>
        <w:jc w:val="center"/>
        <w:rPr>
          <w:rFonts w:ascii="Arial" w:hAnsi="Arial" w:cs="Arial"/>
          <w:sz w:val="20"/>
          <w:szCs w:val="20"/>
        </w:rPr>
      </w:pPr>
    </w:p>
    <w:p w14:paraId="33A98E2F" w14:textId="77777777" w:rsidR="0055264A" w:rsidRPr="0067702A" w:rsidRDefault="00CA7E60" w:rsidP="0043326D">
      <w:pPr>
        <w:ind w:right="2832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67702A">
        <w:rPr>
          <w:rFonts w:ascii="Arial" w:hAnsi="Arial" w:cs="Arial"/>
          <w:i/>
          <w:sz w:val="20"/>
          <w:szCs w:val="20"/>
          <w:u w:val="single"/>
        </w:rPr>
        <w:t>Formularz podpisany elektronicznie</w:t>
      </w:r>
    </w:p>
    <w:sectPr w:rsidR="0055264A" w:rsidRPr="0067702A" w:rsidSect="00FC0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1134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52428" w14:textId="77777777" w:rsidR="00F5498D" w:rsidRDefault="00F5498D">
      <w:r>
        <w:separator/>
      </w:r>
    </w:p>
    <w:p w14:paraId="3FA8DF68" w14:textId="77777777" w:rsidR="00F5498D" w:rsidRDefault="00F5498D"/>
  </w:endnote>
  <w:endnote w:type="continuationSeparator" w:id="0">
    <w:p w14:paraId="3843B761" w14:textId="77777777" w:rsidR="00F5498D" w:rsidRDefault="00F5498D">
      <w:r>
        <w:continuationSeparator/>
      </w:r>
    </w:p>
    <w:p w14:paraId="18DEDE61" w14:textId="77777777" w:rsidR="00F5498D" w:rsidRDefault="00F549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C8E9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B77B8A" w14:textId="77777777" w:rsidR="00437967" w:rsidRDefault="00437967" w:rsidP="00487F43">
    <w:pPr>
      <w:pStyle w:val="Stopka"/>
      <w:ind w:right="360"/>
    </w:pPr>
  </w:p>
  <w:p w14:paraId="3D0B68BA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4724" w14:textId="44B3A9D6" w:rsidR="00437967" w:rsidRPr="00607725" w:rsidRDefault="00607725" w:rsidP="00607725">
    <w:pPr>
      <w:pStyle w:val="Stopka"/>
      <w:tabs>
        <w:tab w:val="clear" w:pos="4818"/>
        <w:tab w:val="right" w:pos="9072"/>
      </w:tabs>
      <w:rPr>
        <w:rFonts w:ascii="Times New Roman" w:hAnsi="Times New Roman"/>
        <w:sz w:val="18"/>
        <w:szCs w:val="14"/>
        <w:lang w:val="pl-PL"/>
      </w:rPr>
    </w:pPr>
    <w:r w:rsidRPr="00392902">
      <w:rPr>
        <w:rFonts w:ascii="Times New Roman" w:hAnsi="Times New Roman"/>
        <w:sz w:val="18"/>
        <w:szCs w:val="14"/>
        <w:lang w:val="pl-PL"/>
      </w:rPr>
      <w:tab/>
    </w:r>
    <w:r w:rsidRPr="00392902">
      <w:rPr>
        <w:rFonts w:ascii="Times New Roman" w:hAnsi="Times New Roman"/>
        <w:sz w:val="18"/>
        <w:szCs w:val="14"/>
      </w:rPr>
      <w:t xml:space="preserve">Strona </w:t>
    </w:r>
    <w:r w:rsidRPr="00392902">
      <w:rPr>
        <w:rFonts w:ascii="Times New Roman" w:hAnsi="Times New Roman"/>
        <w:b/>
        <w:sz w:val="18"/>
        <w:szCs w:val="14"/>
      </w:rPr>
      <w:fldChar w:fldCharType="begin"/>
    </w:r>
    <w:r w:rsidRPr="00392902">
      <w:rPr>
        <w:rFonts w:ascii="Times New Roman" w:hAnsi="Times New Roman"/>
        <w:b/>
        <w:sz w:val="18"/>
        <w:szCs w:val="14"/>
      </w:rPr>
      <w:instrText>PAGE</w:instrText>
    </w:r>
    <w:r w:rsidRPr="00392902">
      <w:rPr>
        <w:rFonts w:ascii="Times New Roman" w:hAnsi="Times New Roman"/>
        <w:b/>
        <w:sz w:val="18"/>
        <w:szCs w:val="14"/>
      </w:rPr>
      <w:fldChar w:fldCharType="separate"/>
    </w:r>
    <w:r w:rsidR="0043326D">
      <w:rPr>
        <w:rFonts w:ascii="Times New Roman" w:hAnsi="Times New Roman"/>
        <w:b/>
        <w:noProof/>
        <w:sz w:val="18"/>
        <w:szCs w:val="14"/>
      </w:rPr>
      <w:t>3</w:t>
    </w:r>
    <w:r w:rsidRPr="00392902">
      <w:rPr>
        <w:rFonts w:ascii="Times New Roman" w:hAnsi="Times New Roman"/>
        <w:b/>
        <w:sz w:val="18"/>
        <w:szCs w:val="14"/>
      </w:rPr>
      <w:fldChar w:fldCharType="end"/>
    </w:r>
    <w:r w:rsidRPr="00392902">
      <w:rPr>
        <w:rFonts w:ascii="Times New Roman" w:hAnsi="Times New Roman"/>
        <w:sz w:val="18"/>
        <w:szCs w:val="14"/>
      </w:rPr>
      <w:t xml:space="preserve"> z </w:t>
    </w:r>
    <w:r w:rsidRPr="00392902">
      <w:rPr>
        <w:rFonts w:ascii="Times New Roman" w:hAnsi="Times New Roman"/>
        <w:sz w:val="18"/>
        <w:szCs w:val="14"/>
      </w:rPr>
      <w:fldChar w:fldCharType="begin"/>
    </w:r>
    <w:r w:rsidRPr="00392902">
      <w:rPr>
        <w:rFonts w:ascii="Times New Roman" w:hAnsi="Times New Roman"/>
        <w:sz w:val="18"/>
        <w:szCs w:val="14"/>
      </w:rPr>
      <w:instrText>NUMPAGES</w:instrText>
    </w:r>
    <w:r w:rsidRPr="00392902">
      <w:rPr>
        <w:rFonts w:ascii="Times New Roman" w:hAnsi="Times New Roman"/>
        <w:sz w:val="18"/>
        <w:szCs w:val="14"/>
      </w:rPr>
      <w:fldChar w:fldCharType="separate"/>
    </w:r>
    <w:r w:rsidR="0043326D">
      <w:rPr>
        <w:rFonts w:ascii="Times New Roman" w:hAnsi="Times New Roman"/>
        <w:noProof/>
        <w:sz w:val="18"/>
        <w:szCs w:val="14"/>
      </w:rPr>
      <w:t>3</w:t>
    </w:r>
    <w:r w:rsidRPr="00392902">
      <w:rPr>
        <w:rFonts w:ascii="Times New Roman" w:hAnsi="Times New Roman"/>
        <w:sz w:val="18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CBFF" w14:textId="77777777" w:rsidR="00DD237F" w:rsidRDefault="00DD23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BB82" w14:textId="77777777" w:rsidR="00F5498D" w:rsidRDefault="00F5498D">
      <w:r>
        <w:separator/>
      </w:r>
    </w:p>
    <w:p w14:paraId="4B2C4C75" w14:textId="77777777" w:rsidR="00F5498D" w:rsidRDefault="00F5498D"/>
  </w:footnote>
  <w:footnote w:type="continuationSeparator" w:id="0">
    <w:p w14:paraId="6653DEF9" w14:textId="77777777" w:rsidR="00F5498D" w:rsidRDefault="00F5498D">
      <w:r>
        <w:continuationSeparator/>
      </w:r>
    </w:p>
    <w:p w14:paraId="3A9DEEB8" w14:textId="77777777" w:rsidR="00F5498D" w:rsidRDefault="00F5498D"/>
  </w:footnote>
  <w:footnote w:id="1">
    <w:p w14:paraId="036F6CAE" w14:textId="77777777" w:rsidR="00EF188A" w:rsidRPr="00EE6B10" w:rsidRDefault="00EF188A" w:rsidP="00EF188A">
      <w:pPr>
        <w:pStyle w:val="Tekstprzypisudolnego"/>
        <w:jc w:val="both"/>
        <w:rPr>
          <w:rFonts w:ascii="Arial" w:hAnsi="Arial" w:cs="Arial"/>
          <w:sz w:val="14"/>
        </w:rPr>
      </w:pPr>
      <w:r w:rsidRPr="00EE6B10">
        <w:rPr>
          <w:rStyle w:val="Odwoanieprzypisudolnego"/>
          <w:rFonts w:ascii="Arial" w:hAnsi="Arial" w:cs="Arial"/>
          <w:sz w:val="14"/>
        </w:rPr>
        <w:footnoteRef/>
      </w:r>
      <w:r w:rsidRPr="00EE6B1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">
    <w:p w14:paraId="64A8FF17" w14:textId="77777777" w:rsidR="00EF188A" w:rsidRPr="00A464E0" w:rsidRDefault="00EF188A" w:rsidP="00EF188A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A464E0">
        <w:rPr>
          <w:rStyle w:val="Odwoanieprzypisudolnego"/>
          <w:rFonts w:ascii="Arial" w:hAnsi="Arial" w:cs="Arial"/>
          <w:sz w:val="14"/>
          <w:szCs w:val="16"/>
        </w:rPr>
        <w:footnoteRef/>
      </w:r>
      <w:r w:rsidRPr="00A464E0">
        <w:rPr>
          <w:rFonts w:ascii="Arial" w:hAnsi="Arial" w:cs="Arial"/>
          <w:sz w:val="14"/>
          <w:szCs w:val="16"/>
        </w:rPr>
        <w:t xml:space="preserve"> Termin ten wykonawca powinien wskazać w miesiącach. Brak wskazania będzie oznaczać, że Wykonawca oferuje 36 miesięczny termin gwarancji i rękojmi za wady na wykonane roboty budowlane</w:t>
      </w:r>
    </w:p>
  </w:footnote>
  <w:footnote w:id="3">
    <w:p w14:paraId="424EF1D1" w14:textId="77777777" w:rsidR="00EF188A" w:rsidRPr="00A464E0" w:rsidRDefault="00EF188A" w:rsidP="00EF188A">
      <w:pPr>
        <w:pStyle w:val="Tekstprzypisudolnego"/>
        <w:rPr>
          <w:rFonts w:ascii="Arial" w:hAnsi="Arial" w:cs="Arial"/>
          <w:sz w:val="14"/>
          <w:szCs w:val="16"/>
        </w:rPr>
      </w:pPr>
      <w:r w:rsidRPr="00A464E0">
        <w:rPr>
          <w:rStyle w:val="Odwoanieprzypisudolnego"/>
          <w:rFonts w:ascii="Arial" w:eastAsia="StarSymbol" w:hAnsi="Arial" w:cs="Arial"/>
          <w:sz w:val="14"/>
          <w:szCs w:val="16"/>
        </w:rPr>
        <w:footnoteRef/>
      </w:r>
      <w:r w:rsidRPr="00A464E0">
        <w:rPr>
          <w:rFonts w:ascii="Arial" w:hAnsi="Arial" w:cs="Arial"/>
          <w:sz w:val="14"/>
          <w:szCs w:val="16"/>
        </w:rPr>
        <w:t xml:space="preserve"> W przypadku braku wskazania terminu gwarancji, oznaczać będzie zaoferowanie 24 miesięcznej gwarancji</w:t>
      </w:r>
    </w:p>
  </w:footnote>
  <w:footnote w:id="4">
    <w:p w14:paraId="4A32BBC2" w14:textId="3C19F084" w:rsidR="00CA7E60" w:rsidRPr="0008314E" w:rsidRDefault="00CA7E60" w:rsidP="00CA7E60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08314E">
        <w:rPr>
          <w:rStyle w:val="Odwoanieprzypisudolnego"/>
          <w:rFonts w:ascii="Arial" w:hAnsi="Arial" w:cs="Arial"/>
          <w:sz w:val="14"/>
          <w:szCs w:val="16"/>
        </w:rPr>
        <w:footnoteRef/>
      </w:r>
      <w:r w:rsidRPr="0008314E">
        <w:rPr>
          <w:rFonts w:ascii="Arial" w:hAnsi="Arial" w:cs="Arial"/>
          <w:sz w:val="14"/>
          <w:szCs w:val="16"/>
        </w:rPr>
        <w:t xml:space="preserve"> Rozporządzenie Parlamentu Europejskiego i Rady (UE) 2016/679 z dnia 27 kwietnia 2016 r. w sprawie ochrony osób fizycznych</w:t>
      </w:r>
      <w:r w:rsidR="0043326D" w:rsidRPr="0008314E">
        <w:rPr>
          <w:rFonts w:ascii="Arial" w:hAnsi="Arial" w:cs="Arial"/>
          <w:sz w:val="14"/>
          <w:szCs w:val="16"/>
        </w:rPr>
        <w:t xml:space="preserve"> </w:t>
      </w:r>
      <w:r w:rsidRPr="0008314E">
        <w:rPr>
          <w:rFonts w:ascii="Arial" w:hAnsi="Arial" w:cs="Arial"/>
          <w:sz w:val="14"/>
          <w:szCs w:val="16"/>
        </w:rPr>
        <w:t>w związku z przetwarzaniem danych osobowych i w sprawie swobodnego przepływu takich danych oraz uchylenia dyrektywy 95/46/WE (ogólne rozporządzenie o ochronie danych)(Dz. Urz. UE L 119 z 04.05.2016, str. 1).</w:t>
      </w:r>
    </w:p>
  </w:footnote>
  <w:footnote w:id="5">
    <w:p w14:paraId="1759E91B" w14:textId="77777777" w:rsidR="00CA7E60" w:rsidRPr="0008314E" w:rsidRDefault="00CA7E60" w:rsidP="00CA7E60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08314E">
        <w:rPr>
          <w:rStyle w:val="Odwoanieprzypisudolnego"/>
          <w:rFonts w:ascii="Arial" w:hAnsi="Arial" w:cs="Arial"/>
          <w:sz w:val="14"/>
          <w:szCs w:val="16"/>
        </w:rPr>
        <w:footnoteRef/>
      </w:r>
      <w:r w:rsidRPr="0008314E">
        <w:rPr>
          <w:rFonts w:ascii="Arial" w:hAnsi="Arial" w:cs="Arial"/>
          <w:sz w:val="14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6F506C4D" w14:textId="77777777" w:rsidR="00EE6B10" w:rsidRPr="0008314E" w:rsidRDefault="00EE6B10" w:rsidP="00EE6B10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08314E">
        <w:rPr>
          <w:rStyle w:val="Odwoanieprzypisudolnego"/>
          <w:rFonts w:ascii="Arial" w:hAnsi="Arial" w:cs="Arial"/>
          <w:sz w:val="14"/>
          <w:szCs w:val="16"/>
        </w:rPr>
        <w:footnoteRef/>
      </w:r>
      <w:r w:rsidRPr="0008314E">
        <w:rPr>
          <w:rFonts w:ascii="Arial" w:hAnsi="Arial" w:cs="Arial"/>
          <w:sz w:val="14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B57A85A" w14:textId="77777777" w:rsidR="00EE6B10" w:rsidRPr="0008314E" w:rsidRDefault="00EE6B10" w:rsidP="00EE6B10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08314E">
        <w:rPr>
          <w:rFonts w:ascii="Arial" w:hAnsi="Arial" w:cs="Arial"/>
          <w:b/>
          <w:sz w:val="14"/>
          <w:szCs w:val="16"/>
        </w:rPr>
        <w:t>Mikroprzedsiębiorstwo</w:t>
      </w:r>
      <w:r w:rsidRPr="0008314E">
        <w:rPr>
          <w:rFonts w:ascii="Arial" w:hAnsi="Arial" w:cs="Arial"/>
          <w:sz w:val="14"/>
          <w:szCs w:val="16"/>
        </w:rPr>
        <w:t>: przedsiębiorstwo, które zatrudnia mniej, niż 10 osób i którego roczny obrót lub roczna suma bilansowa nie przekracza 2 milionów EUR.</w:t>
      </w:r>
    </w:p>
    <w:p w14:paraId="6CE27190" w14:textId="77777777" w:rsidR="00EE6B10" w:rsidRPr="0008314E" w:rsidRDefault="00EE6B10" w:rsidP="00EE6B10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08314E">
        <w:rPr>
          <w:rFonts w:ascii="Arial" w:hAnsi="Arial" w:cs="Arial"/>
          <w:b/>
          <w:sz w:val="14"/>
          <w:szCs w:val="16"/>
        </w:rPr>
        <w:t>Małe przedsiębiorstwo</w:t>
      </w:r>
      <w:r w:rsidRPr="0008314E">
        <w:rPr>
          <w:rFonts w:ascii="Arial" w:hAnsi="Arial" w:cs="Arial"/>
          <w:sz w:val="14"/>
          <w:szCs w:val="16"/>
        </w:rPr>
        <w:t>: przedsiębiorstwo, które zatrudnia mniej, niż 50 osób i którego roczny obrót lub roczna suma bilansowa nie przekracza 10 milionów EUR.</w:t>
      </w:r>
    </w:p>
    <w:p w14:paraId="462B9EAB" w14:textId="77777777" w:rsidR="00EE6B10" w:rsidRPr="0008314E" w:rsidRDefault="00EE6B10" w:rsidP="00EE6B10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08314E">
        <w:rPr>
          <w:rFonts w:ascii="Arial" w:hAnsi="Arial" w:cs="Arial"/>
          <w:b/>
          <w:sz w:val="14"/>
          <w:szCs w:val="16"/>
        </w:rPr>
        <w:t>Średnie przedsiębiorstwa</w:t>
      </w:r>
      <w:r w:rsidRPr="0008314E">
        <w:rPr>
          <w:rFonts w:ascii="Arial" w:hAnsi="Arial" w:cs="Arial"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AD67" w14:textId="77777777" w:rsidR="00DD237F" w:rsidRDefault="00DD23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18AD" w14:textId="77777777" w:rsidR="0086218C" w:rsidRPr="00FE09F6" w:rsidRDefault="0086218C" w:rsidP="0086218C">
    <w:pPr>
      <w:pStyle w:val="Nagwek"/>
      <w:jc w:val="center"/>
      <w:rPr>
        <w:rFonts w:ascii="Arial" w:hAnsi="Arial" w:cs="Arial"/>
        <w:b/>
        <w:i/>
        <w:iCs/>
        <w:sz w:val="18"/>
        <w:szCs w:val="18"/>
      </w:rPr>
    </w:pPr>
    <w:r w:rsidRPr="00FE09F6">
      <w:rPr>
        <w:rFonts w:ascii="Arial" w:hAnsi="Arial" w:cs="Arial"/>
        <w:b/>
        <w:i/>
        <w:iCs/>
        <w:sz w:val="18"/>
        <w:szCs w:val="18"/>
      </w:rPr>
      <w:t xml:space="preserve">Formularz oferty </w:t>
    </w:r>
  </w:p>
  <w:p w14:paraId="56DE9C48" w14:textId="651E1156" w:rsidR="003A104B" w:rsidRPr="00FE09F6" w:rsidRDefault="009F5F79" w:rsidP="003A104B">
    <w:pPr>
      <w:pStyle w:val="Nagwek"/>
      <w:jc w:val="center"/>
      <w:rPr>
        <w:rFonts w:ascii="Arial" w:hAnsi="Arial" w:cs="Arial"/>
        <w:sz w:val="18"/>
        <w:szCs w:val="16"/>
      </w:rPr>
    </w:pPr>
    <w:r>
      <w:rPr>
        <w:rFonts w:ascii="Arial" w:hAnsi="Arial" w:cs="Arial"/>
        <w:iCs/>
        <w:sz w:val="18"/>
        <w:szCs w:val="16"/>
        <w:lang w:val="pl-PL"/>
      </w:rPr>
      <w:t>Tryb podstawowy bez negocjacji</w:t>
    </w:r>
    <w:r w:rsidR="0067702A" w:rsidRPr="00FE09F6">
      <w:rPr>
        <w:rFonts w:ascii="Arial" w:hAnsi="Arial" w:cs="Arial"/>
        <w:iCs/>
        <w:sz w:val="18"/>
        <w:szCs w:val="16"/>
        <w:lang w:val="pl-PL"/>
      </w:rPr>
      <w:t xml:space="preserve">, o wartości zamówienia </w:t>
    </w:r>
    <w:r>
      <w:rPr>
        <w:rFonts w:ascii="Arial" w:hAnsi="Arial" w:cs="Arial"/>
        <w:iCs/>
        <w:sz w:val="18"/>
        <w:szCs w:val="16"/>
        <w:lang w:val="pl-PL"/>
      </w:rPr>
      <w:t>mniejszej niż</w:t>
    </w:r>
    <w:r w:rsidR="0067702A" w:rsidRPr="00FE09F6">
      <w:rPr>
        <w:rFonts w:ascii="Arial" w:hAnsi="Arial" w:cs="Arial"/>
        <w:iCs/>
        <w:sz w:val="18"/>
        <w:szCs w:val="16"/>
        <w:lang w:val="pl-PL"/>
      </w:rPr>
      <w:t xml:space="preserve"> progi unijne</w:t>
    </w:r>
  </w:p>
  <w:p w14:paraId="351E64AD" w14:textId="77777777" w:rsidR="003E586B" w:rsidRPr="00426D9E" w:rsidRDefault="003E586B">
    <w:pPr>
      <w:rPr>
        <w:rFonts w:ascii="Arial" w:hAnsi="Arial" w:cs="Arial"/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17FC" w14:textId="77777777" w:rsidR="00DD237F" w:rsidRDefault="00DD2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0D0B23D6"/>
    <w:multiLevelType w:val="multilevel"/>
    <w:tmpl w:val="FA82D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0A71723"/>
    <w:multiLevelType w:val="hybridMultilevel"/>
    <w:tmpl w:val="850A5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384B04"/>
    <w:multiLevelType w:val="hybridMultilevel"/>
    <w:tmpl w:val="850A5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422A50"/>
    <w:multiLevelType w:val="hybridMultilevel"/>
    <w:tmpl w:val="D86C27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2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3F131AD"/>
    <w:multiLevelType w:val="hybridMultilevel"/>
    <w:tmpl w:val="850A5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1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BB80B2F"/>
    <w:multiLevelType w:val="hybridMultilevel"/>
    <w:tmpl w:val="909C531E"/>
    <w:lvl w:ilvl="0" w:tplc="04150009">
      <w:start w:val="1"/>
      <w:numFmt w:val="bullet"/>
      <w:lvlText w:val=""/>
      <w:lvlJc w:val="left"/>
      <w:pPr>
        <w:ind w:left="11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63" w15:restartNumberingAfterBreak="0">
    <w:nsid w:val="4E5E34F1"/>
    <w:multiLevelType w:val="multilevel"/>
    <w:tmpl w:val="F4AAA1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eastAsia="Times New Roman" w:hint="default"/>
        <w:color w:val="auto"/>
      </w:rPr>
    </w:lvl>
  </w:abstractNum>
  <w:abstractNum w:abstractNumId="64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6" w15:restartNumberingAfterBreak="0">
    <w:nsid w:val="59C80A31"/>
    <w:multiLevelType w:val="hybridMultilevel"/>
    <w:tmpl w:val="850A5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A256BA5"/>
    <w:multiLevelType w:val="hybridMultilevel"/>
    <w:tmpl w:val="B03EDC2A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4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5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6BA1CAB"/>
    <w:multiLevelType w:val="hybridMultilevel"/>
    <w:tmpl w:val="F3AA6178"/>
    <w:lvl w:ilvl="0" w:tplc="E2CC38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7B606C4D"/>
    <w:multiLevelType w:val="hybridMultilevel"/>
    <w:tmpl w:val="850A5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9621E8"/>
    <w:multiLevelType w:val="hybridMultilevel"/>
    <w:tmpl w:val="588C69E4"/>
    <w:lvl w:ilvl="0" w:tplc="CD3AADCC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90954114">
    <w:abstractNumId w:val="37"/>
  </w:num>
  <w:num w:numId="2" w16cid:durableId="1627347706">
    <w:abstractNumId w:val="60"/>
  </w:num>
  <w:num w:numId="3" w16cid:durableId="1645161837">
    <w:abstractNumId w:val="57"/>
  </w:num>
  <w:num w:numId="4" w16cid:durableId="1998070791">
    <w:abstractNumId w:val="64"/>
  </w:num>
  <w:num w:numId="5" w16cid:durableId="1232889275">
    <w:abstractNumId w:val="53"/>
  </w:num>
  <w:num w:numId="6" w16cid:durableId="376973414">
    <w:abstractNumId w:val="39"/>
  </w:num>
  <w:num w:numId="7" w16cid:durableId="2022312507">
    <w:abstractNumId w:val="52"/>
  </w:num>
  <w:num w:numId="8" w16cid:durableId="615874237">
    <w:abstractNumId w:val="75"/>
  </w:num>
  <w:num w:numId="9" w16cid:durableId="17669953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7758369">
    <w:abstractNumId w:val="55"/>
  </w:num>
  <w:num w:numId="11" w16cid:durableId="102574204">
    <w:abstractNumId w:val="63"/>
  </w:num>
  <w:num w:numId="12" w16cid:durableId="1391805491">
    <w:abstractNumId w:val="40"/>
  </w:num>
  <w:num w:numId="13" w16cid:durableId="588199141">
    <w:abstractNumId w:val="38"/>
  </w:num>
  <w:num w:numId="14" w16cid:durableId="1778868623">
    <w:abstractNumId w:val="44"/>
  </w:num>
  <w:num w:numId="15" w16cid:durableId="104735345">
    <w:abstractNumId w:val="77"/>
  </w:num>
  <w:num w:numId="16" w16cid:durableId="78914947">
    <w:abstractNumId w:val="61"/>
  </w:num>
  <w:num w:numId="17" w16cid:durableId="110226610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51273377">
    <w:abstractNumId w:val="73"/>
  </w:num>
  <w:num w:numId="19" w16cid:durableId="2040743895">
    <w:abstractNumId w:val="62"/>
  </w:num>
  <w:num w:numId="20" w16cid:durableId="806319131">
    <w:abstractNumId w:val="79"/>
  </w:num>
  <w:num w:numId="21" w16cid:durableId="1827210866">
    <w:abstractNumId w:val="41"/>
  </w:num>
  <w:num w:numId="22" w16cid:durableId="1852375567">
    <w:abstractNumId w:val="66"/>
  </w:num>
  <w:num w:numId="23" w16cid:durableId="486553023">
    <w:abstractNumId w:val="58"/>
  </w:num>
  <w:num w:numId="24" w16cid:durableId="599723626">
    <w:abstractNumId w:val="78"/>
  </w:num>
  <w:num w:numId="25" w16cid:durableId="417287926">
    <w:abstractNumId w:val="42"/>
  </w:num>
  <w:num w:numId="26" w16cid:durableId="1151563037">
    <w:abstractNumId w:val="6"/>
  </w:num>
  <w:num w:numId="27" w16cid:durableId="527373778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3079"/>
    <w:rsid w:val="00034FDE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D3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471C"/>
    <w:rsid w:val="0007653D"/>
    <w:rsid w:val="000804ED"/>
    <w:rsid w:val="00080705"/>
    <w:rsid w:val="00081293"/>
    <w:rsid w:val="000813A8"/>
    <w:rsid w:val="00081599"/>
    <w:rsid w:val="00082628"/>
    <w:rsid w:val="0008314E"/>
    <w:rsid w:val="00083A6A"/>
    <w:rsid w:val="000847C3"/>
    <w:rsid w:val="000853EF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26A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4F8A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4A6E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6FE8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17DA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3C6E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16A"/>
    <w:rsid w:val="002543AF"/>
    <w:rsid w:val="00254A1A"/>
    <w:rsid w:val="00254EA6"/>
    <w:rsid w:val="00254FBC"/>
    <w:rsid w:val="00254FD6"/>
    <w:rsid w:val="002561D9"/>
    <w:rsid w:val="002567E1"/>
    <w:rsid w:val="002573ED"/>
    <w:rsid w:val="002616E8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681C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2A54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4B6A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04B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026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3EA3"/>
    <w:rsid w:val="0042412F"/>
    <w:rsid w:val="0042533C"/>
    <w:rsid w:val="0042699C"/>
    <w:rsid w:val="00426A3C"/>
    <w:rsid w:val="00426C6E"/>
    <w:rsid w:val="00426D9E"/>
    <w:rsid w:val="00426DC8"/>
    <w:rsid w:val="004276FC"/>
    <w:rsid w:val="00427903"/>
    <w:rsid w:val="00431253"/>
    <w:rsid w:val="00431CF0"/>
    <w:rsid w:val="0043326D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957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992"/>
    <w:rsid w:val="00470D59"/>
    <w:rsid w:val="00470EE5"/>
    <w:rsid w:val="00471580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4B2B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6AB3"/>
    <w:rsid w:val="0053120C"/>
    <w:rsid w:val="0053429B"/>
    <w:rsid w:val="00534C7B"/>
    <w:rsid w:val="00536AE8"/>
    <w:rsid w:val="00540BBF"/>
    <w:rsid w:val="00540CED"/>
    <w:rsid w:val="0054371A"/>
    <w:rsid w:val="00543E06"/>
    <w:rsid w:val="00543FF0"/>
    <w:rsid w:val="00544915"/>
    <w:rsid w:val="005474F4"/>
    <w:rsid w:val="00547F08"/>
    <w:rsid w:val="00550C19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ACA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0CB6"/>
    <w:rsid w:val="00581479"/>
    <w:rsid w:val="00582441"/>
    <w:rsid w:val="005841E4"/>
    <w:rsid w:val="00586ADA"/>
    <w:rsid w:val="00587E2B"/>
    <w:rsid w:val="0059209E"/>
    <w:rsid w:val="0059360F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25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46A1B"/>
    <w:rsid w:val="00650B25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608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02A"/>
    <w:rsid w:val="006772BC"/>
    <w:rsid w:val="00680ACF"/>
    <w:rsid w:val="00680BAC"/>
    <w:rsid w:val="00682346"/>
    <w:rsid w:val="006839ED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D51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4DE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1118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8077F"/>
    <w:rsid w:val="00780D52"/>
    <w:rsid w:val="007817F0"/>
    <w:rsid w:val="00786909"/>
    <w:rsid w:val="00786B63"/>
    <w:rsid w:val="00790C0E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A14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19A0"/>
    <w:rsid w:val="00812052"/>
    <w:rsid w:val="008139A6"/>
    <w:rsid w:val="00815E51"/>
    <w:rsid w:val="00816D46"/>
    <w:rsid w:val="00820407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197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5AF2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4681"/>
    <w:rsid w:val="0086596B"/>
    <w:rsid w:val="00870657"/>
    <w:rsid w:val="0087147D"/>
    <w:rsid w:val="008714D3"/>
    <w:rsid w:val="008733D1"/>
    <w:rsid w:val="00873599"/>
    <w:rsid w:val="00874424"/>
    <w:rsid w:val="00874BCB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3CB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2796"/>
    <w:rsid w:val="008A5F5E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D7F67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6B00"/>
    <w:rsid w:val="008F7377"/>
    <w:rsid w:val="009002C0"/>
    <w:rsid w:val="0090303C"/>
    <w:rsid w:val="00903957"/>
    <w:rsid w:val="00904F02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2A55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57C07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7899"/>
    <w:rsid w:val="00977EDB"/>
    <w:rsid w:val="00981617"/>
    <w:rsid w:val="0098319C"/>
    <w:rsid w:val="009836D6"/>
    <w:rsid w:val="0098487C"/>
    <w:rsid w:val="0098583F"/>
    <w:rsid w:val="00985C6F"/>
    <w:rsid w:val="00987E41"/>
    <w:rsid w:val="00987E83"/>
    <w:rsid w:val="00992B32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2A4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F79"/>
    <w:rsid w:val="009F6621"/>
    <w:rsid w:val="009F791C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5144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527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66931"/>
    <w:rsid w:val="00A70B0F"/>
    <w:rsid w:val="00A70C09"/>
    <w:rsid w:val="00A737F2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AEF"/>
    <w:rsid w:val="00A84C70"/>
    <w:rsid w:val="00A8542E"/>
    <w:rsid w:val="00A8576F"/>
    <w:rsid w:val="00A858A2"/>
    <w:rsid w:val="00A8706C"/>
    <w:rsid w:val="00A90AC6"/>
    <w:rsid w:val="00A921C7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47C9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0E4B"/>
    <w:rsid w:val="00B01DB5"/>
    <w:rsid w:val="00B02763"/>
    <w:rsid w:val="00B03361"/>
    <w:rsid w:val="00B04116"/>
    <w:rsid w:val="00B042A1"/>
    <w:rsid w:val="00B06411"/>
    <w:rsid w:val="00B07DD6"/>
    <w:rsid w:val="00B07F58"/>
    <w:rsid w:val="00B102B0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6FC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B96"/>
    <w:rsid w:val="00B63C6A"/>
    <w:rsid w:val="00B71F77"/>
    <w:rsid w:val="00B758DB"/>
    <w:rsid w:val="00B75D3B"/>
    <w:rsid w:val="00B76469"/>
    <w:rsid w:val="00B77750"/>
    <w:rsid w:val="00B77759"/>
    <w:rsid w:val="00B823FB"/>
    <w:rsid w:val="00B83746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958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1AF4"/>
    <w:rsid w:val="00C32049"/>
    <w:rsid w:val="00C35656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0FDE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D7A49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1483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74F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6A50"/>
    <w:rsid w:val="00D9728F"/>
    <w:rsid w:val="00DA0DDF"/>
    <w:rsid w:val="00DA1898"/>
    <w:rsid w:val="00DA3005"/>
    <w:rsid w:val="00DA4E76"/>
    <w:rsid w:val="00DA5450"/>
    <w:rsid w:val="00DA6DB3"/>
    <w:rsid w:val="00DA7162"/>
    <w:rsid w:val="00DA7203"/>
    <w:rsid w:val="00DA7D1B"/>
    <w:rsid w:val="00DB0584"/>
    <w:rsid w:val="00DB0883"/>
    <w:rsid w:val="00DB08F5"/>
    <w:rsid w:val="00DB4295"/>
    <w:rsid w:val="00DB5FBB"/>
    <w:rsid w:val="00DC00C1"/>
    <w:rsid w:val="00DC061E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37F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4FB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07AF9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6FAF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854"/>
    <w:rsid w:val="00EC1C5A"/>
    <w:rsid w:val="00EC3038"/>
    <w:rsid w:val="00EC36C9"/>
    <w:rsid w:val="00EC64C6"/>
    <w:rsid w:val="00EC711E"/>
    <w:rsid w:val="00ED1B87"/>
    <w:rsid w:val="00ED2220"/>
    <w:rsid w:val="00ED2B02"/>
    <w:rsid w:val="00ED42C6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6B10"/>
    <w:rsid w:val="00EE76CA"/>
    <w:rsid w:val="00EF188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09A0"/>
    <w:rsid w:val="00F20FDB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98D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0A47"/>
    <w:rsid w:val="00F81ACE"/>
    <w:rsid w:val="00F81BBA"/>
    <w:rsid w:val="00F82F68"/>
    <w:rsid w:val="00F831FF"/>
    <w:rsid w:val="00F84F22"/>
    <w:rsid w:val="00F856B7"/>
    <w:rsid w:val="00F86F66"/>
    <w:rsid w:val="00F87DC6"/>
    <w:rsid w:val="00F87E1F"/>
    <w:rsid w:val="00F900DB"/>
    <w:rsid w:val="00F905DE"/>
    <w:rsid w:val="00F9080C"/>
    <w:rsid w:val="00F91A0D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0814"/>
    <w:rsid w:val="00FC2056"/>
    <w:rsid w:val="00FC5130"/>
    <w:rsid w:val="00FD1BBC"/>
    <w:rsid w:val="00FD2676"/>
    <w:rsid w:val="00FD3756"/>
    <w:rsid w:val="00FD4566"/>
    <w:rsid w:val="00FD4F48"/>
    <w:rsid w:val="00FE0126"/>
    <w:rsid w:val="00FE09F6"/>
    <w:rsid w:val="00FE2133"/>
    <w:rsid w:val="00FE2C2D"/>
    <w:rsid w:val="00FE41C6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5055E"/>
  <w15:chartTrackingRefBased/>
  <w15:docId w15:val="{B46AF6F0-B0CF-477D-B5F4-9020EEF3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3A104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7DF0-DBB7-4FF7-83FC-DF1233F9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Katarzyna Królska</cp:lastModifiedBy>
  <cp:revision>3</cp:revision>
  <cp:lastPrinted>2023-03-30T05:58:00Z</cp:lastPrinted>
  <dcterms:created xsi:type="dcterms:W3CDTF">2023-04-28T06:57:00Z</dcterms:created>
  <dcterms:modified xsi:type="dcterms:W3CDTF">2023-04-28T07:40:00Z</dcterms:modified>
</cp:coreProperties>
</file>