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92" w:rsidRPr="001511A1" w:rsidRDefault="00791C92" w:rsidP="00791C92">
      <w:pPr>
        <w:ind w:left="5664" w:firstLine="708"/>
        <w:rPr>
          <w:rFonts w:ascii="Arial" w:hAnsi="Arial" w:cs="Arial"/>
          <w:sz w:val="22"/>
        </w:rPr>
      </w:pPr>
      <w:r w:rsidRPr="001511A1">
        <w:rPr>
          <w:rFonts w:ascii="Arial" w:hAnsi="Arial" w:cs="Arial"/>
          <w:sz w:val="18"/>
        </w:rPr>
        <w:t xml:space="preserve">                    </w:t>
      </w:r>
      <w:r w:rsidR="008C2567" w:rsidRPr="001511A1">
        <w:rPr>
          <w:rFonts w:ascii="Arial" w:hAnsi="Arial" w:cs="Arial"/>
          <w:sz w:val="22"/>
        </w:rPr>
        <w:t>Załącznik nr 1 do S</w:t>
      </w:r>
      <w:r w:rsidRPr="001511A1">
        <w:rPr>
          <w:rFonts w:ascii="Arial" w:hAnsi="Arial" w:cs="Arial"/>
          <w:sz w:val="22"/>
        </w:rPr>
        <w:t>WZ</w:t>
      </w:r>
    </w:p>
    <w:p w:rsidR="00791C92" w:rsidRPr="001511A1" w:rsidRDefault="00791C92" w:rsidP="00791C92">
      <w:pPr>
        <w:rPr>
          <w:rFonts w:ascii="Arial" w:hAnsi="Arial" w:cs="Arial"/>
          <w:sz w:val="22"/>
        </w:rPr>
      </w:pPr>
    </w:p>
    <w:p w:rsidR="000D72E6" w:rsidRPr="001511A1" w:rsidRDefault="000D72E6" w:rsidP="00791C92">
      <w:pPr>
        <w:jc w:val="center"/>
        <w:rPr>
          <w:rFonts w:ascii="Arial" w:hAnsi="Arial" w:cs="Arial"/>
          <w:i/>
          <w:sz w:val="22"/>
          <w:u w:val="single"/>
        </w:rPr>
      </w:pPr>
    </w:p>
    <w:p w:rsidR="00791C92" w:rsidRPr="001511A1" w:rsidRDefault="00791C92" w:rsidP="00791C92">
      <w:pPr>
        <w:jc w:val="center"/>
        <w:rPr>
          <w:rFonts w:ascii="Arial" w:hAnsi="Arial" w:cs="Arial"/>
          <w:i/>
          <w:sz w:val="22"/>
          <w:u w:val="single"/>
        </w:rPr>
      </w:pPr>
      <w:r w:rsidRPr="001511A1">
        <w:rPr>
          <w:rFonts w:ascii="Arial" w:hAnsi="Arial" w:cs="Arial"/>
          <w:i/>
          <w:sz w:val="22"/>
          <w:u w:val="single"/>
        </w:rPr>
        <w:t>WZÓR</w:t>
      </w:r>
    </w:p>
    <w:p w:rsidR="00791C92" w:rsidRPr="001511A1" w:rsidRDefault="00791C92" w:rsidP="00791C92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  <w:r w:rsidRPr="001511A1">
        <w:rPr>
          <w:rFonts w:ascii="Arial" w:hAnsi="Arial" w:cs="Arial"/>
          <w:sz w:val="28"/>
        </w:rPr>
        <w:t xml:space="preserve"> </w:t>
      </w:r>
      <w:r w:rsidRPr="001511A1">
        <w:rPr>
          <w:rFonts w:ascii="Arial" w:hAnsi="Arial" w:cs="Arial"/>
          <w:b/>
          <w:sz w:val="28"/>
        </w:rPr>
        <w:t>FORMULARZ OFERTOWY</w:t>
      </w:r>
    </w:p>
    <w:p w:rsidR="00791C92" w:rsidRPr="001511A1" w:rsidRDefault="00791C92" w:rsidP="00791C92">
      <w:pPr>
        <w:spacing w:line="360" w:lineRule="auto"/>
        <w:rPr>
          <w:rFonts w:ascii="Arial" w:hAnsi="Arial" w:cs="Arial"/>
          <w:sz w:val="22"/>
          <w:szCs w:val="22"/>
        </w:rPr>
      </w:pPr>
    </w:p>
    <w:p w:rsidR="00CA7849" w:rsidRPr="001511A1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791C92" w:rsidRPr="001511A1" w:rsidRDefault="001A711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  <w:vertAlign w:val="superscript"/>
        </w:rPr>
        <w:t>1</w:t>
      </w:r>
      <w:r w:rsidR="00791C92" w:rsidRPr="001511A1">
        <w:rPr>
          <w:rFonts w:ascii="Arial" w:hAnsi="Arial" w:cs="Arial"/>
          <w:sz w:val="22"/>
          <w:szCs w:val="22"/>
        </w:rPr>
        <w:t>NAZWA WYKONAWCY (-ów):..........................................................................................................</w:t>
      </w:r>
    </w:p>
    <w:p w:rsidR="00791C92" w:rsidRPr="001511A1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</w:rPr>
        <w:t>ADRES WYKONAWCY (-ów): ..........................................................................................................</w:t>
      </w:r>
    </w:p>
    <w:p w:rsidR="00E36D54" w:rsidRPr="001511A1" w:rsidRDefault="00E36D54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</w:rPr>
        <w:t>WOJEWÓDZTWO: ………………………………………………………………………………………….</w:t>
      </w:r>
    </w:p>
    <w:p w:rsidR="00791C92" w:rsidRPr="001511A1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...............................................................</w:t>
      </w:r>
    </w:p>
    <w:p w:rsidR="00791C92" w:rsidRPr="001511A1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</w:rPr>
        <w:t>EMA</w:t>
      </w:r>
      <w:r w:rsidR="00E15DB8" w:rsidRPr="001511A1">
        <w:rPr>
          <w:rFonts w:ascii="Arial" w:hAnsi="Arial" w:cs="Arial"/>
          <w:sz w:val="22"/>
          <w:szCs w:val="22"/>
        </w:rPr>
        <w:t>I</w:t>
      </w:r>
      <w:r w:rsidRPr="001511A1">
        <w:rPr>
          <w:rFonts w:ascii="Arial" w:hAnsi="Arial" w:cs="Arial"/>
          <w:sz w:val="22"/>
          <w:szCs w:val="22"/>
        </w:rPr>
        <w:t>L: .....................................................</w:t>
      </w:r>
    </w:p>
    <w:p w:rsidR="00791C92" w:rsidRPr="001511A1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........................................................................</w:t>
      </w:r>
    </w:p>
    <w:p w:rsidR="00CA7849" w:rsidRPr="001511A1" w:rsidRDefault="00536DFF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</w:rPr>
        <w:t xml:space="preserve">Wykonawca jest </w:t>
      </w:r>
      <w:r w:rsidRPr="001511A1">
        <w:rPr>
          <w:rFonts w:ascii="Arial" w:hAnsi="Arial" w:cs="Arial"/>
          <w:b/>
          <w:sz w:val="22"/>
          <w:szCs w:val="22"/>
        </w:rPr>
        <w:t>mikroprzedsiębiorstwem / małym przedsiębiorstwem / średnim przedsiębiorstwem / dużym przedsiębiorstwem</w:t>
      </w:r>
      <w:r w:rsidRPr="001511A1">
        <w:rPr>
          <w:rFonts w:ascii="Arial" w:hAnsi="Arial" w:cs="Arial"/>
          <w:sz w:val="22"/>
          <w:szCs w:val="22"/>
        </w:rPr>
        <w:t xml:space="preserve">*** </w:t>
      </w:r>
      <w:r w:rsidRPr="001511A1">
        <w:rPr>
          <w:rFonts w:ascii="Arial" w:hAnsi="Arial" w:cs="Arial"/>
          <w:i/>
          <w:sz w:val="22"/>
          <w:szCs w:val="22"/>
          <w:u w:val="single"/>
        </w:rPr>
        <w:t>(niepotrzebne skreślić).</w:t>
      </w:r>
    </w:p>
    <w:p w:rsidR="00536DFF" w:rsidRPr="00851327" w:rsidRDefault="00536DFF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color w:val="FF0000"/>
          <w:sz w:val="22"/>
          <w:szCs w:val="22"/>
        </w:rPr>
      </w:pPr>
    </w:p>
    <w:p w:rsidR="001A7118" w:rsidRPr="001511A1" w:rsidRDefault="001A7118" w:rsidP="001E6CE8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1511A1">
        <w:rPr>
          <w:rStyle w:val="Odwoanieprzypisudolnego"/>
          <w:rFonts w:ascii="Arial" w:hAnsi="Arial" w:cs="Arial"/>
          <w:i/>
          <w:sz w:val="18"/>
        </w:rPr>
        <w:footnoteRef/>
      </w:r>
      <w:r w:rsidRPr="001511A1">
        <w:rPr>
          <w:rFonts w:ascii="Arial" w:hAnsi="Arial" w:cs="Arial"/>
          <w:i/>
          <w:sz w:val="18"/>
        </w:rPr>
        <w:t>w przypadku składania oferty przez podmioty występujące wspólnie, należy podać nazwy (firmy) i adresy wszystkich podmiotów składających wspólną ofertę.</w:t>
      </w:r>
    </w:p>
    <w:p w:rsidR="00791C92" w:rsidRPr="001511A1" w:rsidRDefault="00791C92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E27CF0" w:rsidRPr="001511A1" w:rsidRDefault="00E27CF0" w:rsidP="00E27CF0">
      <w:pPr>
        <w:numPr>
          <w:ilvl w:val="0"/>
          <w:numId w:val="52"/>
        </w:numPr>
        <w:tabs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0"/>
        </w:rPr>
      </w:pPr>
      <w:r w:rsidRPr="001511A1">
        <w:rPr>
          <w:rFonts w:ascii="Arial" w:hAnsi="Arial" w:cs="Arial"/>
          <w:sz w:val="22"/>
          <w:szCs w:val="20"/>
        </w:rPr>
        <w:t xml:space="preserve">Oświadczamy, że wybór naszej oferty </w:t>
      </w:r>
      <w:r w:rsidRPr="001511A1">
        <w:rPr>
          <w:rFonts w:ascii="Arial" w:hAnsi="Arial" w:cs="Arial"/>
          <w:b/>
          <w:sz w:val="22"/>
          <w:szCs w:val="20"/>
        </w:rPr>
        <w:t xml:space="preserve">nie będzie / będzie* </w:t>
      </w:r>
      <w:r w:rsidRPr="001511A1">
        <w:rPr>
          <w:rFonts w:ascii="Arial" w:hAnsi="Arial" w:cs="Arial"/>
          <w:i/>
          <w:sz w:val="22"/>
          <w:szCs w:val="20"/>
        </w:rPr>
        <w:t>(niepotrzebne skreślić)</w:t>
      </w:r>
      <w:r w:rsidRPr="001511A1">
        <w:rPr>
          <w:rFonts w:ascii="Arial" w:hAnsi="Arial" w:cs="Arial"/>
          <w:sz w:val="22"/>
          <w:szCs w:val="20"/>
        </w:rPr>
        <w:t xml:space="preserve"> prowadził do powstania u Zamawiającego obowiązku podatkowego zgodnie z ustawą z dnia 11 marca 2004 r. o podatku od towarów i usług.</w:t>
      </w:r>
    </w:p>
    <w:p w:rsidR="00E27CF0" w:rsidRPr="001511A1" w:rsidRDefault="00E27CF0" w:rsidP="00E27CF0">
      <w:pPr>
        <w:widowControl w:val="0"/>
        <w:suppressAutoHyphens/>
        <w:ind w:left="284"/>
        <w:jc w:val="both"/>
        <w:rPr>
          <w:rFonts w:ascii="Arial" w:hAnsi="Arial" w:cs="Arial"/>
          <w:i/>
          <w:sz w:val="18"/>
          <w:szCs w:val="20"/>
          <w:lang w:eastAsia="x-none"/>
        </w:rPr>
      </w:pPr>
      <w:r w:rsidRPr="001511A1">
        <w:rPr>
          <w:rFonts w:ascii="Arial" w:hAnsi="Arial" w:cs="Arial"/>
          <w:i/>
          <w:sz w:val="18"/>
          <w:szCs w:val="20"/>
          <w:lang w:val="x-none" w:eastAsia="x-none"/>
        </w:rPr>
        <w:t xml:space="preserve">UWAGA: powstanie u Zamawiającego obowiązku podatkowego </w:t>
      </w:r>
      <w:r w:rsidRPr="001511A1">
        <w:rPr>
          <w:rFonts w:ascii="Arial" w:hAnsi="Arial" w:cs="Arial"/>
          <w:i/>
          <w:sz w:val="18"/>
          <w:szCs w:val="20"/>
          <w:lang w:eastAsia="x-none"/>
        </w:rPr>
        <w:t>nastąpi przede wszystkim w przypadkach wewnątrzwspólnotowego nabycia towarów (art. 17 ust. 1 pkt 3 ustawy o podatku od towarów i usług) oraz dostawy towarów i świadczenia usług realizowanego przez podmioty nie posiadające w Polsce siedziby działalności gospodarczej lub stałego miejsca prowadzenia działalności gospodarczej (art. 17 ust. 1 pkt 4 i 5 ustawy o podatku od towarów i usług).</w:t>
      </w:r>
    </w:p>
    <w:p w:rsidR="000D72E6" w:rsidRPr="001511A1" w:rsidRDefault="000D72E6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E27CF0" w:rsidRPr="00E96733" w:rsidRDefault="00E27CF0" w:rsidP="00E96733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FF0000"/>
        </w:rPr>
      </w:pPr>
      <w:r w:rsidRPr="001511A1">
        <w:rPr>
          <w:rFonts w:ascii="Arial" w:hAnsi="Arial" w:cs="Arial"/>
        </w:rPr>
        <w:t>2</w:t>
      </w:r>
      <w:r w:rsidR="00791C92" w:rsidRPr="001511A1">
        <w:rPr>
          <w:rFonts w:ascii="Arial" w:hAnsi="Arial" w:cs="Arial"/>
        </w:rPr>
        <w:t>. Nawiązując do ogłoszenia w postępowaniu prowadzonym w trybie przetargu nieograniczonego</w:t>
      </w:r>
      <w:r w:rsidR="00791C92" w:rsidRPr="001511A1">
        <w:rPr>
          <w:rFonts w:ascii="Arial" w:hAnsi="Arial" w:cs="Arial"/>
          <w:bCs/>
        </w:rPr>
        <w:t xml:space="preserve"> na</w:t>
      </w:r>
      <w:r w:rsidR="00E96733">
        <w:rPr>
          <w:rFonts w:ascii="Arial" w:hAnsi="Arial" w:cs="Arial"/>
          <w:bCs/>
        </w:rPr>
        <w:t xml:space="preserve"> </w:t>
      </w:r>
      <w:r w:rsidR="00E96733" w:rsidRPr="00BB5963">
        <w:rPr>
          <w:rFonts w:ascii="Arial" w:hAnsi="Arial" w:cs="Arial"/>
          <w:b/>
        </w:rPr>
        <w:t>d</w:t>
      </w:r>
      <w:r w:rsidR="00E96733" w:rsidRPr="00BB5963">
        <w:rPr>
          <w:rFonts w:ascii="Arial" w:eastAsia="Lucida Sans Unicode" w:hAnsi="Arial" w:cs="Arial"/>
          <w:b/>
          <w:bCs/>
          <w:lang w:bidi="pl-PL"/>
        </w:rPr>
        <w:t>o</w:t>
      </w:r>
      <w:r w:rsidR="00E96733" w:rsidRPr="00E96733">
        <w:rPr>
          <w:rFonts w:ascii="Arial" w:eastAsia="Lucida Sans Unicode" w:hAnsi="Arial" w:cs="Arial"/>
          <w:b/>
          <w:bCs/>
          <w:lang w:bidi="pl-PL"/>
        </w:rPr>
        <w:t>staw</w:t>
      </w:r>
      <w:r w:rsidR="00E96733" w:rsidRPr="00E96733">
        <w:rPr>
          <w:rFonts w:ascii="Arial" w:eastAsia="Lucida Sans Unicode" w:hAnsi="Arial" w:cs="Arial"/>
          <w:b/>
          <w:lang w:bidi="pl-PL"/>
        </w:rPr>
        <w:t>ę</w:t>
      </w:r>
      <w:r w:rsidR="00E96733" w:rsidRPr="00E96733">
        <w:rPr>
          <w:rFonts w:ascii="Arial" w:eastAsia="Lucida Sans Unicode" w:hAnsi="Arial" w:cs="Arial"/>
          <w:b/>
          <w:bCs/>
          <w:lang w:bidi="pl-PL"/>
        </w:rPr>
        <w:t xml:space="preserve"> przełączników lokalnej sieci komputerowej dla budynków Collegium </w:t>
      </w:r>
      <w:proofErr w:type="spellStart"/>
      <w:r w:rsidR="00E96733" w:rsidRPr="00E96733">
        <w:rPr>
          <w:rFonts w:ascii="Arial" w:eastAsia="Lucida Sans Unicode" w:hAnsi="Arial" w:cs="Arial"/>
          <w:b/>
          <w:bCs/>
          <w:lang w:bidi="pl-PL"/>
        </w:rPr>
        <w:t>Martineum</w:t>
      </w:r>
      <w:proofErr w:type="spellEnd"/>
      <w:r w:rsidR="00E96733" w:rsidRPr="00E96733">
        <w:rPr>
          <w:rFonts w:ascii="Arial" w:eastAsia="Lucida Sans Unicode" w:hAnsi="Arial" w:cs="Arial"/>
          <w:b/>
          <w:bCs/>
          <w:lang w:bidi="pl-PL"/>
        </w:rPr>
        <w:t xml:space="preserve"> oraz Ośrodka Wypoczynkowo-Szkoleniowego w Kołobrzegu,</w:t>
      </w:r>
      <w:r w:rsidR="00791C92" w:rsidRPr="00851327">
        <w:rPr>
          <w:rFonts w:ascii="Arial" w:hAnsi="Arial" w:cs="Arial"/>
          <w:bCs/>
          <w:color w:val="FF0000"/>
        </w:rPr>
        <w:t xml:space="preserve"> </w:t>
      </w:r>
      <w:r w:rsidR="00791C92" w:rsidRPr="001511A1">
        <w:rPr>
          <w:rFonts w:ascii="Arial" w:hAnsi="Arial" w:cs="Arial"/>
          <w:bCs/>
        </w:rPr>
        <w:t xml:space="preserve">nr przetargu </w:t>
      </w:r>
      <w:r w:rsidR="00791C92" w:rsidRPr="001511A1">
        <w:rPr>
          <w:rFonts w:ascii="Arial" w:hAnsi="Arial" w:cs="Arial"/>
        </w:rPr>
        <w:t>ZP/</w:t>
      </w:r>
      <w:r w:rsidR="001511A1" w:rsidRPr="001511A1">
        <w:rPr>
          <w:rFonts w:ascii="Arial" w:hAnsi="Arial" w:cs="Arial"/>
        </w:rPr>
        <w:t>6489</w:t>
      </w:r>
      <w:r w:rsidR="00791C92" w:rsidRPr="001511A1">
        <w:rPr>
          <w:rFonts w:ascii="Arial" w:hAnsi="Arial" w:cs="Arial"/>
        </w:rPr>
        <w:t>/D/2</w:t>
      </w:r>
      <w:r w:rsidR="00536DFF" w:rsidRPr="001511A1">
        <w:rPr>
          <w:rFonts w:ascii="Arial" w:hAnsi="Arial" w:cs="Arial"/>
        </w:rPr>
        <w:t>1</w:t>
      </w:r>
      <w:r w:rsidR="00791C92" w:rsidRPr="001511A1">
        <w:rPr>
          <w:rFonts w:ascii="Arial" w:hAnsi="Arial" w:cs="Arial"/>
        </w:rPr>
        <w:t xml:space="preserve"> zgodnie z wymaganiami określonymi w SIWZ oświadczamy, iż oferujemy wykonanie przedmiotu zamówienia </w:t>
      </w:r>
      <w:r w:rsidR="00791C92" w:rsidRPr="001511A1">
        <w:rPr>
          <w:rFonts w:ascii="Arial" w:hAnsi="Arial" w:cs="Arial"/>
          <w:bCs/>
        </w:rPr>
        <w:t>za cenę</w:t>
      </w:r>
      <w:r w:rsidRPr="001511A1">
        <w:rPr>
          <w:rFonts w:ascii="Arial" w:hAnsi="Arial" w:cs="Arial"/>
          <w:bCs/>
        </w:rPr>
        <w:t xml:space="preserve"> </w:t>
      </w:r>
      <w:r w:rsidRPr="001511A1">
        <w:rPr>
          <w:rFonts w:ascii="Arial" w:hAnsi="Arial" w:cs="Arial"/>
          <w:szCs w:val="18"/>
        </w:rPr>
        <w:t>wyliczoną w Formularzu cenowym:</w:t>
      </w:r>
    </w:p>
    <w:p w:rsidR="00E96733" w:rsidRDefault="00E96733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:rsidR="00791C92" w:rsidRPr="00E96733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E96733">
        <w:rPr>
          <w:rFonts w:ascii="Arial" w:hAnsi="Arial" w:cs="Arial"/>
          <w:b/>
          <w:sz w:val="32"/>
          <w:szCs w:val="22"/>
          <w:u w:val="single"/>
        </w:rPr>
        <w:t>Część 1:</w:t>
      </w:r>
    </w:p>
    <w:p w:rsidR="00CF0C38" w:rsidRPr="00E96733" w:rsidRDefault="00CF0C38" w:rsidP="00CF0C38">
      <w:pPr>
        <w:jc w:val="both"/>
        <w:rPr>
          <w:b/>
          <w:bCs/>
        </w:rPr>
      </w:pPr>
    </w:p>
    <w:p w:rsidR="00791C92" w:rsidRPr="00E96733" w:rsidRDefault="00791C92" w:rsidP="00791C92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E96733">
        <w:rPr>
          <w:rFonts w:ascii="Arial" w:hAnsi="Arial" w:cs="Arial"/>
          <w:b/>
          <w:bCs/>
          <w:sz w:val="22"/>
          <w:szCs w:val="22"/>
        </w:rPr>
        <w:t>Razem  brutto</w:t>
      </w:r>
      <w:r w:rsidRPr="00E96733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791C92" w:rsidRPr="00E96733" w:rsidRDefault="00791C92" w:rsidP="00791C92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E96733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791C92" w:rsidRPr="00E96733" w:rsidRDefault="00791C92" w:rsidP="00791C9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33">
        <w:rPr>
          <w:rFonts w:ascii="Arial" w:hAnsi="Arial" w:cs="Arial"/>
          <w:b/>
          <w:sz w:val="22"/>
          <w:szCs w:val="22"/>
        </w:rPr>
        <w:t>- Termin realizacji zamówienia</w:t>
      </w:r>
      <w:r w:rsidRPr="00E96733">
        <w:rPr>
          <w:rFonts w:ascii="Arial" w:hAnsi="Arial" w:cs="Arial"/>
          <w:sz w:val="22"/>
          <w:szCs w:val="22"/>
        </w:rPr>
        <w:t xml:space="preserve">: </w:t>
      </w:r>
    </w:p>
    <w:p w:rsidR="00791C92" w:rsidRPr="006C1C1A" w:rsidRDefault="00791C92" w:rsidP="00791C92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6C1C1A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 w:rsidR="006C1C1A" w:rsidRPr="006C1C1A">
        <w:rPr>
          <w:rFonts w:ascii="Arial" w:hAnsi="Arial" w:cs="Arial"/>
          <w:b/>
          <w:sz w:val="22"/>
          <w:szCs w:val="22"/>
          <w:lang w:eastAsia="ar-SA"/>
        </w:rPr>
        <w:t>20</w:t>
      </w:r>
      <w:r w:rsidRPr="006C1C1A">
        <w:rPr>
          <w:rFonts w:ascii="Arial" w:hAnsi="Arial" w:cs="Arial"/>
          <w:b/>
          <w:sz w:val="22"/>
          <w:szCs w:val="22"/>
          <w:lang w:eastAsia="ar-SA"/>
        </w:rPr>
        <w:t xml:space="preserve"> dni</w:t>
      </w:r>
      <w:r w:rsidR="006C1C1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6C1C1A">
        <w:rPr>
          <w:rFonts w:ascii="Arial" w:hAnsi="Arial" w:cs="Arial"/>
          <w:b/>
          <w:sz w:val="22"/>
          <w:szCs w:val="22"/>
          <w:lang w:eastAsia="ar-SA"/>
        </w:rPr>
        <w:t xml:space="preserve">  / </w:t>
      </w:r>
      <w:r w:rsidR="006C1C1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6C1C1A">
        <w:rPr>
          <w:rFonts w:ascii="Arial" w:hAnsi="Arial" w:cs="Arial"/>
          <w:b/>
          <w:sz w:val="22"/>
          <w:szCs w:val="22"/>
          <w:lang w:eastAsia="ar-SA"/>
        </w:rPr>
        <w:t xml:space="preserve"> do </w:t>
      </w:r>
      <w:r w:rsidR="006C1C1A" w:rsidRPr="006C1C1A">
        <w:rPr>
          <w:rFonts w:ascii="Arial" w:hAnsi="Arial" w:cs="Arial"/>
          <w:b/>
          <w:sz w:val="22"/>
          <w:szCs w:val="22"/>
          <w:lang w:eastAsia="ar-SA"/>
        </w:rPr>
        <w:t>40</w:t>
      </w:r>
      <w:r w:rsidRPr="006C1C1A">
        <w:rPr>
          <w:rFonts w:ascii="Arial" w:hAnsi="Arial" w:cs="Arial"/>
          <w:b/>
          <w:sz w:val="22"/>
          <w:szCs w:val="22"/>
          <w:lang w:eastAsia="ar-SA"/>
        </w:rPr>
        <w:t xml:space="preserve"> dni </w:t>
      </w:r>
      <w:r w:rsidR="006C1C1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6C1C1A">
        <w:rPr>
          <w:rFonts w:ascii="Arial" w:hAnsi="Arial" w:cs="Arial"/>
          <w:b/>
          <w:sz w:val="22"/>
          <w:szCs w:val="22"/>
          <w:lang w:eastAsia="ar-SA"/>
        </w:rPr>
        <w:t xml:space="preserve">/ </w:t>
      </w:r>
      <w:r w:rsidR="006C1C1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6C1C1A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 w:rsidR="006C1C1A" w:rsidRPr="006C1C1A">
        <w:rPr>
          <w:rFonts w:ascii="Arial" w:hAnsi="Arial" w:cs="Arial"/>
          <w:b/>
          <w:sz w:val="22"/>
          <w:szCs w:val="22"/>
          <w:lang w:eastAsia="ar-SA"/>
        </w:rPr>
        <w:t>60</w:t>
      </w:r>
      <w:r w:rsidRPr="006C1C1A">
        <w:rPr>
          <w:rFonts w:ascii="Arial" w:hAnsi="Arial" w:cs="Arial"/>
          <w:b/>
          <w:sz w:val="22"/>
          <w:szCs w:val="22"/>
          <w:lang w:eastAsia="ar-SA"/>
        </w:rPr>
        <w:t xml:space="preserve"> dni*</w:t>
      </w:r>
    </w:p>
    <w:p w:rsidR="00791C92" w:rsidRDefault="00791C92" w:rsidP="00791C92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6C1C1A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6C1C1A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6C1C1A" w:rsidRPr="006C1C1A" w:rsidRDefault="006C1C1A" w:rsidP="00791C92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E96733" w:rsidRPr="00E96733" w:rsidRDefault="00E96733" w:rsidP="00E96733">
      <w:pPr>
        <w:tabs>
          <w:tab w:val="left" w:pos="9070"/>
        </w:tabs>
        <w:suppressAutoHyphens/>
        <w:ind w:left="142" w:right="-2"/>
        <w:jc w:val="both"/>
        <w:rPr>
          <w:rFonts w:ascii="Arial" w:hAnsi="Arial" w:cs="Arial"/>
          <w:i/>
          <w:color w:val="FF0000"/>
          <w:sz w:val="16"/>
          <w:szCs w:val="22"/>
          <w:lang w:eastAsia="ar-SA"/>
        </w:rPr>
      </w:pPr>
      <w:r w:rsidRPr="00E96733">
        <w:rPr>
          <w:rFonts w:ascii="Arial" w:hAnsi="Arial" w:cs="Arial"/>
          <w:sz w:val="18"/>
          <w:szCs w:val="22"/>
        </w:rPr>
        <w:t xml:space="preserve">od daty zawarcia umowy od daty zawarcia umowy i otrzymania przez Wykonawcę odpowiedniego zamówienia wraz z potwierdzeniem właściwego organu nadzorującego Zamawiającego zgodnie z art. 83 ust. 14 pkt 1 w związku z art. 83 ust.1 pkt 26 </w:t>
      </w:r>
      <w:proofErr w:type="spellStart"/>
      <w:r w:rsidRPr="00E96733">
        <w:rPr>
          <w:rFonts w:ascii="Arial" w:hAnsi="Arial" w:cs="Arial"/>
          <w:sz w:val="18"/>
          <w:szCs w:val="22"/>
        </w:rPr>
        <w:t>lit.a</w:t>
      </w:r>
      <w:proofErr w:type="spellEnd"/>
      <w:r w:rsidRPr="00E96733">
        <w:rPr>
          <w:rFonts w:ascii="Arial" w:hAnsi="Arial" w:cs="Arial"/>
          <w:sz w:val="18"/>
          <w:szCs w:val="22"/>
        </w:rPr>
        <w:t xml:space="preserve">) ustawy z dnia 11 marca 2004 r. o podatku od towarów i usług (Dz. U. z 2020r poz. 106 z </w:t>
      </w:r>
      <w:proofErr w:type="spellStart"/>
      <w:r w:rsidRPr="00E96733">
        <w:rPr>
          <w:rFonts w:ascii="Arial" w:hAnsi="Arial" w:cs="Arial"/>
          <w:sz w:val="18"/>
          <w:szCs w:val="22"/>
        </w:rPr>
        <w:t>późn</w:t>
      </w:r>
      <w:proofErr w:type="spellEnd"/>
      <w:r w:rsidRPr="00E96733">
        <w:rPr>
          <w:rFonts w:ascii="Arial" w:hAnsi="Arial" w:cs="Arial"/>
          <w:sz w:val="18"/>
          <w:szCs w:val="22"/>
        </w:rPr>
        <w:t>. zm.)</w:t>
      </w:r>
    </w:p>
    <w:p w:rsidR="00791C92" w:rsidRPr="006C1C1A" w:rsidRDefault="00791C92" w:rsidP="00E96733">
      <w:pPr>
        <w:suppressAutoHyphens/>
        <w:ind w:left="142"/>
        <w:jc w:val="both"/>
        <w:rPr>
          <w:rFonts w:ascii="Arial" w:hAnsi="Arial" w:cs="Arial"/>
          <w:i/>
          <w:sz w:val="16"/>
          <w:szCs w:val="22"/>
          <w:lang w:eastAsia="zh-CN"/>
        </w:rPr>
      </w:pPr>
    </w:p>
    <w:p w:rsidR="00791C92" w:rsidRPr="006C1C1A" w:rsidRDefault="00791C92" w:rsidP="00E96733">
      <w:pPr>
        <w:suppressAutoHyphens/>
        <w:ind w:left="142"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6C1C1A">
        <w:rPr>
          <w:rFonts w:ascii="Arial" w:hAnsi="Arial" w:cs="Arial"/>
          <w:i/>
          <w:sz w:val="18"/>
          <w:szCs w:val="22"/>
          <w:lang w:eastAsia="zh-CN"/>
        </w:rPr>
        <w:t>(W</w:t>
      </w:r>
      <w:r w:rsidRPr="006C1C1A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6C1C1A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realizacji zamówienia Zamawiający przyzna mu w ww. kryterium oceny ofert 0 punktów i uzna, że Wykonawca deklaruje termin do </w:t>
      </w:r>
      <w:r w:rsidR="006C1C1A" w:rsidRPr="006C1C1A">
        <w:rPr>
          <w:rFonts w:ascii="Arial" w:eastAsia="MS Mincho" w:hAnsi="Arial" w:cs="Arial"/>
          <w:i/>
          <w:sz w:val="18"/>
          <w:szCs w:val="22"/>
          <w:lang w:eastAsia="ar-SA"/>
        </w:rPr>
        <w:t>60</w:t>
      </w:r>
      <w:r w:rsidRPr="006C1C1A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6C1C1A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791C92" w:rsidRPr="00E96733" w:rsidRDefault="00791C92" w:rsidP="00791C92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851327">
        <w:rPr>
          <w:rFonts w:ascii="Arial" w:hAnsi="Arial" w:cs="Arial"/>
          <w:i/>
          <w:iCs/>
          <w:color w:val="FF0000"/>
          <w:sz w:val="22"/>
          <w:szCs w:val="20"/>
        </w:rPr>
        <w:t xml:space="preserve"> </w:t>
      </w:r>
      <w:r w:rsidRPr="00E96733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791C92" w:rsidRPr="00E96733" w:rsidRDefault="00791C92" w:rsidP="00791C9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6733">
        <w:rPr>
          <w:rFonts w:ascii="Arial" w:hAnsi="Arial" w:cs="Arial"/>
          <w:b/>
          <w:sz w:val="22"/>
          <w:szCs w:val="22"/>
        </w:rPr>
        <w:lastRenderedPageBreak/>
        <w:t>- Termin płatności</w:t>
      </w:r>
      <w:r w:rsidR="00CF0C38" w:rsidRPr="00E96733">
        <w:rPr>
          <w:rFonts w:ascii="Arial" w:hAnsi="Arial" w:cs="Arial"/>
          <w:b/>
          <w:sz w:val="22"/>
          <w:szCs w:val="22"/>
        </w:rPr>
        <w:t xml:space="preserve"> faktury</w:t>
      </w:r>
      <w:r w:rsidRPr="00E96733">
        <w:rPr>
          <w:rFonts w:ascii="Arial" w:hAnsi="Arial" w:cs="Arial"/>
          <w:b/>
          <w:sz w:val="22"/>
          <w:szCs w:val="22"/>
        </w:rPr>
        <w:t xml:space="preserve">: </w:t>
      </w:r>
    </w:p>
    <w:p w:rsidR="0086048C" w:rsidRPr="00E96733" w:rsidRDefault="0086048C" w:rsidP="0086048C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E96733">
        <w:rPr>
          <w:rFonts w:ascii="Arial" w:hAnsi="Arial" w:cs="Arial"/>
          <w:b/>
          <w:bCs/>
          <w:sz w:val="22"/>
          <w:lang w:eastAsia="ar-SA"/>
        </w:rPr>
        <w:t>do 14 dni   /   do 21 dni   /   do 30 dni</w:t>
      </w:r>
    </w:p>
    <w:p w:rsidR="00791C92" w:rsidRPr="00E96733" w:rsidRDefault="00791C92" w:rsidP="0086048C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E96733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791C92" w:rsidRPr="00E96733" w:rsidRDefault="00791C92" w:rsidP="00791C9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791C92" w:rsidRPr="00E96733" w:rsidRDefault="00791C92" w:rsidP="00791C92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E96733">
        <w:rPr>
          <w:rFonts w:ascii="Arial" w:hAnsi="Arial" w:cs="Arial"/>
          <w:i/>
          <w:sz w:val="18"/>
          <w:szCs w:val="22"/>
          <w:lang w:eastAsia="zh-CN"/>
        </w:rPr>
        <w:t>(W</w:t>
      </w:r>
      <w:r w:rsidRPr="00E96733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E96733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 w:rsidR="0086048C" w:rsidRPr="00E96733">
        <w:rPr>
          <w:rFonts w:ascii="Arial" w:eastAsia="MS Mincho" w:hAnsi="Arial" w:cs="Arial"/>
          <w:i/>
          <w:sz w:val="18"/>
          <w:szCs w:val="22"/>
          <w:lang w:eastAsia="ar-SA"/>
        </w:rPr>
        <w:t xml:space="preserve">do </w:t>
      </w:r>
      <w:r w:rsidRPr="00E96733">
        <w:rPr>
          <w:rFonts w:ascii="Arial" w:eastAsia="MS Mincho" w:hAnsi="Arial" w:cs="Arial"/>
          <w:i/>
          <w:sz w:val="18"/>
          <w:szCs w:val="22"/>
          <w:lang w:eastAsia="ar-SA"/>
        </w:rPr>
        <w:t>14</w:t>
      </w:r>
      <w:r w:rsidR="0086048C" w:rsidRPr="00E96733">
        <w:rPr>
          <w:rFonts w:ascii="Arial" w:eastAsia="MS Mincho" w:hAnsi="Arial" w:cs="Arial"/>
          <w:i/>
          <w:sz w:val="18"/>
          <w:szCs w:val="22"/>
          <w:lang w:eastAsia="ar-SA"/>
        </w:rPr>
        <w:t xml:space="preserve"> </w:t>
      </w:r>
      <w:r w:rsidRPr="00E96733">
        <w:rPr>
          <w:rFonts w:ascii="Arial" w:eastAsia="MS Mincho" w:hAnsi="Arial" w:cs="Arial"/>
          <w:i/>
          <w:sz w:val="18"/>
          <w:szCs w:val="22"/>
          <w:lang w:eastAsia="ar-SA"/>
        </w:rPr>
        <w:t>dni)</w:t>
      </w:r>
      <w:r w:rsidRPr="00E96733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791C92" w:rsidRPr="00E96733" w:rsidRDefault="00791C92" w:rsidP="00791C92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E96733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791C92" w:rsidRPr="00851327" w:rsidRDefault="00791C92" w:rsidP="00791C92">
      <w:pPr>
        <w:spacing w:line="360" w:lineRule="auto"/>
        <w:ind w:right="-1"/>
        <w:rPr>
          <w:rFonts w:ascii="Arial" w:hAnsi="Arial" w:cs="Arial"/>
          <w:b/>
          <w:color w:val="FF0000"/>
          <w:sz w:val="22"/>
          <w:szCs w:val="22"/>
        </w:rPr>
      </w:pPr>
    </w:p>
    <w:p w:rsidR="00791C92" w:rsidRPr="000A6D85" w:rsidRDefault="00791C92" w:rsidP="00791C92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0A6D85">
        <w:rPr>
          <w:rFonts w:ascii="Arial" w:hAnsi="Arial" w:cs="Arial"/>
          <w:b/>
          <w:sz w:val="22"/>
          <w:szCs w:val="22"/>
        </w:rPr>
        <w:t>- Okres gwarancji*:</w:t>
      </w:r>
      <w:r w:rsidRPr="000A6D85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791C92" w:rsidRPr="000A6D85" w:rsidRDefault="00791C92" w:rsidP="00791C92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0A6D85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791C92" w:rsidRPr="000A6D85" w:rsidRDefault="00791C92" w:rsidP="00791C92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791C92" w:rsidRPr="000A6D85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0A6D85">
        <w:rPr>
          <w:rFonts w:ascii="Arial" w:hAnsi="Arial" w:cs="Arial"/>
          <w:b/>
          <w:sz w:val="32"/>
          <w:szCs w:val="22"/>
          <w:u w:val="single"/>
        </w:rPr>
        <w:t>Część 2:</w:t>
      </w:r>
    </w:p>
    <w:p w:rsidR="000D72E6" w:rsidRPr="000A6D85" w:rsidRDefault="000D72E6" w:rsidP="008B4A25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8B4A25" w:rsidRPr="00D1047F" w:rsidRDefault="008B4A25" w:rsidP="008B4A25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D1047F">
        <w:rPr>
          <w:rFonts w:ascii="Arial" w:hAnsi="Arial" w:cs="Arial"/>
          <w:b/>
          <w:bCs/>
          <w:sz w:val="22"/>
          <w:szCs w:val="22"/>
        </w:rPr>
        <w:t>Razem  brutto</w:t>
      </w:r>
      <w:r w:rsidRPr="00D1047F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8B4A25" w:rsidRPr="00D1047F" w:rsidRDefault="008B4A25" w:rsidP="008B4A25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D1047F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68460C" w:rsidRPr="00D1047F" w:rsidRDefault="0068460C" w:rsidP="008B4A2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047F" w:rsidRPr="00E96733" w:rsidRDefault="00D1047F" w:rsidP="00D1047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33">
        <w:rPr>
          <w:rFonts w:ascii="Arial" w:hAnsi="Arial" w:cs="Arial"/>
          <w:b/>
          <w:sz w:val="22"/>
          <w:szCs w:val="22"/>
        </w:rPr>
        <w:t>- Termin realizacji zamówienia</w:t>
      </w:r>
      <w:r w:rsidRPr="00E96733">
        <w:rPr>
          <w:rFonts w:ascii="Arial" w:hAnsi="Arial" w:cs="Arial"/>
          <w:sz w:val="22"/>
          <w:szCs w:val="22"/>
        </w:rPr>
        <w:t xml:space="preserve">: </w:t>
      </w:r>
    </w:p>
    <w:p w:rsidR="00D1047F" w:rsidRPr="006C1C1A" w:rsidRDefault="00D1047F" w:rsidP="00D1047F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6C1C1A">
        <w:rPr>
          <w:rFonts w:ascii="Arial" w:hAnsi="Arial" w:cs="Arial"/>
          <w:b/>
          <w:sz w:val="22"/>
          <w:szCs w:val="22"/>
          <w:lang w:eastAsia="ar-SA"/>
        </w:rPr>
        <w:t>do 20 dni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6C1C1A">
        <w:rPr>
          <w:rFonts w:ascii="Arial" w:hAnsi="Arial" w:cs="Arial"/>
          <w:b/>
          <w:sz w:val="22"/>
          <w:szCs w:val="22"/>
          <w:lang w:eastAsia="ar-SA"/>
        </w:rPr>
        <w:t xml:space="preserve">  /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6C1C1A">
        <w:rPr>
          <w:rFonts w:ascii="Arial" w:hAnsi="Arial" w:cs="Arial"/>
          <w:b/>
          <w:sz w:val="22"/>
          <w:szCs w:val="22"/>
          <w:lang w:eastAsia="ar-SA"/>
        </w:rPr>
        <w:t xml:space="preserve"> do 40 dni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6C1C1A">
        <w:rPr>
          <w:rFonts w:ascii="Arial" w:hAnsi="Arial" w:cs="Arial"/>
          <w:b/>
          <w:sz w:val="22"/>
          <w:szCs w:val="22"/>
          <w:lang w:eastAsia="ar-SA"/>
        </w:rPr>
        <w:t xml:space="preserve">/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6C1C1A">
        <w:rPr>
          <w:rFonts w:ascii="Arial" w:hAnsi="Arial" w:cs="Arial"/>
          <w:b/>
          <w:sz w:val="22"/>
          <w:szCs w:val="22"/>
          <w:lang w:eastAsia="ar-SA"/>
        </w:rPr>
        <w:t>do 60 dni*</w:t>
      </w:r>
    </w:p>
    <w:p w:rsidR="00D1047F" w:rsidRDefault="00D1047F" w:rsidP="00D1047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6C1C1A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6C1C1A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D1047F" w:rsidRPr="006C1C1A" w:rsidRDefault="00D1047F" w:rsidP="00D1047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D1047F" w:rsidRPr="00E96733" w:rsidRDefault="00D1047F" w:rsidP="00D1047F">
      <w:pPr>
        <w:tabs>
          <w:tab w:val="left" w:pos="9070"/>
        </w:tabs>
        <w:suppressAutoHyphens/>
        <w:ind w:left="142" w:right="-2"/>
        <w:jc w:val="both"/>
        <w:rPr>
          <w:rFonts w:ascii="Arial" w:hAnsi="Arial" w:cs="Arial"/>
          <w:i/>
          <w:color w:val="FF0000"/>
          <w:sz w:val="16"/>
          <w:szCs w:val="22"/>
          <w:lang w:eastAsia="ar-SA"/>
        </w:rPr>
      </w:pPr>
      <w:r w:rsidRPr="00E96733">
        <w:rPr>
          <w:rFonts w:ascii="Arial" w:hAnsi="Arial" w:cs="Arial"/>
          <w:sz w:val="18"/>
          <w:szCs w:val="22"/>
        </w:rPr>
        <w:t xml:space="preserve">od daty zawarcia umowy od daty zawarcia umowy i otrzymania przez Wykonawcę odpowiedniego zamówienia wraz z potwierdzeniem właściwego organu nadzorującego Zamawiającego zgodnie z art. 83 ust. 14 pkt 1 w związku z art. 83 ust.1 pkt 26 </w:t>
      </w:r>
      <w:proofErr w:type="spellStart"/>
      <w:r w:rsidRPr="00E96733">
        <w:rPr>
          <w:rFonts w:ascii="Arial" w:hAnsi="Arial" w:cs="Arial"/>
          <w:sz w:val="18"/>
          <w:szCs w:val="22"/>
        </w:rPr>
        <w:t>lit.a</w:t>
      </w:r>
      <w:proofErr w:type="spellEnd"/>
      <w:r w:rsidRPr="00E96733">
        <w:rPr>
          <w:rFonts w:ascii="Arial" w:hAnsi="Arial" w:cs="Arial"/>
          <w:sz w:val="18"/>
          <w:szCs w:val="22"/>
        </w:rPr>
        <w:t xml:space="preserve">) ustawy z dnia 11 marca 2004 r. o podatku od towarów i usług (Dz. U. z 2020r poz. 106 z </w:t>
      </w:r>
      <w:proofErr w:type="spellStart"/>
      <w:r w:rsidRPr="00E96733">
        <w:rPr>
          <w:rFonts w:ascii="Arial" w:hAnsi="Arial" w:cs="Arial"/>
          <w:sz w:val="18"/>
          <w:szCs w:val="22"/>
        </w:rPr>
        <w:t>późn</w:t>
      </w:r>
      <w:proofErr w:type="spellEnd"/>
      <w:r w:rsidRPr="00E96733">
        <w:rPr>
          <w:rFonts w:ascii="Arial" w:hAnsi="Arial" w:cs="Arial"/>
          <w:sz w:val="18"/>
          <w:szCs w:val="22"/>
        </w:rPr>
        <w:t>. zm.)</w:t>
      </w:r>
    </w:p>
    <w:p w:rsidR="00D1047F" w:rsidRPr="006C1C1A" w:rsidRDefault="00D1047F" w:rsidP="00D1047F">
      <w:pPr>
        <w:suppressAutoHyphens/>
        <w:ind w:left="142"/>
        <w:jc w:val="both"/>
        <w:rPr>
          <w:rFonts w:ascii="Arial" w:hAnsi="Arial" w:cs="Arial"/>
          <w:i/>
          <w:sz w:val="16"/>
          <w:szCs w:val="22"/>
          <w:lang w:eastAsia="zh-CN"/>
        </w:rPr>
      </w:pPr>
    </w:p>
    <w:p w:rsidR="00D1047F" w:rsidRPr="006C1C1A" w:rsidRDefault="00D1047F" w:rsidP="00D1047F">
      <w:pPr>
        <w:suppressAutoHyphens/>
        <w:ind w:left="142"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6C1C1A">
        <w:rPr>
          <w:rFonts w:ascii="Arial" w:hAnsi="Arial" w:cs="Arial"/>
          <w:i/>
          <w:sz w:val="18"/>
          <w:szCs w:val="22"/>
          <w:lang w:eastAsia="zh-CN"/>
        </w:rPr>
        <w:t>(W</w:t>
      </w:r>
      <w:r w:rsidRPr="006C1C1A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6C1C1A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realizacji zamówienia Zamawiający przyzna mu w ww. kryterium oceny ofert 0 punktów i uzna, że Wykonawca deklaruje termin do 60 dni</w:t>
      </w:r>
      <w:r w:rsidRPr="006C1C1A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D1047F" w:rsidRPr="00E96733" w:rsidRDefault="00D1047F" w:rsidP="00D1047F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851327">
        <w:rPr>
          <w:rFonts w:ascii="Arial" w:hAnsi="Arial" w:cs="Arial"/>
          <w:i/>
          <w:iCs/>
          <w:color w:val="FF0000"/>
          <w:sz w:val="22"/>
          <w:szCs w:val="20"/>
        </w:rPr>
        <w:t xml:space="preserve"> </w:t>
      </w:r>
      <w:r w:rsidRPr="00E96733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D1047F" w:rsidRPr="000A6D85" w:rsidRDefault="00D1047F" w:rsidP="00D1047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6733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D1047F" w:rsidRPr="000A6D85" w:rsidRDefault="00D1047F" w:rsidP="00D1047F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0A6D85">
        <w:rPr>
          <w:rFonts w:ascii="Arial" w:hAnsi="Arial" w:cs="Arial"/>
          <w:b/>
          <w:bCs/>
          <w:sz w:val="22"/>
          <w:lang w:eastAsia="ar-SA"/>
        </w:rPr>
        <w:t>do 14 dni   /   do 21 dni   /   do 30 dni</w:t>
      </w:r>
    </w:p>
    <w:p w:rsidR="00D1047F" w:rsidRPr="000A6D85" w:rsidRDefault="00D1047F" w:rsidP="00D1047F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0A6D85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D1047F" w:rsidRPr="000A6D85" w:rsidRDefault="00D1047F" w:rsidP="00D1047F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D1047F" w:rsidRPr="000A6D85" w:rsidRDefault="00D1047F" w:rsidP="00D1047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0A6D85">
        <w:rPr>
          <w:rFonts w:ascii="Arial" w:hAnsi="Arial" w:cs="Arial"/>
          <w:i/>
          <w:sz w:val="18"/>
          <w:szCs w:val="22"/>
          <w:lang w:eastAsia="zh-CN"/>
        </w:rPr>
        <w:t>(W</w:t>
      </w:r>
      <w:r w:rsidRPr="000A6D85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0A6D85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płatności faktury Zamawiający przyzna mu w ww. kryterium oceny ofert 0 punktów i uzna, że Wykonawca deklaruje termin do 14 dni)</w:t>
      </w:r>
      <w:r w:rsidRPr="000A6D85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D1047F" w:rsidRPr="000A6D85" w:rsidRDefault="00D1047F" w:rsidP="00D1047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0A6D85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8B4A25" w:rsidRPr="000A6D85" w:rsidRDefault="008B4A25" w:rsidP="008B4A25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8B4A25" w:rsidRPr="000A6D85" w:rsidRDefault="008B4A25" w:rsidP="008B4A2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0A6D85">
        <w:rPr>
          <w:rFonts w:ascii="Arial" w:hAnsi="Arial" w:cs="Arial"/>
          <w:b/>
          <w:sz w:val="22"/>
          <w:szCs w:val="22"/>
        </w:rPr>
        <w:t>- Okres gwarancji*:</w:t>
      </w:r>
      <w:r w:rsidRPr="000A6D85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8B4A25" w:rsidRPr="000A6D85" w:rsidRDefault="008B4A25" w:rsidP="008B4A25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0A6D85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791C92" w:rsidRPr="000A6D85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:rsidR="008B4A25" w:rsidRPr="000A6D85" w:rsidRDefault="00791C92" w:rsidP="0068460C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0A6D85">
        <w:rPr>
          <w:rFonts w:ascii="Arial" w:hAnsi="Arial" w:cs="Arial"/>
          <w:b/>
          <w:sz w:val="32"/>
          <w:szCs w:val="22"/>
          <w:u w:val="single"/>
        </w:rPr>
        <w:t>Część 3:</w:t>
      </w:r>
    </w:p>
    <w:p w:rsidR="000D72E6" w:rsidRPr="00EC6B3C" w:rsidRDefault="000D72E6" w:rsidP="008B4A25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8B4A25" w:rsidRPr="00EC6B3C" w:rsidRDefault="008B4A25" w:rsidP="008B4A25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EC6B3C">
        <w:rPr>
          <w:rFonts w:ascii="Arial" w:hAnsi="Arial" w:cs="Arial"/>
          <w:b/>
          <w:bCs/>
          <w:sz w:val="22"/>
          <w:szCs w:val="22"/>
        </w:rPr>
        <w:t>Razem  brutto</w:t>
      </w:r>
      <w:r w:rsidRPr="00EC6B3C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8B4A25" w:rsidRPr="00851327" w:rsidRDefault="008B4A25" w:rsidP="008B4A25">
      <w:pPr>
        <w:spacing w:line="360" w:lineRule="auto"/>
        <w:ind w:left="284" w:right="-1" w:hanging="284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EC6B3C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</w:t>
      </w:r>
      <w:r w:rsidRPr="00851327">
        <w:rPr>
          <w:rFonts w:ascii="Arial" w:hAnsi="Arial" w:cs="Arial"/>
          <w:bCs/>
          <w:color w:val="FF0000"/>
          <w:sz w:val="22"/>
          <w:szCs w:val="22"/>
        </w:rPr>
        <w:t>zł</w:t>
      </w:r>
    </w:p>
    <w:p w:rsidR="00EC6B3C" w:rsidRPr="00E96733" w:rsidRDefault="00EC6B3C" w:rsidP="00EC6B3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33">
        <w:rPr>
          <w:rFonts w:ascii="Arial" w:hAnsi="Arial" w:cs="Arial"/>
          <w:b/>
          <w:sz w:val="22"/>
          <w:szCs w:val="22"/>
        </w:rPr>
        <w:t>- Termin realizacji zamówienia</w:t>
      </w:r>
      <w:r w:rsidRPr="00E96733">
        <w:rPr>
          <w:rFonts w:ascii="Arial" w:hAnsi="Arial" w:cs="Arial"/>
          <w:sz w:val="22"/>
          <w:szCs w:val="22"/>
        </w:rPr>
        <w:t xml:space="preserve">: </w:t>
      </w:r>
    </w:p>
    <w:p w:rsidR="00EC6B3C" w:rsidRPr="006C1C1A" w:rsidRDefault="00EC6B3C" w:rsidP="00EC6B3C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6C1C1A">
        <w:rPr>
          <w:rFonts w:ascii="Arial" w:hAnsi="Arial" w:cs="Arial"/>
          <w:b/>
          <w:sz w:val="22"/>
          <w:szCs w:val="22"/>
          <w:lang w:eastAsia="ar-SA"/>
        </w:rPr>
        <w:t>do 20 dni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6C1C1A">
        <w:rPr>
          <w:rFonts w:ascii="Arial" w:hAnsi="Arial" w:cs="Arial"/>
          <w:b/>
          <w:sz w:val="22"/>
          <w:szCs w:val="22"/>
          <w:lang w:eastAsia="ar-SA"/>
        </w:rPr>
        <w:t xml:space="preserve">  /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6C1C1A">
        <w:rPr>
          <w:rFonts w:ascii="Arial" w:hAnsi="Arial" w:cs="Arial"/>
          <w:b/>
          <w:sz w:val="22"/>
          <w:szCs w:val="22"/>
          <w:lang w:eastAsia="ar-SA"/>
        </w:rPr>
        <w:t xml:space="preserve"> do 40 dni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6C1C1A">
        <w:rPr>
          <w:rFonts w:ascii="Arial" w:hAnsi="Arial" w:cs="Arial"/>
          <w:b/>
          <w:sz w:val="22"/>
          <w:szCs w:val="22"/>
          <w:lang w:eastAsia="ar-SA"/>
        </w:rPr>
        <w:t xml:space="preserve">/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6C1C1A">
        <w:rPr>
          <w:rFonts w:ascii="Arial" w:hAnsi="Arial" w:cs="Arial"/>
          <w:b/>
          <w:sz w:val="22"/>
          <w:szCs w:val="22"/>
          <w:lang w:eastAsia="ar-SA"/>
        </w:rPr>
        <w:t>do 60 dni*</w:t>
      </w:r>
    </w:p>
    <w:p w:rsidR="00EC6B3C" w:rsidRDefault="00EC6B3C" w:rsidP="00EC6B3C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6C1C1A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6C1C1A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EC6B3C" w:rsidRPr="006C1C1A" w:rsidRDefault="00EC6B3C" w:rsidP="00EC6B3C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EC6B3C" w:rsidRPr="00E96733" w:rsidRDefault="00EC6B3C" w:rsidP="00EC6B3C">
      <w:pPr>
        <w:tabs>
          <w:tab w:val="left" w:pos="9070"/>
        </w:tabs>
        <w:suppressAutoHyphens/>
        <w:ind w:left="142" w:right="-2"/>
        <w:jc w:val="both"/>
        <w:rPr>
          <w:rFonts w:ascii="Arial" w:hAnsi="Arial" w:cs="Arial"/>
          <w:i/>
          <w:color w:val="FF0000"/>
          <w:sz w:val="16"/>
          <w:szCs w:val="22"/>
          <w:lang w:eastAsia="ar-SA"/>
        </w:rPr>
      </w:pPr>
      <w:r w:rsidRPr="00E96733">
        <w:rPr>
          <w:rFonts w:ascii="Arial" w:hAnsi="Arial" w:cs="Arial"/>
          <w:sz w:val="18"/>
          <w:szCs w:val="22"/>
        </w:rPr>
        <w:t xml:space="preserve">od daty zawarcia umowy od daty zawarcia umowy i otrzymania przez Wykonawcę odpowiedniego zamówienia wraz z potwierdzeniem właściwego organu nadzorującego Zamawiającego zgodnie z art. 83 ust. 14 pkt 1 w związku z art. 83 ust.1 pkt 26 </w:t>
      </w:r>
      <w:proofErr w:type="spellStart"/>
      <w:r w:rsidRPr="00E96733">
        <w:rPr>
          <w:rFonts w:ascii="Arial" w:hAnsi="Arial" w:cs="Arial"/>
          <w:sz w:val="18"/>
          <w:szCs w:val="22"/>
        </w:rPr>
        <w:t>lit.a</w:t>
      </w:r>
      <w:proofErr w:type="spellEnd"/>
      <w:r w:rsidRPr="00E96733">
        <w:rPr>
          <w:rFonts w:ascii="Arial" w:hAnsi="Arial" w:cs="Arial"/>
          <w:sz w:val="18"/>
          <w:szCs w:val="22"/>
        </w:rPr>
        <w:t xml:space="preserve">) ustawy z dnia 11 marca 2004 r. o podatku od towarów i usług (Dz. U. z 2020r poz. 106 z </w:t>
      </w:r>
      <w:proofErr w:type="spellStart"/>
      <w:r w:rsidRPr="00E96733">
        <w:rPr>
          <w:rFonts w:ascii="Arial" w:hAnsi="Arial" w:cs="Arial"/>
          <w:sz w:val="18"/>
          <w:szCs w:val="22"/>
        </w:rPr>
        <w:t>późn</w:t>
      </w:r>
      <w:proofErr w:type="spellEnd"/>
      <w:r w:rsidRPr="00E96733">
        <w:rPr>
          <w:rFonts w:ascii="Arial" w:hAnsi="Arial" w:cs="Arial"/>
          <w:sz w:val="18"/>
          <w:szCs w:val="22"/>
        </w:rPr>
        <w:t>. zm.)</w:t>
      </w:r>
    </w:p>
    <w:p w:rsidR="00EC6B3C" w:rsidRPr="006C1C1A" w:rsidRDefault="00EC6B3C" w:rsidP="00EC6B3C">
      <w:pPr>
        <w:suppressAutoHyphens/>
        <w:ind w:left="142"/>
        <w:jc w:val="both"/>
        <w:rPr>
          <w:rFonts w:ascii="Arial" w:hAnsi="Arial" w:cs="Arial"/>
          <w:i/>
          <w:sz w:val="16"/>
          <w:szCs w:val="22"/>
          <w:lang w:eastAsia="zh-CN"/>
        </w:rPr>
      </w:pPr>
    </w:p>
    <w:p w:rsidR="00EC6B3C" w:rsidRPr="006C1C1A" w:rsidRDefault="00EC6B3C" w:rsidP="00EC6B3C">
      <w:pPr>
        <w:suppressAutoHyphens/>
        <w:ind w:left="142"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6C1C1A">
        <w:rPr>
          <w:rFonts w:ascii="Arial" w:hAnsi="Arial" w:cs="Arial"/>
          <w:i/>
          <w:sz w:val="18"/>
          <w:szCs w:val="22"/>
          <w:lang w:eastAsia="zh-CN"/>
        </w:rPr>
        <w:t>(W</w:t>
      </w:r>
      <w:r w:rsidRPr="006C1C1A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6C1C1A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realizacji zamówienia Zamawiający przyzna mu w ww. kryterium oceny ofert 0 punktów i uzna, że Wykonawca deklaruje termin do 60 dni</w:t>
      </w:r>
      <w:r w:rsidRPr="006C1C1A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EC6B3C" w:rsidRPr="00E96733" w:rsidRDefault="00EC6B3C" w:rsidP="00EC6B3C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851327">
        <w:rPr>
          <w:rFonts w:ascii="Arial" w:hAnsi="Arial" w:cs="Arial"/>
          <w:i/>
          <w:iCs/>
          <w:color w:val="FF0000"/>
          <w:sz w:val="22"/>
          <w:szCs w:val="20"/>
        </w:rPr>
        <w:t xml:space="preserve"> </w:t>
      </w:r>
      <w:r w:rsidRPr="00E96733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EC6B3C" w:rsidRPr="00E96733" w:rsidRDefault="00EC6B3C" w:rsidP="00EC6B3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6733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EC6B3C" w:rsidRPr="00E96733" w:rsidRDefault="00EC6B3C" w:rsidP="00EC6B3C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E96733">
        <w:rPr>
          <w:rFonts w:ascii="Arial" w:hAnsi="Arial" w:cs="Arial"/>
          <w:b/>
          <w:bCs/>
          <w:sz w:val="22"/>
          <w:lang w:eastAsia="ar-SA"/>
        </w:rPr>
        <w:t>do 14 dni   /   do 21 dni   /   do 30 dni</w:t>
      </w:r>
    </w:p>
    <w:p w:rsidR="00EC6B3C" w:rsidRPr="00E96733" w:rsidRDefault="00EC6B3C" w:rsidP="00EC6B3C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E96733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EC6B3C" w:rsidRPr="00E96733" w:rsidRDefault="00EC6B3C" w:rsidP="00EC6B3C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EC6B3C" w:rsidRPr="000A6D85" w:rsidRDefault="00EC6B3C" w:rsidP="00EC6B3C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E96733">
        <w:rPr>
          <w:rFonts w:ascii="Arial" w:hAnsi="Arial" w:cs="Arial"/>
          <w:i/>
          <w:sz w:val="18"/>
          <w:szCs w:val="22"/>
          <w:lang w:eastAsia="zh-CN"/>
        </w:rPr>
        <w:t>(W</w:t>
      </w:r>
      <w:r w:rsidRPr="00E96733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E96733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</w:t>
      </w:r>
      <w:r w:rsidRPr="000A6D85">
        <w:rPr>
          <w:rFonts w:ascii="Arial" w:eastAsia="MS Mincho" w:hAnsi="Arial" w:cs="Arial"/>
          <w:i/>
          <w:sz w:val="18"/>
          <w:szCs w:val="22"/>
          <w:lang w:eastAsia="ar-SA"/>
        </w:rPr>
        <w:t>Zamawiający przyzna mu w ww. kryterium oceny ofert 0 punktów i uzna, że Wykonawca deklaruje termin do 14 dni)</w:t>
      </w:r>
      <w:r w:rsidRPr="000A6D85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EC6B3C" w:rsidRPr="000A6D85" w:rsidRDefault="00EC6B3C" w:rsidP="00EC6B3C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0A6D85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E27CF0" w:rsidRPr="000A6D85" w:rsidRDefault="00E27CF0" w:rsidP="008B4A25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8B4A25" w:rsidRPr="000A6D85" w:rsidRDefault="008B4A25" w:rsidP="008B4A2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0A6D85">
        <w:rPr>
          <w:rFonts w:ascii="Arial" w:hAnsi="Arial" w:cs="Arial"/>
          <w:b/>
          <w:sz w:val="22"/>
          <w:szCs w:val="22"/>
        </w:rPr>
        <w:t>- Okres gwarancji*:</w:t>
      </w:r>
      <w:r w:rsidRPr="000A6D85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8B4A25" w:rsidRPr="000A6D85" w:rsidRDefault="008B4A25" w:rsidP="008B4A25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0A6D85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791C92" w:rsidRPr="000A6D85" w:rsidRDefault="00791C92" w:rsidP="00791C92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E27CF0" w:rsidRPr="000A6D85" w:rsidRDefault="00E27CF0" w:rsidP="00E27CF0">
      <w:pPr>
        <w:pStyle w:val="Tekstpodstawowy"/>
        <w:pBdr>
          <w:top w:val="single" w:sz="4" w:space="1" w:color="auto"/>
        </w:pBdr>
        <w:tabs>
          <w:tab w:val="left" w:pos="360"/>
        </w:tabs>
        <w:rPr>
          <w:rFonts w:ascii="Arial" w:hAnsi="Arial" w:cs="Arial"/>
          <w:b w:val="0"/>
          <w:bCs w:val="0"/>
          <w:i/>
          <w:sz w:val="14"/>
          <w:szCs w:val="16"/>
        </w:rPr>
      </w:pPr>
      <w:r w:rsidRPr="000A6D85">
        <w:rPr>
          <w:rFonts w:ascii="Arial" w:hAnsi="Arial" w:cs="Arial"/>
          <w:b w:val="0"/>
          <w:sz w:val="14"/>
          <w:szCs w:val="16"/>
        </w:rPr>
        <w:t xml:space="preserve">*Wypełnić </w:t>
      </w:r>
      <w:r w:rsidRPr="000A6D85">
        <w:rPr>
          <w:rFonts w:ascii="Arial" w:hAnsi="Arial" w:cs="Arial"/>
          <w:b w:val="0"/>
          <w:sz w:val="14"/>
          <w:szCs w:val="16"/>
          <w:u w:val="single"/>
        </w:rPr>
        <w:t>TYLKO</w:t>
      </w:r>
      <w:r w:rsidRPr="000A6D85">
        <w:rPr>
          <w:rFonts w:ascii="Arial" w:hAnsi="Arial" w:cs="Arial"/>
          <w:b w:val="0"/>
          <w:i/>
          <w:sz w:val="14"/>
          <w:szCs w:val="16"/>
        </w:rPr>
        <w:t xml:space="preserve">, gdy wybór oferty Wykonawcy </w:t>
      </w:r>
      <w:r w:rsidRPr="000A6D85">
        <w:rPr>
          <w:rFonts w:ascii="Arial" w:hAnsi="Arial" w:cs="Arial"/>
          <w:b w:val="0"/>
          <w:i/>
          <w:sz w:val="14"/>
          <w:szCs w:val="16"/>
          <w:u w:val="single"/>
        </w:rPr>
        <w:t>BĘDZIE</w:t>
      </w:r>
      <w:r w:rsidRPr="000A6D85">
        <w:rPr>
          <w:rFonts w:ascii="Arial" w:hAnsi="Arial" w:cs="Arial"/>
          <w:b w:val="0"/>
          <w:i/>
          <w:sz w:val="14"/>
          <w:szCs w:val="16"/>
        </w:rPr>
        <w:t xml:space="preserve"> prowadził do powstania u Zamawiającego obowiązku podatkowego</w:t>
      </w:r>
      <w:r w:rsidRPr="000A6D85">
        <w:rPr>
          <w:rFonts w:ascii="Arial" w:hAnsi="Arial" w:cs="Arial"/>
          <w:b w:val="0"/>
          <w:i/>
          <w:sz w:val="14"/>
          <w:szCs w:val="16"/>
          <w:u w:val="single"/>
        </w:rPr>
        <w:t xml:space="preserve"> </w:t>
      </w:r>
      <w:r w:rsidRPr="000A6D85">
        <w:rPr>
          <w:rFonts w:ascii="Arial" w:hAnsi="Arial" w:cs="Arial"/>
          <w:b w:val="0"/>
          <w:i/>
          <w:sz w:val="14"/>
          <w:szCs w:val="16"/>
        </w:rPr>
        <w:t>zgodnie z ustawą z dnia 11 marca 2004 r. o podatku od towarów i usług</w:t>
      </w:r>
    </w:p>
    <w:p w:rsidR="00E27CF0" w:rsidRPr="000A6D85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i/>
          <w:sz w:val="14"/>
          <w:szCs w:val="16"/>
        </w:rPr>
      </w:pPr>
    </w:p>
    <w:p w:rsidR="00E27CF0" w:rsidRPr="001511A1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bCs w:val="0"/>
          <w:i/>
          <w:sz w:val="14"/>
          <w:szCs w:val="16"/>
        </w:rPr>
      </w:pPr>
      <w:r w:rsidRPr="001511A1">
        <w:rPr>
          <w:rFonts w:ascii="Arial" w:hAnsi="Arial" w:cs="Arial"/>
          <w:b w:val="0"/>
          <w:i/>
          <w:sz w:val="14"/>
          <w:szCs w:val="16"/>
        </w:rPr>
        <w:t>Cena oferty - RAZEM NETTO …………… PLN</w:t>
      </w:r>
    </w:p>
    <w:p w:rsidR="00E27CF0" w:rsidRPr="001511A1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i/>
          <w:sz w:val="14"/>
          <w:szCs w:val="16"/>
        </w:rPr>
      </w:pPr>
    </w:p>
    <w:p w:rsidR="00E27CF0" w:rsidRPr="001511A1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bCs w:val="0"/>
          <w:i/>
          <w:sz w:val="14"/>
          <w:szCs w:val="16"/>
        </w:rPr>
      </w:pPr>
      <w:r w:rsidRPr="001511A1">
        <w:rPr>
          <w:rFonts w:ascii="Arial" w:hAnsi="Arial" w:cs="Arial"/>
          <w:b w:val="0"/>
          <w:i/>
          <w:sz w:val="14"/>
          <w:szCs w:val="16"/>
        </w:rPr>
        <w:t xml:space="preserve">W tym </w:t>
      </w:r>
      <w:r w:rsidRPr="001511A1">
        <w:rPr>
          <w:rFonts w:ascii="Arial" w:eastAsia="Calibri" w:hAnsi="Arial" w:cs="Arial"/>
          <w:b w:val="0"/>
          <w:i/>
          <w:sz w:val="14"/>
          <w:szCs w:val="16"/>
          <w:lang w:eastAsia="en-US"/>
        </w:rPr>
        <w:t>towary lub usługi</w:t>
      </w:r>
      <w:r w:rsidRPr="001511A1">
        <w:rPr>
          <w:rFonts w:ascii="Arial" w:eastAsia="Calibri" w:hAnsi="Arial" w:cs="Arial"/>
          <w:b w:val="0"/>
          <w:i/>
          <w:sz w:val="14"/>
          <w:szCs w:val="16"/>
        </w:rPr>
        <w:t xml:space="preserve"> których dostawa lub świadczenie będzie prowadzić u Zamawiającego do powstania obowiązku podatkowego: </w:t>
      </w:r>
      <w:r w:rsidRPr="001511A1">
        <w:rPr>
          <w:rFonts w:ascii="Arial" w:hAnsi="Arial" w:cs="Arial"/>
          <w:b w:val="0"/>
          <w:i/>
          <w:sz w:val="14"/>
          <w:szCs w:val="16"/>
        </w:rPr>
        <w:t>RAZEM NETTO …………… PLN</w:t>
      </w:r>
    </w:p>
    <w:p w:rsidR="00E27CF0" w:rsidRPr="001511A1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bCs w:val="0"/>
          <w:i/>
          <w:sz w:val="14"/>
          <w:szCs w:val="16"/>
        </w:rPr>
      </w:pPr>
      <w:r w:rsidRPr="001511A1">
        <w:rPr>
          <w:rFonts w:ascii="Arial" w:eastAsia="Calibri" w:hAnsi="Arial" w:cs="Arial"/>
          <w:b w:val="0"/>
          <w:i/>
          <w:sz w:val="14"/>
          <w:szCs w:val="16"/>
        </w:rPr>
        <w:t>Według poniższego zestawienia</w:t>
      </w:r>
      <w:r w:rsidRPr="001511A1">
        <w:rPr>
          <w:rFonts w:ascii="Arial" w:hAnsi="Arial" w:cs="Arial"/>
          <w:b w:val="0"/>
          <w:i/>
          <w:sz w:val="14"/>
          <w:szCs w:val="16"/>
        </w:rPr>
        <w:t xml:space="preserve"> – wykaz towarów i usług,</w:t>
      </w:r>
      <w:r w:rsidRPr="001511A1">
        <w:rPr>
          <w:rFonts w:ascii="Arial" w:eastAsia="Calibri" w:hAnsi="Arial" w:cs="Arial"/>
          <w:b w:val="0"/>
          <w:i/>
          <w:sz w:val="14"/>
          <w:szCs w:val="16"/>
        </w:rPr>
        <w:t xml:space="preserve"> których dostawa lub świadczenie będzie prowadzić u Zamawiającego do powstania obowiązku podatkowego, wraz ze wskazaniem wartości (bez kwoty podatku VAT) towaru lub usługi objętych obowiązkiem podatkowym Zamawiającego oraz</w:t>
      </w:r>
      <w:r w:rsidRPr="001511A1">
        <w:rPr>
          <w:rFonts w:ascii="Arial" w:hAnsi="Arial" w:cs="Arial"/>
          <w:b w:val="0"/>
          <w:i/>
          <w:sz w:val="14"/>
          <w:szCs w:val="16"/>
        </w:rPr>
        <w:t xml:space="preserve"> ze </w:t>
      </w:r>
      <w:r w:rsidRPr="001511A1">
        <w:rPr>
          <w:rFonts w:ascii="Arial" w:eastAsia="Calibri" w:hAnsi="Arial" w:cs="Arial"/>
          <w:b w:val="0"/>
          <w:i/>
          <w:sz w:val="14"/>
          <w:szCs w:val="16"/>
        </w:rPr>
        <w:t>wskazaniem stawki podatku od towarów i usług, która zgodnie z wiedzą Wykonawcy, będzie miała zastosowanie: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33"/>
        <w:gridCol w:w="545"/>
        <w:gridCol w:w="1682"/>
        <w:gridCol w:w="1398"/>
        <w:gridCol w:w="2366"/>
      </w:tblGrid>
      <w:tr w:rsidR="001511A1" w:rsidRPr="001511A1" w:rsidTr="00D335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511A1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511A1">
              <w:rPr>
                <w:rFonts w:ascii="Arial" w:eastAsia="Calibri" w:hAnsi="Arial" w:cs="Arial"/>
                <w:sz w:val="16"/>
                <w:szCs w:val="16"/>
                <w:lang w:eastAsia="x-none"/>
              </w:rPr>
              <w:t>N</w:t>
            </w:r>
            <w:proofErr w:type="spellStart"/>
            <w:r w:rsidRPr="001511A1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azw</w:t>
            </w:r>
            <w:r w:rsidRPr="001511A1">
              <w:rPr>
                <w:rFonts w:ascii="Arial" w:eastAsia="Calibri" w:hAnsi="Arial" w:cs="Arial"/>
                <w:sz w:val="16"/>
                <w:szCs w:val="16"/>
                <w:lang w:eastAsia="x-none"/>
              </w:rPr>
              <w:t>a</w:t>
            </w:r>
            <w:proofErr w:type="spellEnd"/>
            <w:r w:rsidRPr="001511A1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 xml:space="preserve"> (rodzaj) towaru lub usługi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1511A1">
              <w:rPr>
                <w:rFonts w:ascii="Arial" w:eastAsia="Calibri" w:hAnsi="Arial" w:cs="Arial"/>
                <w:sz w:val="16"/>
                <w:szCs w:val="16"/>
                <w:lang w:eastAsia="x-none"/>
              </w:rPr>
              <w:t>Ilość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1511A1">
              <w:rPr>
                <w:rFonts w:ascii="Arial" w:eastAsia="Calibri" w:hAnsi="Arial" w:cs="Arial"/>
                <w:sz w:val="16"/>
                <w:szCs w:val="16"/>
                <w:lang w:eastAsia="x-none"/>
              </w:rPr>
              <w:t>Wartość jednostkowa bez kwoty podatku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511A1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Łączna </w:t>
            </w:r>
            <w:r w:rsidRPr="001511A1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wartość bez kwoty podatku</w:t>
            </w:r>
            <w:r w:rsidRPr="001511A1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VAT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1511A1">
              <w:rPr>
                <w:rFonts w:ascii="Arial" w:eastAsia="Calibri" w:hAnsi="Arial" w:cs="Arial"/>
                <w:sz w:val="16"/>
                <w:szCs w:val="16"/>
                <w:lang w:eastAsia="x-none"/>
              </w:rPr>
              <w:t>Stawka podatku VAT, która zgodnie z wiedzą Wykonawcy, będzie miała zastosowanie</w:t>
            </w:r>
          </w:p>
        </w:tc>
      </w:tr>
      <w:tr w:rsidR="001511A1" w:rsidRPr="001511A1" w:rsidTr="00D335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511A1" w:rsidRPr="001511A1" w:rsidTr="00D335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1511A1" w:rsidRPr="001511A1" w:rsidTr="00D335BC"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511A1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RAZEM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7CF0" w:rsidRPr="001511A1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E27CF0" w:rsidRPr="001511A1" w:rsidRDefault="00E27CF0" w:rsidP="00E27CF0">
      <w:pPr>
        <w:pBdr>
          <w:bottom w:val="single" w:sz="4" w:space="1" w:color="auto"/>
        </w:pBdr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1511A1">
        <w:rPr>
          <w:rFonts w:ascii="Arial" w:hAnsi="Arial" w:cs="Arial"/>
          <w:i/>
          <w:sz w:val="16"/>
          <w:szCs w:val="16"/>
        </w:rPr>
        <w:t xml:space="preserve">Zamawiający w celu oceny takiej oferty dolicza do przedstawionej w niej ceny podatek od towarów i usług, który miałby obowiązek rozliczyć zgodnie z obowiązującymi przepisami. </w:t>
      </w:r>
    </w:p>
    <w:p w:rsidR="00E27CF0" w:rsidRPr="001511A1" w:rsidRDefault="00E27CF0" w:rsidP="00791C92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791C92" w:rsidRPr="001511A1" w:rsidRDefault="00791C92" w:rsidP="00791C92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1511A1">
        <w:rPr>
          <w:rFonts w:ascii="Arial" w:hAnsi="Arial" w:cs="Arial"/>
          <w:i/>
          <w:sz w:val="22"/>
          <w:szCs w:val="22"/>
        </w:rPr>
        <w:t>Zamawiający posiada odpowiedni numer identyfikacyjny VAT UE.</w:t>
      </w:r>
    </w:p>
    <w:p w:rsidR="001E6CE8" w:rsidRPr="001511A1" w:rsidRDefault="00E27CF0" w:rsidP="001E6CE8">
      <w:pPr>
        <w:keepLine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>3</w:t>
      </w:r>
      <w:r w:rsidR="00791C92" w:rsidRPr="001511A1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1E6CE8" w:rsidRPr="001511A1">
        <w:rPr>
          <w:rFonts w:ascii="Arial" w:hAnsi="Arial" w:cs="Arial"/>
          <w:sz w:val="22"/>
          <w:szCs w:val="22"/>
        </w:rPr>
        <w:t>Oświadczamy, że zapoznaliśmy się ze Specyfikacją Warunków Zamówienia oraz akceptujemy wszystkie warunki w niej zawarte.</w:t>
      </w:r>
    </w:p>
    <w:p w:rsidR="001E6CE8" w:rsidRPr="001511A1" w:rsidRDefault="00E27CF0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</w:rPr>
        <w:t>4</w:t>
      </w:r>
      <w:r w:rsidR="001E6CE8" w:rsidRPr="001511A1">
        <w:rPr>
          <w:rFonts w:ascii="Arial" w:hAnsi="Arial" w:cs="Arial"/>
          <w:sz w:val="22"/>
          <w:szCs w:val="22"/>
        </w:rPr>
        <w:t>. Oświadczamy, że uzyskaliśmy wszelkie informacje niezbędne do prawidłowego przygotowania i złożenia niniejszej oferty.</w:t>
      </w:r>
    </w:p>
    <w:p w:rsidR="001E6CE8" w:rsidRPr="001511A1" w:rsidRDefault="00E27CF0" w:rsidP="001E6CE8">
      <w:pPr>
        <w:spacing w:before="60" w:after="60"/>
        <w:jc w:val="both"/>
        <w:rPr>
          <w:rFonts w:ascii="Arial" w:hAnsi="Arial" w:cs="Arial"/>
          <w:sz w:val="22"/>
        </w:rPr>
      </w:pPr>
      <w:r w:rsidRPr="001511A1">
        <w:rPr>
          <w:rFonts w:ascii="Arial" w:hAnsi="Arial" w:cs="Arial"/>
          <w:sz w:val="22"/>
          <w:szCs w:val="22"/>
        </w:rPr>
        <w:t>5</w:t>
      </w:r>
      <w:r w:rsidR="001E6CE8" w:rsidRPr="001511A1">
        <w:rPr>
          <w:rFonts w:ascii="Arial" w:hAnsi="Arial" w:cs="Arial"/>
          <w:sz w:val="22"/>
          <w:szCs w:val="22"/>
        </w:rPr>
        <w:t xml:space="preserve">. Oświadczamy, że </w:t>
      </w:r>
      <w:r w:rsidR="001E6CE8" w:rsidRPr="001511A1">
        <w:rPr>
          <w:rFonts w:ascii="Arial" w:hAnsi="Arial" w:cs="Arial"/>
          <w:sz w:val="22"/>
        </w:rPr>
        <w:t>uważamy się za związanych niniejszą ofertą na czas wskazany w SWZ.</w:t>
      </w:r>
    </w:p>
    <w:p w:rsidR="001E6CE8" w:rsidRPr="001511A1" w:rsidRDefault="00E27CF0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11A1">
        <w:rPr>
          <w:rFonts w:ascii="Arial" w:hAnsi="Arial" w:cs="Arial"/>
          <w:sz w:val="22"/>
          <w:szCs w:val="22"/>
        </w:rPr>
        <w:t>6</w:t>
      </w:r>
      <w:r w:rsidR="001E6CE8" w:rsidRPr="001511A1">
        <w:rPr>
          <w:rFonts w:ascii="Arial" w:hAnsi="Arial" w:cs="Arial"/>
          <w:sz w:val="22"/>
          <w:szCs w:val="22"/>
        </w:rPr>
        <w:t>. Oświadczamy,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:rsidR="00791C92" w:rsidRPr="001511A1" w:rsidRDefault="00E27CF0" w:rsidP="00791C9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>7</w:t>
      </w:r>
      <w:r w:rsidR="00791C92" w:rsidRPr="001511A1">
        <w:rPr>
          <w:rFonts w:ascii="Arial" w:hAnsi="Arial" w:cs="Arial"/>
          <w:sz w:val="22"/>
          <w:szCs w:val="22"/>
          <w:lang w:eastAsia="ar-SA"/>
        </w:rPr>
        <w:t>. Oświadczamy, że w cenie naszej oferty zostały uwzględnione wszystkie koszty wykonania  zamówienia.</w:t>
      </w:r>
    </w:p>
    <w:p w:rsidR="00791C92" w:rsidRPr="001511A1" w:rsidRDefault="00791C92" w:rsidP="00791C9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</w:p>
    <w:p w:rsidR="004146B2" w:rsidRPr="001511A1" w:rsidRDefault="00E27CF0" w:rsidP="004146B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>8</w:t>
      </w:r>
      <w:r w:rsidR="00791C92" w:rsidRPr="001511A1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4146B2" w:rsidRPr="001511A1">
        <w:rPr>
          <w:rFonts w:ascii="Arial" w:hAnsi="Arial" w:cs="Arial"/>
          <w:sz w:val="22"/>
          <w:szCs w:val="22"/>
          <w:lang w:eastAsia="ar-SA"/>
        </w:rPr>
        <w:t xml:space="preserve">Przedmiot zamówienia wykonam </w:t>
      </w:r>
      <w:r w:rsidR="004146B2" w:rsidRPr="001511A1">
        <w:rPr>
          <w:rFonts w:ascii="Arial" w:hAnsi="Arial" w:cs="Arial"/>
          <w:b/>
          <w:sz w:val="22"/>
          <w:szCs w:val="22"/>
          <w:lang w:eastAsia="ar-SA"/>
        </w:rPr>
        <w:t>samodzielnie / z udziałem podwykonawców*</w:t>
      </w:r>
      <w:r w:rsidR="004146B2" w:rsidRPr="001511A1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niepotrzebne skreślić)</w:t>
      </w:r>
    </w:p>
    <w:p w:rsidR="004146B2" w:rsidRPr="001511A1" w:rsidRDefault="004146B2" w:rsidP="004146B2">
      <w:pPr>
        <w:keepLines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 xml:space="preserve">     Podwykonawcom zostaną powierzone do wykonania następujące części zamówienia**:</w:t>
      </w:r>
    </w:p>
    <w:p w:rsidR="004146B2" w:rsidRPr="001511A1" w:rsidRDefault="004146B2" w:rsidP="004146B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4146B2" w:rsidRPr="001511A1" w:rsidRDefault="004146B2" w:rsidP="004146B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1511A1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4146B2" w:rsidRPr="001511A1" w:rsidRDefault="004146B2" w:rsidP="004146B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</w:p>
    <w:p w:rsidR="004146B2" w:rsidRPr="001511A1" w:rsidRDefault="004146B2" w:rsidP="004146B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511A1">
        <w:rPr>
          <w:rFonts w:ascii="Arial" w:hAnsi="Arial" w:cs="Arial"/>
          <w:i/>
          <w:sz w:val="20"/>
          <w:szCs w:val="22"/>
          <w:lang w:eastAsia="ar-SA"/>
        </w:rPr>
        <w:lastRenderedPageBreak/>
        <w:t xml:space="preserve">(stosowanie do art. 462 ust. 2 ustawy </w:t>
      </w:r>
      <w:proofErr w:type="spellStart"/>
      <w:r w:rsidRPr="001511A1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1511A1">
        <w:rPr>
          <w:rFonts w:ascii="Arial" w:hAnsi="Arial" w:cs="Arial"/>
          <w:i/>
          <w:sz w:val="20"/>
          <w:szCs w:val="22"/>
          <w:lang w:eastAsia="ar-SA"/>
        </w:rPr>
        <w:t xml:space="preserve"> - jeżeli wykonawca zamierza powierzyć podwykonawcom wykonanie części zamówienia, Zamawiający żąda podania nazw ewentualnych podwykonawców, jeżeli są już znani)</w:t>
      </w:r>
    </w:p>
    <w:p w:rsidR="004146B2" w:rsidRPr="001511A1" w:rsidRDefault="004146B2" w:rsidP="004146B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4146B2" w:rsidRPr="001511A1" w:rsidRDefault="004146B2" w:rsidP="004146B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1511A1">
        <w:rPr>
          <w:rFonts w:ascii="Arial" w:hAnsi="Arial" w:cs="Arial"/>
          <w:sz w:val="18"/>
          <w:szCs w:val="22"/>
          <w:lang w:eastAsia="ar-SA"/>
        </w:rPr>
        <w:t>(nazwa (firma) podwykonawcy)</w:t>
      </w:r>
    </w:p>
    <w:p w:rsidR="004146B2" w:rsidRPr="001511A1" w:rsidRDefault="004146B2" w:rsidP="004146B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91C92" w:rsidRPr="001511A1" w:rsidRDefault="009403A8" w:rsidP="009403A8">
      <w:pPr>
        <w:ind w:left="284" w:hanging="284"/>
        <w:jc w:val="both"/>
        <w:rPr>
          <w:rFonts w:ascii="Arial" w:hAnsi="Arial" w:cs="Arial"/>
          <w:sz w:val="22"/>
        </w:rPr>
      </w:pPr>
      <w:r w:rsidRPr="001511A1">
        <w:rPr>
          <w:rFonts w:ascii="Arial" w:hAnsi="Arial" w:cs="Arial"/>
          <w:sz w:val="22"/>
        </w:rPr>
        <w:t xml:space="preserve">9. </w:t>
      </w:r>
      <w:r w:rsidR="00791C92" w:rsidRPr="001511A1">
        <w:rPr>
          <w:rFonts w:ascii="Arial" w:hAnsi="Arial" w:cs="Arial"/>
          <w:sz w:val="22"/>
        </w:rPr>
        <w:t>Oświadczam, że wypełniłem obowiązki informacyjne przewidziane w art. 13 lub art. 14 RODO</w:t>
      </w:r>
      <w:r w:rsidR="00791C92" w:rsidRPr="001511A1">
        <w:rPr>
          <w:rFonts w:ascii="Arial" w:hAnsi="Arial" w:cs="Arial"/>
          <w:sz w:val="22"/>
          <w:vertAlign w:val="superscript"/>
        </w:rPr>
        <w:t>1)</w:t>
      </w:r>
      <w:r w:rsidR="00791C92" w:rsidRPr="001511A1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1C92" w:rsidRPr="001511A1" w:rsidRDefault="00791C92" w:rsidP="00791C9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511A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1511A1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1C92" w:rsidRPr="001511A1" w:rsidRDefault="00791C92" w:rsidP="00791C9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791C92" w:rsidRDefault="00791C92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1511A1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3D4A45" w:rsidRDefault="003D4A45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</w:p>
    <w:p w:rsidR="003D4A45" w:rsidRPr="00BB5963" w:rsidRDefault="003D4A45" w:rsidP="003D4A45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10.</w:t>
      </w:r>
      <w:r w:rsidRPr="003D4A45">
        <w:rPr>
          <w:rFonts w:ascii="Arial" w:hAnsi="Arial" w:cs="Arial"/>
          <w:sz w:val="22"/>
          <w:szCs w:val="22"/>
        </w:rPr>
        <w:t xml:space="preserve"> </w:t>
      </w:r>
      <w:r w:rsidRPr="003D3985">
        <w:rPr>
          <w:rFonts w:ascii="Arial" w:hAnsi="Arial" w:cs="Arial"/>
          <w:b/>
          <w:sz w:val="22"/>
          <w:szCs w:val="22"/>
        </w:rPr>
        <w:t>Oświadczam</w:t>
      </w:r>
      <w:r w:rsidR="00D415FB" w:rsidRPr="003D3985">
        <w:rPr>
          <w:rFonts w:ascii="Arial" w:hAnsi="Arial" w:cs="Arial"/>
          <w:b/>
          <w:sz w:val="22"/>
          <w:szCs w:val="22"/>
        </w:rPr>
        <w:t>y</w:t>
      </w:r>
      <w:r w:rsidRPr="003D3985">
        <w:rPr>
          <w:rFonts w:ascii="Arial" w:hAnsi="Arial" w:cs="Arial"/>
          <w:b/>
          <w:sz w:val="22"/>
          <w:szCs w:val="22"/>
        </w:rPr>
        <w:t>, że nie podlegam</w:t>
      </w:r>
      <w:r w:rsidR="00D415FB" w:rsidRPr="003D3985">
        <w:rPr>
          <w:rFonts w:ascii="Arial" w:hAnsi="Arial" w:cs="Arial"/>
          <w:b/>
          <w:sz w:val="22"/>
          <w:szCs w:val="22"/>
        </w:rPr>
        <w:t>y</w:t>
      </w:r>
      <w:r w:rsidRPr="003D3985">
        <w:rPr>
          <w:rFonts w:ascii="Arial" w:hAnsi="Arial" w:cs="Arial"/>
          <w:b/>
          <w:sz w:val="22"/>
          <w:szCs w:val="22"/>
        </w:rPr>
        <w:t xml:space="preserve"> wykluczeniu</w:t>
      </w:r>
      <w:r w:rsidRPr="00D63DE7">
        <w:rPr>
          <w:rFonts w:ascii="Arial" w:hAnsi="Arial" w:cs="Arial"/>
          <w:sz w:val="22"/>
          <w:szCs w:val="22"/>
        </w:rPr>
        <w:t xml:space="preserve"> </w:t>
      </w:r>
      <w:r w:rsidRPr="003D3985">
        <w:rPr>
          <w:rFonts w:ascii="Arial" w:hAnsi="Arial" w:cs="Arial"/>
          <w:b/>
          <w:sz w:val="22"/>
          <w:szCs w:val="22"/>
        </w:rPr>
        <w:t>na podstawie art. 7 ust. 1</w:t>
      </w:r>
      <w:r w:rsidRPr="00D63DE7">
        <w:rPr>
          <w:rFonts w:ascii="Arial" w:hAnsi="Arial" w:cs="Arial"/>
          <w:sz w:val="22"/>
          <w:szCs w:val="22"/>
        </w:rPr>
        <w:t xml:space="preserve"> Ustawy z dnia 13 kwietnia 2022 r. o </w:t>
      </w:r>
      <w:r w:rsidRPr="00BB5963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narodowego.</w:t>
      </w:r>
    </w:p>
    <w:p w:rsidR="00D415FB" w:rsidRPr="00D415FB" w:rsidRDefault="00D415FB" w:rsidP="00D415FB">
      <w:pPr>
        <w:autoSpaceDE w:val="0"/>
        <w:autoSpaceDN w:val="0"/>
        <w:adjustRightInd w:val="0"/>
        <w:rPr>
          <w:rFonts w:ascii="Calibri" w:hAnsi="Calibri" w:cs="Calibri"/>
        </w:rPr>
      </w:pPr>
    </w:p>
    <w:p w:rsidR="00D415FB" w:rsidRPr="00D415FB" w:rsidRDefault="00D415FB" w:rsidP="00D415FB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BB5963">
        <w:rPr>
          <w:rFonts w:ascii="Arial" w:hAnsi="Arial" w:cs="Arial"/>
          <w:sz w:val="22"/>
          <w:szCs w:val="22"/>
        </w:rPr>
        <w:t>11. Z</w:t>
      </w:r>
      <w:r w:rsidRPr="00D415FB">
        <w:rPr>
          <w:rFonts w:ascii="Arial" w:hAnsi="Arial" w:cs="Arial"/>
          <w:sz w:val="22"/>
          <w:szCs w:val="22"/>
        </w:rPr>
        <w:t xml:space="preserve">godnie z treścią Rozporządzenia Rady (UE) nr 833/2014 z dnia 31 lipca 2014 r. dotyczącego środków ograniczających w związku z działaniami Rosji destabilizującymi sytuację na Ukrainie (Dz.U. L 229 z 31.7.2014), w brzmieniu nadanym Rozporządzeniem Rady (UE) 2022/576 z dnia </w:t>
      </w:r>
      <w:r w:rsidRPr="00BB5963">
        <w:rPr>
          <w:rFonts w:ascii="Arial" w:hAnsi="Arial" w:cs="Arial"/>
          <w:sz w:val="22"/>
          <w:szCs w:val="22"/>
        </w:rPr>
        <w:t xml:space="preserve">           </w:t>
      </w:r>
      <w:r w:rsidRPr="00D415FB">
        <w:rPr>
          <w:rFonts w:ascii="Arial" w:hAnsi="Arial" w:cs="Arial"/>
          <w:sz w:val="22"/>
          <w:szCs w:val="22"/>
        </w:rPr>
        <w:t xml:space="preserve">8 kwietnia 2022 r. w sprawie zmiany rozporządzenia (UE) nr 833/2014 dotyczącego środków ograniczających w związku z działaniami Rosji destabilizującymi sytuację na Ukrainie (Dz.U. L 111 z 8.4.2022), niniejszym </w:t>
      </w:r>
      <w:r w:rsidRPr="003D3985">
        <w:rPr>
          <w:rFonts w:ascii="Arial" w:hAnsi="Arial" w:cs="Arial"/>
          <w:b/>
          <w:sz w:val="22"/>
          <w:szCs w:val="22"/>
        </w:rPr>
        <w:t>oświadczamy, że nie podlegamy wykluczeniu</w:t>
      </w:r>
      <w:r w:rsidRPr="00D415FB">
        <w:rPr>
          <w:rFonts w:ascii="Arial" w:hAnsi="Arial" w:cs="Arial"/>
          <w:sz w:val="22"/>
          <w:szCs w:val="22"/>
        </w:rPr>
        <w:t xml:space="preserve"> </w:t>
      </w:r>
      <w:r w:rsidRPr="003D3985">
        <w:rPr>
          <w:rFonts w:ascii="Arial" w:hAnsi="Arial" w:cs="Arial"/>
          <w:b/>
          <w:sz w:val="22"/>
          <w:szCs w:val="22"/>
        </w:rPr>
        <w:t>z postępowania na podstawie art. 5k</w:t>
      </w:r>
      <w:r w:rsidRPr="00D415FB">
        <w:rPr>
          <w:rFonts w:ascii="Arial" w:hAnsi="Arial" w:cs="Arial"/>
          <w:sz w:val="22"/>
          <w:szCs w:val="22"/>
        </w:rPr>
        <w:t xml:space="preserve"> tego rozporządzenia, w tym nie jesteśmy: </w:t>
      </w:r>
    </w:p>
    <w:p w:rsidR="00D415FB" w:rsidRPr="00BB5963" w:rsidRDefault="00D415FB" w:rsidP="00D415FB">
      <w:pPr>
        <w:pStyle w:val="Akapitzlist"/>
        <w:numPr>
          <w:ilvl w:val="0"/>
          <w:numId w:val="54"/>
        </w:numPr>
        <w:tabs>
          <w:tab w:val="left" w:pos="284"/>
          <w:tab w:val="left" w:pos="426"/>
          <w:tab w:val="left" w:pos="709"/>
          <w:tab w:val="left" w:pos="993"/>
        </w:tabs>
        <w:spacing w:after="0"/>
        <w:ind w:firstLine="491"/>
        <w:jc w:val="both"/>
        <w:rPr>
          <w:rFonts w:ascii="Arial" w:hAnsi="Arial" w:cs="Arial"/>
        </w:rPr>
      </w:pPr>
      <w:r w:rsidRPr="00BB5963">
        <w:rPr>
          <w:rFonts w:ascii="Arial" w:hAnsi="Arial" w:cs="Arial"/>
        </w:rPr>
        <w:t xml:space="preserve">obywatelem rosyjskim lub osobą fizyczną lub prawną, podmiotem lub organem </w:t>
      </w:r>
    </w:p>
    <w:p w:rsidR="00D415FB" w:rsidRPr="00BB5963" w:rsidRDefault="00D415FB" w:rsidP="00D415FB">
      <w:pPr>
        <w:pStyle w:val="Akapitzlist"/>
        <w:tabs>
          <w:tab w:val="left" w:pos="284"/>
          <w:tab w:val="left" w:pos="426"/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BB5963">
        <w:rPr>
          <w:rFonts w:ascii="Arial" w:hAnsi="Arial" w:cs="Arial"/>
        </w:rPr>
        <w:t xml:space="preserve">     z siedzibą w Rosji;</w:t>
      </w:r>
    </w:p>
    <w:p w:rsidR="00D415FB" w:rsidRPr="00D415FB" w:rsidRDefault="00D415FB" w:rsidP="00D415FB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BB5963">
        <w:rPr>
          <w:rFonts w:ascii="Arial" w:hAnsi="Arial" w:cs="Arial"/>
          <w:sz w:val="22"/>
          <w:szCs w:val="22"/>
        </w:rPr>
        <w:t xml:space="preserve">2. </w:t>
      </w:r>
      <w:r w:rsidRPr="00D415FB">
        <w:rPr>
          <w:rFonts w:ascii="Arial" w:hAnsi="Arial" w:cs="Arial"/>
          <w:sz w:val="22"/>
          <w:szCs w:val="22"/>
        </w:rPr>
        <w:t xml:space="preserve">osobą prawną, podmiotem lub organem, do których prawa własności bezpośrednio lub pośrednio w ponad 50 % należą do podmiotu, o którym mowa w pkt 1 powyżej; lub </w:t>
      </w:r>
    </w:p>
    <w:p w:rsidR="00D415FB" w:rsidRPr="00D415FB" w:rsidRDefault="00D415FB" w:rsidP="00D415FB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15FB">
        <w:rPr>
          <w:rFonts w:ascii="Arial" w:hAnsi="Arial" w:cs="Arial"/>
          <w:sz w:val="22"/>
          <w:szCs w:val="22"/>
        </w:rPr>
        <w:t xml:space="preserve">3. osobą fizyczną lub prawną, podmiotem lub organem działającym w imieniu lub pod kierunkiem podmiotu, o którym </w:t>
      </w:r>
      <w:r w:rsidR="003D3985">
        <w:rPr>
          <w:rFonts w:ascii="Arial" w:hAnsi="Arial" w:cs="Arial"/>
          <w:sz w:val="22"/>
          <w:szCs w:val="22"/>
        </w:rPr>
        <w:t>mowa w pkt 1 lub pkt 2 powyżej.</w:t>
      </w:r>
    </w:p>
    <w:p w:rsidR="003D3985" w:rsidRPr="003D3985" w:rsidRDefault="003D3985" w:rsidP="003D3985">
      <w:pPr>
        <w:spacing w:before="240" w:after="120"/>
        <w:jc w:val="both"/>
        <w:rPr>
          <w:rFonts w:ascii="Arial" w:hAnsi="Arial" w:cs="Arial"/>
          <w:sz w:val="21"/>
          <w:szCs w:val="21"/>
        </w:rPr>
      </w:pPr>
      <w:r w:rsidRPr="003D3985">
        <w:rPr>
          <w:rFonts w:ascii="Arial" w:hAnsi="Arial" w:cs="Arial"/>
          <w:sz w:val="21"/>
          <w:szCs w:val="21"/>
        </w:rPr>
        <w:t>12. Oświadczenie dotyczące podwykonawcy, na którego przypada ponad 10% wartości zamówienia:</w:t>
      </w:r>
    </w:p>
    <w:p w:rsidR="003D3985" w:rsidRPr="0072314D" w:rsidRDefault="003D3985" w:rsidP="003D3985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3D3985" w:rsidRDefault="003D3985" w:rsidP="003D3985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3D3985" w:rsidRDefault="003D3985" w:rsidP="003D3985">
      <w:pPr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:rsidR="003D3985" w:rsidRDefault="003D3985" w:rsidP="003D3985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3D3985" w:rsidRPr="003D3985" w:rsidRDefault="003D3985" w:rsidP="003D3985">
      <w:pPr>
        <w:spacing w:before="240" w:after="120"/>
        <w:jc w:val="both"/>
        <w:rPr>
          <w:rFonts w:ascii="Arial" w:hAnsi="Arial" w:cs="Arial"/>
          <w:sz w:val="21"/>
          <w:szCs w:val="21"/>
        </w:rPr>
      </w:pPr>
      <w:r w:rsidRPr="003D3985">
        <w:rPr>
          <w:rFonts w:ascii="Arial" w:hAnsi="Arial" w:cs="Arial"/>
          <w:sz w:val="21"/>
          <w:szCs w:val="21"/>
        </w:rPr>
        <w:t>13. Oświadczenie dotyczące dostawcy, na którego przypada ponad 10% wartości zamówienia:</w:t>
      </w:r>
    </w:p>
    <w:p w:rsidR="003D3985" w:rsidRPr="0072314D" w:rsidRDefault="003D3985" w:rsidP="003D3985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3D3985" w:rsidRDefault="003D3985" w:rsidP="003D3985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3D3985" w:rsidRDefault="003D3985" w:rsidP="003D3985">
      <w:pPr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:rsidR="003D3985" w:rsidRDefault="003D3985" w:rsidP="003D3985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3D3985" w:rsidRDefault="003D3985" w:rsidP="003D3985">
      <w:pPr>
        <w:jc w:val="both"/>
        <w:rPr>
          <w:rFonts w:ascii="Arial" w:hAnsi="Arial" w:cs="Arial"/>
        </w:rPr>
      </w:pPr>
    </w:p>
    <w:p w:rsidR="003D3985" w:rsidRDefault="003D3985" w:rsidP="00D415FB">
      <w:pPr>
        <w:jc w:val="both"/>
        <w:rPr>
          <w:rFonts w:ascii="Arial" w:hAnsi="Arial" w:cs="Arial"/>
        </w:rPr>
      </w:pPr>
    </w:p>
    <w:p w:rsidR="003D3985" w:rsidRDefault="003D3985" w:rsidP="00D415FB">
      <w:pPr>
        <w:jc w:val="both"/>
        <w:rPr>
          <w:rFonts w:ascii="Arial" w:hAnsi="Arial" w:cs="Arial"/>
        </w:rPr>
      </w:pPr>
    </w:p>
    <w:p w:rsidR="003D3985" w:rsidRDefault="003D3985" w:rsidP="00D415FB">
      <w:pPr>
        <w:jc w:val="both"/>
        <w:rPr>
          <w:rFonts w:ascii="Arial" w:hAnsi="Arial" w:cs="Arial"/>
        </w:rPr>
      </w:pPr>
    </w:p>
    <w:p w:rsidR="00791C92" w:rsidRPr="00BB5963" w:rsidRDefault="00791C92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BB5963">
        <w:rPr>
          <w:rFonts w:ascii="Arial" w:hAnsi="Arial" w:cs="Arial"/>
          <w:sz w:val="22"/>
          <w:szCs w:val="22"/>
          <w:lang w:eastAsia="ar-SA"/>
        </w:rPr>
        <w:t>1</w:t>
      </w:r>
      <w:r w:rsidR="00D415FB" w:rsidRPr="00BB5963">
        <w:rPr>
          <w:rFonts w:ascii="Arial" w:hAnsi="Arial" w:cs="Arial"/>
          <w:sz w:val="22"/>
          <w:szCs w:val="22"/>
          <w:lang w:eastAsia="ar-SA"/>
        </w:rPr>
        <w:t>2</w:t>
      </w:r>
      <w:r w:rsidRPr="00BB5963">
        <w:rPr>
          <w:rFonts w:ascii="Arial" w:hAnsi="Arial" w:cs="Arial"/>
          <w:sz w:val="22"/>
          <w:szCs w:val="22"/>
          <w:lang w:eastAsia="ar-SA"/>
        </w:rPr>
        <w:t>.  Integralną częścią oferty są:</w:t>
      </w:r>
    </w:p>
    <w:p w:rsidR="00791C92" w:rsidRPr="00BB5963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B5963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1511A1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1511A1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1511A1">
        <w:rPr>
          <w:rFonts w:ascii="Arial" w:hAnsi="Arial" w:cs="Arial"/>
          <w:sz w:val="22"/>
          <w:szCs w:val="22"/>
          <w:lang w:eastAsia="ar-SA"/>
        </w:rPr>
        <w:t xml:space="preserve">                                           </w:t>
      </w:r>
    </w:p>
    <w:p w:rsidR="00791C92" w:rsidRPr="001511A1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791C92" w:rsidRPr="001511A1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1E6CE8" w:rsidRPr="001511A1" w:rsidRDefault="001E6CE8" w:rsidP="001E6CE8">
      <w:pPr>
        <w:suppressAutoHyphens/>
        <w:ind w:right="-1"/>
        <w:jc w:val="both"/>
        <w:rPr>
          <w:rFonts w:ascii="Arial" w:hAnsi="Arial" w:cs="Arial"/>
          <w:sz w:val="20"/>
          <w:szCs w:val="18"/>
        </w:rPr>
      </w:pPr>
      <w:r w:rsidRPr="001511A1">
        <w:rPr>
          <w:rFonts w:ascii="Arial" w:hAnsi="Arial" w:cs="Arial"/>
          <w:sz w:val="20"/>
          <w:szCs w:val="18"/>
        </w:rPr>
        <w:t>…………………………….. dnia ………………….. 202</w:t>
      </w:r>
      <w:r w:rsidR="001511A1">
        <w:rPr>
          <w:rFonts w:ascii="Arial" w:hAnsi="Arial" w:cs="Arial"/>
          <w:sz w:val="20"/>
          <w:szCs w:val="18"/>
        </w:rPr>
        <w:t>2</w:t>
      </w:r>
      <w:r w:rsidRPr="001511A1">
        <w:rPr>
          <w:rFonts w:ascii="Arial" w:hAnsi="Arial" w:cs="Arial"/>
          <w:sz w:val="20"/>
          <w:szCs w:val="18"/>
        </w:rPr>
        <w:t xml:space="preserve"> r.</w:t>
      </w:r>
    </w:p>
    <w:p w:rsidR="00791C92" w:rsidRPr="001511A1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CA7849" w:rsidRPr="001511A1" w:rsidRDefault="00CA7849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Pr="001511A1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Pr="001511A1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C6AAA" w:rsidRDefault="00EC6AAA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Pr="00851327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  <w:bookmarkStart w:id="0" w:name="_GoBack"/>
      <w:bookmarkEnd w:id="0"/>
    </w:p>
    <w:p w:rsidR="00E1634B" w:rsidRPr="00851327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E1634B" w:rsidRPr="00851327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E1634B" w:rsidRPr="00851327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E1634B" w:rsidRPr="00851327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E1634B" w:rsidRPr="00851327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E1634B" w:rsidRPr="00851327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E1634B" w:rsidRPr="00851327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7D177B" w:rsidRPr="001511A1" w:rsidRDefault="007D177B" w:rsidP="00791C9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91C92" w:rsidRPr="001511A1" w:rsidRDefault="00791C92" w:rsidP="00791C9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1511A1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791C92" w:rsidRPr="001511A1" w:rsidRDefault="00791C92" w:rsidP="00791C9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1511A1">
        <w:rPr>
          <w:rFonts w:ascii="Arial" w:hAnsi="Arial" w:cs="Arial"/>
          <w:sz w:val="18"/>
          <w:szCs w:val="18"/>
        </w:rPr>
        <w:t>* niewłaściwe skreślić</w:t>
      </w:r>
    </w:p>
    <w:p w:rsidR="00791C92" w:rsidRPr="001511A1" w:rsidRDefault="00791C92" w:rsidP="00791C92">
      <w:pPr>
        <w:rPr>
          <w:rFonts w:ascii="Arial" w:hAnsi="Arial" w:cs="Arial"/>
          <w:sz w:val="18"/>
          <w:szCs w:val="18"/>
        </w:rPr>
      </w:pPr>
      <w:r w:rsidRPr="001511A1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1511A1">
        <w:rPr>
          <w:rFonts w:ascii="Arial" w:hAnsi="Arial" w:cs="Arial"/>
          <w:sz w:val="18"/>
          <w:szCs w:val="18"/>
        </w:rPr>
        <w:t>wypełnić jeżeli dotyczy</w:t>
      </w:r>
    </w:p>
    <w:p w:rsidR="00791C92" w:rsidRPr="001511A1" w:rsidRDefault="00791C92" w:rsidP="00791C9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1511A1">
        <w:rPr>
          <w:rFonts w:ascii="Arial" w:hAnsi="Arial" w:cs="Arial"/>
          <w:sz w:val="18"/>
          <w:szCs w:val="18"/>
        </w:rPr>
        <w:t xml:space="preserve">*** 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791C92" w:rsidRPr="001511A1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1511A1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1511A1" w:rsidRDefault="00791C92" w:rsidP="00791C92">
      <w:pPr>
        <w:ind w:left="284"/>
        <w:jc w:val="both"/>
        <w:rPr>
          <w:rFonts w:ascii="Arial" w:hAnsi="Arial" w:cs="Arial"/>
          <w:sz w:val="22"/>
          <w:szCs w:val="22"/>
        </w:rPr>
      </w:pP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1511A1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1511A1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1511A1">
        <w:rPr>
          <w:rFonts w:ascii="Arial" w:eastAsia="Calibri" w:hAnsi="Arial" w:cs="Arial"/>
          <w:sz w:val="18"/>
          <w:szCs w:val="18"/>
          <w:lang w:eastAsia="en-GB"/>
        </w:rPr>
        <w:t>.</w:t>
      </w:r>
      <w:r w:rsidRPr="001511A1">
        <w:rPr>
          <w:rFonts w:ascii="Arial" w:hAnsi="Arial" w:cs="Arial"/>
          <w:sz w:val="22"/>
          <w:szCs w:val="22"/>
        </w:rPr>
        <w:t xml:space="preserve">  </w:t>
      </w:r>
    </w:p>
    <w:p w:rsidR="00791C92" w:rsidRPr="001511A1" w:rsidRDefault="00791C92" w:rsidP="00791C92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791C92" w:rsidRPr="001511A1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sectPr w:rsidR="00791C92" w:rsidRPr="001511A1" w:rsidSect="00177573">
      <w:headerReference w:type="default" r:id="rId8"/>
      <w:footerReference w:type="even" r:id="rId9"/>
      <w:footerReference w:type="default" r:id="rId10"/>
      <w:pgSz w:w="11906" w:h="16838"/>
      <w:pgMar w:top="568" w:right="1077" w:bottom="1276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1511A1">
      <w:rPr>
        <w:rFonts w:ascii="Arial" w:hAnsi="Arial" w:cs="Arial"/>
        <w:i/>
        <w:sz w:val="20"/>
      </w:rPr>
      <w:t>6489</w:t>
    </w:r>
    <w:r w:rsidRPr="006F03FC">
      <w:rPr>
        <w:rFonts w:ascii="Arial" w:hAnsi="Arial" w:cs="Arial"/>
        <w:i/>
        <w:sz w:val="20"/>
      </w:rPr>
      <w:t>/D</w:t>
    </w:r>
    <w:r w:rsidR="00791C92">
      <w:rPr>
        <w:rFonts w:ascii="Arial" w:hAnsi="Arial" w:cs="Arial"/>
        <w:i/>
        <w:sz w:val="20"/>
      </w:rPr>
      <w:t>/</w:t>
    </w:r>
    <w:r w:rsidR="00C63444">
      <w:rPr>
        <w:rFonts w:ascii="Arial" w:hAnsi="Arial" w:cs="Arial"/>
        <w:i/>
        <w:sz w:val="20"/>
      </w:rPr>
      <w:t>2</w:t>
    </w:r>
    <w:r w:rsidR="00536DFF">
      <w:rPr>
        <w:rFonts w:ascii="Arial" w:hAnsi="Arial" w:cs="Arial"/>
        <w:i/>
        <w:sz w:val="20"/>
      </w:rPr>
      <w:t>1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687F"/>
    <w:multiLevelType w:val="hybridMultilevel"/>
    <w:tmpl w:val="AA74D77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E21A3E"/>
    <w:multiLevelType w:val="hybridMultilevel"/>
    <w:tmpl w:val="8DDCC2F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0" w15:restartNumberingAfterBreak="0">
    <w:nsid w:val="1CB04081"/>
    <w:multiLevelType w:val="hybridMultilevel"/>
    <w:tmpl w:val="75F46FB2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A31C28"/>
    <w:multiLevelType w:val="hybridMultilevel"/>
    <w:tmpl w:val="70503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91A87"/>
    <w:multiLevelType w:val="hybridMultilevel"/>
    <w:tmpl w:val="B7EA2F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8" w15:restartNumberingAfterBreak="0">
    <w:nsid w:val="34000F52"/>
    <w:multiLevelType w:val="hybridMultilevel"/>
    <w:tmpl w:val="E2B8327C"/>
    <w:lvl w:ilvl="0" w:tplc="9C04D9A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62E4BB7"/>
    <w:multiLevelType w:val="hybridMultilevel"/>
    <w:tmpl w:val="EF3ECDBC"/>
    <w:lvl w:ilvl="0" w:tplc="C9BCA6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32" w15:restartNumberingAfterBreak="0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4" w15:restartNumberingAfterBreak="0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35" w15:restartNumberingAfterBreak="0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8" w15:restartNumberingAfterBreak="0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51" w15:restartNumberingAfterBreak="0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52" w15:restartNumberingAfterBreak="0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2"/>
  </w:num>
  <w:num w:numId="5">
    <w:abstractNumId w:val="10"/>
  </w:num>
  <w:num w:numId="6">
    <w:abstractNumId w:val="38"/>
  </w:num>
  <w:num w:numId="7">
    <w:abstractNumId w:val="51"/>
  </w:num>
  <w:num w:numId="8">
    <w:abstractNumId w:val="37"/>
  </w:num>
  <w:num w:numId="9">
    <w:abstractNumId w:val="37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40"/>
  </w:num>
  <w:num w:numId="11">
    <w:abstractNumId w:val="4"/>
  </w:num>
  <w:num w:numId="12">
    <w:abstractNumId w:val="47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3"/>
  </w:num>
  <w:num w:numId="16">
    <w:abstractNumId w:val="16"/>
  </w:num>
  <w:num w:numId="17">
    <w:abstractNumId w:val="19"/>
  </w:num>
  <w:num w:numId="18">
    <w:abstractNumId w:val="8"/>
  </w:num>
  <w:num w:numId="19">
    <w:abstractNumId w:val="34"/>
  </w:num>
  <w:num w:numId="20">
    <w:abstractNumId w:val="31"/>
  </w:num>
  <w:num w:numId="21">
    <w:abstractNumId w:val="50"/>
  </w:num>
  <w:num w:numId="22">
    <w:abstractNumId w:val="15"/>
  </w:num>
  <w:num w:numId="23">
    <w:abstractNumId w:val="11"/>
  </w:num>
  <w:num w:numId="24">
    <w:abstractNumId w:val="48"/>
  </w:num>
  <w:num w:numId="25">
    <w:abstractNumId w:val="43"/>
  </w:num>
  <w:num w:numId="26">
    <w:abstractNumId w:val="36"/>
  </w:num>
  <w:num w:numId="27">
    <w:abstractNumId w:val="30"/>
  </w:num>
  <w:num w:numId="28">
    <w:abstractNumId w:val="46"/>
  </w:num>
  <w:num w:numId="29">
    <w:abstractNumId w:val="52"/>
  </w:num>
  <w:num w:numId="30">
    <w:abstractNumId w:val="9"/>
  </w:num>
  <w:num w:numId="31">
    <w:abstractNumId w:val="13"/>
  </w:num>
  <w:num w:numId="32">
    <w:abstractNumId w:val="42"/>
  </w:num>
  <w:num w:numId="33">
    <w:abstractNumId w:val="23"/>
  </w:num>
  <w:num w:numId="34">
    <w:abstractNumId w:val="7"/>
  </w:num>
  <w:num w:numId="35">
    <w:abstractNumId w:val="41"/>
  </w:num>
  <w:num w:numId="36">
    <w:abstractNumId w:val="49"/>
  </w:num>
  <w:num w:numId="37">
    <w:abstractNumId w:val="39"/>
  </w:num>
  <w:num w:numId="38">
    <w:abstractNumId w:val="53"/>
  </w:num>
  <w:num w:numId="39">
    <w:abstractNumId w:val="35"/>
  </w:num>
  <w:num w:numId="40">
    <w:abstractNumId w:val="18"/>
  </w:num>
  <w:num w:numId="41">
    <w:abstractNumId w:val="3"/>
  </w:num>
  <w:num w:numId="42">
    <w:abstractNumId w:val="25"/>
  </w:num>
  <w:num w:numId="43">
    <w:abstractNumId w:val="24"/>
  </w:num>
  <w:num w:numId="44">
    <w:abstractNumId w:val="26"/>
  </w:num>
  <w:num w:numId="45">
    <w:abstractNumId w:val="5"/>
  </w:num>
  <w:num w:numId="46">
    <w:abstractNumId w:val="20"/>
  </w:num>
  <w:num w:numId="47">
    <w:abstractNumId w:val="28"/>
  </w:num>
  <w:num w:numId="48">
    <w:abstractNumId w:val="22"/>
  </w:num>
  <w:num w:numId="49">
    <w:abstractNumId w:val="45"/>
  </w:num>
  <w:num w:numId="50">
    <w:abstractNumId w:val="44"/>
  </w:num>
  <w:num w:numId="51">
    <w:abstractNumId w:val="54"/>
  </w:num>
  <w:num w:numId="52">
    <w:abstractNumId w:val="14"/>
  </w:num>
  <w:num w:numId="53">
    <w:abstractNumId w:val="21"/>
  </w:num>
  <w:num w:numId="54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3F6B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864FD"/>
    <w:rsid w:val="0009103A"/>
    <w:rsid w:val="00093844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6D85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4E1F"/>
    <w:rsid w:val="000D658D"/>
    <w:rsid w:val="000D72E6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2F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1A1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77573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A7118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1C1"/>
    <w:rsid w:val="001E1514"/>
    <w:rsid w:val="001E4597"/>
    <w:rsid w:val="001E4DCA"/>
    <w:rsid w:val="001E5AC7"/>
    <w:rsid w:val="001E5F56"/>
    <w:rsid w:val="001E6CE8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6FDC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2A10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40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3985"/>
    <w:rsid w:val="003D4A4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67B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6B2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3769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6DFF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64E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96770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460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1C1A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59E1"/>
    <w:rsid w:val="006E6B2B"/>
    <w:rsid w:val="006E6E50"/>
    <w:rsid w:val="006F03FC"/>
    <w:rsid w:val="006F0829"/>
    <w:rsid w:val="006F0A38"/>
    <w:rsid w:val="006F1B0F"/>
    <w:rsid w:val="006F3A8C"/>
    <w:rsid w:val="006F3EF1"/>
    <w:rsid w:val="006F3F05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89A"/>
    <w:rsid w:val="00791801"/>
    <w:rsid w:val="00791C92"/>
    <w:rsid w:val="00792A36"/>
    <w:rsid w:val="00793DE7"/>
    <w:rsid w:val="00794875"/>
    <w:rsid w:val="00797495"/>
    <w:rsid w:val="007A30C7"/>
    <w:rsid w:val="007A3F01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C7ABB"/>
    <w:rsid w:val="007D177B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075"/>
    <w:rsid w:val="00843C4E"/>
    <w:rsid w:val="0084716F"/>
    <w:rsid w:val="0084758F"/>
    <w:rsid w:val="00851327"/>
    <w:rsid w:val="00852D6C"/>
    <w:rsid w:val="00853CE9"/>
    <w:rsid w:val="00853DC0"/>
    <w:rsid w:val="00854BBE"/>
    <w:rsid w:val="0086048C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4A25"/>
    <w:rsid w:val="008B55C1"/>
    <w:rsid w:val="008B6D39"/>
    <w:rsid w:val="008B74A9"/>
    <w:rsid w:val="008C0D3D"/>
    <w:rsid w:val="008C1D0B"/>
    <w:rsid w:val="008C1F12"/>
    <w:rsid w:val="008C1F20"/>
    <w:rsid w:val="008C2476"/>
    <w:rsid w:val="008C2567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3A8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898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97329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94A"/>
    <w:rsid w:val="00BA2C95"/>
    <w:rsid w:val="00BA532C"/>
    <w:rsid w:val="00BB04FA"/>
    <w:rsid w:val="00BB0FAF"/>
    <w:rsid w:val="00BB107C"/>
    <w:rsid w:val="00BB2C57"/>
    <w:rsid w:val="00BB5963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C24"/>
    <w:rsid w:val="00C60DDA"/>
    <w:rsid w:val="00C61213"/>
    <w:rsid w:val="00C61DA9"/>
    <w:rsid w:val="00C63444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03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A7849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0C38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47F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15FB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A00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073"/>
    <w:rsid w:val="00D744EF"/>
    <w:rsid w:val="00D7535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5DB8"/>
    <w:rsid w:val="00E1634B"/>
    <w:rsid w:val="00E16726"/>
    <w:rsid w:val="00E16B8C"/>
    <w:rsid w:val="00E210D4"/>
    <w:rsid w:val="00E23657"/>
    <w:rsid w:val="00E23809"/>
    <w:rsid w:val="00E24D19"/>
    <w:rsid w:val="00E25474"/>
    <w:rsid w:val="00E27CF0"/>
    <w:rsid w:val="00E349DB"/>
    <w:rsid w:val="00E362DD"/>
    <w:rsid w:val="00E36D54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0025"/>
    <w:rsid w:val="00E603FC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733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AAA"/>
    <w:rsid w:val="00EC6B3C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2E6F"/>
    <w:rsid w:val="00F13416"/>
    <w:rsid w:val="00F15633"/>
    <w:rsid w:val="00F20FBD"/>
    <w:rsid w:val="00F21597"/>
    <w:rsid w:val="00F21B4B"/>
    <w:rsid w:val="00F223A8"/>
    <w:rsid w:val="00F22437"/>
    <w:rsid w:val="00F22598"/>
    <w:rsid w:val="00F22829"/>
    <w:rsid w:val="00F22BF3"/>
    <w:rsid w:val="00F22DAC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403891AB"/>
  <w15:docId w15:val="{650754F6-9146-4B07-B955-260789B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uiPriority w:val="99"/>
    <w:semiHidden/>
    <w:unhideWhenUsed/>
    <w:rsid w:val="00E27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F0"/>
  </w:style>
  <w:style w:type="paragraph" w:customStyle="1" w:styleId="FS2">
    <w:name w:val="FS2"/>
    <w:basedOn w:val="Normalny"/>
    <w:rsid w:val="00E96733"/>
    <w:rPr>
      <w:bCs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1579-9BC0-48CF-8DF1-35DA7C3E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1995</Words>
  <Characters>11971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Arleta Czerniak</cp:lastModifiedBy>
  <cp:revision>81</cp:revision>
  <cp:lastPrinted>2019-01-21T07:30:00Z</cp:lastPrinted>
  <dcterms:created xsi:type="dcterms:W3CDTF">2020-05-11T08:30:00Z</dcterms:created>
  <dcterms:modified xsi:type="dcterms:W3CDTF">2022-05-10T07:01:00Z</dcterms:modified>
</cp:coreProperties>
</file>