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C20A98" w:rsidRPr="001A7118" w:rsidRDefault="00C20A9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C20A98">
        <w:rPr>
          <w:rFonts w:ascii="Arial" w:hAnsi="Arial" w:cs="Arial"/>
          <w:sz w:val="22"/>
          <w:szCs w:val="22"/>
        </w:rPr>
        <w:t>Województwo                        ……………………………………………………………………………….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 xml:space="preserve">NR TELEFONU: ..................................................... 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</w:t>
      </w:r>
      <w:r w:rsidR="00C20A98">
        <w:rPr>
          <w:rFonts w:ascii="Arial" w:hAnsi="Arial" w:cs="Arial"/>
          <w:sz w:val="22"/>
          <w:szCs w:val="22"/>
        </w:rPr>
        <w:t>................</w:t>
      </w:r>
    </w:p>
    <w:p w:rsidR="00C20A98" w:rsidRDefault="00C20A9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C20A98">
        <w:rPr>
          <w:rFonts w:ascii="Arial" w:hAnsi="Arial" w:cs="Arial"/>
          <w:sz w:val="22"/>
          <w:szCs w:val="22"/>
        </w:rPr>
        <w:t>KRS: …………………………………………</w:t>
      </w:r>
    </w:p>
    <w:p w:rsidR="00C20A98" w:rsidRPr="0049123E" w:rsidRDefault="00C20A98" w:rsidP="00C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1E6CE8">
        <w:rPr>
          <w:rFonts w:ascii="Arial" w:hAnsi="Arial" w:cs="Arial"/>
          <w:sz w:val="22"/>
          <w:szCs w:val="22"/>
        </w:rPr>
        <w:t xml:space="preserve">jest </w:t>
      </w:r>
      <w:r w:rsidRPr="0049123E">
        <w:rPr>
          <w:rFonts w:ascii="Arial" w:hAnsi="Arial" w:cs="Arial"/>
          <w:b/>
          <w:sz w:val="22"/>
          <w:szCs w:val="22"/>
        </w:rPr>
        <w:t>mikroprzedsiębiorstwem</w:t>
      </w:r>
      <w:r w:rsidRPr="001E6CE8">
        <w:rPr>
          <w:rFonts w:ascii="Arial" w:hAnsi="Arial" w:cs="Arial"/>
          <w:sz w:val="22"/>
          <w:szCs w:val="22"/>
        </w:rPr>
        <w:t xml:space="preserve"> bądź </w:t>
      </w:r>
      <w:r w:rsidRPr="0049123E">
        <w:rPr>
          <w:rFonts w:ascii="Arial" w:hAnsi="Arial" w:cs="Arial"/>
          <w:b/>
          <w:sz w:val="22"/>
          <w:szCs w:val="22"/>
        </w:rPr>
        <w:t>małym</w:t>
      </w:r>
      <w:r>
        <w:rPr>
          <w:rFonts w:ascii="Arial" w:hAnsi="Arial" w:cs="Arial"/>
          <w:b/>
          <w:sz w:val="22"/>
          <w:szCs w:val="22"/>
        </w:rPr>
        <w:t xml:space="preserve"> przedsiębiorstwem</w:t>
      </w:r>
      <w:r w:rsidRPr="001E6CE8">
        <w:rPr>
          <w:rFonts w:ascii="Arial" w:hAnsi="Arial" w:cs="Arial"/>
          <w:sz w:val="22"/>
          <w:szCs w:val="22"/>
        </w:rPr>
        <w:t xml:space="preserve"> lub </w:t>
      </w:r>
      <w:r w:rsidRPr="0049123E">
        <w:rPr>
          <w:rFonts w:ascii="Arial" w:hAnsi="Arial" w:cs="Arial"/>
          <w:b/>
          <w:sz w:val="22"/>
          <w:szCs w:val="22"/>
        </w:rPr>
        <w:t>średnim przedsiębiorstwem</w:t>
      </w:r>
      <w:r>
        <w:rPr>
          <w:rFonts w:ascii="Arial" w:hAnsi="Arial" w:cs="Arial"/>
          <w:sz w:val="22"/>
          <w:szCs w:val="22"/>
        </w:rPr>
        <w:t xml:space="preserve"> lub </w:t>
      </w:r>
      <w:r w:rsidRPr="0049123E">
        <w:rPr>
          <w:rFonts w:ascii="Arial" w:hAnsi="Arial" w:cs="Arial"/>
          <w:b/>
          <w:sz w:val="22"/>
          <w:szCs w:val="22"/>
        </w:rPr>
        <w:t>dużym przedsiębiorstwem***:</w:t>
      </w:r>
    </w:p>
    <w:p w:rsidR="00C20A98" w:rsidRDefault="00C20A98" w:rsidP="00C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6CE8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E6CE8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770AE" w:rsidRPr="001A7118" w:rsidRDefault="007770AE" w:rsidP="001E6CE8">
      <w:pPr>
        <w:pStyle w:val="Tekstprzypisudolnego"/>
        <w:jc w:val="both"/>
        <w:rPr>
          <w:rFonts w:ascii="Arial" w:hAnsi="Arial" w:cs="Arial"/>
          <w:i/>
          <w:sz w:val="18"/>
        </w:rPr>
      </w:pPr>
    </w:p>
    <w:p w:rsidR="007770AE" w:rsidRPr="00993467" w:rsidRDefault="007770AE" w:rsidP="007770A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3467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93467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993467">
        <w:rPr>
          <w:rFonts w:ascii="Arial" w:hAnsi="Arial" w:cs="Arial"/>
          <w:i/>
          <w:sz w:val="22"/>
          <w:szCs w:val="22"/>
        </w:rPr>
        <w:t>(niepotrzebne skreślić)</w:t>
      </w:r>
      <w:r w:rsidRPr="00993467">
        <w:rPr>
          <w:rFonts w:ascii="Arial" w:hAnsi="Arial" w:cs="Arial"/>
          <w:sz w:val="22"/>
          <w:szCs w:val="22"/>
        </w:rPr>
        <w:t xml:space="preserve"> prowadził do powstania u Zamawiającego obowiązku podatkowego zgodnie z ustawą z dnia 11 marca 2004 r. o podatku od towarów i usług.</w:t>
      </w:r>
    </w:p>
    <w:p w:rsidR="007770AE" w:rsidRDefault="007770AE" w:rsidP="007770AE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791C92" w:rsidRPr="00BF1F4F" w:rsidRDefault="00791C92" w:rsidP="00C20A98">
      <w:pPr>
        <w:jc w:val="both"/>
        <w:rPr>
          <w:rFonts w:ascii="Arial" w:hAnsi="Arial" w:cs="Arial"/>
          <w:sz w:val="22"/>
          <w:szCs w:val="22"/>
        </w:rPr>
      </w:pPr>
      <w:r w:rsidRPr="00BF1F4F">
        <w:rPr>
          <w:rFonts w:ascii="Arial" w:hAnsi="Arial" w:cs="Arial"/>
          <w:sz w:val="22"/>
          <w:szCs w:val="22"/>
        </w:rPr>
        <w:t xml:space="preserve">Nawiązując do ogłoszenia w postępowaniu prowadzonym </w:t>
      </w:r>
      <w:r w:rsidR="00073835" w:rsidRPr="00BF1F4F">
        <w:rPr>
          <w:rFonts w:ascii="Arial" w:hAnsi="Arial" w:cs="Arial"/>
          <w:sz w:val="22"/>
          <w:szCs w:val="22"/>
        </w:rPr>
        <w:t xml:space="preserve">w trybie </w:t>
      </w:r>
      <w:r w:rsidR="00073835" w:rsidRPr="00BF1F4F">
        <w:rPr>
          <w:rFonts w:ascii="Arial" w:hAnsi="Arial" w:cs="Arial"/>
          <w:bCs/>
          <w:sz w:val="22"/>
          <w:szCs w:val="22"/>
        </w:rPr>
        <w:t>podstawowym bez negocjacji</w:t>
      </w:r>
      <w:r w:rsidR="00073835" w:rsidRPr="00BF1F4F">
        <w:rPr>
          <w:rFonts w:ascii="Arial" w:hAnsi="Arial" w:cs="Arial"/>
          <w:sz w:val="22"/>
          <w:szCs w:val="22"/>
        </w:rPr>
        <w:t xml:space="preserve">, o którym mowa w art. 275 pkt 1) ustawy PZP  </w:t>
      </w:r>
      <w:r w:rsidR="00073835" w:rsidRPr="00BF1F4F">
        <w:rPr>
          <w:rFonts w:ascii="Arial" w:hAnsi="Arial" w:cs="Arial"/>
          <w:bCs/>
          <w:sz w:val="22"/>
          <w:szCs w:val="22"/>
        </w:rPr>
        <w:t xml:space="preserve">na </w:t>
      </w:r>
      <w:r w:rsidR="00C20A98" w:rsidRPr="00C20A98">
        <w:rPr>
          <w:rFonts w:ascii="Arial" w:hAnsi="Arial" w:cs="Arial"/>
          <w:bCs/>
          <w:sz w:val="22"/>
          <w:szCs w:val="22"/>
        </w:rPr>
        <w:t xml:space="preserve">dostawę </w:t>
      </w:r>
      <w:r w:rsidR="00A637CC" w:rsidRPr="00A637CC">
        <w:rPr>
          <w:rFonts w:ascii="Arial" w:hAnsi="Arial" w:cs="Arial"/>
          <w:bCs/>
          <w:sz w:val="22"/>
          <w:szCs w:val="22"/>
        </w:rPr>
        <w:t>wielokanałowego skaningowego systemu zapisu i analizy wzbudzanej laserowo fluorescencji</w:t>
      </w:r>
      <w:r w:rsidR="00073835" w:rsidRPr="00BF1F4F">
        <w:rPr>
          <w:rFonts w:ascii="Arial" w:hAnsi="Arial" w:cs="Arial"/>
          <w:sz w:val="22"/>
          <w:szCs w:val="22"/>
        </w:rPr>
        <w:t>,</w:t>
      </w:r>
      <w:r w:rsidR="00C20A98">
        <w:rPr>
          <w:rFonts w:ascii="Arial" w:hAnsi="Arial" w:cs="Arial"/>
          <w:sz w:val="22"/>
          <w:szCs w:val="22"/>
        </w:rPr>
        <w:t xml:space="preserve"> </w:t>
      </w:r>
      <w:r w:rsidR="00073835" w:rsidRPr="00BF1F4F">
        <w:rPr>
          <w:rFonts w:ascii="Arial" w:hAnsi="Arial" w:cs="Arial"/>
          <w:bCs/>
          <w:sz w:val="22"/>
          <w:szCs w:val="22"/>
        </w:rPr>
        <w:t xml:space="preserve">nr postępowania </w:t>
      </w:r>
      <w:r w:rsidR="00A637CC">
        <w:rPr>
          <w:rFonts w:ascii="Arial" w:hAnsi="Arial" w:cs="Arial"/>
          <w:sz w:val="22"/>
          <w:szCs w:val="22"/>
        </w:rPr>
        <w:t>ZP/1476/D/22</w:t>
      </w:r>
      <w:r w:rsidR="00073835" w:rsidRPr="00BF1F4F">
        <w:rPr>
          <w:rFonts w:ascii="Arial" w:hAnsi="Arial" w:cs="Arial"/>
          <w:sz w:val="22"/>
          <w:szCs w:val="22"/>
        </w:rPr>
        <w:t xml:space="preserve"> </w:t>
      </w:r>
      <w:r w:rsidRPr="00BF1F4F">
        <w:rPr>
          <w:rFonts w:ascii="Arial" w:hAnsi="Arial" w:cs="Arial"/>
          <w:sz w:val="22"/>
          <w:szCs w:val="22"/>
        </w:rPr>
        <w:t xml:space="preserve">zgodnie z wymaganiami określonymi w SIWZ oświadczamy, iż oferujemy wykonanie przedmiotu zamówienia </w:t>
      </w:r>
      <w:r w:rsidRPr="00BF1F4F">
        <w:rPr>
          <w:rFonts w:ascii="Arial" w:hAnsi="Arial" w:cs="Arial"/>
          <w:bCs/>
          <w:sz w:val="22"/>
          <w:szCs w:val="22"/>
        </w:rPr>
        <w:t>za cenę</w:t>
      </w:r>
      <w:r w:rsidRPr="00BF1F4F">
        <w:rPr>
          <w:rFonts w:ascii="Arial" w:hAnsi="Arial" w:cs="Arial"/>
          <w:sz w:val="22"/>
          <w:szCs w:val="22"/>
        </w:rPr>
        <w:t>:</w:t>
      </w:r>
    </w:p>
    <w:p w:rsidR="00BF1F4F" w:rsidRPr="002F1657" w:rsidRDefault="00BF1F4F" w:rsidP="00BF1F4F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BF1F4F" w:rsidRPr="002F1657" w:rsidRDefault="00BF1F4F" w:rsidP="00BF1F4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2F1657">
        <w:rPr>
          <w:rFonts w:ascii="Arial" w:hAnsi="Arial" w:cs="Arial"/>
          <w:b/>
          <w:bCs/>
          <w:sz w:val="22"/>
          <w:szCs w:val="18"/>
        </w:rPr>
        <w:t>- Razem  brutto</w:t>
      </w:r>
      <w:r w:rsidRPr="002F1657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BF1F4F" w:rsidRPr="002F1657" w:rsidRDefault="00BF1F4F" w:rsidP="00BF1F4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2F1657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b/>
          <w:sz w:val="22"/>
          <w:szCs w:val="18"/>
        </w:rPr>
        <w:t xml:space="preserve">  Razem netto</w:t>
      </w:r>
      <w:r w:rsidRPr="002F1657">
        <w:rPr>
          <w:rFonts w:ascii="Arial" w:hAnsi="Arial" w:cs="Arial"/>
          <w:sz w:val="22"/>
          <w:szCs w:val="18"/>
        </w:rPr>
        <w:t>: …………….………………………. 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BF1F4F" w:rsidRPr="002F1657" w:rsidRDefault="00BF1F4F" w:rsidP="00BF1F4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0F6A" w:rsidRPr="002F1657" w:rsidRDefault="00020F6A" w:rsidP="00020F6A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A637CC">
        <w:rPr>
          <w:rFonts w:ascii="Arial" w:hAnsi="Arial" w:cs="Arial"/>
          <w:b/>
          <w:sz w:val="22"/>
          <w:szCs w:val="22"/>
        </w:rPr>
        <w:t>Okres gwarancji</w:t>
      </w:r>
      <w:r w:rsidRPr="002F1657">
        <w:rPr>
          <w:rFonts w:ascii="Arial" w:hAnsi="Arial" w:cs="Arial"/>
          <w:b/>
          <w:sz w:val="22"/>
          <w:szCs w:val="22"/>
        </w:rPr>
        <w:t>:</w:t>
      </w:r>
      <w:r w:rsidRPr="002F1657">
        <w:rPr>
          <w:rFonts w:ascii="Arial" w:hAnsi="Arial" w:cs="Arial"/>
          <w:sz w:val="22"/>
          <w:szCs w:val="22"/>
        </w:rPr>
        <w:t xml:space="preserve"> </w:t>
      </w:r>
      <w:r w:rsidR="00C20898">
        <w:rPr>
          <w:rFonts w:ascii="Arial" w:hAnsi="Arial" w:cs="Arial"/>
          <w:sz w:val="22"/>
          <w:szCs w:val="22"/>
        </w:rPr>
        <w:t xml:space="preserve">….. miesięcy (min. 24 miesiące) </w:t>
      </w:r>
      <w:r w:rsidRPr="002F1657">
        <w:rPr>
          <w:rFonts w:ascii="Arial" w:hAnsi="Arial" w:cs="Arial"/>
          <w:sz w:val="22"/>
          <w:szCs w:val="22"/>
        </w:rPr>
        <w:t xml:space="preserve">od daty podpisania protokołu odbioru bez zastrzeżeń.          </w:t>
      </w:r>
    </w:p>
    <w:p w:rsidR="00020F6A" w:rsidRPr="00C20898" w:rsidRDefault="00BF1F4F" w:rsidP="00C20898">
      <w:pPr>
        <w:tabs>
          <w:tab w:val="left" w:pos="9070"/>
        </w:tabs>
        <w:suppressAutoHyphens/>
        <w:ind w:right="-2"/>
        <w:jc w:val="both"/>
        <w:rPr>
          <w:rFonts w:ascii="Arial" w:hAnsi="Arial" w:cs="Arial"/>
          <w:b/>
          <w:sz w:val="22"/>
          <w:szCs w:val="22"/>
        </w:rPr>
      </w:pPr>
      <w:r w:rsidRPr="002F1657">
        <w:rPr>
          <w:rFonts w:ascii="Arial" w:hAnsi="Arial" w:cs="Arial"/>
          <w:b/>
          <w:sz w:val="22"/>
          <w:szCs w:val="22"/>
        </w:rPr>
        <w:t>Termin realizacji zamówienia</w:t>
      </w:r>
      <w:r w:rsidRPr="002F1657">
        <w:rPr>
          <w:rFonts w:ascii="Arial" w:hAnsi="Arial" w:cs="Arial"/>
          <w:sz w:val="22"/>
          <w:szCs w:val="22"/>
        </w:rPr>
        <w:t>:</w:t>
      </w:r>
      <w:r w:rsidR="00020F6A" w:rsidRPr="002F1657">
        <w:rPr>
          <w:rFonts w:ascii="Arial" w:hAnsi="Arial" w:cs="Arial"/>
          <w:sz w:val="22"/>
          <w:szCs w:val="22"/>
        </w:rPr>
        <w:t xml:space="preserve"> </w:t>
      </w:r>
      <w:r w:rsidR="00A637CC">
        <w:rPr>
          <w:rFonts w:ascii="Arial" w:hAnsi="Arial" w:cs="Arial"/>
          <w:sz w:val="22"/>
          <w:szCs w:val="22"/>
        </w:rPr>
        <w:t xml:space="preserve">….. </w:t>
      </w:r>
      <w:r w:rsidR="00C20898">
        <w:rPr>
          <w:rFonts w:ascii="Arial" w:hAnsi="Arial" w:cs="Arial"/>
          <w:sz w:val="22"/>
          <w:szCs w:val="22"/>
        </w:rPr>
        <w:t xml:space="preserve">tygodni </w:t>
      </w:r>
      <w:r w:rsidR="00A637CC">
        <w:rPr>
          <w:rFonts w:ascii="Arial" w:hAnsi="Arial" w:cs="Arial"/>
          <w:sz w:val="22"/>
          <w:szCs w:val="22"/>
        </w:rPr>
        <w:t xml:space="preserve">(max. </w:t>
      </w:r>
      <w:r w:rsidR="00C20898">
        <w:rPr>
          <w:rFonts w:ascii="Arial" w:hAnsi="Arial" w:cs="Arial"/>
          <w:sz w:val="22"/>
          <w:szCs w:val="22"/>
        </w:rPr>
        <w:t xml:space="preserve">18 tygodni) </w:t>
      </w:r>
      <w:r w:rsidR="00020F6A" w:rsidRPr="002F1657">
        <w:rPr>
          <w:rFonts w:ascii="Arial" w:hAnsi="Arial" w:cs="Arial"/>
          <w:sz w:val="22"/>
          <w:szCs w:val="22"/>
        </w:rPr>
        <w:t>od daty zawarcia umowy</w:t>
      </w:r>
      <w:r w:rsidR="00C20898">
        <w:rPr>
          <w:rFonts w:ascii="Arial" w:hAnsi="Arial" w:cs="Arial"/>
          <w:sz w:val="22"/>
          <w:szCs w:val="22"/>
        </w:rPr>
        <w:t>.</w:t>
      </w:r>
    </w:p>
    <w:p w:rsidR="00BF1F4F" w:rsidRPr="002F1657" w:rsidRDefault="00BF1F4F" w:rsidP="00BF1F4F">
      <w:pPr>
        <w:suppressAutoHyphens/>
        <w:jc w:val="both"/>
        <w:rPr>
          <w:rFonts w:ascii="Arial" w:hAnsi="Arial" w:cs="Arial"/>
          <w:i/>
          <w:sz w:val="18"/>
          <w:szCs w:val="22"/>
          <w:lang w:eastAsia="zh-CN"/>
        </w:rPr>
      </w:pPr>
    </w:p>
    <w:p w:rsidR="00A637CC" w:rsidRDefault="00A637CC" w:rsidP="00BF1F4F">
      <w:pPr>
        <w:rPr>
          <w:rFonts w:ascii="Arial" w:hAnsi="Arial" w:cs="Arial"/>
          <w:b/>
          <w:iCs/>
          <w:sz w:val="22"/>
          <w:szCs w:val="22"/>
        </w:rPr>
      </w:pPr>
      <w:r w:rsidRPr="00A637CC">
        <w:rPr>
          <w:rFonts w:ascii="Arial" w:hAnsi="Arial" w:cs="Arial"/>
          <w:b/>
          <w:iCs/>
          <w:sz w:val="22"/>
          <w:szCs w:val="22"/>
        </w:rPr>
        <w:t>Termin płatności faktury:   21 dni</w:t>
      </w:r>
    </w:p>
    <w:p w:rsidR="00A637CC" w:rsidRDefault="00A637CC" w:rsidP="00BF1F4F">
      <w:pPr>
        <w:rPr>
          <w:rFonts w:ascii="Arial" w:hAnsi="Arial" w:cs="Arial"/>
          <w:b/>
          <w:iCs/>
          <w:sz w:val="22"/>
          <w:szCs w:val="22"/>
        </w:rPr>
      </w:pPr>
    </w:p>
    <w:p w:rsidR="00D36610" w:rsidRDefault="00D36610" w:rsidP="00BF1F4F">
      <w:pPr>
        <w:rPr>
          <w:rFonts w:ascii="Arial" w:hAnsi="Arial" w:cs="Arial"/>
          <w:b/>
          <w:iCs/>
          <w:sz w:val="22"/>
          <w:szCs w:val="22"/>
        </w:rPr>
      </w:pPr>
    </w:p>
    <w:p w:rsidR="00D36610" w:rsidRDefault="00D36610" w:rsidP="00BF1F4F">
      <w:pPr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p w:rsidR="00A637CC" w:rsidRPr="002F1657" w:rsidRDefault="00A637CC" w:rsidP="00BF1F4F">
      <w:pPr>
        <w:rPr>
          <w:rFonts w:ascii="Arial" w:hAnsi="Arial" w:cs="Arial"/>
          <w:b/>
          <w:iCs/>
          <w:sz w:val="22"/>
          <w:szCs w:val="22"/>
        </w:rPr>
      </w:pPr>
    </w:p>
    <w:p w:rsidR="006728CC" w:rsidRDefault="0090500C" w:rsidP="00BF1F4F">
      <w:pPr>
        <w:rPr>
          <w:rFonts w:ascii="Arial" w:hAnsi="Arial" w:cs="Arial"/>
          <w:b/>
          <w:iCs/>
          <w:sz w:val="22"/>
          <w:szCs w:val="22"/>
        </w:rPr>
      </w:pPr>
      <w:r w:rsidRPr="002F1657">
        <w:rPr>
          <w:rFonts w:ascii="Arial" w:hAnsi="Arial" w:cs="Arial"/>
          <w:b/>
          <w:iCs/>
          <w:sz w:val="22"/>
          <w:szCs w:val="22"/>
        </w:rPr>
        <w:t xml:space="preserve">Oferujemy następujące </w:t>
      </w:r>
      <w:r w:rsidRPr="002F1657">
        <w:rPr>
          <w:rFonts w:ascii="Arial" w:hAnsi="Arial" w:cs="Arial"/>
          <w:b/>
          <w:iCs/>
          <w:sz w:val="22"/>
          <w:szCs w:val="22"/>
          <w:u w:val="single"/>
        </w:rPr>
        <w:t>parametry techniczne</w:t>
      </w:r>
      <w:r w:rsidRPr="002F1657">
        <w:rPr>
          <w:rFonts w:ascii="Arial" w:hAnsi="Arial" w:cs="Arial"/>
          <w:b/>
          <w:iCs/>
          <w:sz w:val="22"/>
          <w:szCs w:val="22"/>
        </w:rPr>
        <w:t>:</w:t>
      </w:r>
    </w:p>
    <w:p w:rsidR="00C20898" w:rsidRPr="002F1657" w:rsidRDefault="00C20898" w:rsidP="00C20898">
      <w:pPr>
        <w:rPr>
          <w:rFonts w:ascii="Arial" w:hAnsi="Arial" w:cs="Arial"/>
          <w:iCs/>
          <w:sz w:val="20"/>
          <w:szCs w:val="20"/>
        </w:rPr>
      </w:pPr>
      <w:r w:rsidRPr="002F1657">
        <w:rPr>
          <w:rFonts w:ascii="Arial" w:hAnsi="Arial" w:cs="Arial"/>
          <w:iCs/>
          <w:sz w:val="20"/>
          <w:szCs w:val="20"/>
        </w:rPr>
        <w:t xml:space="preserve">Parametry techniczne stanowią jedno z </w:t>
      </w:r>
      <w:r w:rsidRPr="002F1657">
        <w:rPr>
          <w:rFonts w:ascii="Arial" w:hAnsi="Arial" w:cs="Arial"/>
          <w:iCs/>
          <w:sz w:val="20"/>
          <w:szCs w:val="20"/>
          <w:u w:val="single"/>
        </w:rPr>
        <w:t>kryteriów oceny ofert</w:t>
      </w:r>
      <w:r w:rsidRPr="002F1657">
        <w:rPr>
          <w:rFonts w:ascii="Arial" w:hAnsi="Arial" w:cs="Arial"/>
          <w:iCs/>
          <w:sz w:val="20"/>
          <w:szCs w:val="20"/>
        </w:rPr>
        <w:t>.</w:t>
      </w:r>
    </w:p>
    <w:p w:rsidR="00C20898" w:rsidRPr="002F1657" w:rsidRDefault="00C20898" w:rsidP="00BF1F4F">
      <w:pPr>
        <w:rPr>
          <w:rFonts w:ascii="Arial" w:hAnsi="Arial" w:cs="Arial"/>
          <w:b/>
          <w:iCs/>
          <w:sz w:val="22"/>
          <w:szCs w:val="22"/>
        </w:rPr>
      </w:pP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>Rozdzielczość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20898">
        <w:rPr>
          <w:rFonts w:ascii="Arial" w:hAnsi="Arial" w:cs="Arial"/>
          <w:b/>
          <w:sz w:val="22"/>
          <w:szCs w:val="22"/>
        </w:rPr>
        <w:t xml:space="preserve">10 - 100 µM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C20898">
        <w:rPr>
          <w:rFonts w:ascii="Arial" w:hAnsi="Arial" w:cs="Arial"/>
          <w:b/>
          <w:sz w:val="22"/>
          <w:szCs w:val="22"/>
        </w:rPr>
        <w:t>5 µM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0898">
        <w:rPr>
          <w:rFonts w:ascii="Arial" w:hAnsi="Arial" w:cs="Arial"/>
          <w:b/>
          <w:sz w:val="22"/>
          <w:szCs w:val="22"/>
        </w:rPr>
        <w:t>*</w:t>
      </w: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20898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20898">
        <w:rPr>
          <w:rFonts w:ascii="Arial" w:hAnsi="Arial" w:cs="Arial"/>
          <w:i/>
          <w:sz w:val="18"/>
          <w:szCs w:val="18"/>
        </w:rPr>
        <w:t xml:space="preserve">(*niepotrzebne skreślić) </w:t>
      </w:r>
    </w:p>
    <w:p w:rsid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>Dynamika rejestracji fluorescencji</w:t>
      </w:r>
      <w:r>
        <w:rPr>
          <w:rFonts w:ascii="Arial" w:hAnsi="Arial" w:cs="Arial"/>
          <w:b/>
          <w:sz w:val="22"/>
          <w:szCs w:val="22"/>
        </w:rPr>
        <w:t xml:space="preserve"> u</w:t>
      </w:r>
      <w:r w:rsidRPr="00C20898">
        <w:rPr>
          <w:rFonts w:ascii="Arial" w:hAnsi="Arial" w:cs="Arial"/>
          <w:b/>
          <w:sz w:val="22"/>
          <w:szCs w:val="22"/>
        </w:rPr>
        <w:t>zyskana w wyniku</w:t>
      </w:r>
      <w:r>
        <w:rPr>
          <w:rFonts w:ascii="Arial" w:hAnsi="Arial" w:cs="Arial"/>
          <w:b/>
          <w:sz w:val="22"/>
          <w:szCs w:val="22"/>
        </w:rPr>
        <w:t>:</w:t>
      </w:r>
      <w:r w:rsidRPr="00C20898">
        <w:rPr>
          <w:rFonts w:ascii="Arial" w:hAnsi="Arial" w:cs="Arial"/>
          <w:b/>
          <w:sz w:val="22"/>
          <w:szCs w:val="22"/>
        </w:rPr>
        <w:t xml:space="preserve"> </w:t>
      </w: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20898">
        <w:rPr>
          <w:rFonts w:ascii="Arial" w:hAnsi="Arial" w:cs="Arial"/>
          <w:b/>
          <w:sz w:val="22"/>
          <w:szCs w:val="22"/>
        </w:rPr>
        <w:t xml:space="preserve">programowego nakładania obrazów 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Pr="00C20898">
        <w:rPr>
          <w:rFonts w:ascii="Arial" w:hAnsi="Arial" w:cs="Arial"/>
          <w:b/>
          <w:sz w:val="22"/>
          <w:szCs w:val="22"/>
        </w:rPr>
        <w:t>jednokrotnej akwizycji *</w:t>
      </w: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20898">
        <w:rPr>
          <w:rFonts w:ascii="Arial" w:hAnsi="Arial" w:cs="Arial"/>
          <w:i/>
          <w:sz w:val="18"/>
          <w:szCs w:val="18"/>
        </w:rPr>
        <w:t>(*niepotrzebne skreślić)</w:t>
      </w: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>Detekcja emisji fluorescencji</w:t>
      </w:r>
      <w:r>
        <w:rPr>
          <w:rFonts w:ascii="Arial" w:hAnsi="Arial" w:cs="Arial"/>
          <w:b/>
          <w:sz w:val="22"/>
          <w:szCs w:val="22"/>
        </w:rPr>
        <w:t xml:space="preserve"> z</w:t>
      </w:r>
      <w:r w:rsidRPr="00C20898">
        <w:rPr>
          <w:rFonts w:ascii="Arial" w:hAnsi="Arial" w:cs="Arial"/>
          <w:b/>
          <w:sz w:val="22"/>
          <w:szCs w:val="22"/>
        </w:rPr>
        <w:t>a pomocą</w:t>
      </w:r>
      <w:r>
        <w:rPr>
          <w:rFonts w:ascii="Arial" w:hAnsi="Arial" w:cs="Arial"/>
          <w:b/>
          <w:sz w:val="22"/>
          <w:szCs w:val="22"/>
        </w:rPr>
        <w:t>:</w:t>
      </w:r>
      <w:r w:rsidRPr="00C20898">
        <w:rPr>
          <w:rFonts w:ascii="Arial" w:hAnsi="Arial" w:cs="Arial"/>
          <w:b/>
          <w:sz w:val="22"/>
          <w:szCs w:val="22"/>
        </w:rPr>
        <w:t xml:space="preserve"> </w:t>
      </w:r>
    </w:p>
    <w:p w:rsidR="00D36610" w:rsidRPr="00C20898" w:rsidRDefault="00D36610" w:rsidP="00D366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20898">
        <w:rPr>
          <w:rFonts w:ascii="Arial" w:hAnsi="Arial" w:cs="Arial"/>
          <w:b/>
          <w:sz w:val="22"/>
          <w:szCs w:val="22"/>
        </w:rPr>
        <w:t xml:space="preserve">diod lawinowych / </w:t>
      </w:r>
      <w:r w:rsidR="00C20898" w:rsidRPr="00C20898">
        <w:rPr>
          <w:rFonts w:ascii="Arial" w:hAnsi="Arial" w:cs="Arial"/>
          <w:b/>
          <w:sz w:val="22"/>
          <w:szCs w:val="22"/>
        </w:rPr>
        <w:t xml:space="preserve">detektorów </w:t>
      </w:r>
      <w:proofErr w:type="spellStart"/>
      <w:r w:rsidR="00C20898" w:rsidRPr="00C20898">
        <w:rPr>
          <w:rFonts w:ascii="Arial" w:hAnsi="Arial" w:cs="Arial"/>
          <w:b/>
          <w:sz w:val="22"/>
          <w:szCs w:val="22"/>
        </w:rPr>
        <w:t>sCMOS</w:t>
      </w:r>
      <w:proofErr w:type="spellEnd"/>
      <w:r w:rsidR="00C20898" w:rsidRPr="00C20898">
        <w:rPr>
          <w:rFonts w:ascii="Arial" w:hAnsi="Arial" w:cs="Arial"/>
          <w:b/>
          <w:sz w:val="22"/>
          <w:szCs w:val="22"/>
        </w:rPr>
        <w:t xml:space="preserve"> </w:t>
      </w:r>
      <w:r w:rsidRPr="00C20898">
        <w:rPr>
          <w:rFonts w:ascii="Arial" w:hAnsi="Arial" w:cs="Arial"/>
          <w:b/>
          <w:sz w:val="22"/>
          <w:szCs w:val="22"/>
        </w:rPr>
        <w:t>*</w:t>
      </w:r>
    </w:p>
    <w:p w:rsidR="00D36610" w:rsidRPr="00C20898" w:rsidRDefault="00D36610" w:rsidP="00D366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20898">
        <w:rPr>
          <w:rFonts w:ascii="Arial" w:hAnsi="Arial" w:cs="Arial"/>
          <w:i/>
          <w:sz w:val="18"/>
          <w:szCs w:val="18"/>
        </w:rPr>
        <w:t>(*niepotrzebne skreślić)</w:t>
      </w:r>
    </w:p>
    <w:p w:rsidR="00D36610" w:rsidRDefault="00D36610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0898" w:rsidRPr="00C20898" w:rsidRDefault="00C20898" w:rsidP="00C2089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 xml:space="preserve">Laser o długościach fali 488 </w:t>
      </w:r>
      <w:proofErr w:type="spellStart"/>
      <w:r w:rsidRPr="00C20898">
        <w:rPr>
          <w:rFonts w:ascii="Arial" w:hAnsi="Arial" w:cs="Arial"/>
          <w:b/>
          <w:sz w:val="22"/>
          <w:szCs w:val="22"/>
        </w:rPr>
        <w:t>nm</w:t>
      </w:r>
      <w:proofErr w:type="spellEnd"/>
      <w:r w:rsidRPr="00C20898">
        <w:rPr>
          <w:rFonts w:ascii="Arial" w:hAnsi="Arial" w:cs="Arial"/>
          <w:b/>
          <w:sz w:val="22"/>
          <w:szCs w:val="22"/>
        </w:rPr>
        <w:t xml:space="preserve"> i detekcja w zakresie 519-543 </w:t>
      </w:r>
      <w:proofErr w:type="spellStart"/>
      <w:r w:rsidRPr="00C20898">
        <w:rPr>
          <w:rFonts w:ascii="Arial" w:hAnsi="Arial" w:cs="Arial"/>
          <w:b/>
          <w:sz w:val="22"/>
          <w:szCs w:val="22"/>
        </w:rPr>
        <w:t>nm</w:t>
      </w:r>
      <w:proofErr w:type="spellEnd"/>
      <w:r w:rsidR="00D36610">
        <w:rPr>
          <w:rFonts w:ascii="Arial" w:hAnsi="Arial" w:cs="Arial"/>
          <w:b/>
          <w:sz w:val="22"/>
          <w:szCs w:val="22"/>
        </w:rPr>
        <w:t>:</w:t>
      </w:r>
    </w:p>
    <w:p w:rsidR="00D36610" w:rsidRPr="00C20898" w:rsidRDefault="00D36610" w:rsidP="00D366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</w:t>
      </w:r>
      <w:r w:rsidR="00C20898" w:rsidRPr="00C20898">
        <w:rPr>
          <w:rFonts w:ascii="Arial" w:hAnsi="Arial" w:cs="Arial"/>
          <w:b/>
          <w:sz w:val="22"/>
          <w:szCs w:val="22"/>
        </w:rPr>
        <w:t xml:space="preserve">rak lasera 488 </w:t>
      </w:r>
      <w:proofErr w:type="spellStart"/>
      <w:r w:rsidR="00C20898" w:rsidRPr="00C20898">
        <w:rPr>
          <w:rFonts w:ascii="Arial" w:hAnsi="Arial" w:cs="Arial"/>
          <w:b/>
          <w:sz w:val="22"/>
          <w:szCs w:val="22"/>
        </w:rPr>
        <w:t>nm</w:t>
      </w:r>
      <w:proofErr w:type="spellEnd"/>
      <w:r w:rsidR="00C20898" w:rsidRPr="00C208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 o</w:t>
      </w:r>
      <w:r w:rsidR="00C20898" w:rsidRPr="00C20898">
        <w:rPr>
          <w:rFonts w:ascii="Arial" w:hAnsi="Arial" w:cs="Arial"/>
          <w:b/>
          <w:sz w:val="22"/>
          <w:szCs w:val="22"/>
        </w:rPr>
        <w:t xml:space="preserve">becność lasera 488 </w:t>
      </w:r>
      <w:proofErr w:type="spellStart"/>
      <w:r w:rsidR="00C20898" w:rsidRPr="00C20898">
        <w:rPr>
          <w:rFonts w:ascii="Arial" w:hAnsi="Arial" w:cs="Arial"/>
          <w:b/>
          <w:sz w:val="22"/>
          <w:szCs w:val="22"/>
        </w:rPr>
        <w:t>nm</w:t>
      </w:r>
      <w:proofErr w:type="spellEnd"/>
      <w:r w:rsidR="00C20898" w:rsidRPr="00C20898">
        <w:rPr>
          <w:rFonts w:ascii="Arial" w:hAnsi="Arial" w:cs="Arial"/>
          <w:b/>
          <w:sz w:val="22"/>
          <w:szCs w:val="22"/>
        </w:rPr>
        <w:t xml:space="preserve"> </w:t>
      </w:r>
      <w:r w:rsidRPr="00C20898">
        <w:rPr>
          <w:rFonts w:ascii="Arial" w:hAnsi="Arial" w:cs="Arial"/>
          <w:b/>
          <w:sz w:val="22"/>
          <w:szCs w:val="22"/>
        </w:rPr>
        <w:t>*</w:t>
      </w:r>
    </w:p>
    <w:p w:rsidR="00D36610" w:rsidRPr="00C20898" w:rsidRDefault="00D36610" w:rsidP="00D366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898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20898">
        <w:rPr>
          <w:rFonts w:ascii="Arial" w:hAnsi="Arial" w:cs="Arial"/>
          <w:i/>
          <w:sz w:val="18"/>
          <w:szCs w:val="18"/>
        </w:rPr>
        <w:t>(*niepotrzebne skreślić)</w:t>
      </w:r>
    </w:p>
    <w:p w:rsidR="00D36610" w:rsidRDefault="00D36610" w:rsidP="00C20898">
      <w:pPr>
        <w:suppressAutoHyphens/>
        <w:jc w:val="both"/>
        <w:rPr>
          <w:rFonts w:ascii="Arial" w:hAnsi="Arial" w:cs="Arial"/>
          <w:i/>
          <w:sz w:val="18"/>
          <w:szCs w:val="22"/>
          <w:lang w:eastAsia="zh-CN"/>
        </w:rPr>
      </w:pPr>
    </w:p>
    <w:p w:rsidR="00C20898" w:rsidRPr="002F1657" w:rsidRDefault="00C20898" w:rsidP="00C20898">
      <w:pPr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2F1657">
        <w:rPr>
          <w:rFonts w:ascii="Arial" w:hAnsi="Arial" w:cs="Arial"/>
          <w:i/>
          <w:sz w:val="18"/>
          <w:szCs w:val="22"/>
          <w:lang w:eastAsia="zh-CN"/>
        </w:rPr>
        <w:t>(W</w:t>
      </w:r>
      <w:r w:rsidRPr="002F1657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2F1657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żadnej odpowiedzi, Zamawiający przyzna mu w ww. kryterium oceny ofert 0 punktów</w:t>
      </w:r>
      <w:r w:rsidRPr="002F1657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770AE" w:rsidRDefault="007770AE" w:rsidP="007770AE"/>
    <w:p w:rsidR="007770AE" w:rsidRPr="003A31B0" w:rsidRDefault="007770AE" w:rsidP="007770AE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7770AE" w:rsidRPr="003A31B0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7770AE" w:rsidRPr="003A429A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7770AE" w:rsidRPr="00985D97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F06207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770AE" w:rsidRPr="00613256" w:rsidRDefault="007770AE" w:rsidP="007770A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7770AE" w:rsidRPr="000D72E6" w:rsidRDefault="007770AE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91C92" w:rsidRPr="001E6CE8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20A98" w:rsidRDefault="00C20A98" w:rsidP="00C20A9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1E6CE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 </w:t>
      </w:r>
      <w:r w:rsidRPr="00813F73">
        <w:rPr>
          <w:rFonts w:ascii="Arial" w:hAnsi="Arial" w:cs="Arial"/>
          <w:sz w:val="22"/>
        </w:rPr>
        <w:t>Numer konta bankowego, na które należy zwrócić wadium:</w:t>
      </w:r>
    </w:p>
    <w:p w:rsidR="00C20A98" w:rsidRPr="00813F73" w:rsidRDefault="00C20A98" w:rsidP="00C20A98">
      <w:pPr>
        <w:ind w:left="284" w:hanging="284"/>
        <w:jc w:val="both"/>
        <w:rPr>
          <w:rFonts w:ascii="Arial" w:hAnsi="Arial" w:cs="Arial"/>
          <w:sz w:val="22"/>
        </w:rPr>
      </w:pPr>
    </w:p>
    <w:p w:rsidR="00C20A98" w:rsidRPr="00813F73" w:rsidRDefault="00C20A98" w:rsidP="00C20A98">
      <w:pPr>
        <w:ind w:left="284" w:hanging="284"/>
        <w:jc w:val="both"/>
        <w:rPr>
          <w:rFonts w:ascii="Arial" w:hAnsi="Arial" w:cs="Arial"/>
          <w:sz w:val="22"/>
        </w:rPr>
      </w:pPr>
      <w:r w:rsidRPr="00813F73">
        <w:rPr>
          <w:rFonts w:ascii="Arial" w:hAnsi="Arial" w:cs="Arial"/>
          <w:sz w:val="22"/>
        </w:rPr>
        <w:t xml:space="preserve">       ..……………………………………………………………………………………………………</w:t>
      </w:r>
    </w:p>
    <w:p w:rsidR="00C20A98" w:rsidRPr="00813F73" w:rsidRDefault="00C20A98" w:rsidP="00C20A98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813F73">
        <w:rPr>
          <w:rFonts w:ascii="Arial" w:hAnsi="Arial" w:cs="Arial"/>
          <w:sz w:val="22"/>
        </w:rPr>
        <w:t xml:space="preserve">                                               </w:t>
      </w:r>
      <w:r w:rsidRPr="00813F73">
        <w:rPr>
          <w:rFonts w:ascii="Arial" w:hAnsi="Arial" w:cs="Arial"/>
          <w:sz w:val="16"/>
          <w:szCs w:val="16"/>
        </w:rPr>
        <w:t>dotyczy tych Wykonawców, którzy wnoszą wadium w pieniądzu</w:t>
      </w:r>
    </w:p>
    <w:p w:rsidR="00C20A98" w:rsidRDefault="00C20A98" w:rsidP="009403A8">
      <w:pPr>
        <w:ind w:left="284" w:hanging="284"/>
        <w:jc w:val="both"/>
        <w:rPr>
          <w:rFonts w:ascii="Arial" w:hAnsi="Arial" w:cs="Arial"/>
          <w:sz w:val="22"/>
        </w:rPr>
      </w:pPr>
    </w:p>
    <w:p w:rsidR="00791C92" w:rsidRPr="001E6CE8" w:rsidRDefault="00C20A98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9403A8"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1E6CE8" w:rsidRDefault="0021129B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C20A98">
        <w:rPr>
          <w:rFonts w:ascii="Arial" w:hAnsi="Arial" w:cs="Arial"/>
          <w:sz w:val="22"/>
          <w:szCs w:val="22"/>
          <w:lang w:eastAsia="ar-SA"/>
        </w:rPr>
        <w:t>10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lastRenderedPageBreak/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43391C">
        <w:rPr>
          <w:rFonts w:ascii="Arial" w:hAnsi="Arial" w:cs="Arial"/>
          <w:sz w:val="20"/>
          <w:szCs w:val="18"/>
        </w:rPr>
        <w:t>2</w:t>
      </w:r>
      <w:r w:rsidRPr="001E6CE8">
        <w:rPr>
          <w:rFonts w:ascii="Arial" w:hAnsi="Arial" w:cs="Arial"/>
          <w:sz w:val="20"/>
          <w:szCs w:val="18"/>
        </w:rPr>
        <w:t xml:space="preserve">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A637C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ZP/1476/D/22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606821"/>
    <w:multiLevelType w:val="hybridMultilevel"/>
    <w:tmpl w:val="62C0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0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1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50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9"/>
  </w:num>
  <w:num w:numId="11">
    <w:abstractNumId w:val="4"/>
  </w:num>
  <w:num w:numId="12">
    <w:abstractNumId w:val="4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9"/>
  </w:num>
  <w:num w:numId="22">
    <w:abstractNumId w:val="15"/>
  </w:num>
  <w:num w:numId="23">
    <w:abstractNumId w:val="11"/>
  </w:num>
  <w:num w:numId="24">
    <w:abstractNumId w:val="47"/>
  </w:num>
  <w:num w:numId="25">
    <w:abstractNumId w:val="42"/>
  </w:num>
  <w:num w:numId="26">
    <w:abstractNumId w:val="34"/>
  </w:num>
  <w:num w:numId="27">
    <w:abstractNumId w:val="28"/>
  </w:num>
  <w:num w:numId="28">
    <w:abstractNumId w:val="45"/>
  </w:num>
  <w:num w:numId="29">
    <w:abstractNumId w:val="51"/>
  </w:num>
  <w:num w:numId="30">
    <w:abstractNumId w:val="9"/>
  </w:num>
  <w:num w:numId="31">
    <w:abstractNumId w:val="13"/>
  </w:num>
  <w:num w:numId="32">
    <w:abstractNumId w:val="41"/>
  </w:num>
  <w:num w:numId="33">
    <w:abstractNumId w:val="22"/>
  </w:num>
  <w:num w:numId="34">
    <w:abstractNumId w:val="7"/>
  </w:num>
  <w:num w:numId="35">
    <w:abstractNumId w:val="40"/>
  </w:num>
  <w:num w:numId="36">
    <w:abstractNumId w:val="48"/>
  </w:num>
  <w:num w:numId="37">
    <w:abstractNumId w:val="37"/>
  </w:num>
  <w:num w:numId="38">
    <w:abstractNumId w:val="52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4"/>
  </w:num>
  <w:num w:numId="50">
    <w:abstractNumId w:val="43"/>
  </w:num>
  <w:num w:numId="51">
    <w:abstractNumId w:val="53"/>
  </w:num>
  <w:num w:numId="52">
    <w:abstractNumId w:val="14"/>
  </w:num>
  <w:num w:numId="53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0F6A"/>
    <w:rsid w:val="00022B8C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835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118A"/>
    <w:rsid w:val="001A3DF6"/>
    <w:rsid w:val="001A4354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9B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45E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57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AAF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391C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2C73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8CC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5A0E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1020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0AE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8E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00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49E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7CC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4B51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6877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1F4F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898"/>
    <w:rsid w:val="00C20A98"/>
    <w:rsid w:val="00C20BF4"/>
    <w:rsid w:val="00C21CB0"/>
    <w:rsid w:val="00C2291C"/>
    <w:rsid w:val="00C25BD7"/>
    <w:rsid w:val="00C25E2F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22F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3D52"/>
    <w:rsid w:val="00D3490C"/>
    <w:rsid w:val="00D35389"/>
    <w:rsid w:val="00D36610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38BD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1658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853BD60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2686-93DA-40D7-AC12-250C7AD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Paweł Dąbrowski</cp:lastModifiedBy>
  <cp:revision>62</cp:revision>
  <cp:lastPrinted>2021-05-12T07:50:00Z</cp:lastPrinted>
  <dcterms:created xsi:type="dcterms:W3CDTF">2020-05-11T08:30:00Z</dcterms:created>
  <dcterms:modified xsi:type="dcterms:W3CDTF">2022-04-05T10:53:00Z</dcterms:modified>
</cp:coreProperties>
</file>