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2" w:rsidRPr="00536DFF" w:rsidRDefault="00791C92" w:rsidP="00791C92">
      <w:pPr>
        <w:ind w:left="5664" w:firstLine="708"/>
        <w:rPr>
          <w:rFonts w:ascii="Arial" w:hAnsi="Arial" w:cs="Arial"/>
          <w:sz w:val="22"/>
        </w:rPr>
      </w:pPr>
      <w:r w:rsidRPr="00D7535F">
        <w:rPr>
          <w:rFonts w:ascii="Arial" w:hAnsi="Arial" w:cs="Arial"/>
          <w:color w:val="FF0000"/>
          <w:sz w:val="18"/>
        </w:rPr>
        <w:t xml:space="preserve">                     </w:t>
      </w:r>
      <w:r w:rsidR="008C2567" w:rsidRPr="00536DFF">
        <w:rPr>
          <w:rFonts w:ascii="Arial" w:hAnsi="Arial" w:cs="Arial"/>
          <w:sz w:val="22"/>
        </w:rPr>
        <w:t>Załącznik nr 1 do S</w:t>
      </w:r>
      <w:r w:rsidRPr="00536DFF">
        <w:rPr>
          <w:rFonts w:ascii="Arial" w:hAnsi="Arial" w:cs="Arial"/>
          <w:sz w:val="22"/>
        </w:rPr>
        <w:t>WZ</w:t>
      </w:r>
    </w:p>
    <w:p w:rsidR="00791C92" w:rsidRPr="00536DFF" w:rsidRDefault="00791C92" w:rsidP="00791C92">
      <w:pPr>
        <w:rPr>
          <w:rFonts w:ascii="Arial" w:hAnsi="Arial" w:cs="Arial"/>
          <w:sz w:val="22"/>
        </w:rPr>
      </w:pPr>
    </w:p>
    <w:p w:rsidR="00791C92" w:rsidRPr="00536DFF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</w:p>
    <w:p w:rsidR="000D72E6" w:rsidRPr="00536DFF" w:rsidRDefault="000D72E6" w:rsidP="00791C92">
      <w:pPr>
        <w:jc w:val="center"/>
        <w:rPr>
          <w:rFonts w:ascii="Arial" w:hAnsi="Arial" w:cs="Arial"/>
          <w:i/>
          <w:sz w:val="22"/>
          <w:u w:val="single"/>
        </w:rPr>
      </w:pPr>
    </w:p>
    <w:p w:rsidR="00791C92" w:rsidRPr="00536DFF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536DFF">
        <w:rPr>
          <w:rFonts w:ascii="Arial" w:hAnsi="Arial" w:cs="Arial"/>
          <w:i/>
          <w:sz w:val="22"/>
          <w:u w:val="single"/>
        </w:rPr>
        <w:t>WZÓR</w:t>
      </w:r>
    </w:p>
    <w:p w:rsidR="00791C92" w:rsidRPr="00536DFF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536DFF">
        <w:rPr>
          <w:rFonts w:ascii="Arial" w:hAnsi="Arial" w:cs="Arial"/>
          <w:sz w:val="28"/>
        </w:rPr>
        <w:t xml:space="preserve"> </w:t>
      </w:r>
      <w:r w:rsidRPr="00536DFF">
        <w:rPr>
          <w:rFonts w:ascii="Arial" w:hAnsi="Arial" w:cs="Arial"/>
          <w:b/>
          <w:sz w:val="28"/>
        </w:rPr>
        <w:t>FORMULARZ OFERTOWY</w:t>
      </w:r>
    </w:p>
    <w:p w:rsidR="00791C92" w:rsidRPr="00536DFF" w:rsidRDefault="00791C92" w:rsidP="00791C92">
      <w:pPr>
        <w:spacing w:line="360" w:lineRule="auto"/>
        <w:rPr>
          <w:rFonts w:ascii="Arial" w:hAnsi="Arial" w:cs="Arial"/>
          <w:sz w:val="22"/>
          <w:szCs w:val="22"/>
        </w:rPr>
      </w:pPr>
    </w:p>
    <w:p w:rsidR="00CA7849" w:rsidRPr="00536DFF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536DFF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536DFF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536DFF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Pr="00536DFF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536DFF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E36D54" w:rsidRPr="00536DFF" w:rsidRDefault="00E36D54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536DFF">
        <w:rPr>
          <w:rFonts w:ascii="Arial" w:hAnsi="Arial" w:cs="Arial"/>
          <w:sz w:val="22"/>
          <w:szCs w:val="22"/>
        </w:rPr>
        <w:t>WOJEWÓDZTWO: ………………………………………………………………………………………….</w:t>
      </w:r>
    </w:p>
    <w:p w:rsidR="00791C92" w:rsidRPr="00536DFF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536DFF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...............................................................</w:t>
      </w:r>
    </w:p>
    <w:p w:rsidR="00791C92" w:rsidRPr="00536DFF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536DFF">
        <w:rPr>
          <w:rFonts w:ascii="Arial" w:hAnsi="Arial" w:cs="Arial"/>
          <w:sz w:val="22"/>
          <w:szCs w:val="22"/>
        </w:rPr>
        <w:t>EMA</w:t>
      </w:r>
      <w:r w:rsidR="00E15DB8" w:rsidRPr="00536DFF">
        <w:rPr>
          <w:rFonts w:ascii="Arial" w:hAnsi="Arial" w:cs="Arial"/>
          <w:sz w:val="22"/>
          <w:szCs w:val="22"/>
        </w:rPr>
        <w:t>I</w:t>
      </w:r>
      <w:r w:rsidRPr="00536DFF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536DFF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........................................................................</w:t>
      </w:r>
    </w:p>
    <w:p w:rsidR="00CA7849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4B45FA">
        <w:rPr>
          <w:rFonts w:ascii="Arial" w:hAnsi="Arial" w:cs="Arial"/>
          <w:sz w:val="22"/>
          <w:szCs w:val="22"/>
        </w:rPr>
        <w:t xml:space="preserve">Wykonawca jest </w:t>
      </w:r>
      <w:r w:rsidRPr="004B45FA">
        <w:rPr>
          <w:rFonts w:ascii="Arial" w:hAnsi="Arial" w:cs="Arial"/>
          <w:b/>
          <w:sz w:val="22"/>
          <w:szCs w:val="22"/>
        </w:rPr>
        <w:t>mikroprzedsiębiorstwem / małym przedsiębiorstwem / średnim przedsiębiorstwem / dużym przedsiębiorstwem</w:t>
      </w:r>
      <w:r w:rsidRPr="004B45FA">
        <w:rPr>
          <w:rFonts w:ascii="Arial" w:hAnsi="Arial" w:cs="Arial"/>
          <w:sz w:val="22"/>
          <w:szCs w:val="22"/>
        </w:rPr>
        <w:t>***</w:t>
      </w:r>
      <w:r>
        <w:rPr>
          <w:rFonts w:ascii="Arial" w:hAnsi="Arial" w:cs="Arial"/>
          <w:sz w:val="22"/>
          <w:szCs w:val="22"/>
        </w:rPr>
        <w:t xml:space="preserve"> </w:t>
      </w:r>
      <w:r w:rsidRPr="004B45FA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536DFF" w:rsidRPr="00536DFF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A7118" w:rsidRPr="00536DFF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536DFF">
        <w:rPr>
          <w:rStyle w:val="Odwoanieprzypisudolnego"/>
          <w:rFonts w:ascii="Arial" w:hAnsi="Arial" w:cs="Arial"/>
          <w:i/>
          <w:sz w:val="18"/>
        </w:rPr>
        <w:footnoteRef/>
      </w:r>
      <w:r w:rsidRPr="00536DFF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91C92" w:rsidRPr="00536DFF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27CF0" w:rsidRPr="00E27CF0" w:rsidRDefault="00E27CF0" w:rsidP="00E27CF0">
      <w:pPr>
        <w:numPr>
          <w:ilvl w:val="0"/>
          <w:numId w:val="52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0"/>
        </w:rPr>
      </w:pPr>
      <w:r w:rsidRPr="00E27CF0">
        <w:rPr>
          <w:rFonts w:ascii="Arial" w:hAnsi="Arial" w:cs="Arial"/>
          <w:sz w:val="22"/>
          <w:szCs w:val="20"/>
        </w:rPr>
        <w:t xml:space="preserve">Oświadczamy, że wybór naszej oferty </w:t>
      </w:r>
      <w:r w:rsidRPr="00E27CF0">
        <w:rPr>
          <w:rFonts w:ascii="Arial" w:hAnsi="Arial" w:cs="Arial"/>
          <w:b/>
          <w:sz w:val="22"/>
          <w:szCs w:val="20"/>
        </w:rPr>
        <w:t xml:space="preserve">nie będzie / będzie* </w:t>
      </w:r>
      <w:r w:rsidRPr="00E27CF0">
        <w:rPr>
          <w:rFonts w:ascii="Arial" w:hAnsi="Arial" w:cs="Arial"/>
          <w:i/>
          <w:sz w:val="22"/>
          <w:szCs w:val="20"/>
        </w:rPr>
        <w:t>(niepotrzebne skreślić)</w:t>
      </w:r>
      <w:r w:rsidRPr="00E27CF0">
        <w:rPr>
          <w:rFonts w:ascii="Arial" w:hAnsi="Arial" w:cs="Arial"/>
          <w:sz w:val="22"/>
          <w:szCs w:val="20"/>
        </w:rPr>
        <w:t xml:space="preserve"> prowadził do powstania u Zamawiającego obowiązku podatkowego zgodnie z ustawą z dnia 11 marca 2004 r. o podatku od towarów i usług.</w:t>
      </w:r>
    </w:p>
    <w:p w:rsidR="00E27CF0" w:rsidRPr="00E27CF0" w:rsidRDefault="00E27CF0" w:rsidP="00E27CF0">
      <w:pPr>
        <w:widowControl w:val="0"/>
        <w:suppressAutoHyphens/>
        <w:ind w:left="284"/>
        <w:jc w:val="both"/>
        <w:rPr>
          <w:rFonts w:ascii="Arial" w:hAnsi="Arial" w:cs="Arial"/>
          <w:i/>
          <w:sz w:val="18"/>
          <w:szCs w:val="20"/>
          <w:lang w:eastAsia="x-none"/>
        </w:rPr>
      </w:pPr>
      <w:r w:rsidRPr="00E27CF0">
        <w:rPr>
          <w:rFonts w:ascii="Arial" w:hAnsi="Arial" w:cs="Arial"/>
          <w:i/>
          <w:sz w:val="18"/>
          <w:szCs w:val="20"/>
          <w:lang w:val="x-none" w:eastAsia="x-none"/>
        </w:rPr>
        <w:t xml:space="preserve">UWAGA: powstanie u Zamawiającego obowiązku podatkowego </w:t>
      </w:r>
      <w:r w:rsidRPr="00E27CF0">
        <w:rPr>
          <w:rFonts w:ascii="Arial" w:hAnsi="Arial" w:cs="Arial"/>
          <w:i/>
          <w:sz w:val="18"/>
          <w:szCs w:val="20"/>
          <w:lang w:eastAsia="x-none"/>
        </w:rPr>
        <w:t>nastąpi przede wszystkim w przypadkach wewnątrzwspólnotowego nabycia towarów (art. 17 ust. 1 pkt 3 ustawy o podatku od towarów i usług) oraz dostawy towarów i świadczenia usług realizowanego przez podmioty nie posiadające w Polsce siedziby działalności gospodarczej lub stałego miejsca prowadzenia działalności gospodarczej (art. 17 ust. 1 pkt 4 i 5 ustawy o podatku od towarów i usług).</w:t>
      </w:r>
    </w:p>
    <w:p w:rsidR="000D72E6" w:rsidRPr="00536DFF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27CF0" w:rsidRPr="00E27CF0" w:rsidRDefault="00E27CF0" w:rsidP="00E27CF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</w:rPr>
        <w:t>2</w:t>
      </w:r>
      <w:r w:rsidR="00791C92" w:rsidRPr="00536DFF">
        <w:rPr>
          <w:rFonts w:ascii="Arial" w:hAnsi="Arial" w:cs="Arial"/>
        </w:rPr>
        <w:t>. Nawiązując do ogłoszenia w postępowaniu prowadzonym w trybie przetargu nieograniczonego</w:t>
      </w:r>
      <w:r w:rsidR="00791C92" w:rsidRPr="00536DFF">
        <w:rPr>
          <w:rFonts w:ascii="Arial" w:hAnsi="Arial" w:cs="Arial"/>
          <w:bCs/>
        </w:rPr>
        <w:t xml:space="preserve"> na </w:t>
      </w:r>
      <w:r w:rsidR="00791C92" w:rsidRPr="00536DFF">
        <w:rPr>
          <w:rFonts w:ascii="Arial" w:hAnsi="Arial" w:cs="Arial"/>
          <w:b/>
          <w:bCs/>
        </w:rPr>
        <w:t xml:space="preserve">dostawę sprzętu </w:t>
      </w:r>
      <w:r w:rsidR="00791C92" w:rsidRPr="00596770">
        <w:rPr>
          <w:rFonts w:ascii="Arial" w:hAnsi="Arial" w:cs="Arial"/>
          <w:b/>
          <w:bCs/>
        </w:rPr>
        <w:t xml:space="preserve">komputerowego dla jednostek UAM – przedmiot zamówienia został podzielony na </w:t>
      </w:r>
      <w:r w:rsidR="00596770" w:rsidRPr="00596770">
        <w:rPr>
          <w:rFonts w:ascii="Arial" w:hAnsi="Arial" w:cs="Arial"/>
          <w:b/>
          <w:bCs/>
        </w:rPr>
        <w:t>8</w:t>
      </w:r>
      <w:r w:rsidR="00791C92" w:rsidRPr="00596770">
        <w:rPr>
          <w:rFonts w:ascii="Arial" w:hAnsi="Arial" w:cs="Arial"/>
          <w:b/>
          <w:bCs/>
        </w:rPr>
        <w:t xml:space="preserve"> części,</w:t>
      </w:r>
      <w:r w:rsidR="00791C92" w:rsidRPr="00596770">
        <w:rPr>
          <w:rFonts w:ascii="Arial" w:hAnsi="Arial" w:cs="Arial"/>
          <w:bCs/>
        </w:rPr>
        <w:t xml:space="preserve"> nr </w:t>
      </w:r>
      <w:r w:rsidR="00791C92" w:rsidRPr="00536DFF">
        <w:rPr>
          <w:rFonts w:ascii="Arial" w:hAnsi="Arial" w:cs="Arial"/>
          <w:bCs/>
        </w:rPr>
        <w:t xml:space="preserve">przetargu </w:t>
      </w:r>
      <w:r w:rsidR="00791C92" w:rsidRPr="00536DFF">
        <w:rPr>
          <w:rFonts w:ascii="Arial" w:hAnsi="Arial" w:cs="Arial"/>
        </w:rPr>
        <w:t>ZP/</w:t>
      </w:r>
      <w:r w:rsidR="00536DFF" w:rsidRPr="00536DFF">
        <w:rPr>
          <w:rFonts w:ascii="Arial" w:hAnsi="Arial" w:cs="Arial"/>
        </w:rPr>
        <w:t>1346</w:t>
      </w:r>
      <w:r w:rsidR="00791C92" w:rsidRPr="00536DFF">
        <w:rPr>
          <w:rFonts w:ascii="Arial" w:hAnsi="Arial" w:cs="Arial"/>
        </w:rPr>
        <w:t>/D/2</w:t>
      </w:r>
      <w:r w:rsidR="00536DFF" w:rsidRPr="00536DFF">
        <w:rPr>
          <w:rFonts w:ascii="Arial" w:hAnsi="Arial" w:cs="Arial"/>
        </w:rPr>
        <w:t>1</w:t>
      </w:r>
      <w:r w:rsidR="00791C92" w:rsidRPr="00536DFF">
        <w:rPr>
          <w:rFonts w:ascii="Arial" w:hAnsi="Arial" w:cs="Arial"/>
        </w:rPr>
        <w:t xml:space="preserve"> zgodnie z wymaganiami określonymi w SIWZ oświadczamy, iż oferujemy wykonanie przedmiotu zamówienia </w:t>
      </w:r>
      <w:r w:rsidR="00791C92" w:rsidRPr="00536DFF">
        <w:rPr>
          <w:rFonts w:ascii="Arial" w:hAnsi="Arial" w:cs="Arial"/>
          <w:bCs/>
        </w:rPr>
        <w:t>za cenę</w:t>
      </w:r>
      <w:r>
        <w:rPr>
          <w:rFonts w:ascii="Arial" w:hAnsi="Arial" w:cs="Arial"/>
          <w:bCs/>
        </w:rPr>
        <w:t xml:space="preserve"> </w:t>
      </w:r>
      <w:r w:rsidRPr="00E27CF0">
        <w:rPr>
          <w:rFonts w:ascii="Arial" w:hAnsi="Arial" w:cs="Arial"/>
          <w:szCs w:val="18"/>
        </w:rPr>
        <w:t>wyliczoną w Formularzu cenowym:</w:t>
      </w:r>
    </w:p>
    <w:p w:rsidR="00791C92" w:rsidRPr="00536DFF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536DFF">
        <w:rPr>
          <w:rFonts w:ascii="Arial" w:hAnsi="Arial" w:cs="Arial"/>
          <w:b/>
          <w:sz w:val="32"/>
          <w:szCs w:val="22"/>
          <w:u w:val="single"/>
        </w:rPr>
        <w:t>Część 1:</w:t>
      </w:r>
    </w:p>
    <w:p w:rsidR="00CF0C38" w:rsidRPr="00D7535F" w:rsidRDefault="00CF0C38" w:rsidP="00CF0C38">
      <w:pPr>
        <w:jc w:val="both"/>
        <w:rPr>
          <w:b/>
          <w:bCs/>
          <w:color w:val="FF0000"/>
        </w:rPr>
      </w:pPr>
    </w:p>
    <w:p w:rsidR="00791C92" w:rsidRPr="00596770" w:rsidRDefault="00791C92" w:rsidP="00791C92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/>
          <w:bCs/>
          <w:sz w:val="22"/>
          <w:szCs w:val="22"/>
        </w:rPr>
        <w:t>Razem  brutto</w:t>
      </w:r>
      <w:r w:rsidRPr="00596770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791C92" w:rsidRPr="00596770" w:rsidRDefault="00791C92" w:rsidP="00791C92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791C92" w:rsidRPr="00596770" w:rsidRDefault="00791C92" w:rsidP="00791C9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Termin realizacji zamówienia</w:t>
      </w:r>
      <w:r w:rsidRPr="00596770">
        <w:rPr>
          <w:rFonts w:ascii="Arial" w:hAnsi="Arial" w:cs="Arial"/>
          <w:sz w:val="22"/>
          <w:szCs w:val="22"/>
        </w:rPr>
        <w:t xml:space="preserve">: </w:t>
      </w:r>
    </w:p>
    <w:p w:rsidR="00791C92" w:rsidRPr="00596770" w:rsidRDefault="00791C92" w:rsidP="00791C92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96770">
        <w:rPr>
          <w:rFonts w:ascii="Arial" w:hAnsi="Arial" w:cs="Arial"/>
          <w:b/>
          <w:sz w:val="22"/>
          <w:szCs w:val="22"/>
          <w:lang w:eastAsia="ar-SA"/>
        </w:rPr>
        <w:t>od 1 do 7 dni  /  od 8 do 14 dni / od 15 do 21 dni*</w:t>
      </w:r>
    </w:p>
    <w:p w:rsidR="00791C92" w:rsidRPr="00596770" w:rsidRDefault="00791C92" w:rsidP="00791C92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96770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596770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791C92" w:rsidRPr="00596770" w:rsidRDefault="00791C92" w:rsidP="00791C9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791C92" w:rsidRPr="00596770" w:rsidRDefault="00791C92" w:rsidP="00791C92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Wykonawca deklaruje termin od 15 do 21 dni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791C92" w:rsidRPr="00596770" w:rsidRDefault="00791C92" w:rsidP="00791C92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596770">
        <w:rPr>
          <w:rFonts w:ascii="Arial" w:hAnsi="Arial" w:cs="Arial"/>
          <w:i/>
          <w:iCs/>
          <w:sz w:val="22"/>
          <w:szCs w:val="20"/>
        </w:rPr>
        <w:t xml:space="preserve"> </w:t>
      </w:r>
      <w:r w:rsidRPr="00596770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791C92" w:rsidRPr="00596770" w:rsidRDefault="00791C92" w:rsidP="00791C9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Termin płatności</w:t>
      </w:r>
      <w:r w:rsidR="00CF0C38" w:rsidRPr="00596770">
        <w:rPr>
          <w:rFonts w:ascii="Arial" w:hAnsi="Arial" w:cs="Arial"/>
          <w:b/>
          <w:sz w:val="22"/>
          <w:szCs w:val="22"/>
        </w:rPr>
        <w:t xml:space="preserve"> faktury</w:t>
      </w:r>
      <w:r w:rsidRPr="00596770">
        <w:rPr>
          <w:rFonts w:ascii="Arial" w:hAnsi="Arial" w:cs="Arial"/>
          <w:b/>
          <w:sz w:val="22"/>
          <w:szCs w:val="22"/>
        </w:rPr>
        <w:t xml:space="preserve">: </w:t>
      </w:r>
    </w:p>
    <w:p w:rsidR="0086048C" w:rsidRPr="00596770" w:rsidRDefault="0086048C" w:rsidP="0086048C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596770">
        <w:rPr>
          <w:rFonts w:ascii="Arial" w:hAnsi="Arial" w:cs="Arial"/>
          <w:b/>
          <w:bCs/>
          <w:sz w:val="22"/>
          <w:lang w:eastAsia="ar-SA"/>
        </w:rPr>
        <w:t>do 14 dni   /   do 21 dni   /   do 30 dni</w:t>
      </w:r>
    </w:p>
    <w:p w:rsidR="00791C92" w:rsidRPr="00596770" w:rsidRDefault="00791C92" w:rsidP="0086048C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596770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791C92" w:rsidRPr="00596770" w:rsidRDefault="00791C92" w:rsidP="00791C9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791C92" w:rsidRPr="00596770" w:rsidRDefault="00791C92" w:rsidP="00791C92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 w:rsidR="0086048C"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 w:rsidR="0086048C"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791C92" w:rsidRPr="00596770" w:rsidRDefault="00791C92" w:rsidP="00791C92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791C92" w:rsidRPr="00596770" w:rsidRDefault="00791C92" w:rsidP="00791C92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791C92" w:rsidRPr="00596770" w:rsidRDefault="00791C92" w:rsidP="00791C92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Okres gwarancji*:</w:t>
      </w:r>
      <w:r w:rsidRPr="00596770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791C92" w:rsidRPr="00596770" w:rsidRDefault="00791C92" w:rsidP="00791C92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596770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791C92" w:rsidRPr="00596770" w:rsidRDefault="00791C92" w:rsidP="00791C92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791C92" w:rsidRPr="00596770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596770">
        <w:rPr>
          <w:rFonts w:ascii="Arial" w:hAnsi="Arial" w:cs="Arial"/>
          <w:b/>
          <w:sz w:val="32"/>
          <w:szCs w:val="22"/>
          <w:u w:val="single"/>
        </w:rPr>
        <w:t>Część 2:</w:t>
      </w:r>
    </w:p>
    <w:p w:rsidR="000D72E6" w:rsidRPr="00596770" w:rsidRDefault="000D72E6" w:rsidP="008B4A25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8B4A25" w:rsidRPr="00596770" w:rsidRDefault="008B4A25" w:rsidP="008B4A2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/>
          <w:bCs/>
          <w:sz w:val="22"/>
          <w:szCs w:val="22"/>
        </w:rPr>
        <w:t>Razem  brutto</w:t>
      </w:r>
      <w:r w:rsidRPr="00596770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B4A25" w:rsidRPr="00596770" w:rsidRDefault="008B4A25" w:rsidP="008B4A25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68460C" w:rsidRPr="00596770" w:rsidRDefault="0068460C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4A25" w:rsidRPr="00596770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Termin realizacji zamówienia</w:t>
      </w:r>
      <w:r w:rsidRPr="00596770">
        <w:rPr>
          <w:rFonts w:ascii="Arial" w:hAnsi="Arial" w:cs="Arial"/>
          <w:sz w:val="22"/>
          <w:szCs w:val="22"/>
        </w:rPr>
        <w:t xml:space="preserve">: </w:t>
      </w:r>
    </w:p>
    <w:p w:rsidR="008B4A25" w:rsidRPr="00596770" w:rsidRDefault="008B4A25" w:rsidP="008B4A25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96770">
        <w:rPr>
          <w:rFonts w:ascii="Arial" w:hAnsi="Arial" w:cs="Arial"/>
          <w:b/>
          <w:sz w:val="22"/>
          <w:szCs w:val="22"/>
          <w:lang w:eastAsia="ar-SA"/>
        </w:rPr>
        <w:t>od 1 do 7 dni  /  od 8 do 14 dni / od 15 do 21 dni*</w:t>
      </w:r>
    </w:p>
    <w:p w:rsidR="008B4A25" w:rsidRPr="00596770" w:rsidRDefault="008B4A25" w:rsidP="008B4A25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96770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596770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8B4A25" w:rsidRPr="00596770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Wykonawca deklaruje termin od 15 do 21 dni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B4A25" w:rsidRPr="00596770" w:rsidRDefault="008B4A25" w:rsidP="008B4A25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596770">
        <w:rPr>
          <w:rFonts w:ascii="Arial" w:hAnsi="Arial" w:cs="Arial"/>
          <w:i/>
          <w:iCs/>
          <w:sz w:val="22"/>
          <w:szCs w:val="20"/>
        </w:rPr>
        <w:t xml:space="preserve"> </w:t>
      </w:r>
      <w:r w:rsidRPr="00596770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B4A25" w:rsidRPr="00596770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C60C24" w:rsidRPr="00596770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596770">
        <w:rPr>
          <w:rFonts w:ascii="Arial" w:hAnsi="Arial" w:cs="Arial"/>
          <w:b/>
          <w:bCs/>
          <w:sz w:val="22"/>
          <w:lang w:eastAsia="ar-SA"/>
        </w:rPr>
        <w:t>do 14 dni   /   do 21 dni   /   do 30 dni</w:t>
      </w:r>
    </w:p>
    <w:p w:rsidR="00C60C24" w:rsidRPr="00596770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596770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8B4A25" w:rsidRPr="00596770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 w:rsidR="00C60C24"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14 dni)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8B4A25" w:rsidRPr="00596770" w:rsidRDefault="008B4A25" w:rsidP="008B4A25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8B4A25" w:rsidRPr="00596770" w:rsidRDefault="008B4A25" w:rsidP="008B4A2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Okres gwarancji*:</w:t>
      </w:r>
      <w:r w:rsidRPr="00596770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8B4A25" w:rsidRPr="00596770" w:rsidRDefault="008B4A25" w:rsidP="008B4A25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596770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791C92" w:rsidRPr="00596770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8B4A25" w:rsidRPr="00536DFF" w:rsidRDefault="00791C92" w:rsidP="0068460C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536DFF">
        <w:rPr>
          <w:rFonts w:ascii="Arial" w:hAnsi="Arial" w:cs="Arial"/>
          <w:b/>
          <w:sz w:val="32"/>
          <w:szCs w:val="22"/>
          <w:u w:val="single"/>
        </w:rPr>
        <w:t>Część 3:</w:t>
      </w:r>
    </w:p>
    <w:p w:rsidR="000D72E6" w:rsidRPr="00D7535F" w:rsidRDefault="000D72E6" w:rsidP="008B4A25">
      <w:pPr>
        <w:spacing w:line="360" w:lineRule="auto"/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B4A25" w:rsidRPr="00596770" w:rsidRDefault="008B4A25" w:rsidP="008B4A2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/>
          <w:bCs/>
          <w:sz w:val="22"/>
          <w:szCs w:val="22"/>
        </w:rPr>
        <w:t>Razem  brutto</w:t>
      </w:r>
      <w:r w:rsidRPr="00596770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B4A25" w:rsidRPr="00596770" w:rsidRDefault="008B4A25" w:rsidP="008B4A25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8B4A25" w:rsidRPr="00596770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Termin realizacji zamówienia</w:t>
      </w:r>
      <w:r w:rsidRPr="00596770">
        <w:rPr>
          <w:rFonts w:ascii="Arial" w:hAnsi="Arial" w:cs="Arial"/>
          <w:sz w:val="22"/>
          <w:szCs w:val="22"/>
        </w:rPr>
        <w:t xml:space="preserve">: </w:t>
      </w:r>
    </w:p>
    <w:p w:rsidR="008B4A25" w:rsidRPr="00596770" w:rsidRDefault="008B4A25" w:rsidP="008B4A25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96770">
        <w:rPr>
          <w:rFonts w:ascii="Arial" w:hAnsi="Arial" w:cs="Arial"/>
          <w:b/>
          <w:sz w:val="22"/>
          <w:szCs w:val="22"/>
          <w:lang w:eastAsia="ar-SA"/>
        </w:rPr>
        <w:t>od 1 do 7 dni  /  od 8 do 14 dni / od 15 do 21 dni*</w:t>
      </w:r>
    </w:p>
    <w:p w:rsidR="008B4A25" w:rsidRPr="00596770" w:rsidRDefault="008B4A25" w:rsidP="008B4A25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96770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596770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8B4A25" w:rsidRPr="00596770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Wykonawca deklaruje termin od 15 do 21 dni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B4A25" w:rsidRPr="00596770" w:rsidRDefault="008B4A25" w:rsidP="008B4A25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596770">
        <w:rPr>
          <w:rFonts w:ascii="Arial" w:hAnsi="Arial" w:cs="Arial"/>
          <w:i/>
          <w:iCs/>
          <w:sz w:val="22"/>
          <w:szCs w:val="20"/>
        </w:rPr>
        <w:t xml:space="preserve"> </w:t>
      </w:r>
      <w:r w:rsidRPr="00596770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B4A25" w:rsidRPr="00596770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C60C24" w:rsidRPr="00596770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596770">
        <w:rPr>
          <w:rFonts w:ascii="Arial" w:hAnsi="Arial" w:cs="Arial"/>
          <w:b/>
          <w:bCs/>
          <w:sz w:val="22"/>
          <w:lang w:eastAsia="ar-SA"/>
        </w:rPr>
        <w:t>do 14 dni   /   do 21 dni   /   do 30 dni</w:t>
      </w:r>
    </w:p>
    <w:p w:rsidR="00C60C24" w:rsidRPr="00596770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596770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8B4A25" w:rsidRPr="00596770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</w:t>
      </w:r>
      <w:r w:rsidR="00C60C24"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 do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 14 dni)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8B4A25" w:rsidRDefault="008B4A25" w:rsidP="008B4A25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E27CF0" w:rsidRPr="00596770" w:rsidRDefault="00E27CF0" w:rsidP="008B4A25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8B4A25" w:rsidRPr="00596770" w:rsidRDefault="008B4A25" w:rsidP="008B4A2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Okres gwarancji*:</w:t>
      </w:r>
      <w:r w:rsidRPr="00596770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8B4A25" w:rsidRPr="00596770" w:rsidRDefault="008B4A25" w:rsidP="008B4A25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596770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0D72E6" w:rsidRPr="00596770" w:rsidRDefault="000D72E6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791C92" w:rsidRPr="00536DFF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536DFF">
        <w:rPr>
          <w:rFonts w:ascii="Arial" w:hAnsi="Arial" w:cs="Arial"/>
          <w:b/>
          <w:sz w:val="32"/>
          <w:szCs w:val="22"/>
          <w:u w:val="single"/>
        </w:rPr>
        <w:t>Część 4:</w:t>
      </w:r>
    </w:p>
    <w:p w:rsidR="000D72E6" w:rsidRPr="00D7535F" w:rsidRDefault="000D72E6" w:rsidP="008B4A25">
      <w:pPr>
        <w:spacing w:line="360" w:lineRule="auto"/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B4A25" w:rsidRPr="00596770" w:rsidRDefault="008B4A25" w:rsidP="008B4A2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/>
          <w:bCs/>
          <w:sz w:val="22"/>
          <w:szCs w:val="22"/>
        </w:rPr>
        <w:t>Razem  brutto</w:t>
      </w:r>
      <w:r w:rsidRPr="00596770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B4A25" w:rsidRPr="00596770" w:rsidRDefault="008B4A25" w:rsidP="008B4A25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8B4A25" w:rsidRPr="00596770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Termin realizacji zamówienia</w:t>
      </w:r>
      <w:r w:rsidRPr="00596770">
        <w:rPr>
          <w:rFonts w:ascii="Arial" w:hAnsi="Arial" w:cs="Arial"/>
          <w:sz w:val="22"/>
          <w:szCs w:val="22"/>
        </w:rPr>
        <w:t xml:space="preserve">: </w:t>
      </w:r>
    </w:p>
    <w:p w:rsidR="008B4A25" w:rsidRPr="00596770" w:rsidRDefault="008B4A25" w:rsidP="008B4A25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96770">
        <w:rPr>
          <w:rFonts w:ascii="Arial" w:hAnsi="Arial" w:cs="Arial"/>
          <w:b/>
          <w:sz w:val="22"/>
          <w:szCs w:val="22"/>
          <w:lang w:eastAsia="ar-SA"/>
        </w:rPr>
        <w:t>od 1 do 7 dni  /  od 8 do 14 dni / od 15 do 21 dni*</w:t>
      </w:r>
    </w:p>
    <w:p w:rsidR="008B4A25" w:rsidRPr="00596770" w:rsidRDefault="008B4A25" w:rsidP="008B4A25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96770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596770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8B4A25" w:rsidRPr="00596770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Wykonawca deklaruje termin od 15 do 21 dni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B4A25" w:rsidRPr="00596770" w:rsidRDefault="008B4A25" w:rsidP="008B4A25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596770">
        <w:rPr>
          <w:rFonts w:ascii="Arial" w:hAnsi="Arial" w:cs="Arial"/>
          <w:i/>
          <w:iCs/>
          <w:sz w:val="22"/>
          <w:szCs w:val="20"/>
        </w:rPr>
        <w:t xml:space="preserve"> </w:t>
      </w:r>
      <w:r w:rsidRPr="00596770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B4A25" w:rsidRPr="00596770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C60C24" w:rsidRPr="00596770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596770">
        <w:rPr>
          <w:rFonts w:ascii="Arial" w:hAnsi="Arial" w:cs="Arial"/>
          <w:b/>
          <w:bCs/>
          <w:sz w:val="22"/>
          <w:lang w:eastAsia="ar-SA"/>
        </w:rPr>
        <w:t>do 14 dni   /   do 21 dni   /   do 30 dni</w:t>
      </w:r>
    </w:p>
    <w:p w:rsidR="00C60C24" w:rsidRPr="00596770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596770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8B4A25" w:rsidRPr="00596770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</w:t>
      </w:r>
      <w:r w:rsidR="00C60C24"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 do 14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dni)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8B4A25" w:rsidRPr="00596770" w:rsidRDefault="008B4A25" w:rsidP="008B4A25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8B4A25" w:rsidRPr="00596770" w:rsidRDefault="008B4A25" w:rsidP="008B4A2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Okres gwarancji*:</w:t>
      </w:r>
      <w:r w:rsidRPr="00596770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8B4A25" w:rsidRPr="00596770" w:rsidRDefault="008B4A25" w:rsidP="008B4A25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596770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8B4A25" w:rsidRPr="00596770" w:rsidRDefault="008B4A25" w:rsidP="008B4A25">
      <w:pPr>
        <w:spacing w:line="360" w:lineRule="auto"/>
        <w:ind w:right="-1"/>
        <w:jc w:val="center"/>
        <w:rPr>
          <w:rFonts w:ascii="Arial" w:hAnsi="Arial" w:cs="Arial"/>
          <w:bCs/>
          <w:i/>
          <w:sz w:val="22"/>
          <w:szCs w:val="22"/>
        </w:rPr>
      </w:pPr>
    </w:p>
    <w:p w:rsidR="00791C92" w:rsidRPr="00596770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596770">
        <w:rPr>
          <w:rFonts w:ascii="Arial" w:hAnsi="Arial" w:cs="Arial"/>
          <w:b/>
          <w:sz w:val="32"/>
          <w:szCs w:val="22"/>
          <w:u w:val="single"/>
        </w:rPr>
        <w:t>Część 5:</w:t>
      </w:r>
    </w:p>
    <w:p w:rsidR="000D72E6" w:rsidRPr="00596770" w:rsidRDefault="000D72E6" w:rsidP="008B4A25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8B4A25" w:rsidRPr="00596770" w:rsidRDefault="008B4A25" w:rsidP="008B4A2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/>
          <w:bCs/>
          <w:sz w:val="22"/>
          <w:szCs w:val="22"/>
        </w:rPr>
        <w:t>Razem  brutto</w:t>
      </w:r>
      <w:r w:rsidRPr="00596770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B4A25" w:rsidRPr="00596770" w:rsidRDefault="008B4A25" w:rsidP="008B4A25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8B4A25" w:rsidRPr="00596770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Termin realizacji zamówienia</w:t>
      </w:r>
      <w:r w:rsidRPr="00596770">
        <w:rPr>
          <w:rFonts w:ascii="Arial" w:hAnsi="Arial" w:cs="Arial"/>
          <w:sz w:val="22"/>
          <w:szCs w:val="22"/>
        </w:rPr>
        <w:t xml:space="preserve">: </w:t>
      </w:r>
    </w:p>
    <w:p w:rsidR="008B4A25" w:rsidRPr="00596770" w:rsidRDefault="008B4A25" w:rsidP="008B4A25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96770">
        <w:rPr>
          <w:rFonts w:ascii="Arial" w:hAnsi="Arial" w:cs="Arial"/>
          <w:b/>
          <w:sz w:val="22"/>
          <w:szCs w:val="22"/>
          <w:lang w:eastAsia="ar-SA"/>
        </w:rPr>
        <w:t>od 1 do 7 dni  /  od 8 do 14 dni / od 15 do 21 dni*</w:t>
      </w:r>
    </w:p>
    <w:p w:rsidR="008B4A25" w:rsidRPr="00596770" w:rsidRDefault="008B4A25" w:rsidP="008B4A25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96770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596770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8B4A25" w:rsidRPr="00596770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Wykonawca deklaruje termin od 15 do 21 dni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B4A25" w:rsidRPr="00596770" w:rsidRDefault="008B4A25" w:rsidP="008B4A25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596770">
        <w:rPr>
          <w:rFonts w:ascii="Arial" w:hAnsi="Arial" w:cs="Arial"/>
          <w:i/>
          <w:iCs/>
          <w:sz w:val="22"/>
          <w:szCs w:val="20"/>
        </w:rPr>
        <w:t xml:space="preserve"> </w:t>
      </w:r>
      <w:r w:rsidRPr="00596770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B4A25" w:rsidRPr="00596770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C60C24" w:rsidRPr="00596770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596770">
        <w:rPr>
          <w:rFonts w:ascii="Arial" w:hAnsi="Arial" w:cs="Arial"/>
          <w:b/>
          <w:bCs/>
          <w:sz w:val="22"/>
          <w:lang w:eastAsia="ar-SA"/>
        </w:rPr>
        <w:t>do 14 dni   /   do 21 dni   /   do 30 dni</w:t>
      </w:r>
    </w:p>
    <w:p w:rsidR="00C60C24" w:rsidRPr="00596770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596770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8B4A25" w:rsidRPr="00596770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 w:rsidR="00C60C24"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14 dni)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8B4A25" w:rsidRPr="00596770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8B4A25" w:rsidRDefault="008B4A25" w:rsidP="008B4A25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E27CF0" w:rsidRDefault="00E27CF0" w:rsidP="008B4A25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E27CF0" w:rsidRPr="00596770" w:rsidRDefault="00E27CF0" w:rsidP="008B4A25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8B4A25" w:rsidRPr="00596770" w:rsidRDefault="008B4A25" w:rsidP="008B4A2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Okres gwarancji*:</w:t>
      </w:r>
      <w:r w:rsidRPr="00596770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8B4A25" w:rsidRPr="00596770" w:rsidRDefault="008B4A25" w:rsidP="008B4A25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596770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E27CF0" w:rsidRDefault="00E27CF0" w:rsidP="0068460C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68460C" w:rsidRPr="00596770" w:rsidRDefault="0068460C" w:rsidP="0068460C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596770">
        <w:rPr>
          <w:rFonts w:ascii="Arial" w:hAnsi="Arial" w:cs="Arial"/>
          <w:b/>
          <w:sz w:val="32"/>
          <w:szCs w:val="22"/>
          <w:u w:val="single"/>
        </w:rPr>
        <w:t xml:space="preserve">Część </w:t>
      </w:r>
      <w:r w:rsidR="00E1634B" w:rsidRPr="00596770">
        <w:rPr>
          <w:rFonts w:ascii="Arial" w:hAnsi="Arial" w:cs="Arial"/>
          <w:b/>
          <w:sz w:val="32"/>
          <w:szCs w:val="22"/>
          <w:u w:val="single"/>
        </w:rPr>
        <w:t>6</w:t>
      </w:r>
      <w:r w:rsidRPr="00596770">
        <w:rPr>
          <w:rFonts w:ascii="Arial" w:hAnsi="Arial" w:cs="Arial"/>
          <w:b/>
          <w:sz w:val="32"/>
          <w:szCs w:val="22"/>
          <w:u w:val="single"/>
        </w:rPr>
        <w:t>:</w:t>
      </w:r>
    </w:p>
    <w:p w:rsidR="000D72E6" w:rsidRPr="00596770" w:rsidRDefault="000D72E6" w:rsidP="0068460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68460C" w:rsidRPr="00596770" w:rsidRDefault="0068460C" w:rsidP="0068460C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/>
          <w:bCs/>
          <w:sz w:val="22"/>
          <w:szCs w:val="22"/>
        </w:rPr>
        <w:t>Razem  brutto</w:t>
      </w:r>
      <w:r w:rsidRPr="00596770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68460C" w:rsidRPr="00596770" w:rsidRDefault="0068460C" w:rsidP="0068460C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68460C" w:rsidRPr="00596770" w:rsidRDefault="0068460C" w:rsidP="0068460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Termin realizacji zamówienia</w:t>
      </w:r>
      <w:r w:rsidRPr="00596770">
        <w:rPr>
          <w:rFonts w:ascii="Arial" w:hAnsi="Arial" w:cs="Arial"/>
          <w:sz w:val="22"/>
          <w:szCs w:val="22"/>
        </w:rPr>
        <w:t xml:space="preserve">: </w:t>
      </w:r>
    </w:p>
    <w:p w:rsidR="0068460C" w:rsidRPr="00596770" w:rsidRDefault="0068460C" w:rsidP="0068460C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96770">
        <w:rPr>
          <w:rFonts w:ascii="Arial" w:hAnsi="Arial" w:cs="Arial"/>
          <w:b/>
          <w:sz w:val="22"/>
          <w:szCs w:val="22"/>
          <w:lang w:eastAsia="ar-SA"/>
        </w:rPr>
        <w:t>od 1 do 7 dni  /  od 8 do 14 dni / od 15 do 21 dni*</w:t>
      </w:r>
    </w:p>
    <w:p w:rsidR="0068460C" w:rsidRPr="00596770" w:rsidRDefault="0068460C" w:rsidP="0068460C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96770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596770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68460C" w:rsidRPr="00596770" w:rsidRDefault="0068460C" w:rsidP="0068460C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68460C" w:rsidRPr="00596770" w:rsidRDefault="0068460C" w:rsidP="0068460C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Wykonawca deklaruje termin od 15 do 21 dni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68460C" w:rsidRPr="00596770" w:rsidRDefault="0068460C" w:rsidP="0068460C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596770">
        <w:rPr>
          <w:rFonts w:ascii="Arial" w:hAnsi="Arial" w:cs="Arial"/>
          <w:i/>
          <w:iCs/>
          <w:sz w:val="22"/>
          <w:szCs w:val="20"/>
        </w:rPr>
        <w:t xml:space="preserve"> </w:t>
      </w:r>
      <w:r w:rsidRPr="00596770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68460C" w:rsidRPr="00596770" w:rsidRDefault="0068460C" w:rsidP="0068460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C60C24" w:rsidRPr="00596770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596770">
        <w:rPr>
          <w:rFonts w:ascii="Arial" w:hAnsi="Arial" w:cs="Arial"/>
          <w:b/>
          <w:bCs/>
          <w:sz w:val="22"/>
          <w:lang w:eastAsia="ar-SA"/>
        </w:rPr>
        <w:t>do 14 dni   /   do 21 dni   /   do 30 dni</w:t>
      </w:r>
    </w:p>
    <w:p w:rsidR="00C60C24" w:rsidRPr="00596770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596770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68460C" w:rsidRPr="00596770" w:rsidRDefault="0068460C" w:rsidP="0068460C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68460C" w:rsidRPr="00596770" w:rsidRDefault="0068460C" w:rsidP="0068460C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</w:t>
      </w:r>
      <w:r w:rsidR="00C60C24"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 do 14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dni)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68460C" w:rsidRPr="00596770" w:rsidRDefault="0068460C" w:rsidP="0068460C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68460C" w:rsidRPr="00596770" w:rsidRDefault="0068460C" w:rsidP="0068460C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68460C" w:rsidRPr="00596770" w:rsidRDefault="0068460C" w:rsidP="0068460C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Okres gwarancji*:</w:t>
      </w:r>
      <w:r w:rsidRPr="00596770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68460C" w:rsidRPr="00596770" w:rsidRDefault="0068460C" w:rsidP="0068460C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596770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536DFF" w:rsidRPr="00596770" w:rsidRDefault="00536DFF" w:rsidP="0068460C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</w:p>
    <w:p w:rsidR="00536DFF" w:rsidRPr="00596770" w:rsidRDefault="00536DFF" w:rsidP="0068460C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</w:p>
    <w:p w:rsidR="00536DFF" w:rsidRPr="00596770" w:rsidRDefault="00536DFF" w:rsidP="00536DFF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596770">
        <w:rPr>
          <w:rFonts w:ascii="Arial" w:hAnsi="Arial" w:cs="Arial"/>
          <w:b/>
          <w:sz w:val="32"/>
          <w:szCs w:val="22"/>
          <w:u w:val="single"/>
        </w:rPr>
        <w:t>Część 7:</w:t>
      </w:r>
    </w:p>
    <w:p w:rsidR="00536DFF" w:rsidRPr="00596770" w:rsidRDefault="00536DFF" w:rsidP="00536DFF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536DFF" w:rsidRPr="00596770" w:rsidRDefault="00536DFF" w:rsidP="00536DFF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/>
          <w:bCs/>
          <w:sz w:val="22"/>
          <w:szCs w:val="22"/>
        </w:rPr>
        <w:t>Razem  brutto</w:t>
      </w:r>
      <w:r w:rsidRPr="00596770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536DFF" w:rsidRPr="00596770" w:rsidRDefault="00536DFF" w:rsidP="00536DFF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536DFF" w:rsidRPr="00596770" w:rsidRDefault="00536DFF" w:rsidP="00536DF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Termin realizacji zamówienia</w:t>
      </w:r>
      <w:r w:rsidRPr="00596770">
        <w:rPr>
          <w:rFonts w:ascii="Arial" w:hAnsi="Arial" w:cs="Arial"/>
          <w:sz w:val="22"/>
          <w:szCs w:val="22"/>
        </w:rPr>
        <w:t xml:space="preserve">: </w:t>
      </w:r>
    </w:p>
    <w:p w:rsidR="00536DFF" w:rsidRPr="00596770" w:rsidRDefault="00536DFF" w:rsidP="00536DFF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96770">
        <w:rPr>
          <w:rFonts w:ascii="Arial" w:hAnsi="Arial" w:cs="Arial"/>
          <w:b/>
          <w:sz w:val="22"/>
          <w:szCs w:val="22"/>
          <w:lang w:eastAsia="ar-SA"/>
        </w:rPr>
        <w:t>od 1 do 7 dni  /  od 8 do 14 dni / od 15 do 21 dni*</w:t>
      </w:r>
    </w:p>
    <w:p w:rsidR="00536DFF" w:rsidRPr="00596770" w:rsidRDefault="00536DFF" w:rsidP="00536DF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96770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596770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536DFF" w:rsidRPr="00596770" w:rsidRDefault="00536DFF" w:rsidP="00536DFF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536DFF" w:rsidRPr="00596770" w:rsidRDefault="00536DFF" w:rsidP="00536DF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Wykonawca deklaruje termin od 15 do 21 dni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536DFF" w:rsidRPr="00596770" w:rsidRDefault="00536DFF" w:rsidP="00536DFF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596770">
        <w:rPr>
          <w:rFonts w:ascii="Arial" w:hAnsi="Arial" w:cs="Arial"/>
          <w:i/>
          <w:iCs/>
          <w:sz w:val="22"/>
          <w:szCs w:val="20"/>
        </w:rPr>
        <w:t xml:space="preserve"> </w:t>
      </w:r>
      <w:r w:rsidRPr="00596770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536DFF" w:rsidRPr="00596770" w:rsidRDefault="00536DFF" w:rsidP="00536DF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536DFF" w:rsidRPr="00596770" w:rsidRDefault="00536DFF" w:rsidP="00536DFF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596770">
        <w:rPr>
          <w:rFonts w:ascii="Arial" w:hAnsi="Arial" w:cs="Arial"/>
          <w:b/>
          <w:bCs/>
          <w:sz w:val="22"/>
          <w:lang w:eastAsia="ar-SA"/>
        </w:rPr>
        <w:t>do 14 dni   /   do 21 dni   /   do 30 dni</w:t>
      </w:r>
    </w:p>
    <w:p w:rsidR="00536DFF" w:rsidRPr="00596770" w:rsidRDefault="00536DFF" w:rsidP="00536DFF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596770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536DFF" w:rsidRPr="00596770" w:rsidRDefault="00536DFF" w:rsidP="00536DFF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536DFF" w:rsidRPr="00596770" w:rsidRDefault="00536DFF" w:rsidP="00536DF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 do 14 dni)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536DFF" w:rsidRPr="00596770" w:rsidRDefault="00536DFF" w:rsidP="00536DF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536DFF" w:rsidRDefault="00536DFF" w:rsidP="00536DFF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E27CF0" w:rsidRDefault="00E27CF0" w:rsidP="00536DFF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E27CF0" w:rsidRPr="00596770" w:rsidRDefault="00E27CF0" w:rsidP="00536DFF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536DFF" w:rsidRPr="00596770" w:rsidRDefault="00536DFF" w:rsidP="00536DFF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Okres gwarancji*:</w:t>
      </w:r>
      <w:r w:rsidRPr="00596770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536DFF" w:rsidRPr="00596770" w:rsidRDefault="00536DFF" w:rsidP="00536DFF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596770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536DFF" w:rsidRPr="00596770" w:rsidRDefault="00536DFF" w:rsidP="0068460C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</w:p>
    <w:p w:rsidR="00536DFF" w:rsidRPr="00596770" w:rsidRDefault="00536DFF" w:rsidP="00536DFF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536DFF" w:rsidRPr="00536DFF" w:rsidRDefault="00536DFF" w:rsidP="00536DFF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536DFF">
        <w:rPr>
          <w:rFonts w:ascii="Arial" w:hAnsi="Arial" w:cs="Arial"/>
          <w:b/>
          <w:sz w:val="3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32"/>
          <w:szCs w:val="22"/>
          <w:u w:val="single"/>
        </w:rPr>
        <w:t>8</w:t>
      </w:r>
      <w:r w:rsidRPr="00536DFF">
        <w:rPr>
          <w:rFonts w:ascii="Arial" w:hAnsi="Arial" w:cs="Arial"/>
          <w:b/>
          <w:sz w:val="32"/>
          <w:szCs w:val="22"/>
          <w:u w:val="single"/>
        </w:rPr>
        <w:t>:</w:t>
      </w:r>
    </w:p>
    <w:p w:rsidR="00536DFF" w:rsidRPr="00D7535F" w:rsidRDefault="001152F9" w:rsidP="00536DFF">
      <w:pPr>
        <w:spacing w:line="360" w:lineRule="auto"/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A890653" wp14:editId="10D113D8">
            <wp:extent cx="5904230" cy="658495"/>
            <wp:effectExtent l="0" t="0" r="1270" b="8255"/>
            <wp:docPr id="4" name="Obraz 4" descr="logotypy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typy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AC" w:rsidRPr="00F22DAC" w:rsidRDefault="00F22DAC" w:rsidP="00F22DAC">
      <w:pPr>
        <w:pStyle w:val="Tekstpodstawowy"/>
        <w:jc w:val="center"/>
        <w:rPr>
          <w:rFonts w:ascii="Arial" w:hAnsi="Arial" w:cs="Arial"/>
          <w:b w:val="0"/>
          <w:i/>
          <w:color w:val="FF0000"/>
          <w:sz w:val="16"/>
          <w:szCs w:val="17"/>
        </w:rPr>
      </w:pPr>
      <w:r w:rsidRPr="00F22DAC">
        <w:rPr>
          <w:rFonts w:ascii="Arial" w:hAnsi="Arial" w:cs="Arial"/>
          <w:b w:val="0"/>
          <w:i/>
          <w:sz w:val="18"/>
          <w:szCs w:val="18"/>
        </w:rPr>
        <w:t>Nauczyciel - Mistrz - Innowator - innowacyjny program kształcenia na kierunku Nauczanie Matematyki i Informatyki prowadzonym na Uniwersytecie im. Adama Mickiewicza w Poznaniu, Nr projektu POWR.03.01.00-00-KN37/18</w:t>
      </w:r>
    </w:p>
    <w:p w:rsidR="001152F9" w:rsidRDefault="001152F9" w:rsidP="00536DFF">
      <w:pPr>
        <w:spacing w:line="360" w:lineRule="auto"/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36DFF" w:rsidRPr="00596770" w:rsidRDefault="00536DFF" w:rsidP="00536DFF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/>
          <w:bCs/>
          <w:sz w:val="22"/>
          <w:szCs w:val="22"/>
        </w:rPr>
        <w:t>Razem  brutto</w:t>
      </w:r>
      <w:r w:rsidRPr="00596770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536DFF" w:rsidRPr="00596770" w:rsidRDefault="00536DFF" w:rsidP="00536DFF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596770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536DFF" w:rsidRPr="00596770" w:rsidRDefault="00536DFF" w:rsidP="00536DF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Termin realizacji zamówienia</w:t>
      </w:r>
      <w:r w:rsidRPr="00596770">
        <w:rPr>
          <w:rFonts w:ascii="Arial" w:hAnsi="Arial" w:cs="Arial"/>
          <w:sz w:val="22"/>
          <w:szCs w:val="22"/>
        </w:rPr>
        <w:t xml:space="preserve">: </w:t>
      </w:r>
    </w:p>
    <w:p w:rsidR="00536DFF" w:rsidRPr="00596770" w:rsidRDefault="00536DFF" w:rsidP="00536DFF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96770">
        <w:rPr>
          <w:rFonts w:ascii="Arial" w:hAnsi="Arial" w:cs="Arial"/>
          <w:b/>
          <w:sz w:val="22"/>
          <w:szCs w:val="22"/>
          <w:lang w:eastAsia="ar-SA"/>
        </w:rPr>
        <w:t>od 1 do 7 dni  /  od 8 do 14 dni / od 15 do 21 dni*</w:t>
      </w:r>
    </w:p>
    <w:p w:rsidR="00536DFF" w:rsidRPr="00596770" w:rsidRDefault="00536DFF" w:rsidP="00536DF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96770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596770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536DFF" w:rsidRPr="00596770" w:rsidRDefault="00536DFF" w:rsidP="00536DFF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536DFF" w:rsidRPr="00596770" w:rsidRDefault="00536DFF" w:rsidP="00536DF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Wykonawca deklaruje termin od 15 do 21 dni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536DFF" w:rsidRPr="00596770" w:rsidRDefault="00536DFF" w:rsidP="00536DFF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596770">
        <w:rPr>
          <w:rFonts w:ascii="Arial" w:hAnsi="Arial" w:cs="Arial"/>
          <w:i/>
          <w:iCs/>
          <w:sz w:val="22"/>
          <w:szCs w:val="20"/>
        </w:rPr>
        <w:t xml:space="preserve"> </w:t>
      </w:r>
      <w:r w:rsidRPr="00596770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536DFF" w:rsidRPr="00596770" w:rsidRDefault="00536DFF" w:rsidP="00536DF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536DFF" w:rsidRPr="00596770" w:rsidRDefault="00536DFF" w:rsidP="00536DFF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596770">
        <w:rPr>
          <w:rFonts w:ascii="Arial" w:hAnsi="Arial" w:cs="Arial"/>
          <w:b/>
          <w:bCs/>
          <w:sz w:val="22"/>
          <w:lang w:eastAsia="ar-SA"/>
        </w:rPr>
        <w:t>do 14 dni   /   do 21 dni   /   do 30 dni</w:t>
      </w:r>
    </w:p>
    <w:p w:rsidR="00536DFF" w:rsidRPr="00596770" w:rsidRDefault="00536DFF" w:rsidP="00536DFF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596770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536DFF" w:rsidRPr="00596770" w:rsidRDefault="00536DFF" w:rsidP="00536DFF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536DFF" w:rsidRPr="00596770" w:rsidRDefault="00536DFF" w:rsidP="00536DF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/>
          <w:sz w:val="18"/>
          <w:szCs w:val="22"/>
          <w:lang w:eastAsia="zh-CN"/>
        </w:rPr>
        <w:t>(W</w:t>
      </w:r>
      <w:r w:rsidRPr="00596770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596770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 do 14 dni)</w:t>
      </w:r>
      <w:r w:rsidRPr="00596770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536DFF" w:rsidRPr="00596770" w:rsidRDefault="00536DFF" w:rsidP="00536DF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596770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536DFF" w:rsidRPr="00596770" w:rsidRDefault="00536DFF" w:rsidP="00536DFF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536DFF" w:rsidRPr="00596770" w:rsidRDefault="00536DFF" w:rsidP="00536DFF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596770">
        <w:rPr>
          <w:rFonts w:ascii="Arial" w:hAnsi="Arial" w:cs="Arial"/>
          <w:b/>
          <w:sz w:val="22"/>
          <w:szCs w:val="22"/>
        </w:rPr>
        <w:t>- Okres gwarancji*:</w:t>
      </w:r>
      <w:r w:rsidRPr="00596770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536DFF" w:rsidRPr="00596770" w:rsidRDefault="00536DFF" w:rsidP="00536DFF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596770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791C92" w:rsidRPr="00D7535F" w:rsidRDefault="00791C92" w:rsidP="00791C92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</w:p>
    <w:p w:rsidR="00791C92" w:rsidRDefault="00791C92" w:rsidP="00791C92">
      <w:pPr>
        <w:spacing w:line="276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</w:p>
    <w:p w:rsidR="00E27CF0" w:rsidRPr="00E27CF0" w:rsidRDefault="00E27CF0" w:rsidP="00E27CF0">
      <w:pPr>
        <w:pStyle w:val="Tekstpodstawowy"/>
        <w:pBdr>
          <w:top w:val="single" w:sz="4" w:space="1" w:color="auto"/>
        </w:pBdr>
        <w:tabs>
          <w:tab w:val="left" w:pos="360"/>
        </w:tabs>
        <w:rPr>
          <w:rFonts w:ascii="Arial" w:hAnsi="Arial" w:cs="Arial"/>
          <w:b w:val="0"/>
          <w:bCs w:val="0"/>
          <w:i/>
          <w:sz w:val="14"/>
          <w:szCs w:val="16"/>
        </w:rPr>
      </w:pPr>
      <w:r w:rsidRPr="00E27CF0">
        <w:rPr>
          <w:rFonts w:ascii="Arial" w:hAnsi="Arial" w:cs="Arial"/>
          <w:b w:val="0"/>
          <w:sz w:val="14"/>
          <w:szCs w:val="16"/>
        </w:rPr>
        <w:t xml:space="preserve">*Wypełnić </w:t>
      </w:r>
      <w:r w:rsidRPr="00E27CF0">
        <w:rPr>
          <w:rFonts w:ascii="Arial" w:hAnsi="Arial" w:cs="Arial"/>
          <w:b w:val="0"/>
          <w:sz w:val="14"/>
          <w:szCs w:val="16"/>
          <w:u w:val="single"/>
        </w:rPr>
        <w:t>TYLKO</w:t>
      </w:r>
      <w:r w:rsidRPr="00E27CF0">
        <w:rPr>
          <w:rFonts w:ascii="Arial" w:hAnsi="Arial" w:cs="Arial"/>
          <w:b w:val="0"/>
          <w:i/>
          <w:sz w:val="14"/>
          <w:szCs w:val="16"/>
        </w:rPr>
        <w:t xml:space="preserve">, gdy wybór oferty Wykonawcy </w:t>
      </w:r>
      <w:r w:rsidRPr="00E27CF0">
        <w:rPr>
          <w:rFonts w:ascii="Arial" w:hAnsi="Arial" w:cs="Arial"/>
          <w:b w:val="0"/>
          <w:i/>
          <w:sz w:val="14"/>
          <w:szCs w:val="16"/>
          <w:u w:val="single"/>
        </w:rPr>
        <w:t>BĘDZIE</w:t>
      </w:r>
      <w:r w:rsidRPr="00E27CF0">
        <w:rPr>
          <w:rFonts w:ascii="Arial" w:hAnsi="Arial" w:cs="Arial"/>
          <w:b w:val="0"/>
          <w:i/>
          <w:sz w:val="14"/>
          <w:szCs w:val="16"/>
        </w:rPr>
        <w:t xml:space="preserve"> prowadził do powstania u Zamawiającego obowiązku podatkowego</w:t>
      </w:r>
      <w:r w:rsidRPr="00E27CF0">
        <w:rPr>
          <w:rFonts w:ascii="Arial" w:hAnsi="Arial" w:cs="Arial"/>
          <w:b w:val="0"/>
          <w:i/>
          <w:sz w:val="14"/>
          <w:szCs w:val="16"/>
          <w:u w:val="single"/>
        </w:rPr>
        <w:t xml:space="preserve"> </w:t>
      </w:r>
      <w:r w:rsidRPr="00E27CF0">
        <w:rPr>
          <w:rFonts w:ascii="Arial" w:hAnsi="Arial" w:cs="Arial"/>
          <w:b w:val="0"/>
          <w:i/>
          <w:sz w:val="14"/>
          <w:szCs w:val="16"/>
        </w:rPr>
        <w:t>zgodnie z ustawą z dnia 11 marca 2004 r. o podatku od towarów i usług</w:t>
      </w:r>
    </w:p>
    <w:p w:rsidR="00E27CF0" w:rsidRPr="00E27CF0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i/>
          <w:sz w:val="14"/>
          <w:szCs w:val="16"/>
        </w:rPr>
      </w:pPr>
    </w:p>
    <w:p w:rsidR="00E27CF0" w:rsidRPr="00E27CF0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E27CF0">
        <w:rPr>
          <w:rFonts w:ascii="Arial" w:hAnsi="Arial" w:cs="Arial"/>
          <w:b w:val="0"/>
          <w:i/>
          <w:sz w:val="14"/>
          <w:szCs w:val="16"/>
        </w:rPr>
        <w:t>Cena oferty - RAZEM NETTO …………… PLN</w:t>
      </w:r>
    </w:p>
    <w:p w:rsidR="00E27CF0" w:rsidRPr="00E27CF0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i/>
          <w:sz w:val="14"/>
          <w:szCs w:val="16"/>
        </w:rPr>
      </w:pPr>
    </w:p>
    <w:p w:rsidR="00E27CF0" w:rsidRPr="00E27CF0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E27CF0">
        <w:rPr>
          <w:rFonts w:ascii="Arial" w:hAnsi="Arial" w:cs="Arial"/>
          <w:b w:val="0"/>
          <w:i/>
          <w:sz w:val="14"/>
          <w:szCs w:val="16"/>
        </w:rPr>
        <w:t xml:space="preserve">W tym </w:t>
      </w:r>
      <w:r w:rsidRPr="00E27CF0">
        <w:rPr>
          <w:rFonts w:ascii="Arial" w:eastAsia="Calibri" w:hAnsi="Arial" w:cs="Arial"/>
          <w:b w:val="0"/>
          <w:i/>
          <w:sz w:val="14"/>
          <w:szCs w:val="16"/>
          <w:lang w:eastAsia="en-US"/>
        </w:rPr>
        <w:t>towary lub usługi</w:t>
      </w:r>
      <w:r w:rsidRPr="00E27CF0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podatkowego: </w:t>
      </w:r>
      <w:r w:rsidRPr="00E27CF0">
        <w:rPr>
          <w:rFonts w:ascii="Arial" w:hAnsi="Arial" w:cs="Arial"/>
          <w:b w:val="0"/>
          <w:i/>
          <w:sz w:val="14"/>
          <w:szCs w:val="16"/>
        </w:rPr>
        <w:t>RAZEM NETTO …………… PLN</w:t>
      </w:r>
    </w:p>
    <w:p w:rsidR="00E27CF0" w:rsidRPr="00E27CF0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E27CF0">
        <w:rPr>
          <w:rFonts w:ascii="Arial" w:eastAsia="Calibri" w:hAnsi="Arial" w:cs="Arial"/>
          <w:b w:val="0"/>
          <w:i/>
          <w:sz w:val="14"/>
          <w:szCs w:val="16"/>
        </w:rPr>
        <w:t>Według poniższego zestawienia</w:t>
      </w:r>
      <w:r w:rsidRPr="00E27CF0">
        <w:rPr>
          <w:rFonts w:ascii="Arial" w:hAnsi="Arial" w:cs="Arial"/>
          <w:b w:val="0"/>
          <w:i/>
          <w:sz w:val="14"/>
          <w:szCs w:val="16"/>
        </w:rPr>
        <w:t xml:space="preserve"> – wykaz towarów i usług,</w:t>
      </w:r>
      <w:r w:rsidRPr="00E27CF0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podatkowego, wraz ze wskazaniem wartości (bez kwoty podatku VAT) towaru lub usługi objętych obowiązkiem podatkowym Zamawiającego oraz</w:t>
      </w:r>
      <w:r w:rsidRPr="00E27CF0">
        <w:rPr>
          <w:rFonts w:ascii="Arial" w:hAnsi="Arial" w:cs="Arial"/>
          <w:b w:val="0"/>
          <w:i/>
          <w:sz w:val="14"/>
          <w:szCs w:val="16"/>
        </w:rPr>
        <w:t xml:space="preserve"> ze </w:t>
      </w:r>
      <w:r w:rsidRPr="00E27CF0">
        <w:rPr>
          <w:rFonts w:ascii="Arial" w:eastAsia="Calibri" w:hAnsi="Arial" w:cs="Arial"/>
          <w:b w:val="0"/>
          <w:i/>
          <w:sz w:val="14"/>
          <w:szCs w:val="16"/>
        </w:rPr>
        <w:t>wskazaniem stawki podatku od towarów i usług, która zgodnie z wiedzą Wykonawcy,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E27CF0" w:rsidRPr="00613256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N</w:t>
            </w:r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azw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a</w:t>
            </w:r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Wartość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jedn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ostkowa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bez 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kwoty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F06207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Łączna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wartość bez kwoty podatku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E27CF0" w:rsidRPr="00613256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27CF0" w:rsidRPr="00613256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27CF0" w:rsidRPr="00613256" w:rsidTr="00D335BC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7CF0" w:rsidRPr="00613256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E27CF0" w:rsidRPr="00613256" w:rsidRDefault="00E27CF0" w:rsidP="00E27CF0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13256">
        <w:rPr>
          <w:rFonts w:ascii="Arial" w:hAnsi="Arial" w:cs="Arial"/>
          <w:i/>
          <w:sz w:val="16"/>
          <w:szCs w:val="16"/>
        </w:rPr>
        <w:t xml:space="preserve">Zamawiający w celu oceny takiej oferty dolicza do przedstawionej w niej ceny podatek od towarów i usług, który miałby obowiązek </w:t>
      </w:r>
      <w:r>
        <w:rPr>
          <w:rFonts w:ascii="Arial" w:hAnsi="Arial" w:cs="Arial"/>
          <w:i/>
          <w:sz w:val="16"/>
          <w:szCs w:val="16"/>
        </w:rPr>
        <w:t>rozliczyć</w:t>
      </w:r>
      <w:r w:rsidRPr="00613256">
        <w:rPr>
          <w:rFonts w:ascii="Arial" w:hAnsi="Arial" w:cs="Arial"/>
          <w:i/>
          <w:sz w:val="16"/>
          <w:szCs w:val="16"/>
        </w:rPr>
        <w:t xml:space="preserve"> zgodnie z obowiązującymi przepisami. </w:t>
      </w:r>
    </w:p>
    <w:p w:rsidR="00E27CF0" w:rsidRPr="00D7535F" w:rsidRDefault="00E27CF0" w:rsidP="00791C92">
      <w:pPr>
        <w:spacing w:line="276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</w:p>
    <w:p w:rsidR="00791C92" w:rsidRPr="00536DFF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536DFF">
        <w:rPr>
          <w:rFonts w:ascii="Arial" w:hAnsi="Arial" w:cs="Arial"/>
          <w:i/>
          <w:sz w:val="22"/>
          <w:szCs w:val="22"/>
        </w:rPr>
        <w:lastRenderedPageBreak/>
        <w:t>Zamawiający posiada odpowiedni numer identyfikacyjny VAT UE.</w:t>
      </w:r>
    </w:p>
    <w:p w:rsidR="001E6CE8" w:rsidRPr="00536DFF" w:rsidRDefault="00E27CF0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3</w:t>
      </w:r>
      <w:r w:rsidR="00791C92" w:rsidRPr="00536DFF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1E6CE8" w:rsidRPr="00536DFF">
        <w:rPr>
          <w:rFonts w:ascii="Arial" w:hAnsi="Arial" w:cs="Arial"/>
          <w:sz w:val="22"/>
          <w:szCs w:val="22"/>
        </w:rPr>
        <w:t>Oświadczamy, że zapoznaliśmy się ze Specyfikacją Warunków Zamówienia oraz akceptujemy wszystkie warunki w niej zawarte.</w:t>
      </w:r>
    </w:p>
    <w:p w:rsidR="001E6CE8" w:rsidRPr="00536DFF" w:rsidRDefault="00E27CF0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E6CE8" w:rsidRPr="00536DFF">
        <w:rPr>
          <w:rFonts w:ascii="Arial" w:hAnsi="Arial" w:cs="Arial"/>
          <w:sz w:val="22"/>
          <w:szCs w:val="22"/>
        </w:rPr>
        <w:t>. Oświadczamy, że uzyskaliśmy wszelkie informacje niezbędne do prawidłowego przygotowania i złożenia niniejszej oferty.</w:t>
      </w:r>
    </w:p>
    <w:p w:rsidR="001E6CE8" w:rsidRPr="00536DFF" w:rsidRDefault="00E27CF0" w:rsidP="001E6CE8">
      <w:pPr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5</w:t>
      </w:r>
      <w:r w:rsidR="001E6CE8" w:rsidRPr="00536DFF">
        <w:rPr>
          <w:rFonts w:ascii="Arial" w:hAnsi="Arial" w:cs="Arial"/>
          <w:sz w:val="22"/>
          <w:szCs w:val="22"/>
        </w:rPr>
        <w:t xml:space="preserve">. Oświadczamy, że </w:t>
      </w:r>
      <w:r w:rsidR="001E6CE8" w:rsidRPr="00536DFF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536DFF" w:rsidRDefault="00E27CF0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E6CE8" w:rsidRPr="00536DFF">
        <w:rPr>
          <w:rFonts w:ascii="Arial" w:hAnsi="Arial" w:cs="Arial"/>
          <w:sz w:val="22"/>
          <w:szCs w:val="22"/>
        </w:rPr>
        <w:t>. 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791C92" w:rsidRPr="00536DFF" w:rsidRDefault="00E27CF0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7</w:t>
      </w:r>
      <w:r w:rsidR="00791C92" w:rsidRPr="00536DFF">
        <w:rPr>
          <w:rFonts w:ascii="Arial" w:hAnsi="Arial" w:cs="Arial"/>
          <w:sz w:val="22"/>
          <w:szCs w:val="22"/>
          <w:lang w:eastAsia="ar-SA"/>
        </w:rPr>
        <w:t>. Oświadczamy, że w cenie naszej oferty zostały uwzględnione wszystkie koszty wykonania  zamówienia.</w:t>
      </w:r>
    </w:p>
    <w:p w:rsidR="00791C92" w:rsidRPr="00536DFF" w:rsidRDefault="00791C92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4146B2" w:rsidRPr="00536DFF" w:rsidRDefault="00E27CF0" w:rsidP="004146B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8</w:t>
      </w:r>
      <w:r w:rsidR="00791C92" w:rsidRPr="00536DFF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4146B2" w:rsidRPr="00536DFF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4146B2" w:rsidRPr="00536DFF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4146B2" w:rsidRPr="00536DFF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4146B2" w:rsidRPr="00536DFF" w:rsidRDefault="004146B2" w:rsidP="004146B2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6DFF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4146B2" w:rsidRPr="00536DFF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536DFF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536DFF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536DFF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536DFF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4146B2" w:rsidRPr="00536DFF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4146B2" w:rsidRPr="00536DFF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36DFF">
        <w:rPr>
          <w:rFonts w:ascii="Arial" w:hAnsi="Arial" w:cs="Arial"/>
          <w:i/>
          <w:sz w:val="20"/>
          <w:szCs w:val="22"/>
          <w:lang w:eastAsia="ar-SA"/>
        </w:rPr>
        <w:t>(stosowanie do art. 462 ust. 2 ustawy Pzp - jeżeli wykonawca zamierza powierzyć podwykonawcom wykonanie części zamówienia, Zamawiający żąda podania nazw ewentualnych podwykonawców, jeżeli są już znani)</w:t>
      </w:r>
    </w:p>
    <w:p w:rsidR="004146B2" w:rsidRPr="00536DFF" w:rsidRDefault="004146B2" w:rsidP="004146B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536DFF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536DFF" w:rsidRDefault="004146B2" w:rsidP="004146B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536DFF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4146B2" w:rsidRPr="00536DFF" w:rsidRDefault="004146B2" w:rsidP="004146B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91C92" w:rsidRPr="00536DFF" w:rsidRDefault="009403A8" w:rsidP="009403A8">
      <w:pPr>
        <w:ind w:left="284" w:hanging="284"/>
        <w:jc w:val="both"/>
        <w:rPr>
          <w:rFonts w:ascii="Arial" w:hAnsi="Arial" w:cs="Arial"/>
          <w:sz w:val="22"/>
        </w:rPr>
      </w:pPr>
      <w:r w:rsidRPr="00536DFF">
        <w:rPr>
          <w:rFonts w:ascii="Arial" w:hAnsi="Arial" w:cs="Arial"/>
          <w:sz w:val="22"/>
        </w:rPr>
        <w:t xml:space="preserve">9. </w:t>
      </w:r>
      <w:r w:rsidR="00791C92" w:rsidRPr="00536DFF">
        <w:rPr>
          <w:rFonts w:ascii="Arial" w:hAnsi="Arial" w:cs="Arial"/>
          <w:sz w:val="22"/>
        </w:rPr>
        <w:t>Oświadczam, że wypełniłem obowiązki informacyjne przewidziane w art. 13 lub art. 14 RODO</w:t>
      </w:r>
      <w:r w:rsidR="00791C92" w:rsidRPr="00536DFF">
        <w:rPr>
          <w:rFonts w:ascii="Arial" w:hAnsi="Arial" w:cs="Arial"/>
          <w:sz w:val="22"/>
          <w:vertAlign w:val="superscript"/>
        </w:rPr>
        <w:t>1)</w:t>
      </w:r>
      <w:r w:rsidR="00791C92" w:rsidRPr="00536DFF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536DFF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36DF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536DFF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536DFF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Pr="00536DFF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536DFF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1E6CE8" w:rsidRPr="00536DFF" w:rsidRDefault="001E6CE8" w:rsidP="00791C9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791C92" w:rsidRPr="00536DFF" w:rsidRDefault="00791C92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536DFF">
        <w:rPr>
          <w:rFonts w:ascii="Arial" w:hAnsi="Arial" w:cs="Arial"/>
          <w:sz w:val="22"/>
          <w:szCs w:val="22"/>
          <w:lang w:eastAsia="ar-SA"/>
        </w:rPr>
        <w:t>1</w:t>
      </w:r>
      <w:r w:rsidR="009403A8" w:rsidRPr="00536DFF">
        <w:rPr>
          <w:rFonts w:ascii="Arial" w:hAnsi="Arial" w:cs="Arial"/>
          <w:sz w:val="22"/>
          <w:szCs w:val="22"/>
          <w:lang w:eastAsia="ar-SA"/>
        </w:rPr>
        <w:t>0</w:t>
      </w:r>
      <w:r w:rsidRPr="00536DFF">
        <w:rPr>
          <w:rFonts w:ascii="Arial" w:hAnsi="Arial" w:cs="Arial"/>
          <w:sz w:val="22"/>
          <w:szCs w:val="22"/>
          <w:lang w:eastAsia="ar-SA"/>
        </w:rPr>
        <w:t>.  Integralną częścią oferty są:</w:t>
      </w:r>
    </w:p>
    <w:p w:rsidR="00791C92" w:rsidRPr="00536DFF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6DFF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536DFF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6DFF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536DFF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536DFF">
        <w:rPr>
          <w:rFonts w:ascii="Arial" w:hAnsi="Arial" w:cs="Arial"/>
          <w:sz w:val="22"/>
          <w:szCs w:val="22"/>
          <w:lang w:eastAsia="ar-SA"/>
        </w:rPr>
        <w:t xml:space="preserve">                                           </w:t>
      </w:r>
    </w:p>
    <w:p w:rsidR="00791C92" w:rsidRPr="00536DFF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791C92" w:rsidRPr="00536DFF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E6CE8" w:rsidRPr="00536DFF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536DFF">
        <w:rPr>
          <w:rFonts w:ascii="Arial" w:hAnsi="Arial" w:cs="Arial"/>
          <w:sz w:val="20"/>
          <w:szCs w:val="18"/>
        </w:rPr>
        <w:t>…………………………….. dnia ………………….. 2021 r.</w:t>
      </w:r>
    </w:p>
    <w:p w:rsidR="00791C92" w:rsidRPr="00536DFF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7849" w:rsidRPr="00536DFF" w:rsidRDefault="00CA7849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536DFF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536DFF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536DFF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536DFF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536DFF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536DFF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  <w:bookmarkStart w:id="0" w:name="_GoBack"/>
      <w:bookmarkEnd w:id="0"/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D7535F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CA7849" w:rsidRPr="00536DFF" w:rsidRDefault="00CA7849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E6CE8" w:rsidRPr="00536DFF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536DFF">
        <w:rPr>
          <w:rFonts w:ascii="Arial" w:hAnsi="Arial" w:cs="Arial"/>
          <w:i/>
          <w:sz w:val="18"/>
          <w:szCs w:val="18"/>
          <w:u w:val="single"/>
        </w:rPr>
        <w:t>Informacja dla Wykonawcy:</w:t>
      </w:r>
    </w:p>
    <w:p w:rsidR="001E6CE8" w:rsidRPr="00536DFF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</w:rPr>
      </w:pPr>
      <w:r w:rsidRPr="00536DFF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Wykonawcy kwalifikowanym podpisem elektronicznym i przekazany Zamawiającemu wraz z dokumentem (-ami) potwierdzającymi prawo do reprezentacji Wykonawcy przez osobę podpisującą ofertę.</w:t>
      </w:r>
    </w:p>
    <w:p w:rsidR="00791C92" w:rsidRPr="00536DFF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91C92" w:rsidRPr="00536DFF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536DFF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791C92" w:rsidRPr="00536DFF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536DFF">
        <w:rPr>
          <w:rFonts w:ascii="Arial" w:hAnsi="Arial" w:cs="Arial"/>
          <w:sz w:val="18"/>
          <w:szCs w:val="18"/>
        </w:rPr>
        <w:t>* niewłaściwe skreślić</w:t>
      </w:r>
    </w:p>
    <w:p w:rsidR="00791C92" w:rsidRPr="00536DFF" w:rsidRDefault="00791C92" w:rsidP="00791C92">
      <w:pPr>
        <w:rPr>
          <w:rFonts w:ascii="Arial" w:hAnsi="Arial" w:cs="Arial"/>
          <w:sz w:val="18"/>
          <w:szCs w:val="18"/>
        </w:rPr>
      </w:pPr>
      <w:r w:rsidRPr="00536DFF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536DFF">
        <w:rPr>
          <w:rFonts w:ascii="Arial" w:hAnsi="Arial" w:cs="Arial"/>
          <w:sz w:val="18"/>
          <w:szCs w:val="18"/>
        </w:rPr>
        <w:t>wypełnić jeżeli dotyczy</w:t>
      </w:r>
    </w:p>
    <w:p w:rsidR="00791C92" w:rsidRPr="00536DFF" w:rsidRDefault="00791C92" w:rsidP="00791C9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536DFF">
        <w:rPr>
          <w:rFonts w:ascii="Arial" w:hAnsi="Arial" w:cs="Arial"/>
          <w:sz w:val="18"/>
          <w:szCs w:val="18"/>
        </w:rPr>
        <w:t xml:space="preserve">*** 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536DFF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536DFF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536DFF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536DFF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536DFF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536DFF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536DFF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536DFF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536DFF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  <w:r w:rsidRPr="00536DFF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536DFF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536DFF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536DFF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536DFF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536DFF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536DFF">
        <w:rPr>
          <w:rFonts w:ascii="Arial" w:hAnsi="Arial" w:cs="Arial"/>
          <w:sz w:val="22"/>
          <w:szCs w:val="22"/>
        </w:rPr>
        <w:t xml:space="preserve">  </w:t>
      </w:r>
    </w:p>
    <w:p w:rsidR="00791C92" w:rsidRPr="00536DFF" w:rsidRDefault="00791C92" w:rsidP="00791C92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791C92" w:rsidRPr="00536DFF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sectPr w:rsidR="00791C92" w:rsidRPr="00536DFF" w:rsidSect="007A3F01">
      <w:headerReference w:type="default" r:id="rId9"/>
      <w:footerReference w:type="even" r:id="rId10"/>
      <w:footerReference w:type="default" r:id="rId11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536DFF">
      <w:rPr>
        <w:rFonts w:ascii="Arial" w:hAnsi="Arial" w:cs="Arial"/>
        <w:i/>
        <w:sz w:val="20"/>
      </w:rPr>
      <w:t>1346</w:t>
    </w:r>
    <w:r w:rsidRPr="006F03FC">
      <w:rPr>
        <w:rFonts w:ascii="Arial" w:hAnsi="Arial" w:cs="Arial"/>
        <w:i/>
        <w:sz w:val="20"/>
      </w:rPr>
      <w:t>/D</w:t>
    </w:r>
    <w:r w:rsidR="00791C92">
      <w:rPr>
        <w:rFonts w:ascii="Arial" w:hAnsi="Arial" w:cs="Arial"/>
        <w:i/>
        <w:sz w:val="20"/>
      </w:rPr>
      <w:t>/</w:t>
    </w:r>
    <w:r w:rsidR="00C63444">
      <w:rPr>
        <w:rFonts w:ascii="Arial" w:hAnsi="Arial" w:cs="Arial"/>
        <w:i/>
        <w:sz w:val="20"/>
      </w:rPr>
      <w:t>2</w:t>
    </w:r>
    <w:r w:rsidR="00536DFF">
      <w:rPr>
        <w:rFonts w:ascii="Arial" w:hAnsi="Arial" w:cs="Arial"/>
        <w:i/>
        <w:sz w:val="20"/>
      </w:rPr>
      <w:t>1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7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0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3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6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9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0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36"/>
  </w:num>
  <w:num w:numId="7">
    <w:abstractNumId w:val="49"/>
  </w:num>
  <w:num w:numId="8">
    <w:abstractNumId w:val="35"/>
  </w:num>
  <w:num w:numId="9">
    <w:abstractNumId w:val="35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8"/>
  </w:num>
  <w:num w:numId="11">
    <w:abstractNumId w:val="4"/>
  </w:num>
  <w:num w:numId="12">
    <w:abstractNumId w:val="4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1"/>
  </w:num>
  <w:num w:numId="16">
    <w:abstractNumId w:val="16"/>
  </w:num>
  <w:num w:numId="17">
    <w:abstractNumId w:val="19"/>
  </w:num>
  <w:num w:numId="18">
    <w:abstractNumId w:val="8"/>
  </w:num>
  <w:num w:numId="19">
    <w:abstractNumId w:val="32"/>
  </w:num>
  <w:num w:numId="20">
    <w:abstractNumId w:val="29"/>
  </w:num>
  <w:num w:numId="21">
    <w:abstractNumId w:val="48"/>
  </w:num>
  <w:num w:numId="22">
    <w:abstractNumId w:val="15"/>
  </w:num>
  <w:num w:numId="23">
    <w:abstractNumId w:val="11"/>
  </w:num>
  <w:num w:numId="24">
    <w:abstractNumId w:val="46"/>
  </w:num>
  <w:num w:numId="25">
    <w:abstractNumId w:val="41"/>
  </w:num>
  <w:num w:numId="26">
    <w:abstractNumId w:val="34"/>
  </w:num>
  <w:num w:numId="27">
    <w:abstractNumId w:val="28"/>
  </w:num>
  <w:num w:numId="28">
    <w:abstractNumId w:val="44"/>
  </w:num>
  <w:num w:numId="29">
    <w:abstractNumId w:val="50"/>
  </w:num>
  <w:num w:numId="30">
    <w:abstractNumId w:val="9"/>
  </w:num>
  <w:num w:numId="31">
    <w:abstractNumId w:val="13"/>
  </w:num>
  <w:num w:numId="32">
    <w:abstractNumId w:val="40"/>
  </w:num>
  <w:num w:numId="33">
    <w:abstractNumId w:val="22"/>
  </w:num>
  <w:num w:numId="34">
    <w:abstractNumId w:val="7"/>
  </w:num>
  <w:num w:numId="35">
    <w:abstractNumId w:val="39"/>
  </w:num>
  <w:num w:numId="36">
    <w:abstractNumId w:val="47"/>
  </w:num>
  <w:num w:numId="37">
    <w:abstractNumId w:val="37"/>
  </w:num>
  <w:num w:numId="38">
    <w:abstractNumId w:val="51"/>
  </w:num>
  <w:num w:numId="39">
    <w:abstractNumId w:val="33"/>
  </w:num>
  <w:num w:numId="40">
    <w:abstractNumId w:val="18"/>
  </w:num>
  <w:num w:numId="41">
    <w:abstractNumId w:val="3"/>
  </w:num>
  <w:num w:numId="42">
    <w:abstractNumId w:val="24"/>
  </w:num>
  <w:num w:numId="43">
    <w:abstractNumId w:val="23"/>
  </w:num>
  <w:num w:numId="44">
    <w:abstractNumId w:val="25"/>
  </w:num>
  <w:num w:numId="45">
    <w:abstractNumId w:val="5"/>
  </w:num>
  <w:num w:numId="46">
    <w:abstractNumId w:val="20"/>
  </w:num>
  <w:num w:numId="47">
    <w:abstractNumId w:val="27"/>
  </w:num>
  <w:num w:numId="48">
    <w:abstractNumId w:val="21"/>
  </w:num>
  <w:num w:numId="49">
    <w:abstractNumId w:val="43"/>
  </w:num>
  <w:num w:numId="50">
    <w:abstractNumId w:val="42"/>
  </w:num>
  <w:num w:numId="51">
    <w:abstractNumId w:val="52"/>
  </w:num>
  <w:num w:numId="52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2F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6DFF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96770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3F05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073"/>
    <w:rsid w:val="00D744EF"/>
    <w:rsid w:val="00D7535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27CF0"/>
    <w:rsid w:val="00E349DB"/>
    <w:rsid w:val="00E362DD"/>
    <w:rsid w:val="00E36D54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2DAC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45201F49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uiPriority w:val="99"/>
    <w:semiHidden/>
    <w:unhideWhenUsed/>
    <w:rsid w:val="00E27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4BC5-F855-4B19-BA76-485F2982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2346</Words>
  <Characters>14080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Arleta Czerniak</cp:lastModifiedBy>
  <cp:revision>56</cp:revision>
  <cp:lastPrinted>2019-01-21T07:30:00Z</cp:lastPrinted>
  <dcterms:created xsi:type="dcterms:W3CDTF">2020-05-11T08:30:00Z</dcterms:created>
  <dcterms:modified xsi:type="dcterms:W3CDTF">2021-06-09T05:44:00Z</dcterms:modified>
</cp:coreProperties>
</file>