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ACF" w:rsidRDefault="001F1ACF" w:rsidP="001F1ACF">
      <w:pPr>
        <w:spacing w:line="360" w:lineRule="auto"/>
        <w:jc w:val="right"/>
      </w:pPr>
      <w:r>
        <w:rPr>
          <w:b/>
          <w:sz w:val="20"/>
          <w:szCs w:val="22"/>
        </w:rPr>
        <w:t>Załącznik nr 1</w:t>
      </w:r>
    </w:p>
    <w:p w:rsidR="001F1ACF" w:rsidRDefault="001F1ACF" w:rsidP="001F1ACF">
      <w:pPr>
        <w:tabs>
          <w:tab w:val="left" w:pos="694"/>
          <w:tab w:val="right" w:pos="9000"/>
        </w:tabs>
        <w:jc w:val="center"/>
      </w:pPr>
      <w:r>
        <w:rPr>
          <w:b/>
        </w:rPr>
        <w:t>FORMULARZ OFERTY</w:t>
      </w:r>
    </w:p>
    <w:p w:rsidR="001F1ACF" w:rsidRDefault="001F1ACF" w:rsidP="001F1ACF">
      <w:pPr>
        <w:tabs>
          <w:tab w:val="right" w:pos="9000"/>
        </w:tabs>
        <w:spacing w:line="360" w:lineRule="auto"/>
      </w:pPr>
      <w:r>
        <w:rPr>
          <w:sz w:val="22"/>
          <w:szCs w:val="22"/>
        </w:rPr>
        <w:t>NAZWA WYKONAWCY lub Wykonawców w przypadku oferty wspólnej:……………………………………………………………………</w:t>
      </w:r>
    </w:p>
    <w:p w:rsidR="001F1ACF" w:rsidRDefault="001F1ACF" w:rsidP="001F1ACF">
      <w:pPr>
        <w:tabs>
          <w:tab w:val="right" w:pos="9000"/>
        </w:tabs>
        <w:spacing w:line="360" w:lineRule="auto"/>
      </w:pPr>
      <w:r>
        <w:rPr>
          <w:sz w:val="22"/>
          <w:szCs w:val="22"/>
        </w:rPr>
        <w:t>FORMA PROWADZONEJ DZIAŁALNOŚCI: ......................................................................</w:t>
      </w:r>
    </w:p>
    <w:p w:rsidR="001F1ACF" w:rsidRDefault="001F1ACF" w:rsidP="001F1ACF">
      <w:pPr>
        <w:tabs>
          <w:tab w:val="right" w:pos="9000"/>
        </w:tabs>
        <w:spacing w:line="360" w:lineRule="auto"/>
      </w:pPr>
      <w:r>
        <w:rPr>
          <w:sz w:val="22"/>
          <w:szCs w:val="22"/>
        </w:rPr>
        <w:t>ADRES:……………………………………………………………………………………….</w:t>
      </w:r>
    </w:p>
    <w:p w:rsidR="001F1ACF" w:rsidRDefault="001F1ACF" w:rsidP="001F1ACF">
      <w:pPr>
        <w:tabs>
          <w:tab w:val="right" w:pos="9000"/>
        </w:tabs>
        <w:spacing w:line="360" w:lineRule="auto"/>
      </w:pPr>
      <w:r>
        <w:rPr>
          <w:sz w:val="22"/>
          <w:szCs w:val="22"/>
        </w:rPr>
        <w:t>POWIAT:…………………………………WOJEWÓDZTWO …………………………….</w:t>
      </w:r>
    </w:p>
    <w:p w:rsidR="001F1ACF" w:rsidRDefault="001F1ACF" w:rsidP="001F1ACF">
      <w:pPr>
        <w:tabs>
          <w:tab w:val="right" w:pos="9000"/>
        </w:tabs>
        <w:spacing w:line="360" w:lineRule="auto"/>
        <w:rPr>
          <w:lang w:val="en-US"/>
        </w:rPr>
      </w:pPr>
      <w:r>
        <w:rPr>
          <w:sz w:val="22"/>
          <w:szCs w:val="22"/>
          <w:lang w:val="de-DE"/>
        </w:rPr>
        <w:t>TEL./FAX/ E-MAIL…………………………………………………………………………..</w:t>
      </w:r>
    </w:p>
    <w:p w:rsidR="001F1ACF" w:rsidRDefault="001F1ACF" w:rsidP="001F1ACF">
      <w:pPr>
        <w:tabs>
          <w:tab w:val="right" w:pos="9000"/>
        </w:tabs>
        <w:spacing w:line="360" w:lineRule="auto"/>
      </w:pPr>
      <w:r>
        <w:rPr>
          <w:sz w:val="22"/>
          <w:szCs w:val="22"/>
          <w:lang w:val="de-DE"/>
        </w:rPr>
        <w:t xml:space="preserve">NIP…………………………………. </w:t>
      </w:r>
      <w:r>
        <w:rPr>
          <w:sz w:val="22"/>
          <w:szCs w:val="22"/>
        </w:rPr>
        <w:t>REGON:………………………………………………</w:t>
      </w:r>
    </w:p>
    <w:p w:rsidR="001F1ACF" w:rsidRDefault="001F1ACF" w:rsidP="001F1ACF">
      <w:pPr>
        <w:tabs>
          <w:tab w:val="right" w:pos="9000"/>
        </w:tabs>
        <w:spacing w:line="360" w:lineRule="auto"/>
      </w:pPr>
      <w:r>
        <w:rPr>
          <w:sz w:val="22"/>
          <w:szCs w:val="22"/>
        </w:rPr>
        <w:t>BANK/ NR KONTA ………………………………………………………………………….</w:t>
      </w:r>
    </w:p>
    <w:p w:rsidR="001F1ACF" w:rsidRDefault="001F1ACF" w:rsidP="001F1ACF">
      <w:pPr>
        <w:spacing w:line="360" w:lineRule="auto"/>
      </w:pPr>
      <w:r>
        <w:rPr>
          <w:sz w:val="22"/>
          <w:szCs w:val="22"/>
        </w:rPr>
        <w:t>Do: Nazwa i siedziba Zamawiającego:</w:t>
      </w:r>
    </w:p>
    <w:p w:rsidR="001F1ACF" w:rsidRDefault="001F1ACF" w:rsidP="001F1ACF">
      <w:pPr>
        <w:ind w:right="-110"/>
      </w:pPr>
      <w:r>
        <w:rPr>
          <w:b/>
          <w:sz w:val="22"/>
          <w:szCs w:val="22"/>
        </w:rPr>
        <w:t>Akademia Górniczo - Hutnicza</w:t>
      </w:r>
    </w:p>
    <w:p w:rsidR="001F1ACF" w:rsidRDefault="001F1ACF" w:rsidP="001F1ACF">
      <w:pPr>
        <w:ind w:right="-110"/>
      </w:pPr>
      <w:r>
        <w:rPr>
          <w:b/>
          <w:sz w:val="22"/>
          <w:szCs w:val="22"/>
        </w:rPr>
        <w:t>im. Stanisława Staszica w Krakowie</w:t>
      </w:r>
    </w:p>
    <w:p w:rsidR="001F1ACF" w:rsidRDefault="001F1ACF" w:rsidP="001F1ACF">
      <w:pPr>
        <w:ind w:right="-110"/>
      </w:pPr>
      <w:r>
        <w:rPr>
          <w:b/>
          <w:sz w:val="22"/>
          <w:szCs w:val="22"/>
        </w:rPr>
        <w:t xml:space="preserve">Dział Zamówień Publicznych  </w:t>
      </w:r>
    </w:p>
    <w:p w:rsidR="001F1ACF" w:rsidRDefault="001F1ACF" w:rsidP="001F1ACF">
      <w:pPr>
        <w:ind w:right="-110"/>
      </w:pPr>
      <w:r>
        <w:rPr>
          <w:b/>
          <w:sz w:val="22"/>
          <w:szCs w:val="22"/>
        </w:rPr>
        <w:t xml:space="preserve">Al. Mickiewicza 30 </w:t>
      </w:r>
    </w:p>
    <w:p w:rsidR="001F1ACF" w:rsidRDefault="001F1ACF" w:rsidP="001F1ACF">
      <w:r>
        <w:rPr>
          <w:b/>
          <w:sz w:val="22"/>
          <w:szCs w:val="22"/>
        </w:rPr>
        <w:t xml:space="preserve">30-059 Kraków,  </w:t>
      </w:r>
    </w:p>
    <w:p w:rsidR="001F1ACF" w:rsidRDefault="001F1ACF" w:rsidP="001F1ACF">
      <w:pPr>
        <w:widowControl w:val="0"/>
        <w:spacing w:line="276" w:lineRule="auto"/>
        <w:ind w:right="1"/>
        <w:rPr>
          <w:b/>
          <w:sz w:val="22"/>
          <w:szCs w:val="22"/>
        </w:rPr>
      </w:pPr>
    </w:p>
    <w:p w:rsidR="001F1ACF" w:rsidRPr="00446BEC" w:rsidRDefault="001F1ACF" w:rsidP="001F1ACF">
      <w:pPr>
        <w:jc w:val="both"/>
        <w:rPr>
          <w:sz w:val="22"/>
          <w:szCs w:val="22"/>
        </w:rPr>
      </w:pPr>
      <w:r>
        <w:rPr>
          <w:sz w:val="22"/>
          <w:szCs w:val="22"/>
        </w:rPr>
        <w:t>Przystępując do postępowania o udzielenie zamówienia publicznego, którego przedmiotem jest</w:t>
      </w:r>
      <w:r>
        <w:rPr>
          <w:b/>
          <w:sz w:val="22"/>
          <w:szCs w:val="22"/>
        </w:rPr>
        <w:t xml:space="preserve"> </w:t>
      </w:r>
      <w:bookmarkStart w:id="0" w:name="_Hlk65758992"/>
      <w:r w:rsidRPr="00DE7E4C">
        <w:rPr>
          <w:b/>
          <w:bCs/>
          <w:iCs/>
          <w:sz w:val="22"/>
          <w:szCs w:val="22"/>
        </w:rPr>
        <w:t xml:space="preserve">Poprawa sprawności energetycznej (termomodernizacja) wraz z remontem strefy wejściowej budynku D-13 AGH przy ul. Gramatyka 8a w Krakowie </w:t>
      </w:r>
      <w:r w:rsidRPr="003C5AC3">
        <w:rPr>
          <w:b/>
          <w:bCs/>
          <w:iCs/>
          <w:sz w:val="22"/>
          <w:szCs w:val="22"/>
        </w:rPr>
        <w:t>- KC-zp.272</w:t>
      </w:r>
      <w:r w:rsidRPr="00142737">
        <w:rPr>
          <w:b/>
          <w:bCs/>
          <w:iCs/>
          <w:sz w:val="22"/>
          <w:szCs w:val="22"/>
        </w:rPr>
        <w:t>-</w:t>
      </w:r>
      <w:r>
        <w:rPr>
          <w:b/>
          <w:bCs/>
          <w:iCs/>
          <w:sz w:val="22"/>
          <w:szCs w:val="22"/>
        </w:rPr>
        <w:t>245</w:t>
      </w:r>
      <w:r w:rsidRPr="00142737">
        <w:rPr>
          <w:b/>
          <w:bCs/>
          <w:iCs/>
          <w:sz w:val="22"/>
          <w:szCs w:val="22"/>
        </w:rPr>
        <w:t>/21</w:t>
      </w:r>
      <w:bookmarkEnd w:id="0"/>
      <w:r w:rsidRPr="00142737">
        <w:rPr>
          <w:b/>
          <w:iCs/>
          <w:color w:val="000000"/>
          <w:sz w:val="22"/>
          <w:szCs w:val="22"/>
          <w:lang w:eastAsia="pl-PL"/>
        </w:rPr>
        <w:t>,</w:t>
      </w:r>
      <w:r w:rsidRPr="00142737">
        <w:rPr>
          <w:sz w:val="22"/>
          <w:szCs w:val="22"/>
        </w:rPr>
        <w:t xml:space="preserve"> </w:t>
      </w:r>
      <w:r w:rsidRPr="00142737">
        <w:rPr>
          <w:b/>
          <w:sz w:val="22"/>
          <w:szCs w:val="22"/>
        </w:rPr>
        <w:t xml:space="preserve"> </w:t>
      </w:r>
      <w:r w:rsidRPr="00142737">
        <w:rPr>
          <w:sz w:val="22"/>
          <w:szCs w:val="22"/>
        </w:rPr>
        <w:t>oferuję realizację przedmiotu zamówienia, zgodnie z zasadami określonymi w specyfikacji istotnych</w:t>
      </w:r>
      <w:r>
        <w:rPr>
          <w:sz w:val="22"/>
          <w:szCs w:val="22"/>
        </w:rPr>
        <w:t xml:space="preserve"> warunków zamówienia.</w:t>
      </w:r>
    </w:p>
    <w:p w:rsidR="001F1ACF" w:rsidRPr="00446BEC" w:rsidRDefault="001F1ACF" w:rsidP="001F1ACF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992"/>
        <w:gridCol w:w="1022"/>
      </w:tblGrid>
      <w:tr w:rsidR="001F1ACF" w:rsidRPr="00446BEC" w:rsidTr="00676B0D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CF" w:rsidRPr="00446BEC" w:rsidRDefault="001F1ACF" w:rsidP="00676B0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46BEC">
              <w:rPr>
                <w:iCs/>
                <w:sz w:val="22"/>
                <w:szCs w:val="22"/>
              </w:rPr>
              <w:t>Zadanie</w:t>
            </w:r>
            <w:r w:rsidRPr="00446B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CF" w:rsidRPr="00446BEC" w:rsidRDefault="001F1ACF" w:rsidP="00676B0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46BEC">
              <w:rPr>
                <w:sz w:val="22"/>
                <w:szCs w:val="22"/>
              </w:rPr>
              <w:t>zł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CF" w:rsidRPr="00446BEC" w:rsidRDefault="001F1ACF" w:rsidP="00676B0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46BEC">
              <w:rPr>
                <w:sz w:val="22"/>
                <w:szCs w:val="22"/>
              </w:rPr>
              <w:t>VAT [%]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CF" w:rsidRPr="00446BEC" w:rsidRDefault="001F1ACF" w:rsidP="00676B0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46BEC">
              <w:rPr>
                <w:sz w:val="22"/>
                <w:szCs w:val="22"/>
              </w:rPr>
              <w:t>w tym VAT [zł]</w:t>
            </w:r>
          </w:p>
        </w:tc>
      </w:tr>
      <w:tr w:rsidR="001F1ACF" w:rsidRPr="00446BEC" w:rsidTr="00676B0D">
        <w:trPr>
          <w:trHeight w:val="6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CF" w:rsidRPr="00446BEC" w:rsidRDefault="001F1ACF" w:rsidP="00676B0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CF" w:rsidRPr="00531A6E" w:rsidRDefault="001F1ACF" w:rsidP="00676B0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31A6E">
              <w:rPr>
                <w:iCs/>
                <w:sz w:val="22"/>
                <w:szCs w:val="22"/>
              </w:rPr>
              <w:t>Poprawa sprawności energetycznej budynku D-13 na terenie AGH w Krakowie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CF" w:rsidRPr="00446BEC" w:rsidRDefault="001F1ACF" w:rsidP="00676B0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CF" w:rsidRPr="00446BEC" w:rsidRDefault="001F1ACF" w:rsidP="00676B0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CF" w:rsidRPr="00446BEC" w:rsidRDefault="001F1ACF" w:rsidP="00676B0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F1ACF" w:rsidRPr="00446BEC" w:rsidTr="00676B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CF" w:rsidRDefault="001F1ACF" w:rsidP="00676B0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  <w:p w:rsidR="001F1ACF" w:rsidRPr="00446BEC" w:rsidRDefault="001F1ACF" w:rsidP="00676B0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CF" w:rsidRPr="00531A6E" w:rsidRDefault="001F1ACF" w:rsidP="00676B0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31A6E">
              <w:rPr>
                <w:sz w:val="22"/>
                <w:szCs w:val="22"/>
              </w:rPr>
              <w:t>Remont strefy wejścia pawilonu D-13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CF" w:rsidRPr="00446BEC" w:rsidRDefault="001F1ACF" w:rsidP="00676B0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CF" w:rsidRPr="003C5AC3" w:rsidRDefault="001F1ACF" w:rsidP="00676B0D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CF" w:rsidRPr="00446BEC" w:rsidRDefault="001F1ACF" w:rsidP="00676B0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F1ACF" w:rsidRPr="00446BEC" w:rsidTr="00676B0D">
        <w:trPr>
          <w:gridAfter w:val="2"/>
          <w:wAfter w:w="2014" w:type="dxa"/>
          <w:trHeight w:val="628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CF" w:rsidRPr="00446BEC" w:rsidRDefault="001F1ACF" w:rsidP="00676B0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46BEC">
              <w:rPr>
                <w:b/>
                <w:sz w:val="22"/>
                <w:szCs w:val="22"/>
              </w:rPr>
              <w:t>RAZEM</w:t>
            </w:r>
            <w:r>
              <w:rPr>
                <w:b/>
                <w:sz w:val="22"/>
                <w:szCs w:val="22"/>
              </w:rPr>
              <w:t>:</w:t>
            </w:r>
            <w:r w:rsidRPr="00446BE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zadanie I</w:t>
            </w:r>
            <w:r w:rsidRPr="00446BEC">
              <w:rPr>
                <w:b/>
                <w:sz w:val="22"/>
                <w:szCs w:val="22"/>
              </w:rPr>
              <w:t xml:space="preserve"> +</w:t>
            </w:r>
            <w:r>
              <w:rPr>
                <w:b/>
                <w:sz w:val="22"/>
                <w:szCs w:val="22"/>
              </w:rPr>
              <w:t xml:space="preserve"> zadanie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CF" w:rsidRPr="00446BEC" w:rsidRDefault="001F1ACF" w:rsidP="00676B0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F1ACF" w:rsidRDefault="001F1ACF" w:rsidP="001F1ACF">
      <w:pPr>
        <w:widowControl w:val="0"/>
        <w:spacing w:line="264" w:lineRule="auto"/>
        <w:ind w:right="1"/>
        <w:jc w:val="both"/>
        <w:rPr>
          <w:b/>
          <w:sz w:val="20"/>
        </w:rPr>
      </w:pPr>
    </w:p>
    <w:p w:rsidR="001F1ACF" w:rsidRDefault="001F1ACF" w:rsidP="001F1ACF">
      <w:pPr>
        <w:widowControl w:val="0"/>
        <w:spacing w:line="264" w:lineRule="auto"/>
        <w:ind w:right="1"/>
        <w:jc w:val="both"/>
      </w:pPr>
      <w:r>
        <w:t>Słownie brutto :.......................................................................................................................</w:t>
      </w:r>
    </w:p>
    <w:p w:rsidR="001F1ACF" w:rsidRDefault="001F1ACF" w:rsidP="001F1ACF">
      <w:pPr>
        <w:tabs>
          <w:tab w:val="left" w:pos="1276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realizacji umowy: </w:t>
      </w:r>
    </w:p>
    <w:p w:rsidR="001F1ACF" w:rsidRDefault="001F1ACF" w:rsidP="001F1ACF">
      <w:pPr>
        <w:tabs>
          <w:tab w:val="left" w:pos="1276"/>
        </w:tabs>
        <w:spacing w:before="120" w:after="120"/>
        <w:jc w:val="both"/>
        <w:rPr>
          <w:b/>
          <w:bCs/>
          <w:iCs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Zadanie I do </w:t>
      </w:r>
      <w:bookmarkStart w:id="1" w:name="_Hlk69709602"/>
      <w:r>
        <w:rPr>
          <w:b/>
          <w:sz w:val="22"/>
          <w:szCs w:val="22"/>
        </w:rPr>
        <w:t xml:space="preserve">………………. miesięcy </w:t>
      </w:r>
      <w:r>
        <w:rPr>
          <w:b/>
          <w:bCs/>
          <w:iCs/>
          <w:color w:val="000000"/>
          <w:sz w:val="22"/>
          <w:szCs w:val="22"/>
        </w:rPr>
        <w:t>od daty podpisania umowy</w:t>
      </w:r>
      <w:bookmarkEnd w:id="1"/>
      <w:r>
        <w:rPr>
          <w:b/>
          <w:bCs/>
          <w:iCs/>
          <w:color w:val="000000"/>
          <w:sz w:val="22"/>
          <w:szCs w:val="22"/>
        </w:rPr>
        <w:t xml:space="preserve">,  </w:t>
      </w:r>
    </w:p>
    <w:p w:rsidR="001F1ACF" w:rsidRDefault="001F1ACF" w:rsidP="001F1ACF">
      <w:pPr>
        <w:tabs>
          <w:tab w:val="left" w:pos="1276"/>
        </w:tabs>
        <w:spacing w:before="120" w:after="120"/>
        <w:jc w:val="both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 xml:space="preserve">Zadanie II  do </w:t>
      </w:r>
      <w:r w:rsidRPr="00531A6E">
        <w:rPr>
          <w:b/>
          <w:bCs/>
          <w:iCs/>
          <w:color w:val="000000"/>
          <w:sz w:val="22"/>
          <w:szCs w:val="22"/>
        </w:rPr>
        <w:t>………………. miesięcy od daty podpisania umowy</w:t>
      </w:r>
    </w:p>
    <w:p w:rsidR="001F1ACF" w:rsidRPr="00555E83" w:rsidRDefault="001F1ACF" w:rsidP="001F1ACF">
      <w:pPr>
        <w:widowControl w:val="0"/>
        <w:spacing w:line="360" w:lineRule="auto"/>
        <w:ind w:right="1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Okres udzielonej gwarancji wynosi: 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…………………miesięcy (kryterium oceny ofert)</w:t>
      </w:r>
      <w:r w:rsidRPr="00555E83">
        <w:rPr>
          <w:sz w:val="22"/>
          <w:szCs w:val="22"/>
          <w:lang w:eastAsia="pl-PL"/>
        </w:rPr>
        <w:t xml:space="preserve"> </w:t>
      </w:r>
      <w:r w:rsidRPr="00555E83">
        <w:rPr>
          <w:sz w:val="22"/>
          <w:szCs w:val="22"/>
        </w:rPr>
        <w:t>z wyjątkiem okresu udzielonej gwarancji na:</w:t>
      </w:r>
    </w:p>
    <w:p w:rsidR="001F1ACF" w:rsidRPr="00555E83" w:rsidRDefault="001F1ACF" w:rsidP="001F1ACF">
      <w:pPr>
        <w:widowControl w:val="0"/>
        <w:spacing w:line="360" w:lineRule="auto"/>
        <w:ind w:right="1"/>
        <w:jc w:val="both"/>
        <w:rPr>
          <w:sz w:val="22"/>
          <w:szCs w:val="22"/>
        </w:rPr>
      </w:pPr>
      <w:r w:rsidRPr="00555E83">
        <w:rPr>
          <w:sz w:val="22"/>
          <w:szCs w:val="22"/>
        </w:rPr>
        <w:t>Dach</w:t>
      </w:r>
      <w:r>
        <w:rPr>
          <w:sz w:val="22"/>
          <w:szCs w:val="22"/>
        </w:rPr>
        <w:t>,</w:t>
      </w:r>
      <w:r w:rsidRPr="00555E83">
        <w:rPr>
          <w:sz w:val="22"/>
          <w:szCs w:val="22"/>
        </w:rPr>
        <w:t xml:space="preserve"> elewacj</w:t>
      </w:r>
      <w:r>
        <w:rPr>
          <w:sz w:val="22"/>
          <w:szCs w:val="22"/>
        </w:rPr>
        <w:t>ę fasadową,</w:t>
      </w:r>
      <w:r w:rsidRPr="00555E83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555E83">
        <w:rPr>
          <w:sz w:val="22"/>
          <w:szCs w:val="22"/>
        </w:rPr>
        <w:t>kna i drzwi:…………………………….…...miesięcy</w:t>
      </w:r>
    </w:p>
    <w:p w:rsidR="001F1ACF" w:rsidRDefault="001F1ACF" w:rsidP="001F1ACF">
      <w:pPr>
        <w:ind w:right="-47"/>
        <w:jc w:val="both"/>
      </w:pPr>
      <w:r>
        <w:rPr>
          <w:b/>
          <w:sz w:val="22"/>
          <w:szCs w:val="22"/>
        </w:rPr>
        <w:lastRenderedPageBreak/>
        <w:t xml:space="preserve">Termin płatności: </w:t>
      </w:r>
      <w:r>
        <w:rPr>
          <w:sz w:val="22"/>
          <w:szCs w:val="22"/>
        </w:rPr>
        <w:t>Zapłata wynagrodzenia nastąpi przelewem w terminie 21 dni od daty otrzymania faktury przez Zamawiającego na rachunek Wykonawcy umieszczony na dzień zlecenia przelewu w wykazie podmiotów o których mowa w art. 96b ust.1) Ustawy o podatku od towarów i usług.</w:t>
      </w:r>
    </w:p>
    <w:p w:rsidR="001F1ACF" w:rsidRDefault="001F1ACF" w:rsidP="001F1ACF">
      <w:r>
        <w:rPr>
          <w:b/>
          <w:sz w:val="22"/>
          <w:szCs w:val="22"/>
          <w:u w:val="single"/>
        </w:rPr>
        <w:t>Jednocześnie oświadczamy, że:</w:t>
      </w:r>
    </w:p>
    <w:p w:rsidR="001F1ACF" w:rsidRDefault="001F1ACF" w:rsidP="001F1ACF">
      <w:pPr>
        <w:numPr>
          <w:ilvl w:val="0"/>
          <w:numId w:val="6"/>
        </w:numPr>
        <w:ind w:left="357" w:hanging="357"/>
        <w:jc w:val="both"/>
      </w:pPr>
      <w:r>
        <w:rPr>
          <w:color w:val="000000"/>
          <w:sz w:val="22"/>
          <w:szCs w:val="22"/>
          <w:lang w:eastAsia="ar-SA"/>
        </w:rPr>
        <w:t>Oświadczamy, że jesteśmy związani niniejszą ofertą od upływu terminu składania ofert do dnia wskazanego SWZ .</w:t>
      </w:r>
      <w:r>
        <w:rPr>
          <w:sz w:val="22"/>
          <w:szCs w:val="22"/>
        </w:rPr>
        <w:t xml:space="preserve"> </w:t>
      </w:r>
    </w:p>
    <w:p w:rsidR="001F1ACF" w:rsidRDefault="001F1ACF" w:rsidP="001F1ACF">
      <w:pPr>
        <w:numPr>
          <w:ilvl w:val="0"/>
          <w:numId w:val="6"/>
        </w:numPr>
        <w:tabs>
          <w:tab w:val="left" w:pos="2520"/>
          <w:tab w:val="left" w:pos="2586"/>
        </w:tabs>
        <w:ind w:left="357" w:hanging="357"/>
        <w:jc w:val="both"/>
      </w:pPr>
      <w:r>
        <w:rPr>
          <w:color w:val="000000"/>
          <w:sz w:val="22"/>
          <w:szCs w:val="22"/>
          <w:lang w:eastAsia="ar-SA"/>
        </w:rPr>
        <w:t>Oświadczamy, że zapoznaliśmy się z postanowieniami umowy, określonymi w  SWZ</w:t>
      </w:r>
      <w:r>
        <w:rPr>
          <w:color w:val="000000"/>
          <w:sz w:val="22"/>
          <w:szCs w:val="22"/>
          <w:lang w:eastAsia="ar-SA"/>
        </w:rPr>
        <w:br/>
        <w:t xml:space="preserve">i zobowiązujemy się, w przypadku wyboru naszej oferty, do zawarcia umowy zgodnej z niniejszą ofertą, na warunkach określonych w Specyfikacji Warunków Zamówienia, w miejscu i terminie wyznaczonym przez </w:t>
      </w:r>
      <w:r>
        <w:rPr>
          <w:sz w:val="22"/>
          <w:szCs w:val="22"/>
          <w:lang w:eastAsia="ar-SA"/>
        </w:rPr>
        <w:t>zamawiającego</w:t>
      </w:r>
      <w:r>
        <w:rPr>
          <w:sz w:val="22"/>
          <w:szCs w:val="22"/>
        </w:rPr>
        <w:t xml:space="preserve"> i nie wnosimy do nich żadnych zastrzeżeń.</w:t>
      </w:r>
    </w:p>
    <w:p w:rsidR="001F1ACF" w:rsidRDefault="001F1ACF" w:rsidP="001F1ACF">
      <w:pPr>
        <w:numPr>
          <w:ilvl w:val="0"/>
          <w:numId w:val="6"/>
        </w:numPr>
        <w:tabs>
          <w:tab w:val="left" w:pos="2520"/>
          <w:tab w:val="left" w:pos="2586"/>
        </w:tabs>
        <w:ind w:left="357" w:hanging="357"/>
      </w:pPr>
      <w:r>
        <w:rPr>
          <w:b/>
          <w:sz w:val="22"/>
          <w:szCs w:val="22"/>
        </w:rPr>
        <w:t xml:space="preserve">Oświadczamy, ze jesteśmy mikro/małym/średnim/dużym przedsiębiorstwem </w:t>
      </w:r>
      <w:r>
        <w:rPr>
          <w:rStyle w:val="Odwoanieprzypisudolnego"/>
          <w:b/>
          <w:sz w:val="22"/>
          <w:szCs w:val="22"/>
        </w:rPr>
        <w:footnoteReference w:id="1"/>
      </w:r>
      <w:r>
        <w:rPr>
          <w:b/>
          <w:sz w:val="22"/>
          <w:szCs w:val="22"/>
        </w:rPr>
        <w:t>*</w:t>
      </w:r>
    </w:p>
    <w:p w:rsidR="001F1ACF" w:rsidRDefault="001F1ACF" w:rsidP="001F1ACF">
      <w:pPr>
        <w:numPr>
          <w:ilvl w:val="0"/>
          <w:numId w:val="6"/>
        </w:numPr>
        <w:tabs>
          <w:tab w:val="left" w:pos="0"/>
        </w:tabs>
        <w:ind w:right="1"/>
        <w:jc w:val="both"/>
      </w:pPr>
      <w:r>
        <w:rPr>
          <w:sz w:val="22"/>
          <w:szCs w:val="22"/>
        </w:rPr>
        <w:t xml:space="preserve">oświadczamy, że oferta została sporządzona na podstawie: SWZ, Projektu, dokumentacji przetargowej, </w:t>
      </w:r>
      <w:proofErr w:type="spellStart"/>
      <w:r>
        <w:rPr>
          <w:sz w:val="22"/>
          <w:szCs w:val="22"/>
        </w:rPr>
        <w:t>STWiORB</w:t>
      </w:r>
      <w:proofErr w:type="spellEnd"/>
      <w:r>
        <w:rPr>
          <w:sz w:val="22"/>
          <w:szCs w:val="22"/>
        </w:rPr>
        <w:t xml:space="preserve"> a oferowana cena obejmuje cały zakres robót objętych przedmiotem zamówienia, które wykonamy zgodnie z zasadami sztuki budowlanej.</w:t>
      </w:r>
    </w:p>
    <w:p w:rsidR="001F1ACF" w:rsidRDefault="001F1ACF" w:rsidP="001F1ACF">
      <w:pPr>
        <w:numPr>
          <w:ilvl w:val="0"/>
          <w:numId w:val="6"/>
        </w:numPr>
        <w:tabs>
          <w:tab w:val="left" w:pos="0"/>
        </w:tabs>
        <w:ind w:right="1"/>
        <w:jc w:val="both"/>
      </w:pPr>
      <w:r>
        <w:rPr>
          <w:sz w:val="22"/>
          <w:szCs w:val="22"/>
          <w:lang w:eastAsia="ar-SA"/>
        </w:rPr>
        <w:t>oświadczamy, że materiały, urządzenia oraz wyposażenie będące podstawą do wyliczenia oferowanej przez nas ceny będą posiadały parametry nie gorsze niż wskazane w dokumentacji projektowej oraz w zestawieniu wybranych urządzeń i materiałów.</w:t>
      </w:r>
    </w:p>
    <w:p w:rsidR="001F1ACF" w:rsidRPr="00531A6E" w:rsidRDefault="001F1ACF" w:rsidP="001F1ACF">
      <w:pPr>
        <w:numPr>
          <w:ilvl w:val="0"/>
          <w:numId w:val="6"/>
        </w:numPr>
        <w:tabs>
          <w:tab w:val="left" w:pos="0"/>
        </w:tabs>
        <w:ind w:right="1"/>
        <w:jc w:val="both"/>
      </w:pPr>
      <w:r w:rsidRPr="003A7C7A">
        <w:rPr>
          <w:sz w:val="22"/>
          <w:szCs w:val="22"/>
          <w:lang w:eastAsia="ar-SA"/>
        </w:rPr>
        <w:t xml:space="preserve">oświadczmy, że materiały, urządzenia oraz wyposażenie będące podstawą do wyliczenia oferowanej przez nas ceny będą posiadały parametry nie gorsze niż wskazane w dokumentacji projektowej, a </w:t>
      </w:r>
      <w:r w:rsidRPr="003A7C7A">
        <w:rPr>
          <w:bCs/>
          <w:iCs/>
          <w:sz w:val="22"/>
          <w:szCs w:val="22"/>
        </w:rPr>
        <w:t xml:space="preserve">w toku realizacji przedmiotu umowy wyrażamy zgodę przeprowadzić procedurę zatwierdzenia </w:t>
      </w:r>
      <w:r w:rsidRPr="003A7C7A">
        <w:rPr>
          <w:b/>
          <w:bCs/>
          <w:sz w:val="22"/>
          <w:szCs w:val="22"/>
        </w:rPr>
        <w:t xml:space="preserve">„KARTY ZATWIERDZENIA / ZAMIANY MATERIAŁÓW I URZĄDZEŃ DO WBUDOWANIA”  </w:t>
      </w:r>
      <w:r w:rsidRPr="003A7C7A">
        <w:rPr>
          <w:bCs/>
          <w:iCs/>
          <w:sz w:val="22"/>
          <w:szCs w:val="22"/>
        </w:rPr>
        <w:t>zgodnie z zapisami SWZ.</w:t>
      </w:r>
    </w:p>
    <w:p w:rsidR="001F1ACF" w:rsidRDefault="001F1ACF" w:rsidP="001F1ACF">
      <w:pPr>
        <w:numPr>
          <w:ilvl w:val="0"/>
          <w:numId w:val="6"/>
        </w:numPr>
        <w:tabs>
          <w:tab w:val="left" w:pos="0"/>
        </w:tabs>
        <w:ind w:left="357" w:right="1"/>
        <w:jc w:val="both"/>
      </w:pPr>
      <w:r>
        <w:rPr>
          <w:bCs/>
          <w:iCs/>
          <w:sz w:val="22"/>
          <w:szCs w:val="22"/>
          <w:lang w:eastAsia="ar-SA"/>
        </w:rPr>
        <w:t xml:space="preserve">W przypadku </w:t>
      </w:r>
      <w:r>
        <w:rPr>
          <w:bCs/>
          <w:iCs/>
          <w:sz w:val="22"/>
          <w:szCs w:val="22"/>
          <w:lang w:val="x-none" w:eastAsia="ar-SA"/>
        </w:rPr>
        <w:t>zastosowani</w:t>
      </w:r>
      <w:r>
        <w:rPr>
          <w:bCs/>
          <w:iCs/>
          <w:sz w:val="22"/>
          <w:szCs w:val="22"/>
          <w:lang w:eastAsia="ar-SA"/>
        </w:rPr>
        <w:t>a</w:t>
      </w:r>
      <w:r>
        <w:rPr>
          <w:bCs/>
          <w:iCs/>
          <w:sz w:val="22"/>
          <w:szCs w:val="22"/>
          <w:lang w:val="x-none" w:eastAsia="ar-SA"/>
        </w:rPr>
        <w:t xml:space="preserve"> przez Wykonawcę rozwiązań równoważnych w stosunku do przedstawionych w dokumentacji, </w:t>
      </w:r>
      <w:r>
        <w:rPr>
          <w:bCs/>
          <w:iCs/>
          <w:sz w:val="22"/>
          <w:szCs w:val="22"/>
          <w:lang w:eastAsia="ar-SA"/>
        </w:rPr>
        <w:t>oświadczamy</w:t>
      </w:r>
      <w:r>
        <w:rPr>
          <w:bCs/>
          <w:iCs/>
          <w:sz w:val="22"/>
          <w:szCs w:val="22"/>
          <w:lang w:val="x-none" w:eastAsia="ar-SA"/>
        </w:rPr>
        <w:t xml:space="preserve"> że :</w:t>
      </w:r>
    </w:p>
    <w:p w:rsidR="001F1ACF" w:rsidRDefault="001F1ACF" w:rsidP="001F1ACF">
      <w:pPr>
        <w:tabs>
          <w:tab w:val="left" w:pos="1440"/>
        </w:tabs>
        <w:ind w:left="357"/>
        <w:jc w:val="both"/>
      </w:pPr>
      <w:r>
        <w:rPr>
          <w:bCs/>
          <w:iCs/>
          <w:sz w:val="22"/>
          <w:szCs w:val="22"/>
        </w:rPr>
        <w:t>a.</w:t>
      </w:r>
      <w:r>
        <w:rPr>
          <w:bCs/>
          <w:iCs/>
          <w:sz w:val="22"/>
          <w:szCs w:val="22"/>
          <w:lang w:val="x-none"/>
        </w:rPr>
        <w:t>parametry  techniczne, użytkowe i eksploatacyjne są co najmniej takie same lub lepsze od parametrów wymienionych w dokumentacji projektowej,</w:t>
      </w:r>
    </w:p>
    <w:p w:rsidR="001F1ACF" w:rsidRDefault="001F1ACF" w:rsidP="001F1ACF">
      <w:pPr>
        <w:tabs>
          <w:tab w:val="left" w:pos="1440"/>
        </w:tabs>
        <w:ind w:left="357"/>
        <w:jc w:val="both"/>
      </w:pPr>
      <w:r>
        <w:rPr>
          <w:bCs/>
          <w:iCs/>
          <w:sz w:val="22"/>
          <w:szCs w:val="22"/>
        </w:rPr>
        <w:t>b.</w:t>
      </w:r>
      <w:r>
        <w:rPr>
          <w:bCs/>
          <w:iCs/>
          <w:sz w:val="22"/>
          <w:szCs w:val="22"/>
          <w:lang w:val="x-none"/>
        </w:rPr>
        <w:t>geometria, faktura, kolorystyka urządzeń i materiałów nie wpływa na przyjęte rozwiązania architektoniczno-konstrukcyjne,</w:t>
      </w:r>
    </w:p>
    <w:p w:rsidR="001F1ACF" w:rsidRDefault="001F1ACF" w:rsidP="001F1ACF">
      <w:pPr>
        <w:tabs>
          <w:tab w:val="left" w:pos="1440"/>
        </w:tabs>
        <w:ind w:left="357"/>
        <w:jc w:val="both"/>
      </w:pPr>
      <w:r>
        <w:rPr>
          <w:bCs/>
          <w:iCs/>
          <w:sz w:val="22"/>
          <w:szCs w:val="22"/>
        </w:rPr>
        <w:t>c.</w:t>
      </w:r>
      <w:r>
        <w:rPr>
          <w:bCs/>
          <w:iCs/>
          <w:sz w:val="22"/>
          <w:szCs w:val="22"/>
          <w:lang w:val="x-none"/>
        </w:rPr>
        <w:t>nie prowadzą do zmiany rozwiązań projektowych,</w:t>
      </w:r>
    </w:p>
    <w:p w:rsidR="001F1ACF" w:rsidRDefault="001F1ACF" w:rsidP="001F1ACF">
      <w:pPr>
        <w:tabs>
          <w:tab w:val="left" w:pos="1440"/>
        </w:tabs>
        <w:ind w:left="35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d. </w:t>
      </w:r>
      <w:r>
        <w:rPr>
          <w:bCs/>
          <w:iCs/>
          <w:sz w:val="22"/>
          <w:szCs w:val="22"/>
          <w:lang w:val="x-none"/>
        </w:rPr>
        <w:t>nie prowadzą do zmiany wyrazu architektonicznego obiektu, a co za  tym idzie zmiany projektu jako zapisu świadomego rozwiązania  architektonicznego będącego wyrazem uzyskania efektu założonego przez Zamawiającego i Projektanta,</w:t>
      </w:r>
    </w:p>
    <w:p w:rsidR="001F1ACF" w:rsidRDefault="001F1ACF" w:rsidP="001F1ACF">
      <w:pPr>
        <w:suppressAutoHyphens w:val="0"/>
        <w:jc w:val="both"/>
      </w:pPr>
      <w:r>
        <w:rPr>
          <w:bCs/>
          <w:iCs/>
          <w:sz w:val="22"/>
          <w:szCs w:val="22"/>
        </w:rPr>
        <w:t>7. Ośw</w:t>
      </w:r>
      <w:r>
        <w:rPr>
          <w:color w:val="000000"/>
          <w:sz w:val="22"/>
          <w:szCs w:val="22"/>
        </w:rPr>
        <w:t>iadczam, że wypełniłem obowiązki informacyjne przewidziane w art. 13 lub art. 14 RODO</w:t>
      </w:r>
      <w:r>
        <w:rPr>
          <w:sz w:val="22"/>
          <w:szCs w:val="22"/>
        </w:rPr>
        <w:t>*</w:t>
      </w:r>
      <w:r>
        <w:rPr>
          <w:color w:val="000000"/>
          <w:sz w:val="22"/>
          <w:szCs w:val="22"/>
        </w:rPr>
        <w:t xml:space="preserve"> wobec osób fizycznych, </w:t>
      </w:r>
      <w:r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 xml:space="preserve">.* * </w:t>
      </w:r>
    </w:p>
    <w:p w:rsidR="001F1ACF" w:rsidRDefault="001F1ACF" w:rsidP="001F1ACF">
      <w:pPr>
        <w:pStyle w:val="Tekstprzypisudolnego"/>
        <w:jc w:val="both"/>
      </w:pPr>
      <w:r>
        <w:rPr>
          <w:sz w:val="18"/>
          <w:szCs w:val="18"/>
        </w:rPr>
        <w:t xml:space="preserve">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F1ACF" w:rsidRDefault="001F1ACF" w:rsidP="001F1ACF">
      <w:pPr>
        <w:pStyle w:val="NormalnyWeb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**</w:t>
      </w:r>
      <w:r>
        <w:rPr>
          <w:color w:val="000000"/>
          <w:sz w:val="18"/>
          <w:szCs w:val="18"/>
        </w:rPr>
        <w:t xml:space="preserve">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1ACF" w:rsidRDefault="001F1ACF" w:rsidP="001F1ACF">
      <w:pPr>
        <w:pStyle w:val="NormalnyWeb"/>
        <w:ind w:left="142" w:hanging="142"/>
        <w:jc w:val="both"/>
      </w:pPr>
    </w:p>
    <w:p w:rsidR="001F1ACF" w:rsidRPr="00FE342A" w:rsidRDefault="001F1ACF" w:rsidP="001F1ACF">
      <w:pPr>
        <w:numPr>
          <w:ilvl w:val="0"/>
          <w:numId w:val="8"/>
        </w:numPr>
        <w:tabs>
          <w:tab w:val="left" w:pos="0"/>
        </w:tabs>
        <w:spacing w:line="264" w:lineRule="auto"/>
        <w:ind w:right="1"/>
        <w:jc w:val="both"/>
        <w:rPr>
          <w:b/>
        </w:rPr>
      </w:pPr>
      <w:r w:rsidRPr="00FE342A">
        <w:rPr>
          <w:b/>
          <w:sz w:val="22"/>
          <w:szCs w:val="22"/>
        </w:rPr>
        <w:t xml:space="preserve">Oświadczam/y, że warunek określony w pkt. 8.2 </w:t>
      </w:r>
      <w:proofErr w:type="spellStart"/>
      <w:r w:rsidRPr="00FE342A">
        <w:rPr>
          <w:b/>
          <w:sz w:val="22"/>
          <w:szCs w:val="22"/>
        </w:rPr>
        <w:t>ppkt</w:t>
      </w:r>
      <w:proofErr w:type="spellEnd"/>
      <w:r w:rsidRPr="00FE342A">
        <w:rPr>
          <w:b/>
          <w:sz w:val="22"/>
          <w:szCs w:val="22"/>
        </w:rPr>
        <w:t xml:space="preserve"> 4 SWZ spełniamy osobiście/ powołujemy się na zasoby podmiotu trzeciego w następującym zakresie</w:t>
      </w:r>
      <w:r w:rsidRPr="00FE342A">
        <w:rPr>
          <w:rStyle w:val="Odwoanieprzypisudolnego"/>
          <w:b/>
          <w:sz w:val="22"/>
          <w:szCs w:val="22"/>
        </w:rPr>
        <w:footnoteReference w:id="2"/>
      </w:r>
      <w:r w:rsidRPr="00FE342A">
        <w:rPr>
          <w:b/>
          <w:sz w:val="22"/>
          <w:szCs w:val="22"/>
        </w:rPr>
        <w:t xml:space="preserve"> ………………………………………………………………………………………………….</w:t>
      </w:r>
    </w:p>
    <w:p w:rsidR="001F1ACF" w:rsidRDefault="001F1ACF" w:rsidP="001F1ACF">
      <w:pPr>
        <w:numPr>
          <w:ilvl w:val="0"/>
          <w:numId w:val="8"/>
        </w:numPr>
        <w:tabs>
          <w:tab w:val="left" w:pos="0"/>
        </w:tabs>
        <w:spacing w:line="264" w:lineRule="auto"/>
        <w:ind w:right="1"/>
        <w:jc w:val="both"/>
      </w:pPr>
      <w:r>
        <w:rPr>
          <w:sz w:val="22"/>
          <w:szCs w:val="22"/>
        </w:rPr>
        <w:t>Oświadczam/y, że zamierzam/y / nie zamierzam/y powierzyć realizację następujących części zamówienia podwykonawcom*:</w:t>
      </w:r>
    </w:p>
    <w:tbl>
      <w:tblPr>
        <w:tblW w:w="9930" w:type="dxa"/>
        <w:tblInd w:w="-21" w:type="dxa"/>
        <w:tblLayout w:type="fixed"/>
        <w:tblLook w:val="04A0" w:firstRow="1" w:lastRow="0" w:firstColumn="1" w:lastColumn="0" w:noHBand="0" w:noVBand="1"/>
      </w:tblPr>
      <w:tblGrid>
        <w:gridCol w:w="675"/>
        <w:gridCol w:w="6093"/>
        <w:gridCol w:w="3162"/>
      </w:tblGrid>
      <w:tr w:rsidR="001F1ACF" w:rsidTr="00676B0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1ACF" w:rsidRDefault="001F1ACF" w:rsidP="00676B0D">
            <w:pPr>
              <w:autoSpaceDE w:val="0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1ACF" w:rsidRDefault="001F1ACF" w:rsidP="00676B0D">
            <w:pPr>
              <w:autoSpaceDE w:val="0"/>
              <w:jc w:val="center"/>
            </w:pPr>
            <w:r>
              <w:rPr>
                <w:sz w:val="22"/>
                <w:szCs w:val="22"/>
              </w:rPr>
              <w:t xml:space="preserve">Opis części zamówienia, którą wykonawca </w:t>
            </w:r>
          </w:p>
          <w:p w:rsidR="001F1ACF" w:rsidRDefault="001F1ACF" w:rsidP="00676B0D">
            <w:pPr>
              <w:autoSpaceDE w:val="0"/>
              <w:jc w:val="center"/>
            </w:pPr>
            <w:r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1ACF" w:rsidRDefault="001F1ACF" w:rsidP="00676B0D">
            <w:pPr>
              <w:autoSpaceDE w:val="0"/>
              <w:jc w:val="center"/>
            </w:pPr>
            <w:r>
              <w:rPr>
                <w:sz w:val="22"/>
                <w:szCs w:val="22"/>
              </w:rPr>
              <w:t>Nazwa podwykonawcy</w:t>
            </w:r>
          </w:p>
        </w:tc>
      </w:tr>
      <w:tr w:rsidR="001F1ACF" w:rsidTr="00676B0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1ACF" w:rsidRDefault="001F1ACF" w:rsidP="00676B0D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1ACF" w:rsidRDefault="001F1ACF" w:rsidP="00676B0D">
            <w:pPr>
              <w:autoSpaceDE w:val="0"/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CF" w:rsidRDefault="001F1ACF" w:rsidP="00676B0D">
            <w:pPr>
              <w:autoSpaceDE w:val="0"/>
              <w:snapToGrid w:val="0"/>
              <w:spacing w:after="240"/>
              <w:rPr>
                <w:sz w:val="22"/>
                <w:szCs w:val="22"/>
              </w:rPr>
            </w:pPr>
          </w:p>
        </w:tc>
      </w:tr>
    </w:tbl>
    <w:p w:rsidR="001F1ACF" w:rsidRPr="005978B9" w:rsidRDefault="001F1ACF" w:rsidP="001F1ACF">
      <w:pPr>
        <w:numPr>
          <w:ilvl w:val="0"/>
          <w:numId w:val="8"/>
        </w:numPr>
        <w:tabs>
          <w:tab w:val="left" w:pos="0"/>
        </w:tabs>
        <w:spacing w:line="264" w:lineRule="auto"/>
        <w:ind w:right="1"/>
        <w:jc w:val="both"/>
        <w:rPr>
          <w:b/>
        </w:rPr>
      </w:pPr>
      <w:r w:rsidRPr="005978B9">
        <w:rPr>
          <w:b/>
          <w:sz w:val="22"/>
          <w:szCs w:val="22"/>
        </w:rPr>
        <w:t>Oświadczenie</w:t>
      </w:r>
      <w:r>
        <w:rPr>
          <w:b/>
          <w:sz w:val="22"/>
          <w:szCs w:val="22"/>
        </w:rPr>
        <w:t>,</w:t>
      </w:r>
      <w:r w:rsidRPr="005978B9">
        <w:rPr>
          <w:b/>
          <w:sz w:val="22"/>
          <w:szCs w:val="22"/>
        </w:rPr>
        <w:t xml:space="preserve"> w przypadku </w:t>
      </w:r>
      <w:r w:rsidRPr="005978B9">
        <w:rPr>
          <w:b/>
          <w:sz w:val="22"/>
          <w:szCs w:val="22"/>
          <w:shd w:val="clear" w:color="auto" w:fill="FFFFFF"/>
        </w:rPr>
        <w:t xml:space="preserve">wykonawców wspólnie ubiegających się o udzielenie zamówienia </w:t>
      </w:r>
      <w:r>
        <w:rPr>
          <w:b/>
          <w:sz w:val="22"/>
          <w:szCs w:val="22"/>
          <w:shd w:val="clear" w:color="auto" w:fill="FFFFFF"/>
        </w:rPr>
        <w:t>(K</w:t>
      </w:r>
      <w:r w:rsidRPr="005978B9">
        <w:rPr>
          <w:b/>
          <w:sz w:val="22"/>
          <w:szCs w:val="22"/>
          <w:shd w:val="clear" w:color="auto" w:fill="FFFFFF"/>
        </w:rPr>
        <w:t xml:space="preserve">onsorcjum, S.C.) </w:t>
      </w:r>
      <w:r>
        <w:rPr>
          <w:sz w:val="22"/>
          <w:szCs w:val="22"/>
        </w:rPr>
        <w:t>zgodne z pkt 13.5 SWZ</w:t>
      </w:r>
    </w:p>
    <w:tbl>
      <w:tblPr>
        <w:tblW w:w="9930" w:type="dxa"/>
        <w:tblInd w:w="-21" w:type="dxa"/>
        <w:tblLayout w:type="fixed"/>
        <w:tblLook w:val="04A0" w:firstRow="1" w:lastRow="0" w:firstColumn="1" w:lastColumn="0" w:noHBand="0" w:noVBand="1"/>
      </w:tblPr>
      <w:tblGrid>
        <w:gridCol w:w="675"/>
        <w:gridCol w:w="3565"/>
        <w:gridCol w:w="5690"/>
      </w:tblGrid>
      <w:tr w:rsidR="001F1ACF" w:rsidTr="00676B0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F1ACF" w:rsidRDefault="001F1ACF" w:rsidP="00676B0D">
            <w:pPr>
              <w:autoSpaceDE w:val="0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F1ACF" w:rsidRDefault="001F1ACF" w:rsidP="00676B0D">
            <w:pPr>
              <w:autoSpaceDE w:val="0"/>
              <w:jc w:val="center"/>
            </w:pPr>
            <w:r>
              <w:rPr>
                <w:sz w:val="22"/>
                <w:szCs w:val="22"/>
              </w:rPr>
              <w:t xml:space="preserve">Nazwa wykonawcy  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ACF" w:rsidRDefault="001F1ACF" w:rsidP="00676B0D">
            <w:pPr>
              <w:autoSpaceDE w:val="0"/>
              <w:jc w:val="center"/>
            </w:pPr>
            <w:r>
              <w:rPr>
                <w:sz w:val="22"/>
                <w:szCs w:val="22"/>
              </w:rPr>
              <w:t xml:space="preserve">Robota budowlana (zakres), który wykonają poszczególni wykonawcy </w:t>
            </w:r>
          </w:p>
        </w:tc>
      </w:tr>
      <w:tr w:rsidR="001F1ACF" w:rsidTr="00676B0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1ACF" w:rsidRDefault="001F1ACF" w:rsidP="00676B0D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1ACF" w:rsidRDefault="001F1ACF" w:rsidP="00676B0D">
            <w:pPr>
              <w:autoSpaceDE w:val="0"/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CF" w:rsidRDefault="001F1ACF" w:rsidP="00676B0D">
            <w:pPr>
              <w:autoSpaceDE w:val="0"/>
              <w:snapToGrid w:val="0"/>
              <w:spacing w:after="240"/>
              <w:rPr>
                <w:sz w:val="22"/>
                <w:szCs w:val="22"/>
              </w:rPr>
            </w:pPr>
          </w:p>
        </w:tc>
      </w:tr>
      <w:tr w:rsidR="001F1ACF" w:rsidTr="00676B0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1ACF" w:rsidRDefault="001F1ACF" w:rsidP="00676B0D">
            <w:pPr>
              <w:autoSpaceDE w:val="0"/>
              <w:snapToGri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F1ACF" w:rsidRDefault="001F1ACF" w:rsidP="00676B0D">
            <w:pPr>
              <w:autoSpaceDE w:val="0"/>
              <w:snapToGri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ACF" w:rsidRDefault="001F1ACF" w:rsidP="00676B0D">
            <w:pPr>
              <w:autoSpaceDE w:val="0"/>
              <w:snapToGrid w:val="0"/>
              <w:spacing w:after="240"/>
              <w:rPr>
                <w:sz w:val="22"/>
                <w:szCs w:val="22"/>
              </w:rPr>
            </w:pPr>
          </w:p>
        </w:tc>
      </w:tr>
    </w:tbl>
    <w:p w:rsidR="001F1ACF" w:rsidRPr="00142737" w:rsidRDefault="001F1ACF" w:rsidP="001F1ACF">
      <w:pPr>
        <w:numPr>
          <w:ilvl w:val="0"/>
          <w:numId w:val="8"/>
        </w:numPr>
        <w:suppressAutoHyphens w:val="0"/>
        <w:spacing w:line="360" w:lineRule="auto"/>
        <w:jc w:val="both"/>
        <w:rPr>
          <w:sz w:val="20"/>
          <w:szCs w:val="22"/>
          <w:lang w:eastAsia="pl-PL"/>
        </w:rPr>
      </w:pPr>
      <w:r w:rsidRPr="00142737">
        <w:rPr>
          <w:sz w:val="20"/>
          <w:szCs w:val="22"/>
          <w:lang w:eastAsia="pl-PL"/>
        </w:rPr>
        <w:t>Wadium w kwocie..........................................PLN zostało wniesione w dniu.................................... w formie......................................................................</w:t>
      </w:r>
    </w:p>
    <w:p w:rsidR="001F1ACF" w:rsidRPr="00142737" w:rsidRDefault="001F1ACF" w:rsidP="001F1ACF">
      <w:pPr>
        <w:numPr>
          <w:ilvl w:val="0"/>
          <w:numId w:val="8"/>
        </w:numPr>
        <w:suppressAutoHyphens w:val="0"/>
        <w:spacing w:line="360" w:lineRule="auto"/>
        <w:jc w:val="both"/>
        <w:rPr>
          <w:sz w:val="20"/>
          <w:szCs w:val="22"/>
          <w:lang w:eastAsia="pl-PL"/>
        </w:rPr>
      </w:pPr>
      <w:r w:rsidRPr="00142737">
        <w:rPr>
          <w:sz w:val="20"/>
          <w:szCs w:val="22"/>
          <w:lang w:eastAsia="pl-PL"/>
        </w:rPr>
        <w:t>po zakończeniu postępowania wadium należy zwrócić.</w:t>
      </w:r>
      <w:r w:rsidRPr="00142737">
        <w:rPr>
          <w:sz w:val="20"/>
          <w:szCs w:val="22"/>
          <w:vertAlign w:val="superscript"/>
          <w:lang w:eastAsia="pl-PL"/>
        </w:rPr>
        <w:footnoteReference w:id="3"/>
      </w:r>
    </w:p>
    <w:p w:rsidR="001F1ACF" w:rsidRPr="00142737" w:rsidRDefault="001F1ACF" w:rsidP="001F1ACF">
      <w:pPr>
        <w:numPr>
          <w:ilvl w:val="0"/>
          <w:numId w:val="3"/>
        </w:numPr>
        <w:suppressAutoHyphens w:val="0"/>
        <w:spacing w:line="360" w:lineRule="auto"/>
        <w:jc w:val="both"/>
        <w:rPr>
          <w:sz w:val="20"/>
          <w:szCs w:val="22"/>
          <w:lang w:eastAsia="pl-PL"/>
        </w:rPr>
      </w:pPr>
      <w:r w:rsidRPr="00142737">
        <w:rPr>
          <w:sz w:val="20"/>
          <w:szCs w:val="22"/>
          <w:lang w:eastAsia="pl-PL"/>
        </w:rPr>
        <w:t>Bank: ........................................................................</w:t>
      </w:r>
    </w:p>
    <w:p w:rsidR="001F1ACF" w:rsidRPr="00142737" w:rsidRDefault="001F1ACF" w:rsidP="001F1ACF">
      <w:pPr>
        <w:numPr>
          <w:ilvl w:val="0"/>
          <w:numId w:val="3"/>
        </w:numPr>
        <w:suppressAutoHyphens w:val="0"/>
        <w:spacing w:line="360" w:lineRule="auto"/>
        <w:jc w:val="both"/>
        <w:rPr>
          <w:sz w:val="20"/>
          <w:szCs w:val="22"/>
          <w:lang w:eastAsia="pl-PL"/>
        </w:rPr>
      </w:pPr>
      <w:r w:rsidRPr="00142737">
        <w:rPr>
          <w:sz w:val="20"/>
          <w:szCs w:val="22"/>
          <w:lang w:eastAsia="pl-PL"/>
        </w:rPr>
        <w:t>Nr konta ....................................................................</w:t>
      </w:r>
    </w:p>
    <w:p w:rsidR="001F1ACF" w:rsidRPr="00555E83" w:rsidRDefault="001F1ACF" w:rsidP="001F1ACF">
      <w:pPr>
        <w:numPr>
          <w:ilvl w:val="0"/>
          <w:numId w:val="3"/>
        </w:numPr>
        <w:suppressAutoHyphens w:val="0"/>
        <w:spacing w:line="360" w:lineRule="auto"/>
        <w:jc w:val="both"/>
        <w:rPr>
          <w:sz w:val="20"/>
          <w:szCs w:val="22"/>
          <w:lang w:eastAsia="pl-PL"/>
        </w:rPr>
      </w:pPr>
      <w:r w:rsidRPr="00142737">
        <w:rPr>
          <w:sz w:val="20"/>
          <w:szCs w:val="22"/>
          <w:lang w:eastAsia="pl-PL"/>
        </w:rPr>
        <w:t>Inne ...........................................................................</w:t>
      </w:r>
    </w:p>
    <w:p w:rsidR="001F1ACF" w:rsidRDefault="001F1ACF" w:rsidP="001F1ACF">
      <w:pPr>
        <w:numPr>
          <w:ilvl w:val="0"/>
          <w:numId w:val="8"/>
        </w:numPr>
        <w:jc w:val="both"/>
      </w:pPr>
      <w:r>
        <w:rPr>
          <w:sz w:val="22"/>
          <w:szCs w:val="22"/>
        </w:rPr>
        <w:t>Upoważnionymi do reprezentowania naszej firmy są następujące osoby:</w:t>
      </w:r>
    </w:p>
    <w:p w:rsidR="001F1ACF" w:rsidRDefault="001F1ACF" w:rsidP="001F1ACF">
      <w:pPr>
        <w:pStyle w:val="Nagwek1"/>
        <w:numPr>
          <w:ilvl w:val="0"/>
          <w:numId w:val="5"/>
        </w:numPr>
      </w:pPr>
      <w:r>
        <w:rPr>
          <w:rFonts w:ascii="Times New Roman" w:hAnsi="Times New Roman" w:cs="Times New Roman"/>
          <w:sz w:val="22"/>
          <w:szCs w:val="22"/>
        </w:rPr>
        <w:tab/>
        <w:t>Imię i Nazwisko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1F1ACF" w:rsidRDefault="001F1ACF" w:rsidP="001F1ACF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18"/>
          <w:szCs w:val="18"/>
        </w:rPr>
      </w:pPr>
    </w:p>
    <w:p w:rsidR="001F1ACF" w:rsidRDefault="001F1ACF" w:rsidP="001F1ACF">
      <w:pPr>
        <w:tabs>
          <w:tab w:val="left" w:pos="426"/>
        </w:tabs>
        <w:spacing w:line="264" w:lineRule="auto"/>
        <w:ind w:left="426" w:right="1"/>
        <w:jc w:val="both"/>
      </w:pPr>
      <w:r>
        <w:rPr>
          <w:sz w:val="18"/>
          <w:szCs w:val="18"/>
        </w:rPr>
        <w:t xml:space="preserve">..............................................................................................................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1F1ACF" w:rsidRDefault="001F1ACF" w:rsidP="001F1ACF">
      <w:pPr>
        <w:tabs>
          <w:tab w:val="left" w:pos="426"/>
        </w:tabs>
        <w:spacing w:line="264" w:lineRule="auto"/>
        <w:ind w:left="426" w:right="1"/>
        <w:jc w:val="both"/>
        <w:rPr>
          <w:sz w:val="18"/>
          <w:szCs w:val="18"/>
        </w:rPr>
      </w:pPr>
    </w:p>
    <w:p w:rsidR="001F1ACF" w:rsidRDefault="001F1ACF" w:rsidP="001F1ACF">
      <w:pPr>
        <w:numPr>
          <w:ilvl w:val="0"/>
          <w:numId w:val="8"/>
        </w:numPr>
        <w:jc w:val="both"/>
      </w:pPr>
      <w:r>
        <w:rPr>
          <w:sz w:val="22"/>
          <w:szCs w:val="22"/>
        </w:rPr>
        <w:t>upoważnienie dla powyżej wskazanych osób wynika z następującego (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>) dokumentu(ów)</w:t>
      </w:r>
    </w:p>
    <w:p w:rsidR="001F1ACF" w:rsidRDefault="001F1ACF" w:rsidP="001F1ACF">
      <w:pPr>
        <w:jc w:val="both"/>
      </w:pPr>
      <w:r>
        <w:rPr>
          <w:sz w:val="22"/>
          <w:szCs w:val="22"/>
        </w:rPr>
        <w:t>…………………………………………………………………...........................……które dołączamy do oferty.</w:t>
      </w:r>
    </w:p>
    <w:p w:rsidR="001F1ACF" w:rsidRDefault="001F1ACF" w:rsidP="001F1ACF">
      <w:pPr>
        <w:numPr>
          <w:ilvl w:val="0"/>
          <w:numId w:val="8"/>
        </w:numPr>
        <w:jc w:val="both"/>
      </w:pPr>
      <w:r>
        <w:rPr>
          <w:sz w:val="22"/>
          <w:szCs w:val="22"/>
        </w:rPr>
        <w:t>załącznikami do niniejszej oferty są:</w:t>
      </w:r>
    </w:p>
    <w:p w:rsidR="001F1ACF" w:rsidRDefault="001F1ACF" w:rsidP="001F1ACF">
      <w:pPr>
        <w:numPr>
          <w:ilvl w:val="1"/>
          <w:numId w:val="7"/>
        </w:numPr>
        <w:spacing w:line="360" w:lineRule="auto"/>
        <w:jc w:val="both"/>
      </w:pPr>
      <w:r>
        <w:rPr>
          <w:sz w:val="22"/>
          <w:szCs w:val="22"/>
        </w:rPr>
        <w:t>………………………………………………………………………………………….</w:t>
      </w:r>
    </w:p>
    <w:p w:rsidR="001F1ACF" w:rsidRDefault="001F1ACF" w:rsidP="001F1ACF">
      <w:pPr>
        <w:numPr>
          <w:ilvl w:val="1"/>
          <w:numId w:val="7"/>
        </w:numPr>
        <w:spacing w:line="360" w:lineRule="auto"/>
        <w:jc w:val="both"/>
      </w:pPr>
      <w:r>
        <w:rPr>
          <w:sz w:val="22"/>
          <w:szCs w:val="22"/>
        </w:rPr>
        <w:t>……………………………………………..……………………………………………</w:t>
      </w:r>
    </w:p>
    <w:p w:rsidR="001F1ACF" w:rsidRDefault="001F1ACF" w:rsidP="001F1ACF">
      <w:pPr>
        <w:numPr>
          <w:ilvl w:val="1"/>
          <w:numId w:val="7"/>
        </w:numPr>
        <w:spacing w:line="360" w:lineRule="auto"/>
        <w:jc w:val="both"/>
      </w:pPr>
      <w:r>
        <w:rPr>
          <w:sz w:val="22"/>
          <w:szCs w:val="22"/>
        </w:rPr>
        <w:t>...............................................................................</w:t>
      </w:r>
    </w:p>
    <w:p w:rsidR="001F1ACF" w:rsidRPr="00423B06" w:rsidRDefault="001F1ACF" w:rsidP="001F1ACF">
      <w:pPr>
        <w:tabs>
          <w:tab w:val="left" w:pos="0"/>
        </w:tabs>
        <w:spacing w:line="264" w:lineRule="auto"/>
        <w:ind w:left="720" w:right="1"/>
        <w:contextualSpacing/>
        <w:jc w:val="center"/>
        <w:rPr>
          <w:bCs/>
          <w:i/>
          <w:iCs/>
          <w:color w:val="FF0000"/>
        </w:rPr>
      </w:pPr>
      <w:r w:rsidRPr="00423B06">
        <w:rPr>
          <w:bCs/>
          <w:i/>
          <w:iCs/>
          <w:color w:val="FF0000"/>
        </w:rPr>
        <w:t>Dokument należy sporządzić w postaci elektronicznej i podpisać kwalifikowanym</w:t>
      </w:r>
    </w:p>
    <w:p w:rsidR="001F1ACF" w:rsidRPr="00EC66A0" w:rsidRDefault="001F1ACF" w:rsidP="001F1ACF">
      <w:pPr>
        <w:tabs>
          <w:tab w:val="left" w:pos="0"/>
        </w:tabs>
        <w:spacing w:line="264" w:lineRule="auto"/>
        <w:ind w:left="720" w:right="1"/>
        <w:contextualSpacing/>
        <w:jc w:val="center"/>
        <w:rPr>
          <w:highlight w:val="yellow"/>
          <w:lang w:eastAsia="pl-PL"/>
        </w:rPr>
      </w:pPr>
      <w:r w:rsidRPr="00423B06">
        <w:rPr>
          <w:bCs/>
          <w:i/>
          <w:iCs/>
          <w:color w:val="FF0000"/>
        </w:rPr>
        <w:t>podpisem elektronicznym lub podpisem zaufanym lub podpisem osobistym.</w:t>
      </w:r>
    </w:p>
    <w:p w:rsidR="00FE545C" w:rsidRPr="001F1ACF" w:rsidRDefault="00FE545C" w:rsidP="001F1ACF"/>
    <w:sectPr w:rsidR="00FE545C" w:rsidRPr="001F1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3BF" w:rsidRDefault="004F33BF">
      <w:r>
        <w:separator/>
      </w:r>
    </w:p>
  </w:endnote>
  <w:endnote w:type="continuationSeparator" w:id="0">
    <w:p w:rsidR="004F33BF" w:rsidRDefault="004F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959" w:rsidRDefault="00A739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959" w:rsidRDefault="00A739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3BF" w:rsidRDefault="004F33BF">
      <w:r>
        <w:separator/>
      </w:r>
    </w:p>
  </w:footnote>
  <w:footnote w:type="continuationSeparator" w:id="0">
    <w:p w:rsidR="004F33BF" w:rsidRDefault="004F33BF">
      <w:r>
        <w:continuationSeparator/>
      </w:r>
    </w:p>
  </w:footnote>
  <w:footnote w:id="1">
    <w:p w:rsidR="001F1ACF" w:rsidRDefault="001F1ACF" w:rsidP="001F1AC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1F1ACF" w:rsidRDefault="001F1ACF" w:rsidP="001F1AC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1F1ACF" w:rsidRDefault="001F1ACF" w:rsidP="001F1ACF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:rsidR="001F1ACF" w:rsidRDefault="001F1ACF" w:rsidP="001F1ACF">
      <w:pPr>
        <w:pStyle w:val="Tekstprzypisudolnego"/>
        <w:numPr>
          <w:ilvl w:val="0"/>
          <w:numId w:val="4"/>
        </w:numPr>
        <w:suppressAutoHyphens w:val="0"/>
        <w:ind w:left="426"/>
      </w:pPr>
      <w:r>
        <w:t>niepotrzebne skreślić</w:t>
      </w:r>
    </w:p>
    <w:p w:rsidR="001F1ACF" w:rsidRDefault="001F1ACF" w:rsidP="001F1AC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959" w:rsidRDefault="00A739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ACF" w:rsidRDefault="001F1ACF" w:rsidP="001F1ACF">
    <w:pPr>
      <w:pStyle w:val="Nagwek"/>
      <w:rPr>
        <w:sz w:val="22"/>
      </w:rPr>
    </w:pPr>
    <w:r>
      <w:rPr>
        <w:sz w:val="22"/>
      </w:rPr>
      <w:t>Formularz oferty</w:t>
    </w:r>
  </w:p>
  <w:p w:rsidR="001F1ACF" w:rsidRDefault="001F1ACF" w:rsidP="001F1ACF">
    <w:pPr>
      <w:pStyle w:val="Nagwek"/>
      <w:rPr>
        <w:sz w:val="22"/>
      </w:rPr>
    </w:pPr>
    <w:r w:rsidRPr="00531A6E">
      <w:rPr>
        <w:rFonts w:ascii="Arial" w:hAnsi="Arial" w:cs="Arial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" o:spid="_x0000_i1025" type="#_x0000_t75" style="width:453.75pt;height:59.25pt;visibility:visible">
          <v:imagedata r:id="rId1" o:title="FE_POIS_poziom_pl-1_rgb"/>
        </v:shape>
      </w:pict>
    </w:r>
  </w:p>
  <w:p w:rsidR="00F53146" w:rsidRPr="001F1ACF" w:rsidRDefault="00F53146" w:rsidP="001F1ACF">
    <w:pPr>
      <w:pStyle w:val="Nagwek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959" w:rsidRDefault="00A739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iCs/>
        <w:sz w:val="22"/>
        <w:szCs w:val="22"/>
        <w:lang w:val="x-none"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D27410"/>
    <w:multiLevelType w:val="hybridMultilevel"/>
    <w:tmpl w:val="2444BCB8"/>
    <w:lvl w:ilvl="0" w:tplc="814E0C86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33BF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1F1ACF"/>
    <w:rsid w:val="00207E98"/>
    <w:rsid w:val="002723B0"/>
    <w:rsid w:val="00315A4A"/>
    <w:rsid w:val="004B7300"/>
    <w:rsid w:val="004C6753"/>
    <w:rsid w:val="004F33BF"/>
    <w:rsid w:val="00595C87"/>
    <w:rsid w:val="005D2C65"/>
    <w:rsid w:val="005E6D94"/>
    <w:rsid w:val="0063384F"/>
    <w:rsid w:val="00643C6F"/>
    <w:rsid w:val="00646202"/>
    <w:rsid w:val="0065290F"/>
    <w:rsid w:val="006815F6"/>
    <w:rsid w:val="006C50DB"/>
    <w:rsid w:val="007748F0"/>
    <w:rsid w:val="007A4321"/>
    <w:rsid w:val="00833933"/>
    <w:rsid w:val="00853083"/>
    <w:rsid w:val="008B2F0C"/>
    <w:rsid w:val="008B4928"/>
    <w:rsid w:val="008D2AB8"/>
    <w:rsid w:val="008F1C66"/>
    <w:rsid w:val="00970FE4"/>
    <w:rsid w:val="00A0022B"/>
    <w:rsid w:val="00A346FE"/>
    <w:rsid w:val="00A47B4D"/>
    <w:rsid w:val="00A73959"/>
    <w:rsid w:val="00A83018"/>
    <w:rsid w:val="00B774DC"/>
    <w:rsid w:val="00C969A6"/>
    <w:rsid w:val="00CA7D36"/>
    <w:rsid w:val="00D24208"/>
    <w:rsid w:val="00D60C38"/>
    <w:rsid w:val="00D66893"/>
    <w:rsid w:val="00D90ACB"/>
    <w:rsid w:val="00DC1500"/>
    <w:rsid w:val="00E44371"/>
    <w:rsid w:val="00E949B0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9D204FD-12CA-44C5-B6BB-D04B34BD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1ACF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53146"/>
    <w:rPr>
      <w:sz w:val="20"/>
      <w:szCs w:val="20"/>
    </w:rPr>
  </w:style>
  <w:style w:type="character" w:styleId="Odwoanieprzypisudolnego">
    <w:name w:val="footnote reference"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NormalnyWeb">
    <w:name w:val="Normal (Web)"/>
    <w:basedOn w:val="Normalny"/>
    <w:uiPriority w:val="99"/>
    <w:rsid w:val="001F1ACF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21B06-207F-451B-8DED-BA2E6934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768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Renata Kwas-Rogowska</dc:creator>
  <cp:keywords/>
  <dc:description/>
  <cp:lastModifiedBy>Renata Kwas-Rogowska</cp:lastModifiedBy>
  <cp:revision>4</cp:revision>
  <cp:lastPrinted>1601-01-01T00:00:00Z</cp:lastPrinted>
  <dcterms:created xsi:type="dcterms:W3CDTF">2021-05-28T04:39:00Z</dcterms:created>
  <dcterms:modified xsi:type="dcterms:W3CDTF">2021-05-28T04:40:00Z</dcterms:modified>
</cp:coreProperties>
</file>