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00DA" w14:textId="77777777" w:rsidR="00882846" w:rsidRDefault="00882846" w:rsidP="00882846">
      <w:pPr>
        <w:pStyle w:val="Nagwek3"/>
        <w:jc w:val="right"/>
        <w:rPr>
          <w:rFonts w:ascii="Times New Roman" w:hAnsi="Times New Roman"/>
        </w:rPr>
      </w:pPr>
      <w:r>
        <w:pict w14:anchorId="0FF2BAFC">
          <v:roundrect id="_x0000_s1027" style="position:absolute;left:0;text-align:left;margin-left:-25.5pt;margin-top:-13.15pt;width:162pt;height:1in;z-index:251658240" arcsize="10923f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14:paraId="77B9AAF2" w14:textId="77777777" w:rsidR="00882846" w:rsidRDefault="00882846" w:rsidP="008828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28DFFA94" w14:textId="77777777" w:rsidR="00882846" w:rsidRDefault="00882846" w:rsidP="0088284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14:paraId="339CD290" w14:textId="77777777" w:rsidR="00882846" w:rsidRDefault="00882846" w:rsidP="008828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246AD24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14:paraId="0C6CF4DB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14:paraId="4AFA2091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14:paraId="78C03E8D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14:paraId="022CAC4D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  <w:lang w:val="en-US"/>
        </w:rPr>
        <w:t>……………………………………………………………………………………………..</w:t>
      </w:r>
    </w:p>
    <w:p w14:paraId="06DAA9DE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  <w:lang w:val="en-US"/>
        </w:rPr>
        <w:t>…………………………………………………………………………………………….</w:t>
      </w:r>
    </w:p>
    <w:p w14:paraId="0DB35D5B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14:paraId="35111CE7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14:paraId="6C8EA4FE" w14:textId="77777777" w:rsidR="00882846" w:rsidRDefault="00882846" w:rsidP="0088284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14:paraId="375C8904" w14:textId="77777777" w:rsidR="00882846" w:rsidRDefault="00882846" w:rsidP="00882846">
      <w:pPr>
        <w:spacing w:line="360" w:lineRule="auto"/>
      </w:pPr>
      <w:r>
        <w:t>Do: Nazwa i siedziba Zamawiającego:</w:t>
      </w:r>
    </w:p>
    <w:p w14:paraId="74012D80" w14:textId="77777777" w:rsidR="00882846" w:rsidRDefault="00882846" w:rsidP="00882846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>Akademia Górniczo - Hutnicza</w:t>
      </w:r>
    </w:p>
    <w:p w14:paraId="6C3B798A" w14:textId="77777777" w:rsidR="00882846" w:rsidRDefault="00882846" w:rsidP="00882846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>im. Stanisława Staszica w Krakowie</w:t>
      </w:r>
    </w:p>
    <w:p w14:paraId="40B28EA8" w14:textId="77777777" w:rsidR="00882846" w:rsidRDefault="00882846" w:rsidP="00882846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 Zamówień Publicznych  </w:t>
      </w:r>
    </w:p>
    <w:p w14:paraId="1D178FAF" w14:textId="77777777" w:rsidR="00882846" w:rsidRDefault="00882846" w:rsidP="00882846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Mickiewicza 30, 30-059 Kraków,  </w:t>
      </w:r>
    </w:p>
    <w:p w14:paraId="2BEFFF72" w14:textId="77777777" w:rsidR="00882846" w:rsidRDefault="00882846" w:rsidP="00882846">
      <w:pPr>
        <w:ind w:firstLine="3969"/>
        <w:rPr>
          <w:b/>
          <w:sz w:val="22"/>
          <w:szCs w:val="22"/>
        </w:rPr>
      </w:pPr>
    </w:p>
    <w:p w14:paraId="31278E35" w14:textId="7814D418" w:rsidR="00882846" w:rsidRDefault="00882846" w:rsidP="00882846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>Remont pomieszczenia laboratoryjnego nr 01 wraz z montażem zamków centralnych lab. 07-15 w H-A1 na ternie AGH w Krakowie - KC-zp.272-</w:t>
      </w:r>
      <w:r>
        <w:rPr>
          <w:b/>
          <w:sz w:val="22"/>
          <w:szCs w:val="22"/>
        </w:rPr>
        <w:t>342</w:t>
      </w:r>
      <w:r>
        <w:rPr>
          <w:b/>
          <w:sz w:val="22"/>
          <w:szCs w:val="22"/>
        </w:rPr>
        <w:t xml:space="preserve">/22, </w:t>
      </w:r>
      <w:r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55876045" w14:textId="77777777" w:rsidR="00882846" w:rsidRDefault="00882846" w:rsidP="00882846">
      <w:pPr>
        <w:tabs>
          <w:tab w:val="right" w:pos="9000"/>
        </w:tabs>
        <w:rPr>
          <w:sz w:val="22"/>
          <w:szCs w:val="22"/>
        </w:rPr>
      </w:pPr>
    </w:p>
    <w:p w14:paraId="458508D0" w14:textId="77777777" w:rsidR="00882846" w:rsidRDefault="00882846" w:rsidP="008828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Cena brutto: .........................................................................PLN</w:t>
      </w:r>
    </w:p>
    <w:p w14:paraId="1BAFF3EC" w14:textId="77777777" w:rsidR="00882846" w:rsidRDefault="00882846" w:rsidP="00882846">
      <w:pPr>
        <w:jc w:val="both"/>
        <w:rPr>
          <w:b/>
          <w:sz w:val="22"/>
          <w:szCs w:val="22"/>
        </w:rPr>
      </w:pPr>
    </w:p>
    <w:p w14:paraId="482D6ED7" w14:textId="77777777" w:rsidR="00882846" w:rsidRDefault="00882846" w:rsidP="00882846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1201FA3C" w14:textId="77777777" w:rsidR="00882846" w:rsidRDefault="00882846" w:rsidP="008828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Powyższa cena zawiera podatek VAT w wysokości .......... % tj.…………………….PLN</w:t>
      </w:r>
    </w:p>
    <w:p w14:paraId="70E99840" w14:textId="77777777" w:rsidR="00882846" w:rsidRDefault="00882846" w:rsidP="00882846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C82C1E4" w14:textId="77777777" w:rsidR="00882846" w:rsidRDefault="00882846" w:rsidP="00882846">
      <w:pPr>
        <w:tabs>
          <w:tab w:val="left" w:pos="1276"/>
        </w:tabs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Termin realizacji umowy: do 70 dni </w:t>
      </w:r>
      <w:r>
        <w:rPr>
          <w:b/>
          <w:bCs/>
          <w:iCs/>
          <w:color w:val="000000"/>
          <w:sz w:val="22"/>
          <w:szCs w:val="22"/>
        </w:rPr>
        <w:t xml:space="preserve">od daty podpisania umowy </w:t>
      </w:r>
    </w:p>
    <w:p w14:paraId="4F551E5F" w14:textId="77777777" w:rsidR="00882846" w:rsidRDefault="00882846" w:rsidP="00882846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</w:p>
    <w:p w14:paraId="0F7AF47D" w14:textId="77777777" w:rsidR="00882846" w:rsidRDefault="00882846" w:rsidP="00882846">
      <w:pPr>
        <w:ind w:right="-47"/>
        <w:jc w:val="both"/>
        <w:rPr>
          <w:b/>
          <w:sz w:val="22"/>
          <w:szCs w:val="22"/>
        </w:rPr>
      </w:pPr>
    </w:p>
    <w:p w14:paraId="7B0207F1" w14:textId="77777777" w:rsidR="00882846" w:rsidRDefault="00882846" w:rsidP="008828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14:paraId="17F7B305" w14:textId="77777777" w:rsidR="00882846" w:rsidRDefault="00882846" w:rsidP="00882846">
      <w:pPr>
        <w:ind w:right="-47"/>
        <w:jc w:val="both"/>
        <w:rPr>
          <w:sz w:val="22"/>
          <w:szCs w:val="22"/>
        </w:rPr>
      </w:pPr>
    </w:p>
    <w:p w14:paraId="149B9412" w14:textId="77777777" w:rsidR="00882846" w:rsidRDefault="00882846" w:rsidP="0088284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2F8C346E" w14:textId="77777777" w:rsidR="00882846" w:rsidRDefault="00882846" w:rsidP="00882846">
      <w:pPr>
        <w:numPr>
          <w:ilvl w:val="0"/>
          <w:numId w:val="5"/>
        </w:numPr>
        <w:suppressAutoHyphens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14:paraId="30C43B26" w14:textId="77777777" w:rsidR="00882846" w:rsidRDefault="00882846" w:rsidP="00882846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14:paraId="731DFCD0" w14:textId="77777777" w:rsidR="00882846" w:rsidRDefault="00882846" w:rsidP="00882846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14:paraId="6078B9DC" w14:textId="77777777" w:rsidR="00882846" w:rsidRDefault="00882846" w:rsidP="00882846">
      <w:pPr>
        <w:numPr>
          <w:ilvl w:val="0"/>
          <w:numId w:val="5"/>
        </w:numPr>
        <w:tabs>
          <w:tab w:val="left" w:pos="0"/>
        </w:tabs>
        <w:suppressAutoHyphens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oferta została sporządzona na podstawie: SWZ,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14:paraId="127F2855" w14:textId="77777777" w:rsidR="00882846" w:rsidRDefault="00882846" w:rsidP="00882846">
      <w:pPr>
        <w:numPr>
          <w:ilvl w:val="0"/>
          <w:numId w:val="5"/>
        </w:numPr>
        <w:tabs>
          <w:tab w:val="left" w:pos="0"/>
        </w:tabs>
        <w:suppressAutoHyphens/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333AFE93" w14:textId="77777777" w:rsidR="00882846" w:rsidRDefault="00882846" w:rsidP="00882846">
      <w:pPr>
        <w:numPr>
          <w:ilvl w:val="0"/>
          <w:numId w:val="5"/>
        </w:numPr>
        <w:tabs>
          <w:tab w:val="left" w:pos="0"/>
        </w:tabs>
        <w:suppressAutoHyphens/>
        <w:ind w:left="357" w:right="1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14:paraId="794521FE" w14:textId="77777777" w:rsidR="00882846" w:rsidRDefault="00882846" w:rsidP="00882846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14:paraId="6C36103F" w14:textId="77777777" w:rsidR="00882846" w:rsidRDefault="00882846" w:rsidP="00882846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14:paraId="711A2E34" w14:textId="77777777" w:rsidR="00882846" w:rsidRDefault="00882846" w:rsidP="00882846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14:paraId="146B81B2" w14:textId="77777777" w:rsidR="00882846" w:rsidRDefault="00882846" w:rsidP="00882846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7B5B466D" w14:textId="77777777" w:rsidR="00882846" w:rsidRDefault="00882846" w:rsidP="00882846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7. Ośw</w:t>
      </w:r>
      <w:r>
        <w:rPr>
          <w:color w:val="000000"/>
          <w:sz w:val="22"/>
          <w:szCs w:val="22"/>
        </w:rPr>
        <w:t>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14:paraId="77A9CFB6" w14:textId="77777777" w:rsidR="00882846" w:rsidRDefault="00882846" w:rsidP="00882846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926CBB" w14:textId="77777777" w:rsidR="00882846" w:rsidRDefault="00882846" w:rsidP="00882846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622643" w14:textId="77777777" w:rsidR="00882846" w:rsidRDefault="00882846" w:rsidP="00882846">
      <w:pPr>
        <w:pStyle w:val="NormalnyWeb"/>
        <w:ind w:left="142" w:hanging="142"/>
        <w:jc w:val="both"/>
      </w:pPr>
    </w:p>
    <w:p w14:paraId="3462BA7F" w14:textId="77777777" w:rsidR="00882846" w:rsidRDefault="00882846" w:rsidP="00882846">
      <w:pPr>
        <w:numPr>
          <w:ilvl w:val="0"/>
          <w:numId w:val="6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Oświadczam/y, że warunek określony w pkt. 8.2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 xml:space="preserve"> 4 SWZ spełniamy osobiście/ powołujemy się na zasoby podmiotu trzeciego w następującym zakresie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4A997207" w14:textId="77777777" w:rsidR="00882846" w:rsidRDefault="00882846" w:rsidP="00882846">
      <w:pPr>
        <w:numPr>
          <w:ilvl w:val="0"/>
          <w:numId w:val="6"/>
        </w:numPr>
        <w:tabs>
          <w:tab w:val="left" w:pos="0"/>
        </w:tabs>
        <w:suppressAutoHyphens/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882846" w14:paraId="006789C7" w14:textId="77777777" w:rsidTr="008828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B852DA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F6D01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14:paraId="2715AA4A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29415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882846" w14:paraId="321048B6" w14:textId="77777777" w:rsidTr="008828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D47D9" w14:textId="77777777" w:rsidR="00882846" w:rsidRDefault="00882846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A1E49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9F33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35C23826" w14:textId="77777777" w:rsidR="00882846" w:rsidRDefault="00882846" w:rsidP="00882846">
      <w:pPr>
        <w:numPr>
          <w:ilvl w:val="0"/>
          <w:numId w:val="6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>
        <w:rPr>
          <w:b/>
          <w:sz w:val="22"/>
          <w:szCs w:val="22"/>
        </w:rPr>
        <w:t xml:space="preserve">Oświadczenie, w przypadku </w:t>
      </w:r>
      <w:r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882846" w14:paraId="2978DD9A" w14:textId="77777777" w:rsidTr="008828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F0CEF6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40A64F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F0C0" w14:textId="77777777" w:rsidR="00882846" w:rsidRDefault="00882846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882846" w14:paraId="5558DC0D" w14:textId="77777777" w:rsidTr="008828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DA2D59" w14:textId="77777777" w:rsidR="00882846" w:rsidRDefault="00882846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A5EFC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D778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882846" w14:paraId="39286DF4" w14:textId="77777777" w:rsidTr="008828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FEC72C" w14:textId="77777777" w:rsidR="00882846" w:rsidRDefault="00882846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BC4C4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6E9D" w14:textId="77777777" w:rsidR="00882846" w:rsidRDefault="00882846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5F0EF937" w14:textId="77777777" w:rsidR="00882846" w:rsidRDefault="00882846" w:rsidP="00882846">
      <w:pPr>
        <w:numPr>
          <w:ilvl w:val="0"/>
          <w:numId w:val="6"/>
        </w:numPr>
        <w:suppressAutoHyphens/>
        <w:jc w:val="both"/>
        <w:rPr>
          <w:lang w:eastAsia="zh-CN"/>
        </w:rPr>
      </w:pPr>
      <w:r>
        <w:rPr>
          <w:sz w:val="22"/>
          <w:szCs w:val="22"/>
        </w:rPr>
        <w:t>Upoważnionymi do reprezentowania naszej firmy są następujące osoby:</w:t>
      </w:r>
    </w:p>
    <w:p w14:paraId="5C7B8912" w14:textId="77777777" w:rsidR="00882846" w:rsidRDefault="00882846" w:rsidP="00882846">
      <w:pPr>
        <w:pStyle w:val="Nagwek1"/>
        <w:numPr>
          <w:ilvl w:val="0"/>
          <w:numId w:val="7"/>
        </w:numPr>
        <w:tabs>
          <w:tab w:val="clear" w:pos="0"/>
          <w:tab w:val="num" w:pos="1080"/>
        </w:tabs>
        <w:ind w:left="1080" w:hanging="360"/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A466C6E" w14:textId="77777777" w:rsidR="00882846" w:rsidRDefault="00882846" w:rsidP="0088284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14:paraId="4ABA7939" w14:textId="77777777" w:rsidR="00882846" w:rsidRDefault="00882846" w:rsidP="00882846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6EC96190" w14:textId="77777777" w:rsidR="00882846" w:rsidRDefault="00882846" w:rsidP="0088284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3EB0B3B2" w14:textId="77777777" w:rsidR="00882846" w:rsidRDefault="00882846" w:rsidP="00882846">
      <w:pPr>
        <w:numPr>
          <w:ilvl w:val="0"/>
          <w:numId w:val="6"/>
        </w:numPr>
        <w:suppressAutoHyphens/>
        <w:jc w:val="both"/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1BEA7A2D" w14:textId="77777777" w:rsidR="00882846" w:rsidRDefault="00882846" w:rsidP="00882846">
      <w:pPr>
        <w:jc w:val="both"/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14:paraId="0D5DC0E8" w14:textId="77777777" w:rsidR="00882846" w:rsidRDefault="00882846" w:rsidP="00882846">
      <w:pPr>
        <w:numPr>
          <w:ilvl w:val="0"/>
          <w:numId w:val="6"/>
        </w:numPr>
        <w:suppressAutoHyphens/>
        <w:jc w:val="both"/>
      </w:pPr>
      <w:r>
        <w:rPr>
          <w:sz w:val="22"/>
          <w:szCs w:val="22"/>
        </w:rPr>
        <w:t>załącznikami do niniejszej oferty są:</w:t>
      </w:r>
    </w:p>
    <w:p w14:paraId="60BE2C5E" w14:textId="77777777" w:rsidR="00882846" w:rsidRDefault="00882846" w:rsidP="00882846">
      <w:pPr>
        <w:numPr>
          <w:ilvl w:val="1"/>
          <w:numId w:val="8"/>
        </w:numPr>
        <w:suppressAutoHyphens/>
        <w:spacing w:line="360" w:lineRule="auto"/>
        <w:jc w:val="both"/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14:paraId="7AB8F2CD" w14:textId="77777777" w:rsidR="00882846" w:rsidRDefault="00882846" w:rsidP="00882846">
      <w:pPr>
        <w:numPr>
          <w:ilvl w:val="1"/>
          <w:numId w:val="8"/>
        </w:numPr>
        <w:suppressAutoHyphens/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447AED1" w14:textId="77777777" w:rsidR="00882846" w:rsidRDefault="00882846" w:rsidP="00882846">
      <w:pPr>
        <w:numPr>
          <w:ilvl w:val="1"/>
          <w:numId w:val="8"/>
        </w:numPr>
        <w:suppressAutoHyphens/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14:paraId="6D0A43A4" w14:textId="77777777" w:rsidR="00882846" w:rsidRDefault="00882846" w:rsidP="00882846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3DD1E1DD" w14:textId="77777777" w:rsidR="00882846" w:rsidRDefault="00882846" w:rsidP="00882846">
      <w:pPr>
        <w:tabs>
          <w:tab w:val="left" w:pos="0"/>
        </w:tabs>
        <w:spacing w:line="264" w:lineRule="auto"/>
        <w:ind w:left="720" w:right="1"/>
        <w:contextualSpacing/>
        <w:jc w:val="center"/>
        <w:rPr>
          <w:sz w:val="20"/>
          <w:szCs w:val="20"/>
          <w:highlight w:val="yellow"/>
        </w:rPr>
      </w:pPr>
      <w:r>
        <w:rPr>
          <w:bCs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37D2BBB8" w14:textId="77777777" w:rsidR="00882846" w:rsidRDefault="00882846" w:rsidP="00882846">
      <w:pPr>
        <w:rPr>
          <w:sz w:val="20"/>
          <w:szCs w:val="20"/>
          <w:lang w:eastAsia="zh-CN"/>
        </w:rPr>
      </w:pPr>
    </w:p>
    <w:p w14:paraId="2A7852EB" w14:textId="77777777" w:rsidR="00882846" w:rsidRDefault="00882846" w:rsidP="00882846">
      <w:pPr>
        <w:rPr>
          <w:sz w:val="20"/>
          <w:szCs w:val="20"/>
        </w:rPr>
      </w:pPr>
    </w:p>
    <w:p w14:paraId="6511C960" w14:textId="77777777" w:rsidR="00882846" w:rsidRDefault="00882846" w:rsidP="00882846"/>
    <w:p w14:paraId="76675711" w14:textId="77777777" w:rsidR="00882846" w:rsidRDefault="00882846" w:rsidP="00882846"/>
    <w:p w14:paraId="7584164B" w14:textId="77777777" w:rsidR="00882846" w:rsidRDefault="00882846" w:rsidP="00882846">
      <w:pPr>
        <w:widowControl w:val="0"/>
        <w:spacing w:line="264" w:lineRule="auto"/>
        <w:ind w:right="1"/>
        <w:rPr>
          <w:sz w:val="20"/>
          <w:szCs w:val="20"/>
        </w:rPr>
      </w:pPr>
    </w:p>
    <w:p w14:paraId="018C2D36" w14:textId="77777777" w:rsidR="00FE545C" w:rsidRPr="00882846" w:rsidRDefault="00FE545C" w:rsidP="00882846"/>
    <w:sectPr w:rsidR="00FE545C" w:rsidRPr="00882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FEEF" w14:textId="77777777" w:rsidR="00714410" w:rsidRDefault="00714410">
      <w:r>
        <w:separator/>
      </w:r>
    </w:p>
  </w:endnote>
  <w:endnote w:type="continuationSeparator" w:id="0">
    <w:p w14:paraId="19CE2EB4" w14:textId="77777777" w:rsidR="00714410" w:rsidRDefault="007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C2" w14:textId="77777777" w:rsidR="00E53E94" w:rsidRDefault="00E53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EF2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5EB7" w14:textId="77777777" w:rsidR="00E53E94" w:rsidRDefault="00E53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D24F" w14:textId="77777777" w:rsidR="00714410" w:rsidRDefault="00714410">
      <w:r>
        <w:separator/>
      </w:r>
    </w:p>
  </w:footnote>
  <w:footnote w:type="continuationSeparator" w:id="0">
    <w:p w14:paraId="70661CED" w14:textId="77777777" w:rsidR="00714410" w:rsidRDefault="00714410">
      <w:r>
        <w:continuationSeparator/>
      </w:r>
    </w:p>
  </w:footnote>
  <w:footnote w:id="1">
    <w:p w14:paraId="67582378" w14:textId="77777777" w:rsidR="00882846" w:rsidRDefault="00882846" w:rsidP="008828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B55A5E9" w14:textId="77777777" w:rsidR="00882846" w:rsidRDefault="00882846" w:rsidP="008828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10B6" w14:textId="77777777" w:rsidR="00E53E94" w:rsidRDefault="00E53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953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B6C" w14:textId="77777777" w:rsidR="00E53E94" w:rsidRDefault="00E53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7249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351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923388">
    <w:abstractNumId w:val="3"/>
  </w:num>
  <w:num w:numId="4" w16cid:durableId="1775438516">
    <w:abstractNumId w:val="6"/>
  </w:num>
  <w:num w:numId="5" w16cid:durableId="211162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82042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1572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3882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41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14410"/>
    <w:rsid w:val="007748F0"/>
    <w:rsid w:val="007A4321"/>
    <w:rsid w:val="00833933"/>
    <w:rsid w:val="00853083"/>
    <w:rsid w:val="00882846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53E94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B67A585"/>
  <w15:chartTrackingRefBased/>
  <w15:docId w15:val="{70ACE681-EA70-43BC-B019-0417F33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8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2846"/>
    <w:pPr>
      <w:suppressAutoHyphens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2022-06-02T09:30:00Z</cp:lastPrinted>
  <dcterms:created xsi:type="dcterms:W3CDTF">2022-06-02T09:30:00Z</dcterms:created>
  <dcterms:modified xsi:type="dcterms:W3CDTF">2022-06-02T09:30:00Z</dcterms:modified>
</cp:coreProperties>
</file>