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EE13" w14:textId="77777777" w:rsidR="006366E2" w:rsidRPr="00D14160" w:rsidRDefault="006366E2" w:rsidP="00E53605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2A992778" w14:textId="0077BD71" w:rsidR="00EE1CC5" w:rsidRPr="00A61A2F" w:rsidRDefault="00593C0D" w:rsidP="00EE1CC5">
      <w:pPr>
        <w:pStyle w:val="Standard"/>
        <w:jc w:val="right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A61A2F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2320E8">
        <w:rPr>
          <w:rFonts w:ascii="Arial" w:hAnsi="Arial" w:cs="Arial"/>
          <w:b/>
          <w:sz w:val="20"/>
          <w:szCs w:val="20"/>
          <w:lang w:val="pl-PL"/>
        </w:rPr>
        <w:t>E</w:t>
      </w:r>
      <w:r w:rsidRPr="00A61A2F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EE1CC5" w:rsidRPr="00A61A2F">
        <w:rPr>
          <w:rFonts w:ascii="Arial" w:hAnsi="Arial" w:cs="Arial"/>
          <w:b/>
          <w:sz w:val="20"/>
          <w:szCs w:val="20"/>
          <w:lang w:val="pl-PL"/>
        </w:rPr>
        <w:t>WZ</w:t>
      </w:r>
    </w:p>
    <w:p w14:paraId="508BF4E5" w14:textId="77777777" w:rsidR="00EE1CC5" w:rsidRPr="00A61A2F" w:rsidRDefault="00EE1CC5" w:rsidP="00EE1CC5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</w:p>
    <w:p w14:paraId="243EC7EA" w14:textId="77777777" w:rsidR="00EE1CC5" w:rsidRPr="00A61A2F" w:rsidRDefault="00EE1CC5" w:rsidP="00EE1CC5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A61A2F">
        <w:rPr>
          <w:rFonts w:ascii="Arial" w:hAnsi="Arial" w:cs="Arial"/>
          <w:b/>
          <w:sz w:val="20"/>
          <w:szCs w:val="20"/>
          <w:lang w:val="pl-PL"/>
        </w:rPr>
        <w:t xml:space="preserve">ARKUSZE PARAMETRÓW TECHNICZNYCH będące przedmiotem oceny kryterium pn.: </w:t>
      </w:r>
    </w:p>
    <w:p w14:paraId="178823DE" w14:textId="77777777" w:rsidR="00EE1CC5" w:rsidRPr="00A61A2F" w:rsidRDefault="00EE1CC5" w:rsidP="00EE1CC5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A61A2F">
        <w:rPr>
          <w:rFonts w:ascii="Arial" w:hAnsi="Arial" w:cs="Arial"/>
          <w:b/>
          <w:sz w:val="20"/>
          <w:szCs w:val="20"/>
          <w:lang w:val="pl-PL"/>
        </w:rPr>
        <w:t>PARAMETRY TECHNICZNE WYPOSAŻENIA SZPITALNEGO</w:t>
      </w:r>
    </w:p>
    <w:p w14:paraId="5CD4B68A" w14:textId="77777777" w:rsidR="00405504" w:rsidRPr="00A61A2F" w:rsidRDefault="00405504" w:rsidP="00405504">
      <w:pPr>
        <w:rPr>
          <w:rFonts w:ascii="Arial" w:hAnsi="Arial" w:cs="Arial"/>
          <w:b/>
          <w:sz w:val="20"/>
          <w:szCs w:val="20"/>
        </w:rPr>
      </w:pPr>
    </w:p>
    <w:p w14:paraId="676BC37E" w14:textId="77777777" w:rsidR="00405504" w:rsidRPr="00A61A2F" w:rsidRDefault="00405504" w:rsidP="00405504">
      <w:pPr>
        <w:rPr>
          <w:rFonts w:ascii="Arial" w:hAnsi="Arial" w:cs="Arial"/>
          <w:b/>
          <w:sz w:val="20"/>
          <w:szCs w:val="20"/>
        </w:rPr>
      </w:pPr>
    </w:p>
    <w:p w14:paraId="2C37A02D" w14:textId="01835DC6" w:rsidR="00405504" w:rsidRPr="00A61A2F" w:rsidRDefault="00405504" w:rsidP="00405504">
      <w:pPr>
        <w:rPr>
          <w:rFonts w:ascii="Arial" w:hAnsi="Arial" w:cs="Arial"/>
          <w:sz w:val="20"/>
          <w:szCs w:val="20"/>
        </w:rPr>
      </w:pPr>
      <w:r w:rsidRPr="00A61A2F">
        <w:rPr>
          <w:rFonts w:ascii="Arial" w:hAnsi="Arial" w:cs="Arial"/>
          <w:b/>
          <w:sz w:val="20"/>
          <w:szCs w:val="20"/>
        </w:rPr>
        <w:t xml:space="preserve">Zamówienie częściowe Nr </w:t>
      </w:r>
      <w:r w:rsidR="002320E8">
        <w:rPr>
          <w:rFonts w:ascii="Arial" w:hAnsi="Arial" w:cs="Arial"/>
          <w:b/>
          <w:sz w:val="20"/>
          <w:szCs w:val="20"/>
        </w:rPr>
        <w:t>5</w:t>
      </w:r>
      <w:r w:rsidRPr="00A61A2F">
        <w:rPr>
          <w:rFonts w:ascii="Arial" w:hAnsi="Arial" w:cs="Arial"/>
          <w:b/>
          <w:sz w:val="20"/>
          <w:szCs w:val="20"/>
        </w:rPr>
        <w:t xml:space="preserve">: </w:t>
      </w:r>
      <w:r w:rsidR="00EA4A44" w:rsidRPr="002C22F0">
        <w:rPr>
          <w:rFonts w:ascii="Arial" w:hAnsi="Arial" w:cs="Arial"/>
          <w:sz w:val="20"/>
          <w:szCs w:val="20"/>
        </w:rPr>
        <w:t xml:space="preserve">Wyposażenie Wielkopolskiego Centrum Zdrowia Dziecka w </w:t>
      </w:r>
      <w:r w:rsidR="00EA4A44" w:rsidRPr="002320E8">
        <w:rPr>
          <w:rFonts w:ascii="Arial" w:hAnsi="Arial" w:cs="Arial"/>
          <w:sz w:val="20"/>
          <w:szCs w:val="20"/>
        </w:rPr>
        <w:t>drukarki wielofunkcyjne i wielkoformatowe</w:t>
      </w:r>
    </w:p>
    <w:p w14:paraId="6D08AB4C" w14:textId="77777777" w:rsidR="00405504" w:rsidRPr="00A61A2F" w:rsidRDefault="00405504" w:rsidP="00405504">
      <w:pPr>
        <w:rPr>
          <w:rFonts w:ascii="Arial" w:hAnsi="Arial" w:cs="Arial"/>
          <w:sz w:val="20"/>
          <w:szCs w:val="20"/>
        </w:rPr>
      </w:pPr>
    </w:p>
    <w:p w14:paraId="00A0715C" w14:textId="77777777" w:rsidR="00405504" w:rsidRPr="002320E8" w:rsidRDefault="00FB2B2E" w:rsidP="00405504">
      <w:pPr>
        <w:rPr>
          <w:rFonts w:ascii="Arial" w:hAnsi="Arial" w:cs="Arial"/>
          <w:sz w:val="20"/>
          <w:szCs w:val="20"/>
        </w:rPr>
      </w:pPr>
      <w:r w:rsidRPr="002320E8">
        <w:rPr>
          <w:rFonts w:ascii="Arial" w:hAnsi="Arial" w:cs="Arial"/>
          <w:sz w:val="20"/>
          <w:szCs w:val="20"/>
        </w:rPr>
        <w:t xml:space="preserve">Eb5 (ploter) </w:t>
      </w:r>
      <w:r w:rsidR="00405504" w:rsidRPr="002320E8">
        <w:rPr>
          <w:rFonts w:ascii="Arial" w:hAnsi="Arial" w:cs="Arial"/>
          <w:sz w:val="20"/>
          <w:szCs w:val="20"/>
        </w:rPr>
        <w:t>– 1 S</w:t>
      </w:r>
      <w:r w:rsidR="00D37557" w:rsidRPr="002320E8">
        <w:rPr>
          <w:rFonts w:ascii="Arial" w:hAnsi="Arial" w:cs="Arial"/>
          <w:sz w:val="20"/>
          <w:szCs w:val="20"/>
        </w:rPr>
        <w:t>zt.</w:t>
      </w:r>
    </w:p>
    <w:p w14:paraId="26297585" w14:textId="77777777" w:rsidR="00405504" w:rsidRPr="00A61A2F" w:rsidRDefault="00405504" w:rsidP="002320E8">
      <w:pPr>
        <w:rPr>
          <w:rFonts w:ascii="Arial" w:hAnsi="Arial" w:cs="Arial"/>
          <w:sz w:val="20"/>
          <w:szCs w:val="20"/>
        </w:rPr>
      </w:pPr>
      <w:r w:rsidRPr="00A61A2F">
        <w:rPr>
          <w:rFonts w:ascii="Arial" w:hAnsi="Arial" w:cs="Arial"/>
          <w:sz w:val="20"/>
          <w:szCs w:val="20"/>
        </w:rPr>
        <w:t>Nazwa producenta</w:t>
      </w:r>
      <w:r w:rsidRPr="00A61A2F">
        <w:rPr>
          <w:rFonts w:ascii="Arial" w:hAnsi="Arial" w:cs="Arial"/>
          <w:sz w:val="20"/>
          <w:szCs w:val="20"/>
        </w:rPr>
        <w:tab/>
      </w:r>
      <w:r w:rsidRPr="00A61A2F"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14:paraId="1F8E3168" w14:textId="77777777" w:rsidR="00405504" w:rsidRPr="00A61A2F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61A2F">
        <w:rPr>
          <w:rFonts w:ascii="Arial" w:hAnsi="Arial" w:cs="Arial"/>
          <w:sz w:val="20"/>
          <w:szCs w:val="20"/>
          <w:lang w:val="pl-PL"/>
        </w:rPr>
        <w:t>Nazwa i typ</w:t>
      </w:r>
      <w:r w:rsidRPr="00A61A2F">
        <w:rPr>
          <w:rFonts w:ascii="Arial" w:hAnsi="Arial" w:cs="Arial"/>
          <w:sz w:val="20"/>
          <w:szCs w:val="20"/>
          <w:lang w:val="pl-PL"/>
        </w:rPr>
        <w:tab/>
      </w:r>
      <w:r w:rsidRPr="00A61A2F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D0A29B4" w14:textId="77777777" w:rsidR="00405504" w:rsidRPr="00A61A2F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61A2F">
        <w:rPr>
          <w:rFonts w:ascii="Arial" w:hAnsi="Arial" w:cs="Arial"/>
          <w:sz w:val="20"/>
          <w:szCs w:val="20"/>
          <w:lang w:val="pl-PL"/>
        </w:rPr>
        <w:t>Kraj pochodzenia</w:t>
      </w:r>
      <w:r w:rsidRPr="00A61A2F">
        <w:rPr>
          <w:rFonts w:ascii="Arial" w:hAnsi="Arial" w:cs="Arial"/>
          <w:sz w:val="20"/>
          <w:szCs w:val="20"/>
          <w:lang w:val="pl-PL"/>
        </w:rPr>
        <w:tab/>
      </w:r>
      <w:r w:rsidRPr="00A61A2F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9EEA216" w14:textId="77777777" w:rsidR="00405504" w:rsidRPr="00A61A2F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61A2F">
        <w:rPr>
          <w:rFonts w:ascii="Arial" w:hAnsi="Arial" w:cs="Arial"/>
          <w:sz w:val="20"/>
          <w:szCs w:val="20"/>
          <w:lang w:val="pl-PL"/>
        </w:rPr>
        <w:t>Rok produkcji (min. 202</w:t>
      </w:r>
      <w:r w:rsidR="00270974" w:rsidRPr="00A61A2F">
        <w:rPr>
          <w:rFonts w:ascii="Arial" w:hAnsi="Arial" w:cs="Arial"/>
          <w:sz w:val="20"/>
          <w:szCs w:val="20"/>
          <w:lang w:val="pl-PL"/>
        </w:rPr>
        <w:t>1</w:t>
      </w:r>
      <w:r w:rsidRPr="00A61A2F">
        <w:rPr>
          <w:rFonts w:ascii="Arial" w:hAnsi="Arial" w:cs="Arial"/>
          <w:sz w:val="20"/>
          <w:szCs w:val="20"/>
          <w:lang w:val="pl-PL"/>
        </w:rPr>
        <w:t>)</w:t>
      </w:r>
      <w:r w:rsidRPr="00A61A2F">
        <w:rPr>
          <w:rFonts w:ascii="Arial" w:hAnsi="Arial" w:cs="Arial"/>
          <w:sz w:val="20"/>
          <w:szCs w:val="20"/>
          <w:lang w:val="pl-PL"/>
        </w:rPr>
        <w:tab/>
      </w:r>
      <w:r w:rsidRPr="00A61A2F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2CD1752" w14:textId="77777777" w:rsidR="00405504" w:rsidRPr="00A61A2F" w:rsidRDefault="00405504" w:rsidP="00405504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7938"/>
        <w:gridCol w:w="1985"/>
        <w:gridCol w:w="1701"/>
        <w:gridCol w:w="2268"/>
      </w:tblGrid>
      <w:tr w:rsidR="009C11E5" w:rsidRPr="00A61A2F" w14:paraId="1DE0C8E8" w14:textId="77777777" w:rsidTr="00B01C81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879F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3A8A4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techniczne do przedmiotu zamówienia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97929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 (parametry)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A1513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76B6B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</w:tr>
      <w:tr w:rsidR="009C11E5" w:rsidRPr="00A61A2F" w14:paraId="0782C1B9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285F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1B847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7479E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71B6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E0998" w14:textId="77777777" w:rsidR="009C11E5" w:rsidRPr="00A61A2F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9C11E5" w:rsidRPr="00A61A2F" w14:paraId="52407F8D" w14:textId="77777777" w:rsidTr="00B01C81">
        <w:trPr>
          <w:trHeight w:val="278"/>
        </w:trPr>
        <w:tc>
          <w:tcPr>
            <w:tcW w:w="8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7DD8" w14:textId="77777777" w:rsidR="009C11E5" w:rsidRPr="00A61A2F" w:rsidRDefault="009C11E5" w:rsidP="005E52B5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59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EA4AD" w14:textId="77777777" w:rsidR="009C11E5" w:rsidRPr="00A61A2F" w:rsidRDefault="009C11E5" w:rsidP="005E52B5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671C2F6D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A23FC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33344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Szerokość arkusza: Min. 917 mm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2A4CD" w14:textId="77777777" w:rsidR="009C11E5" w:rsidRPr="00A61A2F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11EF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DB1BFE9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5CA35FFA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4403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F1A5" w14:textId="77777777" w:rsidR="009C11E5" w:rsidRPr="00A61A2F" w:rsidRDefault="009C11E5" w:rsidP="00153E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Prędkość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druku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1601685" w14:textId="77777777" w:rsidR="009C11E5" w:rsidRPr="00A61A2F" w:rsidRDefault="009C11E5" w:rsidP="00153E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Tryb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szybki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78 m²/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. na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zwykłym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nośniku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4C9C0C" w14:textId="77777777" w:rsidR="009C11E5" w:rsidRPr="00A61A2F" w:rsidRDefault="009C11E5" w:rsidP="00153E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Tryb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standardowy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22 m²/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. na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powlekanym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nośniku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B46E2" w14:textId="77777777" w:rsidR="009C11E5" w:rsidRPr="00A61A2F" w:rsidRDefault="009C11E5" w:rsidP="00A35F2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33BA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DEC486E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29B0203A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E69F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0B59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Technologia druku: Atramentowy pigmentowy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927E9" w14:textId="77777777" w:rsidR="009C11E5" w:rsidRPr="00A61A2F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C035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3E66B53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6C6FC284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97E4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E01F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 xml:space="preserve">Jakość druku w kolorze (najwyższa): Z optymalizacją do 2400 x 1200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CB404" w14:textId="77777777" w:rsidR="009C11E5" w:rsidRPr="00A61A2F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E47B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8541329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5FFF4EE1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2BC1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50DF" w14:textId="4C795AC1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Języki drukowania: Adobe PDF 1.7, JPEG, HP-GL/2, HP-RTL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58F8" w14:textId="77777777" w:rsidR="009C11E5" w:rsidRPr="00A61A2F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19C1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3B2DE19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06063816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F9DC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4AE1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Liczba wkładów drukujących: Min. 5 (czarny, czarny matowy, błękitny, amarantowy, żółty)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9166" w14:textId="77777777" w:rsidR="009C11E5" w:rsidRPr="00A61A2F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D30B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C5F106F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106B6EF5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5B97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8126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Dokładność linii:</w:t>
            </w:r>
            <w:r w:rsidR="00AD351C">
              <w:rPr>
                <w:rFonts w:ascii="Arial" w:hAnsi="Arial" w:cs="Arial"/>
                <w:sz w:val="20"/>
                <w:szCs w:val="20"/>
              </w:rPr>
              <w:t xml:space="preserve"> +/-</w:t>
            </w:r>
            <w:r w:rsidRPr="00A61A2F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9215" w14:textId="77777777" w:rsidR="009C11E5" w:rsidRPr="00A61A2F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EC19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49D44F6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06021826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5B77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8906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 xml:space="preserve">Łączność: </w:t>
            </w:r>
            <w:r w:rsidRPr="00A61A2F">
              <w:rPr>
                <w:rFonts w:ascii="Arial" w:hAnsi="Arial" w:cs="Arial"/>
                <w:sz w:val="20"/>
                <w:szCs w:val="20"/>
                <w:lang w:val="en-US"/>
              </w:rPr>
              <w:t xml:space="preserve">Ethernet 10/100/1000Base-T, </w:t>
            </w:r>
            <w:r w:rsidRPr="00A61A2F">
              <w:rPr>
                <w:rFonts w:ascii="Arial" w:hAnsi="Arial" w:cs="Arial"/>
                <w:sz w:val="20"/>
                <w:szCs w:val="20"/>
              </w:rPr>
              <w:t>interfejs Hi-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USB 2.0 do bezpośredniego drukowania z napędu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A61A2F">
              <w:rPr>
                <w:rFonts w:ascii="Arial" w:hAnsi="Arial" w:cs="Arial"/>
                <w:sz w:val="20"/>
                <w:szCs w:val="20"/>
              </w:rPr>
              <w:t xml:space="preserve"> USB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65C7" w14:textId="77777777" w:rsidR="009C11E5" w:rsidRPr="00A61A2F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386C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A883264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166F2DE0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519E9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FCAA6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 xml:space="preserve">Standardowa pojemność pamięci: </w:t>
            </w:r>
            <w:r w:rsidR="00AD351C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A61A2F">
              <w:rPr>
                <w:rFonts w:ascii="Arial" w:hAnsi="Arial" w:cs="Arial"/>
                <w:sz w:val="20"/>
                <w:szCs w:val="20"/>
              </w:rPr>
              <w:t>128 GB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1553" w14:textId="77777777" w:rsidR="009C11E5" w:rsidRPr="00A61A2F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4F4E2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D6352DF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5BF39E63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F9D67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46A5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 xml:space="preserve">Dysk twardy: </w:t>
            </w:r>
            <w:r w:rsidR="00966D5B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A61A2F">
              <w:rPr>
                <w:rFonts w:ascii="Arial" w:hAnsi="Arial" w:cs="Arial"/>
                <w:sz w:val="20"/>
                <w:szCs w:val="20"/>
              </w:rPr>
              <w:t xml:space="preserve">500 GB </w:t>
            </w:r>
            <w:proofErr w:type="spellStart"/>
            <w:r w:rsidRPr="00A61A2F">
              <w:rPr>
                <w:rFonts w:ascii="Arial" w:hAnsi="Arial" w:cs="Arial"/>
                <w:sz w:val="20"/>
                <w:szCs w:val="20"/>
              </w:rPr>
              <w:t>samoszyfrujący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F3B2" w14:textId="77777777" w:rsidR="009C11E5" w:rsidRPr="00A61A2F" w:rsidRDefault="009C11E5" w:rsidP="009D10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1BFA5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F41D776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A61A2F" w14:paraId="303213B8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119C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058BF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Podawanie z rolki, podawanie arkuszy od góry, odbiornik nośników, automatyczna obcinarka pozioma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97BC" w14:textId="77777777" w:rsidR="009C11E5" w:rsidRPr="00A61A2F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D58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FCFC12A" w14:textId="77777777" w:rsidR="009C11E5" w:rsidRPr="00A61A2F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4C8696F8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3ACF" w14:textId="77777777" w:rsidR="009C11E5" w:rsidRPr="00A61A2F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DD2E" w14:textId="77777777" w:rsidR="009C11E5" w:rsidRPr="00D2277C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Rozmiary nośników (rozmiary rolek): 203,2–917 mm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12094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92C6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B2A9AF0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566B691B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8142" w14:textId="77777777" w:rsidR="009C11E5" w:rsidRPr="00D2277C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DA0A9" w14:textId="77777777" w:rsidR="009C11E5" w:rsidRPr="00D2277C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Rozmiary nośników, (arkusze): od 203,2–917 mm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4B83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1A2F">
              <w:rPr>
                <w:rFonts w:ascii="Arial" w:hAnsi="Arial" w:cs="Arial"/>
                <w:sz w:val="20"/>
                <w:szCs w:val="20"/>
              </w:rPr>
              <w:t>TA</w:t>
            </w:r>
            <w:r w:rsidRPr="00D2277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2AB72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837F980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060C0649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C2731" w14:textId="77777777" w:rsidR="009C11E5" w:rsidRPr="00D2277C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882B3" w14:textId="77777777" w:rsidR="009C11E5" w:rsidRPr="00D2277C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Nośniki: Papier zwykły i papier powlekany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B0FA0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35E0A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97B9B92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650AA7BF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9D49F" w14:textId="77777777" w:rsidR="009C11E5" w:rsidRPr="00D2277C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90C9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Gramatura nośników: </w:t>
            </w:r>
            <w:r w:rsidR="00AD351C">
              <w:rPr>
                <w:rFonts w:ascii="Arial" w:hAnsi="Arial" w:cs="Arial"/>
                <w:sz w:val="20"/>
                <w:szCs w:val="20"/>
              </w:rPr>
              <w:t xml:space="preserve">min. w zakresie </w:t>
            </w:r>
            <w:r w:rsidRPr="00D2277C">
              <w:rPr>
                <w:rFonts w:ascii="Arial" w:hAnsi="Arial" w:cs="Arial"/>
                <w:sz w:val="20"/>
                <w:szCs w:val="20"/>
              </w:rPr>
              <w:t>od 80 do 350 g/m²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2B42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984AD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283CAE0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5DA97589" w14:textId="77777777" w:rsidTr="00B01C8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4950" w14:textId="77777777" w:rsidR="009C11E5" w:rsidRPr="00D2277C" w:rsidRDefault="009C11E5" w:rsidP="007D5AF1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376B9" w14:textId="77777777" w:rsidR="009C11E5" w:rsidRPr="00D2277C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5E3D3C">
              <w:rPr>
                <w:rFonts w:ascii="Arial" w:hAnsi="Arial" w:cs="Arial"/>
                <w:color w:val="000000"/>
                <w:sz w:val="20"/>
                <w:szCs w:val="20"/>
              </w:rPr>
              <w:t>Zewnętrzne wymiary fizyczne urządzenia maksymal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</w:t>
            </w:r>
            <w:r w:rsidRPr="005E3D3C">
              <w:rPr>
                <w:rFonts w:ascii="Arial" w:hAnsi="Arial" w:cs="Arial"/>
                <w:color w:val="000000"/>
                <w:sz w:val="20"/>
                <w:szCs w:val="20"/>
              </w:rPr>
              <w:t xml:space="preserve">szerokość 200 cm.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E904C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2551A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1B7A7B3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5F373CE1" w14:textId="77777777" w:rsidTr="00B01C81">
        <w:tc>
          <w:tcPr>
            <w:tcW w:w="1451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FE1B" w14:textId="77777777" w:rsidR="009C11E5" w:rsidRPr="00D2277C" w:rsidRDefault="009C11E5" w:rsidP="005E52B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</w:tr>
      <w:tr w:rsidR="009C11E5" w:rsidRPr="00D2277C" w14:paraId="558FCEFB" w14:textId="77777777" w:rsidTr="00B01C8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7733B" w14:textId="77777777" w:rsidR="009C11E5" w:rsidRPr="00D2277C" w:rsidRDefault="009C11E5" w:rsidP="00093C6C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C8310" w14:textId="77777777" w:rsidR="009C11E5" w:rsidRPr="00D2277C" w:rsidRDefault="009C11E5" w:rsidP="00093C6C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CD47C" w14:textId="77777777" w:rsidR="009C11E5" w:rsidRPr="00D2277C" w:rsidRDefault="009C11E5" w:rsidP="00093C6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03A17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431622A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734D226E" w14:textId="77777777" w:rsidTr="00B01C8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5857" w14:textId="77777777" w:rsidR="009C11E5" w:rsidRPr="00D2277C" w:rsidRDefault="009C11E5" w:rsidP="00D34684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BD54" w14:textId="77777777" w:rsidR="009C11E5" w:rsidRPr="00D2277C" w:rsidRDefault="00DE3F89" w:rsidP="00D34684">
            <w:pPr>
              <w:rPr>
                <w:rFonts w:ascii="Arial" w:hAnsi="Arial" w:cs="Arial"/>
                <w:sz w:val="20"/>
                <w:szCs w:val="20"/>
              </w:rPr>
            </w:pPr>
            <w:r w:rsidRPr="003B6D43">
              <w:rPr>
                <w:rFonts w:ascii="Arial" w:hAnsi="Arial" w:cs="Arial"/>
                <w:sz w:val="20"/>
                <w:szCs w:val="20"/>
              </w:rPr>
              <w:t>W zestawie z urządzeniem wykonawca dostarczy dedykowane oryginalne tonery(pigmenty) producenta urządzenia, nowe i nieużywane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4EA13" w14:textId="77777777" w:rsidR="009C11E5" w:rsidRPr="00D2277C" w:rsidRDefault="009C11E5" w:rsidP="00D3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BB57" w14:textId="77777777" w:rsidR="009C11E5" w:rsidRPr="00D2277C" w:rsidRDefault="009C11E5" w:rsidP="00D3468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473A350" w14:textId="77777777" w:rsidR="009C11E5" w:rsidRPr="00D2277C" w:rsidRDefault="009C11E5" w:rsidP="00D3468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162A0E55" w14:textId="77777777" w:rsidTr="00B01C8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C527" w14:textId="77777777" w:rsidR="009C11E5" w:rsidRPr="00D2277C" w:rsidRDefault="009C11E5" w:rsidP="004B5BD2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E584A" w14:textId="77777777" w:rsidR="009C11E5" w:rsidRPr="00D2277C" w:rsidRDefault="009C11E5" w:rsidP="004B5BD2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W zestawie dołączony kabel sieciowy RJ45, min. CAT 6A,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dlugość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min. 3 m, w kolorze szarym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D0BF" w14:textId="77777777" w:rsidR="009C11E5" w:rsidRPr="00D2277C" w:rsidRDefault="009C11E5" w:rsidP="004B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FC44" w14:textId="77777777" w:rsidR="009C11E5" w:rsidRPr="00D2277C" w:rsidRDefault="009C11E5" w:rsidP="004B5BD2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7A37E1E" w14:textId="77777777" w:rsidR="009C11E5" w:rsidRPr="00D2277C" w:rsidRDefault="009C11E5" w:rsidP="004B5BD2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585A36F3" w14:textId="77777777" w:rsidTr="00B01C8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86A7" w14:textId="77777777" w:rsidR="009C11E5" w:rsidRPr="00D2277C" w:rsidRDefault="009C11E5" w:rsidP="00093C6C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EA237" w14:textId="77777777" w:rsidR="009C11E5" w:rsidRPr="00D2277C" w:rsidRDefault="009C11E5" w:rsidP="00093C6C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Czas reakcji serwisu max. 72h w miejscu instalacji sprzętu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E0E4" w14:textId="77777777" w:rsidR="009C11E5" w:rsidRPr="00D2277C" w:rsidRDefault="009C11E5" w:rsidP="00093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D3430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2E7F978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47B654ED" w14:textId="77777777" w:rsidTr="00B01C8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F7A0" w14:textId="77777777" w:rsidR="009C11E5" w:rsidRPr="00D2277C" w:rsidRDefault="009C11E5" w:rsidP="009D1008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6575" w14:textId="77777777" w:rsidR="009C11E5" w:rsidRPr="00D2277C" w:rsidRDefault="009C11E5" w:rsidP="009D1008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Serwis świadczony w miejscu instalacji sprzętu.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F30C" w14:textId="77777777" w:rsidR="009C11E5" w:rsidRPr="00D2277C" w:rsidRDefault="009C11E5" w:rsidP="009D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0061" w14:textId="77777777" w:rsidR="009C11E5" w:rsidRPr="00D2277C" w:rsidRDefault="009C11E5" w:rsidP="009D100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326E18" w14:textId="77777777" w:rsidR="009C11E5" w:rsidRPr="00D2277C" w:rsidRDefault="009C11E5" w:rsidP="009D100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2E138F5" w14:textId="77777777" w:rsidR="00405504" w:rsidRPr="00D2277C" w:rsidRDefault="00405504" w:rsidP="00405504">
      <w:pPr>
        <w:rPr>
          <w:rFonts w:ascii="Arial" w:hAnsi="Arial" w:cs="Arial"/>
          <w:sz w:val="20"/>
          <w:szCs w:val="20"/>
        </w:rPr>
      </w:pPr>
      <w:r w:rsidRPr="00D2277C">
        <w:rPr>
          <w:rFonts w:ascii="Arial" w:hAnsi="Arial" w:cs="Arial"/>
          <w:sz w:val="20"/>
          <w:szCs w:val="20"/>
        </w:rPr>
        <w:br w:type="page"/>
      </w:r>
    </w:p>
    <w:p w14:paraId="6552CBB2" w14:textId="77777777" w:rsidR="00640BE9" w:rsidRPr="00D2277C" w:rsidRDefault="00FB2B2E" w:rsidP="00640BE9">
      <w:pPr>
        <w:rPr>
          <w:rFonts w:ascii="Arial" w:hAnsi="Arial" w:cs="Arial"/>
          <w:b/>
          <w:sz w:val="20"/>
          <w:szCs w:val="20"/>
        </w:rPr>
      </w:pPr>
      <w:r w:rsidRPr="00D2277C">
        <w:rPr>
          <w:rFonts w:ascii="Arial" w:hAnsi="Arial" w:cs="Arial"/>
          <w:b/>
          <w:sz w:val="20"/>
          <w:szCs w:val="20"/>
        </w:rPr>
        <w:lastRenderedPageBreak/>
        <w:t xml:space="preserve">Eb3 (drukarka laserowa A- 3 wielofunkcyjna, kolorowa , 5-podajników) </w:t>
      </w:r>
      <w:r w:rsidR="00640BE9" w:rsidRPr="00D2277C">
        <w:rPr>
          <w:rFonts w:ascii="Arial" w:hAnsi="Arial" w:cs="Arial"/>
          <w:b/>
          <w:sz w:val="20"/>
          <w:szCs w:val="20"/>
        </w:rPr>
        <w:t xml:space="preserve">– </w:t>
      </w:r>
      <w:r w:rsidR="0077706F" w:rsidRPr="00D2277C">
        <w:rPr>
          <w:rFonts w:ascii="Arial" w:hAnsi="Arial" w:cs="Arial"/>
          <w:b/>
          <w:sz w:val="20"/>
          <w:szCs w:val="20"/>
        </w:rPr>
        <w:t>3</w:t>
      </w:r>
      <w:r w:rsidR="00640BE9" w:rsidRPr="00D2277C">
        <w:rPr>
          <w:rFonts w:ascii="Arial" w:hAnsi="Arial" w:cs="Arial"/>
          <w:b/>
          <w:sz w:val="20"/>
          <w:szCs w:val="20"/>
        </w:rPr>
        <w:t xml:space="preserve"> S</w:t>
      </w:r>
      <w:r w:rsidR="005D23C9" w:rsidRPr="00D2277C">
        <w:rPr>
          <w:rFonts w:ascii="Arial" w:hAnsi="Arial" w:cs="Arial"/>
          <w:b/>
          <w:sz w:val="20"/>
          <w:szCs w:val="20"/>
        </w:rPr>
        <w:t>zt.</w:t>
      </w:r>
    </w:p>
    <w:p w14:paraId="345D4A73" w14:textId="77777777" w:rsidR="00405504" w:rsidRPr="00D2277C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D2277C">
        <w:rPr>
          <w:rFonts w:ascii="Arial" w:hAnsi="Arial" w:cs="Arial"/>
          <w:sz w:val="20"/>
          <w:szCs w:val="20"/>
          <w:lang w:val="pl-PL"/>
        </w:rPr>
        <w:t>Nazwa producenta</w:t>
      </w:r>
      <w:r w:rsidRPr="00D2277C">
        <w:rPr>
          <w:rFonts w:ascii="Arial" w:hAnsi="Arial" w:cs="Arial"/>
          <w:sz w:val="20"/>
          <w:szCs w:val="20"/>
          <w:lang w:val="pl-PL"/>
        </w:rPr>
        <w:tab/>
      </w:r>
      <w:r w:rsidRPr="00D2277C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9FDEEFF" w14:textId="77777777" w:rsidR="00405504" w:rsidRPr="00D2277C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D2277C">
        <w:rPr>
          <w:rFonts w:ascii="Arial" w:hAnsi="Arial" w:cs="Arial"/>
          <w:sz w:val="20"/>
          <w:szCs w:val="20"/>
          <w:lang w:val="pl-PL"/>
        </w:rPr>
        <w:t>Nazwa i typ</w:t>
      </w:r>
      <w:r w:rsidRPr="00D2277C">
        <w:rPr>
          <w:rFonts w:ascii="Arial" w:hAnsi="Arial" w:cs="Arial"/>
          <w:sz w:val="20"/>
          <w:szCs w:val="20"/>
          <w:lang w:val="pl-PL"/>
        </w:rPr>
        <w:tab/>
      </w:r>
      <w:r w:rsidRPr="00D2277C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1DC6A8F2" w14:textId="77777777" w:rsidR="00405504" w:rsidRPr="00D2277C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D2277C">
        <w:rPr>
          <w:rFonts w:ascii="Arial" w:hAnsi="Arial" w:cs="Arial"/>
          <w:sz w:val="20"/>
          <w:szCs w:val="20"/>
          <w:lang w:val="pl-PL"/>
        </w:rPr>
        <w:t>Kraj pochodzenia</w:t>
      </w:r>
      <w:r w:rsidRPr="00D2277C">
        <w:rPr>
          <w:rFonts w:ascii="Arial" w:hAnsi="Arial" w:cs="Arial"/>
          <w:sz w:val="20"/>
          <w:szCs w:val="20"/>
          <w:lang w:val="pl-PL"/>
        </w:rPr>
        <w:tab/>
      </w:r>
      <w:r w:rsidRPr="00D2277C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694C0C93" w14:textId="77777777" w:rsidR="00405504" w:rsidRPr="00D2277C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D2277C">
        <w:rPr>
          <w:rFonts w:ascii="Arial" w:hAnsi="Arial" w:cs="Arial"/>
          <w:sz w:val="20"/>
          <w:szCs w:val="20"/>
          <w:lang w:val="pl-PL"/>
        </w:rPr>
        <w:t>Rok produkcji (min. 202</w:t>
      </w:r>
      <w:r w:rsidR="00AE0698" w:rsidRPr="00D2277C">
        <w:rPr>
          <w:rFonts w:ascii="Arial" w:hAnsi="Arial" w:cs="Arial"/>
          <w:sz w:val="20"/>
          <w:szCs w:val="20"/>
          <w:lang w:val="pl-PL"/>
        </w:rPr>
        <w:t>1</w:t>
      </w:r>
      <w:r w:rsidRPr="00D2277C">
        <w:rPr>
          <w:rFonts w:ascii="Arial" w:hAnsi="Arial" w:cs="Arial"/>
          <w:sz w:val="20"/>
          <w:szCs w:val="20"/>
          <w:lang w:val="pl-PL"/>
        </w:rPr>
        <w:t>)</w:t>
      </w:r>
      <w:r w:rsidRPr="00D2277C">
        <w:rPr>
          <w:rFonts w:ascii="Arial" w:hAnsi="Arial" w:cs="Arial"/>
          <w:sz w:val="20"/>
          <w:szCs w:val="20"/>
          <w:lang w:val="pl-PL"/>
        </w:rPr>
        <w:tab/>
      </w:r>
      <w:r w:rsidRPr="00D2277C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58B5A3E" w14:textId="77777777" w:rsidR="00405504" w:rsidRPr="00D2277C" w:rsidRDefault="00405504" w:rsidP="00405504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4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8647"/>
        <w:gridCol w:w="1559"/>
        <w:gridCol w:w="1560"/>
        <w:gridCol w:w="1984"/>
      </w:tblGrid>
      <w:tr w:rsidR="009C11E5" w:rsidRPr="00D2277C" w14:paraId="41C2DF13" w14:textId="77777777" w:rsidTr="00966D5B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1B325" w14:textId="77777777" w:rsidR="009C11E5" w:rsidRPr="00D2277C" w:rsidRDefault="009C11E5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27C3E" w14:textId="77777777" w:rsidR="009C11E5" w:rsidRPr="00D2277C" w:rsidRDefault="009C11E5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techniczne do 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51C48" w14:textId="77777777" w:rsidR="009C11E5" w:rsidRPr="00D2277C" w:rsidRDefault="009C11E5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 (parametry)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AD41D" w14:textId="77777777" w:rsidR="009C11E5" w:rsidRPr="00D2277C" w:rsidRDefault="009C11E5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85432" w14:textId="77777777" w:rsidR="009C11E5" w:rsidRPr="00D2277C" w:rsidRDefault="009C11E5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</w:tr>
      <w:tr w:rsidR="009C11E5" w:rsidRPr="00D2277C" w14:paraId="400BBB15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BEBB" w14:textId="77777777" w:rsidR="009C11E5" w:rsidRPr="00D2277C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FC2E" w14:textId="77777777" w:rsidR="009C11E5" w:rsidRPr="00D2277C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82815" w14:textId="77777777" w:rsidR="009C11E5" w:rsidRPr="00D2277C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9062" w14:textId="77777777" w:rsidR="009C11E5" w:rsidRPr="00D2277C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E8E1" w14:textId="77777777" w:rsidR="009C11E5" w:rsidRPr="00D2277C" w:rsidRDefault="009C11E5" w:rsidP="005E52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9C11E5" w:rsidRPr="00D2277C" w14:paraId="5F0C98F7" w14:textId="77777777" w:rsidTr="00966D5B">
        <w:trPr>
          <w:trHeight w:val="278"/>
        </w:trPr>
        <w:tc>
          <w:tcPr>
            <w:tcW w:w="92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E913" w14:textId="77777777" w:rsidR="009C11E5" w:rsidRPr="00D2277C" w:rsidRDefault="009C11E5" w:rsidP="005E52B5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5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4C94" w14:textId="77777777" w:rsidR="009C11E5" w:rsidRPr="00D2277C" w:rsidRDefault="009C11E5" w:rsidP="005E52B5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5F16A5CB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51559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B41A" w14:textId="77777777" w:rsidR="009C11E5" w:rsidRPr="00A61A2F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Technologia druku: Kolorowy druk laserowy lub w technologii LED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08D6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1D24E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B8DEF01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0DFE0729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351F0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B1AF5" w14:textId="77777777" w:rsidR="009C11E5" w:rsidRPr="00D2277C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Format druku: A4, A3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620BE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ED8B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B4FC325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59D7A7A8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56385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7C4EC" w14:textId="77777777" w:rsidR="009C11E5" w:rsidRPr="0038518F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38518F">
              <w:rPr>
                <w:rFonts w:ascii="Arial" w:hAnsi="Arial" w:cs="Arial"/>
                <w:sz w:val="20"/>
                <w:szCs w:val="20"/>
              </w:rPr>
              <w:t>Prędkość druku</w:t>
            </w:r>
            <w:r w:rsidR="00CA1F93" w:rsidRPr="0038518F">
              <w:rPr>
                <w:rFonts w:ascii="Arial" w:hAnsi="Arial" w:cs="Arial"/>
                <w:sz w:val="20"/>
                <w:szCs w:val="20"/>
              </w:rPr>
              <w:t xml:space="preserve"> przy rozdzielczości 1200x1200 </w:t>
            </w:r>
            <w:proofErr w:type="spellStart"/>
            <w:r w:rsidR="00CA1F93" w:rsidRPr="0038518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8518F">
              <w:rPr>
                <w:rFonts w:ascii="Arial" w:hAnsi="Arial" w:cs="Arial"/>
                <w:sz w:val="20"/>
                <w:szCs w:val="20"/>
              </w:rPr>
              <w:t>: Min. 40 str./min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893F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004EF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3BA36DD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77FF294B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BD09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D669" w14:textId="77777777" w:rsidR="009C11E5" w:rsidRPr="0038518F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38518F">
              <w:rPr>
                <w:rFonts w:ascii="Arial" w:hAnsi="Arial" w:cs="Arial"/>
                <w:sz w:val="20"/>
                <w:szCs w:val="20"/>
              </w:rPr>
              <w:t>Maksymalne miesięczne obciążenie: Min. 100 000 str.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D79AC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19B52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370587B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0AAA8574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0E72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E9FB" w14:textId="77777777" w:rsidR="009C11E5" w:rsidRPr="0038518F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38518F">
              <w:rPr>
                <w:rFonts w:ascii="Arial" w:hAnsi="Arial" w:cs="Arial"/>
                <w:sz w:val="20"/>
                <w:szCs w:val="20"/>
              </w:rPr>
              <w:t>Rozdzielczość optyczna druku</w:t>
            </w:r>
            <w:r w:rsidR="00CA1F93" w:rsidRPr="0038518F">
              <w:rPr>
                <w:rFonts w:ascii="Arial" w:hAnsi="Arial" w:cs="Arial"/>
                <w:sz w:val="20"/>
                <w:szCs w:val="20"/>
              </w:rPr>
              <w:t xml:space="preserve"> z prędkością min. 40 str./min</w:t>
            </w:r>
            <w:r w:rsidRPr="0038518F">
              <w:rPr>
                <w:rFonts w:ascii="Arial" w:hAnsi="Arial" w:cs="Arial"/>
                <w:sz w:val="20"/>
                <w:szCs w:val="20"/>
              </w:rPr>
              <w:t xml:space="preserve">: 1200x1200 </w:t>
            </w:r>
            <w:proofErr w:type="spellStart"/>
            <w:r w:rsidRPr="0038518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="00CA1F93" w:rsidRPr="003851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0F5D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919B6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D4C1411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45269769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E6C3C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B235E" w14:textId="77777777" w:rsidR="009C11E5" w:rsidRPr="0038518F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38518F">
              <w:rPr>
                <w:rFonts w:ascii="Arial" w:hAnsi="Arial" w:cs="Arial"/>
                <w:sz w:val="20"/>
                <w:szCs w:val="20"/>
              </w:rPr>
              <w:t>Podajnik skanera: Dwustronny jednoprzebiegowy o pojemności min. 100 arkuszy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CABA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62BE4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1FEC05E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7331BFC1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B78FF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DD762" w14:textId="77777777" w:rsidR="009C11E5" w:rsidRPr="00D2277C" w:rsidRDefault="009C11E5" w:rsidP="00BA35E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Prędkość kopiowania: </w:t>
            </w:r>
          </w:p>
          <w:p w14:paraId="192C911D" w14:textId="77777777" w:rsidR="009C11E5" w:rsidRPr="00D2277C" w:rsidRDefault="009C11E5" w:rsidP="000621BF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- dla kopii monochromatycznych minimum 40 stron/min w formacie A4, </w:t>
            </w:r>
          </w:p>
          <w:p w14:paraId="5DC7B616" w14:textId="77777777" w:rsidR="009C11E5" w:rsidRPr="00D2277C" w:rsidRDefault="009C11E5" w:rsidP="000621BF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- dla kopii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pełnokolorowych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minimum 30 stron/min w formacie A4.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5ECE" w14:textId="77777777" w:rsidR="009C11E5" w:rsidRPr="00D2277C" w:rsidRDefault="009C11E5" w:rsidP="0091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E57F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476F8C0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74C24E32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3F6E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C4397" w14:textId="77777777" w:rsidR="009C11E5" w:rsidRPr="00D2277C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Procesor: Min. 1,0 GHz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9CF86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B0F16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BAE9CCD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41325914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B964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1A74" w14:textId="77777777" w:rsidR="009C11E5" w:rsidRPr="00D2277C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Pamięć RAM: Min. 4 GB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2A7EA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07254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3EEF4CE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63079DB9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30BA" w14:textId="77777777" w:rsidR="009C11E5" w:rsidRPr="00D2277C" w:rsidRDefault="009C11E5" w:rsidP="00735C33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A2EF5" w14:textId="77777777" w:rsidR="009C11E5" w:rsidRPr="00D2277C" w:rsidRDefault="009C11E5" w:rsidP="00735C33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Obsługiwane systemy operacyjne: </w:t>
            </w:r>
            <w:r w:rsidR="0080721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2277C">
              <w:rPr>
                <w:rFonts w:ascii="Arial" w:hAnsi="Arial" w:cs="Arial"/>
                <w:sz w:val="20"/>
                <w:szCs w:val="20"/>
              </w:rPr>
              <w:t xml:space="preserve"> Microsoft Windows</w:t>
            </w:r>
            <w:r w:rsidR="00807210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D2277C">
              <w:rPr>
                <w:rFonts w:ascii="Arial" w:hAnsi="Arial" w:cs="Arial"/>
                <w:sz w:val="20"/>
                <w:szCs w:val="20"/>
              </w:rPr>
              <w:t>, Mac OS X wersja 10,6 lub wyższ</w:t>
            </w:r>
            <w:r w:rsidR="00E5591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293F" w14:textId="77777777" w:rsidR="009C11E5" w:rsidRPr="00D2277C" w:rsidRDefault="009C11E5" w:rsidP="00735C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3313A" w14:textId="77777777" w:rsidR="009C11E5" w:rsidRPr="00D2277C" w:rsidRDefault="009C11E5" w:rsidP="00735C33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C7441A9" w14:textId="77777777" w:rsidR="009C11E5" w:rsidRPr="00D2277C" w:rsidRDefault="009C11E5" w:rsidP="00735C33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76ECAC5B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BE4A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EEEF" w14:textId="77777777" w:rsidR="009C11E5" w:rsidRPr="00D2277C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Czas wydruku pierwszej strony w trybie kolorowym: Max. 10 sek.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F654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D480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797001F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67FB598E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0C14" w14:textId="77777777" w:rsidR="009C11E5" w:rsidRPr="00D2277C" w:rsidRDefault="009C11E5" w:rsidP="00F80A6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4031" w14:textId="77777777" w:rsidR="009C11E5" w:rsidRPr="00D2277C" w:rsidRDefault="009C11E5" w:rsidP="00F80A65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Wyświetlacz dotykowy: Min. 7 cali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8B6B" w14:textId="77777777" w:rsidR="009C11E5" w:rsidRPr="00D2277C" w:rsidRDefault="009C11E5" w:rsidP="00F80A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45C3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ACA2506" w14:textId="77777777" w:rsidR="009C11E5" w:rsidRPr="00D2277C" w:rsidRDefault="009C11E5" w:rsidP="00F80A6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79A1F54B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7886" w14:textId="77777777" w:rsidR="009C11E5" w:rsidRPr="00D2277C" w:rsidRDefault="009C11E5" w:rsidP="00470DD5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81A7" w14:textId="77777777" w:rsidR="009C11E5" w:rsidRPr="00D2277C" w:rsidRDefault="009C11E5" w:rsidP="00470DD5">
            <w:pPr>
              <w:rPr>
                <w:rFonts w:ascii="Arial" w:hAnsi="Arial" w:cs="Arial"/>
                <w:sz w:val="20"/>
                <w:szCs w:val="20"/>
              </w:rPr>
            </w:pPr>
            <w:r w:rsidRPr="0038518F">
              <w:rPr>
                <w:rFonts w:ascii="Arial" w:hAnsi="Arial" w:cs="Arial"/>
                <w:sz w:val="20"/>
                <w:szCs w:val="20"/>
              </w:rPr>
              <w:t>Min. 5 podajników papieru, w tym co najmniej 4 podajniki w formie szuflad/kaset dla arkuszy A3</w:t>
            </w:r>
            <w:r w:rsidR="00162496" w:rsidRPr="0038518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8518F">
              <w:rPr>
                <w:rFonts w:ascii="Arial" w:hAnsi="Arial" w:cs="Arial"/>
                <w:sz w:val="20"/>
                <w:szCs w:val="20"/>
              </w:rPr>
              <w:t>A4</w:t>
            </w:r>
            <w:r w:rsidR="00311FCD" w:rsidRPr="0038518F">
              <w:rPr>
                <w:rFonts w:ascii="Arial" w:hAnsi="Arial" w:cs="Arial"/>
                <w:sz w:val="20"/>
                <w:szCs w:val="20"/>
              </w:rPr>
              <w:t xml:space="preserve"> z czego co najmniej 3 podajniki obsługują </w:t>
            </w:r>
            <w:r w:rsidR="00162496" w:rsidRPr="0038518F">
              <w:rPr>
                <w:rFonts w:ascii="Arial" w:hAnsi="Arial" w:cs="Arial"/>
                <w:sz w:val="20"/>
                <w:szCs w:val="20"/>
              </w:rPr>
              <w:t>format A3 i A4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9665" w14:textId="77777777" w:rsidR="009C11E5" w:rsidRPr="00D2277C" w:rsidRDefault="009C11E5" w:rsidP="00470DD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77968" w14:textId="77777777" w:rsidR="009C11E5" w:rsidRPr="00D2277C" w:rsidRDefault="009C11E5" w:rsidP="00470DD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F696705" w14:textId="77777777" w:rsidR="009C11E5" w:rsidRPr="00D2277C" w:rsidRDefault="009C11E5" w:rsidP="00470DD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72B8F45B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2D37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7144" w14:textId="77777777" w:rsidR="009C11E5" w:rsidRPr="00D2277C" w:rsidRDefault="009C11E5" w:rsidP="009118C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Pojemność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podajników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papieru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formie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szuflady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kasety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Każda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szuflada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kaseta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min. 500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arkuszy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gramaturze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80g/m2 w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formatach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A4 do A3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392F" w14:textId="77777777" w:rsidR="009C11E5" w:rsidRPr="00D2277C" w:rsidRDefault="009C11E5" w:rsidP="0046462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A719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F5E60EB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2E56DCE1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30DC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2DAF" w14:textId="77777777" w:rsidR="009C11E5" w:rsidRPr="00D2277C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Oryginalna podstawa producenta w formie 2 (dwóch) kaset, o pojemności min. 1000 arkuszy (80g/m2), na kółkach, ułatwiająca przemieszczanie urządzenia (wymagana podstawa tego samego producenta co urządzenie, dopasowana wzornictwem i kolorem do obudowy urządzenia)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34A2B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4B49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D31E624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5B26DC18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697F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0B1A" w14:textId="77777777" w:rsidR="009C11E5" w:rsidRPr="00D2277C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Obsługiwana gramatura papieru: </w:t>
            </w:r>
            <w:r w:rsidR="00807210">
              <w:rPr>
                <w:rFonts w:ascii="Arial" w:hAnsi="Arial" w:cs="Arial"/>
                <w:sz w:val="20"/>
                <w:szCs w:val="20"/>
              </w:rPr>
              <w:t xml:space="preserve">min. w zakresie od </w:t>
            </w:r>
            <w:r w:rsidRPr="00D2277C">
              <w:rPr>
                <w:rFonts w:ascii="Arial" w:hAnsi="Arial" w:cs="Arial"/>
                <w:sz w:val="20"/>
                <w:szCs w:val="20"/>
              </w:rPr>
              <w:t>60</w:t>
            </w:r>
            <w:r w:rsidR="00807210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D2277C">
              <w:rPr>
                <w:rFonts w:ascii="Arial" w:hAnsi="Arial" w:cs="Arial"/>
                <w:sz w:val="20"/>
                <w:szCs w:val="20"/>
              </w:rPr>
              <w:t>200 g/m2 lub większa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8F61" w14:textId="77777777" w:rsidR="009C11E5" w:rsidRPr="00D2277C" w:rsidRDefault="009C11E5" w:rsidP="009118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75927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203E9A3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621FC2C0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70B0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E0653" w14:textId="77777777" w:rsidR="009C11E5" w:rsidRPr="00D2277C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Duplex Automatyczny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77B1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9D77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0CEA1BE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66621647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F3097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7FFD3" w14:textId="77777777" w:rsidR="009C11E5" w:rsidRPr="00A61A2F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Dysk </w:t>
            </w:r>
            <w:r w:rsidRPr="0038518F">
              <w:rPr>
                <w:rFonts w:ascii="Arial" w:hAnsi="Arial" w:cs="Arial"/>
                <w:sz w:val="20"/>
                <w:szCs w:val="20"/>
              </w:rPr>
              <w:t>twardy</w:t>
            </w:r>
            <w:r w:rsidR="00322972" w:rsidRPr="0038518F">
              <w:rPr>
                <w:rFonts w:ascii="Arial" w:hAnsi="Arial" w:cs="Arial"/>
                <w:sz w:val="20"/>
                <w:szCs w:val="20"/>
              </w:rPr>
              <w:t xml:space="preserve"> SSD</w:t>
            </w:r>
            <w:r w:rsidRPr="0038518F">
              <w:rPr>
                <w:rFonts w:ascii="Arial" w:hAnsi="Arial" w:cs="Arial"/>
                <w:sz w:val="20"/>
                <w:szCs w:val="20"/>
              </w:rPr>
              <w:t>: Min.</w:t>
            </w:r>
            <w:r w:rsidRPr="00D2277C">
              <w:rPr>
                <w:rFonts w:ascii="Arial" w:hAnsi="Arial" w:cs="Arial"/>
                <w:sz w:val="20"/>
                <w:szCs w:val="20"/>
              </w:rPr>
              <w:t xml:space="preserve"> 256 GB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E1BF1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C1AC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9ECA425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38B55C0D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D7EC7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8218" w14:textId="77777777" w:rsidR="009C11E5" w:rsidRPr="00D2277C" w:rsidRDefault="009C11E5" w:rsidP="007D5A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 xml:space="preserve">Możliwość włączania/wyłączania portów, SNMPv3, 802.1X,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C987A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5E48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2A7C174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028E6F18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9418E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4AE77" w14:textId="77777777" w:rsidR="009C11E5" w:rsidRPr="00EE55B3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EE55B3">
              <w:rPr>
                <w:rFonts w:ascii="Arial" w:hAnsi="Arial" w:cs="Arial"/>
                <w:sz w:val="20"/>
                <w:szCs w:val="20"/>
              </w:rPr>
              <w:t xml:space="preserve">Moduł TPM </w:t>
            </w:r>
            <w:proofErr w:type="spellStart"/>
            <w:r w:rsidRPr="00EE55B3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EE55B3">
              <w:rPr>
                <w:rFonts w:ascii="Arial" w:hAnsi="Arial" w:cs="Arial"/>
                <w:sz w:val="20"/>
                <w:szCs w:val="20"/>
              </w:rPr>
              <w:t xml:space="preserve"> Platform Module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E8D1" w14:textId="77777777" w:rsidR="009C11E5" w:rsidRPr="00EE55B3" w:rsidRDefault="009C11E5" w:rsidP="007D5AF1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</w:pPr>
            <w:r w:rsidRPr="00EE55B3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6EBF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892608A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31C9FC7C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8A0D8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4FFE" w14:textId="77777777" w:rsidR="009C11E5" w:rsidRPr="00EE55B3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EE55B3">
              <w:rPr>
                <w:rFonts w:ascii="Arial" w:hAnsi="Arial" w:cs="Arial"/>
                <w:sz w:val="20"/>
                <w:szCs w:val="20"/>
              </w:rPr>
              <w:t xml:space="preserve">Urządzenie wyposażone w czytnik kart zbliżeniowych w standardach MIFARE </w:t>
            </w:r>
            <w:proofErr w:type="spellStart"/>
            <w:r w:rsidRPr="00EE55B3">
              <w:rPr>
                <w:rFonts w:ascii="Arial" w:hAnsi="Arial" w:cs="Arial"/>
                <w:sz w:val="20"/>
                <w:szCs w:val="20"/>
              </w:rPr>
              <w:t>DESFire</w:t>
            </w:r>
            <w:proofErr w:type="spellEnd"/>
            <w:r w:rsidRPr="00EE55B3">
              <w:rPr>
                <w:rFonts w:ascii="Arial" w:hAnsi="Arial" w:cs="Arial"/>
                <w:sz w:val="20"/>
                <w:szCs w:val="20"/>
              </w:rPr>
              <w:t xml:space="preserve"> oraz NFC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CA5BB" w14:textId="77777777" w:rsidR="009C11E5" w:rsidRPr="00EE55B3" w:rsidRDefault="009C11E5" w:rsidP="007D5AF1">
            <w:pPr>
              <w:pStyle w:val="Standard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EE55B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EC455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02EE312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7D3C1E81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7FDCF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0C317" w14:textId="77777777" w:rsidR="009C11E5" w:rsidRPr="00D2277C" w:rsidRDefault="009C11E5" w:rsidP="007D5AF1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Łączność:</w:t>
            </w:r>
            <w:r w:rsidRPr="00D2277C">
              <w:rPr>
                <w:rFonts w:ascii="Arial" w:hAnsi="Arial" w:cs="Arial"/>
                <w:sz w:val="20"/>
                <w:szCs w:val="20"/>
                <w:lang w:val="en-US"/>
              </w:rPr>
              <w:t xml:space="preserve"> Min. 1 port USB 2.0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  <w:lang w:val="en-US"/>
              </w:rPr>
              <w:t>wyższy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  <w:lang w:val="en-US"/>
              </w:rPr>
              <w:t>, Ethernet 10/100/1000Base-T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941D7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FB1F1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80A466A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3E89E288" w14:textId="77777777" w:rsidTr="00966D5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3E71" w14:textId="77777777" w:rsidR="009C11E5" w:rsidRPr="00D2277C" w:rsidRDefault="009C11E5" w:rsidP="007D5AF1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2707" w14:textId="77777777" w:rsidR="009C11E5" w:rsidRPr="00D2277C" w:rsidRDefault="00DC334B" w:rsidP="007D5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zestawie z urządzeniem wykonawca dostarczy tonery </w:t>
            </w:r>
            <w:r w:rsidR="009C11E5" w:rsidRPr="00D2277C">
              <w:rPr>
                <w:rFonts w:ascii="Arial" w:hAnsi="Arial" w:cs="Arial"/>
                <w:sz w:val="20"/>
                <w:szCs w:val="20"/>
              </w:rPr>
              <w:t>pozwalające na wydruk co najmniej 30 000 stron czarno-białych zgodnie z normą ISO/IEC 19752  oraz 30 000 stron w kolorze zgodnie z normą ISO/IEC 19798.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1174D" w14:textId="77777777" w:rsidR="009C11E5" w:rsidRPr="00D2277C" w:rsidRDefault="009C11E5" w:rsidP="007D5AF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7C40E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F893A2F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6B37AA56" w14:textId="77777777" w:rsidTr="00966D5B">
        <w:tc>
          <w:tcPr>
            <w:tcW w:w="143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463DB" w14:textId="77777777" w:rsidR="009C11E5" w:rsidRPr="00D2277C" w:rsidRDefault="009C11E5" w:rsidP="007D5AF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</w:tr>
      <w:tr w:rsidR="009C11E5" w:rsidRPr="00D2277C" w14:paraId="75CA5493" w14:textId="77777777" w:rsidTr="00966D5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EA704" w14:textId="77777777" w:rsidR="009C11E5" w:rsidRPr="00D2277C" w:rsidRDefault="009C11E5" w:rsidP="00093C6C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355E" w14:textId="77777777" w:rsidR="009C11E5" w:rsidRPr="00D2277C" w:rsidRDefault="009C11E5" w:rsidP="00093C6C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4D15" w14:textId="77777777" w:rsidR="009C11E5" w:rsidRPr="00D2277C" w:rsidRDefault="009C11E5" w:rsidP="00093C6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01B15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CCBE984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1907FD6F" w14:textId="77777777" w:rsidTr="00966D5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B939F" w14:textId="77777777" w:rsidR="009C11E5" w:rsidRPr="00D2277C" w:rsidRDefault="009C11E5" w:rsidP="00093C6C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B1D4B" w14:textId="77777777" w:rsidR="009C11E5" w:rsidRPr="00D2277C" w:rsidRDefault="009C11E5" w:rsidP="00093C6C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Wszystkie usługi dodatkowe umożliwiające zamawiającemu korzystanie z pełnej funkcjonalności urządzenia w tym koszty dostawa oraz instalacji/uruchomienia w miejscu jego docelowej pracy są zawarte w cenie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F9AB0" w14:textId="77777777" w:rsidR="009C11E5" w:rsidRPr="00D2277C" w:rsidRDefault="009C11E5" w:rsidP="00093C6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E46FA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CF5B406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52BD0D43" w14:textId="77777777" w:rsidTr="00966D5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24817" w14:textId="77777777" w:rsidR="009C11E5" w:rsidRPr="00D2277C" w:rsidRDefault="009C11E5" w:rsidP="00E9309A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801C" w14:textId="77777777" w:rsidR="009C11E5" w:rsidRPr="00D2277C" w:rsidRDefault="009C11E5" w:rsidP="00E9309A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W zestawie dołączony kabel sieciowy RJ45, min. CAT 6A, długość min. 3 m, w kolorze szarym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7F45" w14:textId="77777777" w:rsidR="009C11E5" w:rsidRPr="00D2277C" w:rsidRDefault="009C11E5" w:rsidP="00E9309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676BE" w14:textId="77777777" w:rsidR="009C11E5" w:rsidRPr="00D2277C" w:rsidRDefault="009C11E5" w:rsidP="00E9309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F0660D2" w14:textId="77777777" w:rsidR="009C11E5" w:rsidRPr="00D2277C" w:rsidRDefault="009C11E5" w:rsidP="00E9309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444B71A0" w14:textId="77777777" w:rsidTr="00966D5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2AD4A" w14:textId="77777777" w:rsidR="009C11E5" w:rsidRPr="00D2277C" w:rsidRDefault="009C11E5" w:rsidP="00093C6C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EC395" w14:textId="77777777" w:rsidR="009C11E5" w:rsidRPr="0038518F" w:rsidRDefault="009C11E5" w:rsidP="00093C6C">
            <w:pPr>
              <w:rPr>
                <w:rFonts w:ascii="Arial" w:hAnsi="Arial" w:cs="Arial"/>
                <w:sz w:val="20"/>
                <w:szCs w:val="20"/>
              </w:rPr>
            </w:pPr>
            <w:r w:rsidRPr="0038518F">
              <w:rPr>
                <w:rFonts w:ascii="Arial" w:hAnsi="Arial" w:cs="Arial"/>
                <w:sz w:val="20"/>
                <w:szCs w:val="20"/>
              </w:rPr>
              <w:t xml:space="preserve">Bezpłatne szkolenie w miejscu instalacji z obsługi urządzenia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1DA7C" w14:textId="77777777" w:rsidR="009C11E5" w:rsidRPr="00D2277C" w:rsidRDefault="009C11E5" w:rsidP="00093C6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1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9917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390396" w14:textId="77777777" w:rsidR="009C11E5" w:rsidRPr="00D2277C" w:rsidRDefault="009C11E5" w:rsidP="00093C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005DA0AD" w14:textId="77777777" w:rsidTr="00966D5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E2B1" w14:textId="77777777" w:rsidR="009C11E5" w:rsidRPr="00D2277C" w:rsidRDefault="009C11E5" w:rsidP="00D34684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526E" w14:textId="77777777" w:rsidR="009C11E5" w:rsidRPr="00D2277C" w:rsidRDefault="00E55910" w:rsidP="00D34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z urządzeniem wykonawca dostarczy dedykowane oryginalne tonery producenta urządzenia, nowe i nieużywane</w:t>
            </w:r>
            <w:r w:rsidRPr="00D227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A0D4C" w14:textId="77777777" w:rsidR="009C11E5" w:rsidRPr="00D2277C" w:rsidRDefault="009C11E5" w:rsidP="00D3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CD16" w14:textId="77777777" w:rsidR="009C11E5" w:rsidRPr="00D2277C" w:rsidRDefault="009C11E5" w:rsidP="00D3468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454B2D6" w14:textId="77777777" w:rsidR="009C11E5" w:rsidRPr="00D2277C" w:rsidRDefault="009C11E5" w:rsidP="00D3468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5223F196" w14:textId="77777777" w:rsidTr="00966D5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B3AA" w14:textId="77777777" w:rsidR="009C11E5" w:rsidRPr="00D2277C" w:rsidRDefault="009C11E5" w:rsidP="00D34684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E37AE" w14:textId="77777777" w:rsidR="009C11E5" w:rsidRPr="00D2277C" w:rsidRDefault="009C11E5" w:rsidP="00D34684">
            <w:pPr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Czas reakcji serwisu max. 72h.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AFBE8" w14:textId="77777777" w:rsidR="009C11E5" w:rsidRPr="00D2277C" w:rsidRDefault="009C11E5" w:rsidP="00D3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ECA1F" w14:textId="77777777" w:rsidR="009C11E5" w:rsidRPr="00D2277C" w:rsidRDefault="009C11E5" w:rsidP="00D3468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E0CF51A" w14:textId="77777777" w:rsidR="009C11E5" w:rsidRPr="00D2277C" w:rsidRDefault="009C11E5" w:rsidP="00D3468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C11E5" w:rsidRPr="00D2277C" w14:paraId="733547E9" w14:textId="77777777" w:rsidTr="00966D5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7ED2B" w14:textId="77777777" w:rsidR="009C11E5" w:rsidRPr="00D2277C" w:rsidRDefault="009C11E5" w:rsidP="00D34684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771F" w14:textId="77777777" w:rsidR="009C11E5" w:rsidRPr="00D2277C" w:rsidRDefault="009C11E5" w:rsidP="00D34684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integracji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oprogramowaniem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firm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trzecich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poprzez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wgranie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urządzenia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klienta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oprogramowania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. W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standardzie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urządzenie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być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przygotowane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 do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instalacji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oprogramowania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m.in. do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obsługi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systemu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wydruku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podążającego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9457" w14:textId="77777777" w:rsidR="009C11E5" w:rsidRPr="00D2277C" w:rsidRDefault="009C11E5" w:rsidP="00D3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8A4D" w14:textId="77777777" w:rsidR="009C11E5" w:rsidRPr="00D2277C" w:rsidRDefault="009C11E5" w:rsidP="00D3468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1C16466" w14:textId="77777777" w:rsidR="009C11E5" w:rsidRPr="00D2277C" w:rsidRDefault="009C11E5" w:rsidP="00D34684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</w:tr>
      <w:tr w:rsidR="009C11E5" w:rsidRPr="00D2277C" w14:paraId="1CAE5A33" w14:textId="77777777" w:rsidTr="00966D5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B1F4" w14:textId="77777777" w:rsidR="009C11E5" w:rsidRPr="00D2277C" w:rsidRDefault="009C11E5" w:rsidP="00E656E2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BB53B" w14:textId="77777777" w:rsidR="009C11E5" w:rsidRPr="00D2277C" w:rsidRDefault="009C11E5" w:rsidP="00E65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Serwis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świadczony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miejscu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instalacji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7C">
              <w:rPr>
                <w:rFonts w:ascii="Arial" w:hAnsi="Arial" w:cs="Arial"/>
                <w:sz w:val="20"/>
                <w:szCs w:val="20"/>
              </w:rPr>
              <w:t>sprzętu</w:t>
            </w:r>
            <w:proofErr w:type="spellEnd"/>
            <w:r w:rsidRPr="00D2277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7F3D" w14:textId="77777777" w:rsidR="009C11E5" w:rsidRPr="00D2277C" w:rsidRDefault="009C11E5" w:rsidP="00E6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202BA" w14:textId="77777777" w:rsidR="009C11E5" w:rsidRPr="00D2277C" w:rsidRDefault="009C11E5" w:rsidP="00E656E2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FDF82EB" w14:textId="77777777" w:rsidR="009C11E5" w:rsidRPr="00D2277C" w:rsidRDefault="009C11E5" w:rsidP="00E656E2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</w:tr>
      <w:tr w:rsidR="009C11E5" w:rsidRPr="00D2277C" w14:paraId="41AAC94C" w14:textId="77777777" w:rsidTr="00966D5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699C" w14:textId="77777777" w:rsidR="009C11E5" w:rsidRPr="00D2277C" w:rsidRDefault="009C11E5" w:rsidP="00E656E2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6893" w14:textId="77777777" w:rsidR="009C11E5" w:rsidRPr="005D43D2" w:rsidRDefault="009C11E5" w:rsidP="00E65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Certyfikat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Blue Angel</w:t>
            </w:r>
            <w:r w:rsidR="00DC334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DC334B">
              <w:rPr>
                <w:rFonts w:ascii="Arial" w:hAnsi="Arial" w:cs="Arial"/>
                <w:sz w:val="20"/>
                <w:szCs w:val="20"/>
              </w:rPr>
              <w:t>języku</w:t>
            </w:r>
            <w:proofErr w:type="spellEnd"/>
            <w:r w:rsidR="00DC3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34B">
              <w:rPr>
                <w:rFonts w:ascii="Arial" w:hAnsi="Arial" w:cs="Arial"/>
                <w:sz w:val="20"/>
                <w:szCs w:val="20"/>
              </w:rPr>
              <w:t>Polskim</w:t>
            </w:r>
            <w:proofErr w:type="spellEnd"/>
            <w:r w:rsidR="00DC3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34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="00DC3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34B">
              <w:rPr>
                <w:rFonts w:ascii="Arial" w:hAnsi="Arial" w:cs="Arial"/>
                <w:sz w:val="20"/>
                <w:szCs w:val="20"/>
              </w:rPr>
              <w:t>tłumaczenie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C69E" w14:textId="77777777" w:rsidR="009C11E5" w:rsidRPr="00D2277C" w:rsidRDefault="009C11E5" w:rsidP="00E6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54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4E80" w14:textId="77777777" w:rsidR="009C11E5" w:rsidRPr="00D2277C" w:rsidRDefault="009C11E5" w:rsidP="00E656E2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1159B1" w14:textId="77777777" w:rsidR="009C11E5" w:rsidRPr="00D2277C" w:rsidRDefault="009C11E5" w:rsidP="00E656E2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</w:tr>
    </w:tbl>
    <w:p w14:paraId="4FF934F6" w14:textId="009A7965" w:rsidR="00405504" w:rsidRDefault="00405504" w:rsidP="00405504">
      <w:pPr>
        <w:rPr>
          <w:rFonts w:ascii="Arial" w:hAnsi="Arial" w:cs="Arial"/>
          <w:sz w:val="20"/>
          <w:szCs w:val="20"/>
        </w:rPr>
      </w:pPr>
    </w:p>
    <w:p w14:paraId="412FD0C9" w14:textId="62699898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080FE1E7" w14:textId="645A16DC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6F2BDBBF" w14:textId="009A28D3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351CD2A3" w14:textId="2DC98298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26A3DC39" w14:textId="77442E1D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0DAA07F6" w14:textId="4F001626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515E88F8" w14:textId="32B971C7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0F4EB769" w14:textId="59DF01FF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5B5C7F15" w14:textId="0684349B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18E2C7F9" w14:textId="4F1E4EA2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58BB7903" w14:textId="2B1E51F7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453B3D75" w14:textId="0CB18B59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123B80A5" w14:textId="0FC2ECF9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4409B452" w14:textId="4357798B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0DDE957A" w14:textId="2F1923D7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7280C39F" w14:textId="50DDA6C4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62539EB8" w14:textId="77777777" w:rsidR="0038518F" w:rsidRDefault="0038518F" w:rsidP="00405504">
      <w:pPr>
        <w:rPr>
          <w:rFonts w:ascii="Arial" w:hAnsi="Arial" w:cs="Arial"/>
          <w:sz w:val="20"/>
          <w:szCs w:val="20"/>
        </w:rPr>
      </w:pPr>
    </w:p>
    <w:p w14:paraId="7F3E9913" w14:textId="79F5E9EF" w:rsidR="00EF618A" w:rsidRPr="00EF618A" w:rsidRDefault="00EF618A" w:rsidP="004055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UWAGA:</w:t>
      </w:r>
    </w:p>
    <w:p w14:paraId="71A16EE3" w14:textId="77777777" w:rsidR="002320E8" w:rsidRDefault="002320E8" w:rsidP="002320E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Niespełnienie wymaganych parametrów i warunków dla wszystkich urządzeń spowoduje odrzucenie oferty</w:t>
      </w:r>
    </w:p>
    <w:p w14:paraId="5927EA2F" w14:textId="77777777" w:rsidR="002320E8" w:rsidRDefault="002320E8" w:rsidP="002320E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B4FE051" w14:textId="77777777" w:rsidR="002320E8" w:rsidRDefault="002320E8" w:rsidP="002320E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Wszystkie parametry techniczne muszą być spełnione łącznie dla wszystkich urządzeń, aby oferta była ważna i spełniała wszystkie wymagania.</w:t>
      </w:r>
    </w:p>
    <w:p w14:paraId="725D7C0F" w14:textId="77777777" w:rsidR="002320E8" w:rsidRDefault="002320E8" w:rsidP="002320E8">
      <w:pPr>
        <w:jc w:val="both"/>
        <w:rPr>
          <w:color w:val="000000" w:themeColor="text1"/>
          <w:sz w:val="20"/>
          <w:szCs w:val="20"/>
        </w:rPr>
      </w:pPr>
    </w:p>
    <w:p w14:paraId="076D3660" w14:textId="77777777" w:rsidR="002320E8" w:rsidRDefault="002320E8" w:rsidP="002320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* W tabeli Zamawiający określił wymagania konieczne do spełnienia przez Wykonawcę. W związku z powyższym Zamawiający oczekuje odpowiedzi binarnej: Tak </w:t>
      </w:r>
      <w:r>
        <w:rPr>
          <w:rFonts w:ascii="Arial" w:hAnsi="Arial" w:cs="Arial"/>
          <w:color w:val="000000" w:themeColor="text1"/>
          <w:sz w:val="20"/>
          <w:szCs w:val="20"/>
        </w:rPr>
        <w:br/>
        <w:t>– w przypadku spełnienia warunku, Nie - w przypadku niespełnienia warunku. W przypadku udzielenia odpowiedzi negatywnej Zamawiający interpretuje fakt jako niespełnienia warunku koniecznego, co skutkuje odrzuceniem oferty na podstawie art. 226 ust. 1 pkt 5 ustawy PZP.</w:t>
      </w:r>
    </w:p>
    <w:p w14:paraId="03CBBC26" w14:textId="77777777" w:rsidR="002320E8" w:rsidRDefault="002320E8" w:rsidP="002320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przypadku, gdy w wymagających tego rubrykach Wykonawca nie poda dokładnej wartości oferowanego asortymentu, a jedynie zamieścił odpowiedź Tak lub max/min, Zamawiający uzna, że oferowany parametr ma wartość odpowiadającą wartości określonej przez Zamawiającego.</w:t>
      </w:r>
    </w:p>
    <w:p w14:paraId="39FDA4EB" w14:textId="77777777" w:rsidR="002320E8" w:rsidRDefault="002320E8" w:rsidP="002320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AC9E2B" w14:textId="77777777" w:rsidR="002320E8" w:rsidRDefault="002320E8" w:rsidP="002320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zastrzega sobie prawo do sprawdzenia wiarygodności podanych przez Wykonawcę parametrów we wszystkich dostępnych źródłach, w tym również poprzez zwrócenie się do Wykonawców o udzielenie dalszych wyjaśnień niezbędnych dla weryfikacji udzielonych odpowiedzi.</w:t>
      </w:r>
    </w:p>
    <w:p w14:paraId="433CA672" w14:textId="77777777" w:rsidR="002320E8" w:rsidRDefault="002320E8" w:rsidP="002320E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CA408E" w14:textId="77777777" w:rsidR="002320E8" w:rsidRDefault="002320E8" w:rsidP="002320E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UWAGA!!!</w:t>
      </w:r>
    </w:p>
    <w:p w14:paraId="521B3298" w14:textId="428EFA68" w:rsidR="002320E8" w:rsidRDefault="002320E8" w:rsidP="002320E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Arkusz parametrów technicznych stanowi integralną część oferty i w związku z tym nie podlegają uzupełnieniu na podstawie art. 107 ust. 2 czy 128 ust. 1 ustawy PZP. Oferty, które nie będą zawierały przedmiotowego dokumentu podlegają odrzuceniu na podstawie art. 226 ust. 1 pkt. 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ustawy PZP.</w:t>
      </w:r>
    </w:p>
    <w:p w14:paraId="7870D518" w14:textId="77777777" w:rsidR="002320E8" w:rsidRDefault="002320E8" w:rsidP="002320E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BABFECB" w14:textId="77777777" w:rsidR="002320E8" w:rsidRDefault="002320E8" w:rsidP="002320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POUCZENIE:</w:t>
      </w:r>
    </w:p>
    <w:p w14:paraId="305A7C00" w14:textId="77777777" w:rsidR="002320E8" w:rsidRDefault="002320E8" w:rsidP="002320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Art. 297  § 1 kodeks karny:, Kto, w celu uzyskania dla siebie lub kogo innego (…)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14:paraId="1A53E611" w14:textId="77777777" w:rsidR="002320E8" w:rsidRDefault="002320E8" w:rsidP="00232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ADDA64" w14:textId="77777777" w:rsidR="002320E8" w:rsidRDefault="002320E8" w:rsidP="002320E8">
      <w:pPr>
        <w:rPr>
          <w:color w:val="FF0000"/>
        </w:rPr>
      </w:pPr>
    </w:p>
    <w:p w14:paraId="16E18C39" w14:textId="77777777" w:rsidR="003545AE" w:rsidRPr="006D4FAC" w:rsidRDefault="003545AE" w:rsidP="003545AE">
      <w:pPr>
        <w:rPr>
          <w:rFonts w:ascii="Arial" w:hAnsi="Arial" w:cs="Arial"/>
          <w:sz w:val="20"/>
          <w:szCs w:val="20"/>
        </w:rPr>
      </w:pPr>
    </w:p>
    <w:p w14:paraId="65CD1E01" w14:textId="77777777" w:rsidR="003545AE" w:rsidRPr="00161A29" w:rsidRDefault="003545AE" w:rsidP="003545AE">
      <w:pPr>
        <w:rPr>
          <w:rFonts w:ascii="Arial" w:hAnsi="Arial" w:cs="Arial"/>
        </w:rPr>
      </w:pPr>
    </w:p>
    <w:p w14:paraId="0904E827" w14:textId="77777777" w:rsidR="002D6AC6" w:rsidRPr="00D14160" w:rsidRDefault="002D6AC6" w:rsidP="003545AE">
      <w:pPr>
        <w:pStyle w:val="Standard"/>
        <w:rPr>
          <w:rFonts w:ascii="Arial" w:hAnsi="Arial" w:cs="Arial"/>
          <w:sz w:val="20"/>
          <w:szCs w:val="20"/>
        </w:rPr>
      </w:pPr>
    </w:p>
    <w:sectPr w:rsidR="002D6AC6" w:rsidRPr="00D14160" w:rsidSect="00BD05FC">
      <w:headerReference w:type="default" r:id="rId8"/>
      <w:footerReference w:type="default" r:id="rId9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44D3" w14:textId="77777777" w:rsidR="00165E9C" w:rsidRDefault="00165E9C">
      <w:r>
        <w:separator/>
      </w:r>
    </w:p>
  </w:endnote>
  <w:endnote w:type="continuationSeparator" w:id="0">
    <w:p w14:paraId="0A31037A" w14:textId="77777777" w:rsidR="00165E9C" w:rsidRDefault="0016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Mono">
    <w:altName w:val="Calibri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65C1" w14:textId="77777777" w:rsidR="00CA5EC6" w:rsidRPr="0052630C" w:rsidRDefault="00CA5EC6">
    <w:pPr>
      <w:pStyle w:val="Stopka"/>
      <w:jc w:val="center"/>
      <w:rPr>
        <w:rFonts w:ascii="Arial" w:hAnsi="Arial" w:cs="Arial"/>
        <w:sz w:val="16"/>
        <w:szCs w:val="16"/>
      </w:rPr>
    </w:pPr>
    <w:r w:rsidRPr="0052630C">
      <w:rPr>
        <w:rFonts w:ascii="Arial" w:hAnsi="Arial" w:cs="Arial"/>
        <w:sz w:val="16"/>
        <w:szCs w:val="16"/>
      </w:rPr>
      <w:fldChar w:fldCharType="begin"/>
    </w:r>
    <w:r w:rsidRPr="0052630C">
      <w:rPr>
        <w:rFonts w:ascii="Arial" w:hAnsi="Arial" w:cs="Arial"/>
        <w:sz w:val="16"/>
        <w:szCs w:val="16"/>
      </w:rPr>
      <w:instrText>PAGE   \* MERGEFORMAT</w:instrText>
    </w:r>
    <w:r w:rsidRPr="0052630C">
      <w:rPr>
        <w:rFonts w:ascii="Arial" w:hAnsi="Arial" w:cs="Arial"/>
        <w:sz w:val="16"/>
        <w:szCs w:val="16"/>
      </w:rPr>
      <w:fldChar w:fldCharType="separate"/>
    </w:r>
    <w:r w:rsidR="003545AE">
      <w:rPr>
        <w:rFonts w:ascii="Arial" w:hAnsi="Arial" w:cs="Arial"/>
        <w:noProof/>
        <w:sz w:val="16"/>
        <w:szCs w:val="16"/>
      </w:rPr>
      <w:t>8</w:t>
    </w:r>
    <w:r w:rsidRPr="0052630C">
      <w:rPr>
        <w:rFonts w:ascii="Arial" w:hAnsi="Arial" w:cs="Arial"/>
        <w:sz w:val="16"/>
        <w:szCs w:val="16"/>
      </w:rPr>
      <w:fldChar w:fldCharType="end"/>
    </w:r>
  </w:p>
  <w:p w14:paraId="6B365289" w14:textId="77777777" w:rsidR="00CA5EC6" w:rsidRDefault="00CA5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22E0" w14:textId="77777777" w:rsidR="00165E9C" w:rsidRDefault="00165E9C">
      <w:r>
        <w:separator/>
      </w:r>
    </w:p>
  </w:footnote>
  <w:footnote w:type="continuationSeparator" w:id="0">
    <w:p w14:paraId="45197D7A" w14:textId="77777777" w:rsidR="00165E9C" w:rsidRDefault="0016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17E2" w14:textId="45EB37D3" w:rsidR="00CA5EC6" w:rsidRDefault="00593DEE" w:rsidP="00FB0054">
    <w:pPr>
      <w:pStyle w:val="Nagwek"/>
      <w:jc w:val="center"/>
    </w:pPr>
    <w:r>
      <w:rPr>
        <w:rFonts w:ascii="Calibri" w:eastAsia="Calibri" w:hAnsi="Calibri" w:cs="Times New Roman"/>
        <w:noProof/>
        <w:kern w:val="0"/>
        <w:sz w:val="22"/>
        <w:szCs w:val="22"/>
        <w:lang w:val="pl-PL" w:eastAsia="pl-PL" w:bidi="ar-SA"/>
      </w:rPr>
      <w:drawing>
        <wp:inline distT="0" distB="0" distL="0" distR="0" wp14:anchorId="79D8405D" wp14:editId="08D09B87">
          <wp:extent cx="8191500" cy="619125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BF6062EC"/>
    <w:name w:val="Outline"/>
    <w:lvl w:ilvl="0">
      <w:start w:val="1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1FE158C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02E06A1C"/>
    <w:multiLevelType w:val="hybridMultilevel"/>
    <w:tmpl w:val="264C8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56E6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0A6025A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1063609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13D4609E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145002E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171007C1"/>
    <w:multiLevelType w:val="singleLevel"/>
    <w:tmpl w:val="770224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404679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21F90F7C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23495889"/>
    <w:multiLevelType w:val="hybridMultilevel"/>
    <w:tmpl w:val="81449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D6DE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286B5C1C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299B5D8E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2C4B0036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 w15:restartNumberingAfterBreak="0">
    <w:nsid w:val="2E7459C9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1" w15:restartNumberingAfterBreak="0">
    <w:nsid w:val="32517CB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33C8372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342F266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35535CF2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5" w15:restartNumberingAfterBreak="0">
    <w:nsid w:val="396C255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 w15:restartNumberingAfterBreak="0">
    <w:nsid w:val="3A883DE8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7" w15:restartNumberingAfterBreak="0">
    <w:nsid w:val="45A1036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8" w15:restartNumberingAfterBreak="0">
    <w:nsid w:val="47AC5129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9" w15:restartNumberingAfterBreak="0">
    <w:nsid w:val="489B37A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0" w15:restartNumberingAfterBreak="0">
    <w:nsid w:val="490B5C0A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 w15:restartNumberingAfterBreak="0">
    <w:nsid w:val="49FD2FE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2" w15:restartNumberingAfterBreak="0">
    <w:nsid w:val="4AA1403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4F693C44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4" w15:restartNumberingAfterBreak="0">
    <w:nsid w:val="50354FD9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51851EC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5452085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555F522A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 w15:restartNumberingAfterBreak="0">
    <w:nsid w:val="556B2B93"/>
    <w:multiLevelType w:val="hybridMultilevel"/>
    <w:tmpl w:val="678E3B7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635A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0" w15:restartNumberingAfterBreak="0">
    <w:nsid w:val="5ABF0C2D"/>
    <w:multiLevelType w:val="multilevel"/>
    <w:tmpl w:val="4E547C8E"/>
    <w:lvl w:ilvl="0">
      <w:start w:val="139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1" w15:restartNumberingAfterBreak="0">
    <w:nsid w:val="5AC87752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2" w15:restartNumberingAfterBreak="0">
    <w:nsid w:val="5B3422A2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3" w15:restartNumberingAfterBreak="0">
    <w:nsid w:val="5C1C737D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4" w15:restartNumberingAfterBreak="0">
    <w:nsid w:val="5E314A75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5" w15:restartNumberingAfterBreak="0">
    <w:nsid w:val="5ED54D54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6" w15:restartNumberingAfterBreak="0">
    <w:nsid w:val="5EEF3412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7" w15:restartNumberingAfterBreak="0">
    <w:nsid w:val="612D35F5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8" w15:restartNumberingAfterBreak="0">
    <w:nsid w:val="646B315B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9" w15:restartNumberingAfterBreak="0">
    <w:nsid w:val="64F83B4D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0" w15:restartNumberingAfterBreak="0">
    <w:nsid w:val="698F53C5"/>
    <w:multiLevelType w:val="hybridMultilevel"/>
    <w:tmpl w:val="505E9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E0E61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2" w15:restartNumberingAfterBreak="0">
    <w:nsid w:val="6A26716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3" w15:restartNumberingAfterBreak="0">
    <w:nsid w:val="71D542F9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4" w15:restartNumberingAfterBreak="0">
    <w:nsid w:val="74E7205E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5" w15:restartNumberingAfterBreak="0">
    <w:nsid w:val="77583300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6" w15:restartNumberingAfterBreak="0">
    <w:nsid w:val="782A45C0"/>
    <w:multiLevelType w:val="hybridMultilevel"/>
    <w:tmpl w:val="4418A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FD4F8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8" w15:restartNumberingAfterBreak="0">
    <w:nsid w:val="7EC10928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40"/>
  </w:num>
  <w:num w:numId="2">
    <w:abstractNumId w:val="21"/>
  </w:num>
  <w:num w:numId="3">
    <w:abstractNumId w:val="29"/>
  </w:num>
  <w:num w:numId="4">
    <w:abstractNumId w:val="6"/>
  </w:num>
  <w:num w:numId="5">
    <w:abstractNumId w:val="45"/>
  </w:num>
  <w:num w:numId="6">
    <w:abstractNumId w:val="16"/>
  </w:num>
  <w:num w:numId="7">
    <w:abstractNumId w:val="8"/>
  </w:num>
  <w:num w:numId="8">
    <w:abstractNumId w:val="12"/>
  </w:num>
  <w:num w:numId="9">
    <w:abstractNumId w:val="55"/>
  </w:num>
  <w:num w:numId="10">
    <w:abstractNumId w:val="35"/>
  </w:num>
  <w:num w:numId="11">
    <w:abstractNumId w:val="41"/>
  </w:num>
  <w:num w:numId="12">
    <w:abstractNumId w:val="31"/>
  </w:num>
  <w:num w:numId="13">
    <w:abstractNumId w:val="48"/>
  </w:num>
  <w:num w:numId="14">
    <w:abstractNumId w:val="25"/>
  </w:num>
  <w:num w:numId="15">
    <w:abstractNumId w:val="39"/>
  </w:num>
  <w:num w:numId="16">
    <w:abstractNumId w:val="33"/>
  </w:num>
  <w:num w:numId="17">
    <w:abstractNumId w:val="30"/>
  </w:num>
  <w:num w:numId="18">
    <w:abstractNumId w:val="17"/>
  </w:num>
  <w:num w:numId="19">
    <w:abstractNumId w:val="46"/>
  </w:num>
  <w:num w:numId="20">
    <w:abstractNumId w:val="34"/>
  </w:num>
  <w:num w:numId="21">
    <w:abstractNumId w:val="10"/>
  </w:num>
  <w:num w:numId="22">
    <w:abstractNumId w:val="7"/>
  </w:num>
  <w:num w:numId="23">
    <w:abstractNumId w:val="44"/>
  </w:num>
  <w:num w:numId="24">
    <w:abstractNumId w:val="20"/>
  </w:num>
  <w:num w:numId="25">
    <w:abstractNumId w:val="47"/>
  </w:num>
  <w:num w:numId="26">
    <w:abstractNumId w:val="49"/>
  </w:num>
  <w:num w:numId="27">
    <w:abstractNumId w:val="15"/>
  </w:num>
  <w:num w:numId="28">
    <w:abstractNumId w:val="19"/>
  </w:num>
  <w:num w:numId="29">
    <w:abstractNumId w:val="50"/>
  </w:num>
  <w:num w:numId="30">
    <w:abstractNumId w:val="56"/>
  </w:num>
  <w:num w:numId="31">
    <w:abstractNumId w:val="52"/>
  </w:num>
  <w:num w:numId="32">
    <w:abstractNumId w:val="43"/>
  </w:num>
  <w:num w:numId="33">
    <w:abstractNumId w:val="9"/>
  </w:num>
  <w:num w:numId="34">
    <w:abstractNumId w:val="51"/>
  </w:num>
  <w:num w:numId="35">
    <w:abstractNumId w:val="13"/>
  </w:num>
  <w:num w:numId="36">
    <w:abstractNumId w:val="53"/>
  </w:num>
  <w:num w:numId="37">
    <w:abstractNumId w:val="54"/>
  </w:num>
  <w:num w:numId="38">
    <w:abstractNumId w:val="28"/>
  </w:num>
  <w:num w:numId="39">
    <w:abstractNumId w:val="42"/>
  </w:num>
  <w:num w:numId="40">
    <w:abstractNumId w:val="58"/>
  </w:num>
  <w:num w:numId="41">
    <w:abstractNumId w:val="26"/>
  </w:num>
  <w:num w:numId="42">
    <w:abstractNumId w:val="37"/>
  </w:num>
  <w:num w:numId="43">
    <w:abstractNumId w:val="18"/>
  </w:num>
  <w:num w:numId="44">
    <w:abstractNumId w:val="11"/>
  </w:num>
  <w:num w:numId="45">
    <w:abstractNumId w:val="36"/>
  </w:num>
  <w:num w:numId="46">
    <w:abstractNumId w:val="14"/>
  </w:num>
  <w:num w:numId="47">
    <w:abstractNumId w:val="24"/>
  </w:num>
  <w:num w:numId="48">
    <w:abstractNumId w:val="32"/>
  </w:num>
  <w:num w:numId="49">
    <w:abstractNumId w:val="1"/>
  </w:num>
  <w:num w:numId="50">
    <w:abstractNumId w:val="5"/>
  </w:num>
  <w:num w:numId="51">
    <w:abstractNumId w:val="38"/>
  </w:num>
  <w:num w:numId="52">
    <w:abstractNumId w:val="22"/>
  </w:num>
  <w:num w:numId="53">
    <w:abstractNumId w:val="23"/>
  </w:num>
  <w:num w:numId="54">
    <w:abstractNumId w:val="57"/>
  </w:num>
  <w:num w:numId="55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6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391"/>
    <w:rsid w:val="00005481"/>
    <w:rsid w:val="00005B65"/>
    <w:rsid w:val="000061A2"/>
    <w:rsid w:val="00010298"/>
    <w:rsid w:val="00013E90"/>
    <w:rsid w:val="00017343"/>
    <w:rsid w:val="00021833"/>
    <w:rsid w:val="00021F80"/>
    <w:rsid w:val="000234FE"/>
    <w:rsid w:val="00027068"/>
    <w:rsid w:val="00031385"/>
    <w:rsid w:val="0003273F"/>
    <w:rsid w:val="00033CA6"/>
    <w:rsid w:val="00035E24"/>
    <w:rsid w:val="00036CB1"/>
    <w:rsid w:val="0003764A"/>
    <w:rsid w:val="00040F43"/>
    <w:rsid w:val="000420D1"/>
    <w:rsid w:val="000426CB"/>
    <w:rsid w:val="000429D1"/>
    <w:rsid w:val="00047626"/>
    <w:rsid w:val="00047BB4"/>
    <w:rsid w:val="00050E53"/>
    <w:rsid w:val="000515F4"/>
    <w:rsid w:val="0005216F"/>
    <w:rsid w:val="0005282B"/>
    <w:rsid w:val="000539B5"/>
    <w:rsid w:val="00053D1A"/>
    <w:rsid w:val="000577B9"/>
    <w:rsid w:val="00061D26"/>
    <w:rsid w:val="000621BF"/>
    <w:rsid w:val="00064244"/>
    <w:rsid w:val="00065A46"/>
    <w:rsid w:val="00066200"/>
    <w:rsid w:val="00073717"/>
    <w:rsid w:val="00074D67"/>
    <w:rsid w:val="000756B8"/>
    <w:rsid w:val="00076743"/>
    <w:rsid w:val="00080EFB"/>
    <w:rsid w:val="000846DB"/>
    <w:rsid w:val="00085136"/>
    <w:rsid w:val="000858EB"/>
    <w:rsid w:val="00092F56"/>
    <w:rsid w:val="00093C6C"/>
    <w:rsid w:val="000A0BA9"/>
    <w:rsid w:val="000A0DED"/>
    <w:rsid w:val="000A1C42"/>
    <w:rsid w:val="000A3FB0"/>
    <w:rsid w:val="000A727C"/>
    <w:rsid w:val="000B0624"/>
    <w:rsid w:val="000B0C64"/>
    <w:rsid w:val="000B1919"/>
    <w:rsid w:val="000B29A8"/>
    <w:rsid w:val="000B37B1"/>
    <w:rsid w:val="000C1117"/>
    <w:rsid w:val="000C1CBB"/>
    <w:rsid w:val="000C26F4"/>
    <w:rsid w:val="000C42D5"/>
    <w:rsid w:val="000C469C"/>
    <w:rsid w:val="000C4EE2"/>
    <w:rsid w:val="000C5E6D"/>
    <w:rsid w:val="000C5F03"/>
    <w:rsid w:val="000C6B75"/>
    <w:rsid w:val="000D0F78"/>
    <w:rsid w:val="000D22D8"/>
    <w:rsid w:val="000D43DE"/>
    <w:rsid w:val="000E0135"/>
    <w:rsid w:val="000E6646"/>
    <w:rsid w:val="000F1916"/>
    <w:rsid w:val="000F1954"/>
    <w:rsid w:val="000F2AE4"/>
    <w:rsid w:val="000F4A0C"/>
    <w:rsid w:val="000F4F69"/>
    <w:rsid w:val="000F5029"/>
    <w:rsid w:val="000F7132"/>
    <w:rsid w:val="0010448B"/>
    <w:rsid w:val="00104585"/>
    <w:rsid w:val="0010628A"/>
    <w:rsid w:val="00106E83"/>
    <w:rsid w:val="00107D4E"/>
    <w:rsid w:val="0011059D"/>
    <w:rsid w:val="001111AA"/>
    <w:rsid w:val="00112088"/>
    <w:rsid w:val="0011314D"/>
    <w:rsid w:val="00116D3F"/>
    <w:rsid w:val="001228E5"/>
    <w:rsid w:val="0013059E"/>
    <w:rsid w:val="00132784"/>
    <w:rsid w:val="0013432E"/>
    <w:rsid w:val="0013541F"/>
    <w:rsid w:val="00135B43"/>
    <w:rsid w:val="00137522"/>
    <w:rsid w:val="00140FA7"/>
    <w:rsid w:val="00142345"/>
    <w:rsid w:val="0014271B"/>
    <w:rsid w:val="001429B9"/>
    <w:rsid w:val="00143B5F"/>
    <w:rsid w:val="00145C8C"/>
    <w:rsid w:val="00151B17"/>
    <w:rsid w:val="00152E0A"/>
    <w:rsid w:val="00153EAE"/>
    <w:rsid w:val="001558A5"/>
    <w:rsid w:val="0015771D"/>
    <w:rsid w:val="00157D5A"/>
    <w:rsid w:val="00162496"/>
    <w:rsid w:val="001625C9"/>
    <w:rsid w:val="00162806"/>
    <w:rsid w:val="00163433"/>
    <w:rsid w:val="00165B30"/>
    <w:rsid w:val="00165E9C"/>
    <w:rsid w:val="00170BB0"/>
    <w:rsid w:val="00172A27"/>
    <w:rsid w:val="00173B6A"/>
    <w:rsid w:val="00182497"/>
    <w:rsid w:val="0018489F"/>
    <w:rsid w:val="00185129"/>
    <w:rsid w:val="00186742"/>
    <w:rsid w:val="0018729A"/>
    <w:rsid w:val="001900D5"/>
    <w:rsid w:val="001919E7"/>
    <w:rsid w:val="001937AC"/>
    <w:rsid w:val="001952DD"/>
    <w:rsid w:val="00195B68"/>
    <w:rsid w:val="00197D2E"/>
    <w:rsid w:val="001A05ED"/>
    <w:rsid w:val="001A15C7"/>
    <w:rsid w:val="001A3040"/>
    <w:rsid w:val="001A4425"/>
    <w:rsid w:val="001A4A9E"/>
    <w:rsid w:val="001A5343"/>
    <w:rsid w:val="001A6EC3"/>
    <w:rsid w:val="001B1F29"/>
    <w:rsid w:val="001B3E4B"/>
    <w:rsid w:val="001B4AC1"/>
    <w:rsid w:val="001B4D14"/>
    <w:rsid w:val="001B7B25"/>
    <w:rsid w:val="001C057B"/>
    <w:rsid w:val="001C09F0"/>
    <w:rsid w:val="001C191A"/>
    <w:rsid w:val="001C2898"/>
    <w:rsid w:val="001C2DD1"/>
    <w:rsid w:val="001C36B9"/>
    <w:rsid w:val="001C3EB2"/>
    <w:rsid w:val="001C5326"/>
    <w:rsid w:val="001D0023"/>
    <w:rsid w:val="001D05EA"/>
    <w:rsid w:val="001D27D5"/>
    <w:rsid w:val="001D345F"/>
    <w:rsid w:val="001D5F92"/>
    <w:rsid w:val="001D7CD9"/>
    <w:rsid w:val="001E10E1"/>
    <w:rsid w:val="001E128D"/>
    <w:rsid w:val="001E12FC"/>
    <w:rsid w:val="001E2D45"/>
    <w:rsid w:val="001E3336"/>
    <w:rsid w:val="001E3342"/>
    <w:rsid w:val="001E3757"/>
    <w:rsid w:val="001E4D90"/>
    <w:rsid w:val="001E7903"/>
    <w:rsid w:val="001F158D"/>
    <w:rsid w:val="001F15B6"/>
    <w:rsid w:val="001F2FC1"/>
    <w:rsid w:val="001F3799"/>
    <w:rsid w:val="001F3FA9"/>
    <w:rsid w:val="001F4909"/>
    <w:rsid w:val="001F5E5E"/>
    <w:rsid w:val="001F663C"/>
    <w:rsid w:val="0020037B"/>
    <w:rsid w:val="00200EC6"/>
    <w:rsid w:val="002025E0"/>
    <w:rsid w:val="00205479"/>
    <w:rsid w:val="00206882"/>
    <w:rsid w:val="002132F9"/>
    <w:rsid w:val="0021614F"/>
    <w:rsid w:val="00217C90"/>
    <w:rsid w:val="00220191"/>
    <w:rsid w:val="00223564"/>
    <w:rsid w:val="00224578"/>
    <w:rsid w:val="0022584B"/>
    <w:rsid w:val="00231C01"/>
    <w:rsid w:val="00231FE0"/>
    <w:rsid w:val="002320E8"/>
    <w:rsid w:val="00232162"/>
    <w:rsid w:val="0023304D"/>
    <w:rsid w:val="00234589"/>
    <w:rsid w:val="0023613C"/>
    <w:rsid w:val="002370E0"/>
    <w:rsid w:val="00237C81"/>
    <w:rsid w:val="002403DA"/>
    <w:rsid w:val="0024111A"/>
    <w:rsid w:val="00241280"/>
    <w:rsid w:val="00246C96"/>
    <w:rsid w:val="00246EB9"/>
    <w:rsid w:val="00247343"/>
    <w:rsid w:val="00247916"/>
    <w:rsid w:val="002505B5"/>
    <w:rsid w:val="002556A8"/>
    <w:rsid w:val="00255946"/>
    <w:rsid w:val="00256CA7"/>
    <w:rsid w:val="002603C4"/>
    <w:rsid w:val="0026056C"/>
    <w:rsid w:val="00261BD0"/>
    <w:rsid w:val="002626A8"/>
    <w:rsid w:val="00263AF1"/>
    <w:rsid w:val="00263FE0"/>
    <w:rsid w:val="002658EB"/>
    <w:rsid w:val="0026726A"/>
    <w:rsid w:val="00270974"/>
    <w:rsid w:val="002746B4"/>
    <w:rsid w:val="0027485B"/>
    <w:rsid w:val="00274CBF"/>
    <w:rsid w:val="00276773"/>
    <w:rsid w:val="002767F1"/>
    <w:rsid w:val="0028198C"/>
    <w:rsid w:val="002833D0"/>
    <w:rsid w:val="00283500"/>
    <w:rsid w:val="00283883"/>
    <w:rsid w:val="00286110"/>
    <w:rsid w:val="00286131"/>
    <w:rsid w:val="00291CFA"/>
    <w:rsid w:val="002949C8"/>
    <w:rsid w:val="00294A78"/>
    <w:rsid w:val="002952AC"/>
    <w:rsid w:val="00296385"/>
    <w:rsid w:val="002963EA"/>
    <w:rsid w:val="002A10FF"/>
    <w:rsid w:val="002A116C"/>
    <w:rsid w:val="002A201C"/>
    <w:rsid w:val="002A3159"/>
    <w:rsid w:val="002A3260"/>
    <w:rsid w:val="002A33A6"/>
    <w:rsid w:val="002A4492"/>
    <w:rsid w:val="002B0051"/>
    <w:rsid w:val="002B019F"/>
    <w:rsid w:val="002B111C"/>
    <w:rsid w:val="002B17D7"/>
    <w:rsid w:val="002B24EF"/>
    <w:rsid w:val="002B580A"/>
    <w:rsid w:val="002B6033"/>
    <w:rsid w:val="002C1703"/>
    <w:rsid w:val="002C3651"/>
    <w:rsid w:val="002C41AD"/>
    <w:rsid w:val="002C58F8"/>
    <w:rsid w:val="002C617F"/>
    <w:rsid w:val="002C6BB2"/>
    <w:rsid w:val="002C746C"/>
    <w:rsid w:val="002D1134"/>
    <w:rsid w:val="002D2174"/>
    <w:rsid w:val="002D21C2"/>
    <w:rsid w:val="002D2C0D"/>
    <w:rsid w:val="002D2E68"/>
    <w:rsid w:val="002D48EA"/>
    <w:rsid w:val="002D5D74"/>
    <w:rsid w:val="002D6159"/>
    <w:rsid w:val="002D6AC6"/>
    <w:rsid w:val="002D775F"/>
    <w:rsid w:val="002E0F2F"/>
    <w:rsid w:val="002E17D2"/>
    <w:rsid w:val="002E1A57"/>
    <w:rsid w:val="002E1B13"/>
    <w:rsid w:val="002E2C66"/>
    <w:rsid w:val="002E336E"/>
    <w:rsid w:val="002E412D"/>
    <w:rsid w:val="002E6339"/>
    <w:rsid w:val="002E75F4"/>
    <w:rsid w:val="002F0193"/>
    <w:rsid w:val="002F280C"/>
    <w:rsid w:val="002F295C"/>
    <w:rsid w:val="002F360D"/>
    <w:rsid w:val="002F41B2"/>
    <w:rsid w:val="002F4B51"/>
    <w:rsid w:val="002F6F87"/>
    <w:rsid w:val="00300758"/>
    <w:rsid w:val="0030297D"/>
    <w:rsid w:val="003030B1"/>
    <w:rsid w:val="0030394E"/>
    <w:rsid w:val="00303C60"/>
    <w:rsid w:val="00303F5A"/>
    <w:rsid w:val="00307EEB"/>
    <w:rsid w:val="00311FCD"/>
    <w:rsid w:val="00313747"/>
    <w:rsid w:val="00313F83"/>
    <w:rsid w:val="00314CD1"/>
    <w:rsid w:val="003153F1"/>
    <w:rsid w:val="00317AA2"/>
    <w:rsid w:val="00317F6B"/>
    <w:rsid w:val="0032198B"/>
    <w:rsid w:val="00322259"/>
    <w:rsid w:val="00322972"/>
    <w:rsid w:val="003234A5"/>
    <w:rsid w:val="0032416A"/>
    <w:rsid w:val="0032424D"/>
    <w:rsid w:val="00327569"/>
    <w:rsid w:val="0033063A"/>
    <w:rsid w:val="00331593"/>
    <w:rsid w:val="00334CAB"/>
    <w:rsid w:val="0033639E"/>
    <w:rsid w:val="003374A8"/>
    <w:rsid w:val="00337A3F"/>
    <w:rsid w:val="00341BEA"/>
    <w:rsid w:val="00341F23"/>
    <w:rsid w:val="0034265E"/>
    <w:rsid w:val="00344BD0"/>
    <w:rsid w:val="00344DB5"/>
    <w:rsid w:val="00347EB3"/>
    <w:rsid w:val="003512B7"/>
    <w:rsid w:val="0035155D"/>
    <w:rsid w:val="00352F3A"/>
    <w:rsid w:val="003545AE"/>
    <w:rsid w:val="003550B6"/>
    <w:rsid w:val="00356629"/>
    <w:rsid w:val="00361D5B"/>
    <w:rsid w:val="0036241D"/>
    <w:rsid w:val="00362D3D"/>
    <w:rsid w:val="0036315D"/>
    <w:rsid w:val="00363995"/>
    <w:rsid w:val="00364B5F"/>
    <w:rsid w:val="00365521"/>
    <w:rsid w:val="00365701"/>
    <w:rsid w:val="00366D73"/>
    <w:rsid w:val="003671F2"/>
    <w:rsid w:val="003734AB"/>
    <w:rsid w:val="00373859"/>
    <w:rsid w:val="00381F73"/>
    <w:rsid w:val="00384CE7"/>
    <w:rsid w:val="0038518F"/>
    <w:rsid w:val="003851DC"/>
    <w:rsid w:val="0038522B"/>
    <w:rsid w:val="00386536"/>
    <w:rsid w:val="00387C70"/>
    <w:rsid w:val="00387F91"/>
    <w:rsid w:val="00391610"/>
    <w:rsid w:val="0039217E"/>
    <w:rsid w:val="003929D3"/>
    <w:rsid w:val="00392FBA"/>
    <w:rsid w:val="00392FD8"/>
    <w:rsid w:val="00393E88"/>
    <w:rsid w:val="003940E8"/>
    <w:rsid w:val="00394166"/>
    <w:rsid w:val="00394893"/>
    <w:rsid w:val="00395684"/>
    <w:rsid w:val="0039724E"/>
    <w:rsid w:val="003A1931"/>
    <w:rsid w:val="003A2B34"/>
    <w:rsid w:val="003A59F6"/>
    <w:rsid w:val="003A5FCC"/>
    <w:rsid w:val="003A798C"/>
    <w:rsid w:val="003B0482"/>
    <w:rsid w:val="003B1276"/>
    <w:rsid w:val="003B1A12"/>
    <w:rsid w:val="003B2CB7"/>
    <w:rsid w:val="003B4E26"/>
    <w:rsid w:val="003B5B4C"/>
    <w:rsid w:val="003B6D43"/>
    <w:rsid w:val="003C00B9"/>
    <w:rsid w:val="003C0EE4"/>
    <w:rsid w:val="003C13F0"/>
    <w:rsid w:val="003C4DAD"/>
    <w:rsid w:val="003C724C"/>
    <w:rsid w:val="003C74D4"/>
    <w:rsid w:val="003C76B1"/>
    <w:rsid w:val="003D01B4"/>
    <w:rsid w:val="003D0746"/>
    <w:rsid w:val="003D198E"/>
    <w:rsid w:val="003D1F68"/>
    <w:rsid w:val="003D24D4"/>
    <w:rsid w:val="003D5958"/>
    <w:rsid w:val="003D60DB"/>
    <w:rsid w:val="003E087A"/>
    <w:rsid w:val="003E0A80"/>
    <w:rsid w:val="003E1774"/>
    <w:rsid w:val="003E1DFD"/>
    <w:rsid w:val="003E2C25"/>
    <w:rsid w:val="003E3E52"/>
    <w:rsid w:val="003E5ADF"/>
    <w:rsid w:val="003E7029"/>
    <w:rsid w:val="003F04E0"/>
    <w:rsid w:val="003F1084"/>
    <w:rsid w:val="003F1E93"/>
    <w:rsid w:val="003F2D18"/>
    <w:rsid w:val="003F2D58"/>
    <w:rsid w:val="003F33A7"/>
    <w:rsid w:val="003F521E"/>
    <w:rsid w:val="003F7C1E"/>
    <w:rsid w:val="004008FA"/>
    <w:rsid w:val="00401EEA"/>
    <w:rsid w:val="00402013"/>
    <w:rsid w:val="00403090"/>
    <w:rsid w:val="0040508C"/>
    <w:rsid w:val="00405504"/>
    <w:rsid w:val="0040723B"/>
    <w:rsid w:val="00407AA1"/>
    <w:rsid w:val="00407C31"/>
    <w:rsid w:val="00412CA8"/>
    <w:rsid w:val="00421667"/>
    <w:rsid w:val="00421F3B"/>
    <w:rsid w:val="004229E0"/>
    <w:rsid w:val="004239D2"/>
    <w:rsid w:val="00424040"/>
    <w:rsid w:val="00432730"/>
    <w:rsid w:val="00434144"/>
    <w:rsid w:val="0043503E"/>
    <w:rsid w:val="00435C80"/>
    <w:rsid w:val="0043691F"/>
    <w:rsid w:val="004423BD"/>
    <w:rsid w:val="0044772E"/>
    <w:rsid w:val="00447D76"/>
    <w:rsid w:val="00454012"/>
    <w:rsid w:val="00454805"/>
    <w:rsid w:val="00456181"/>
    <w:rsid w:val="00461847"/>
    <w:rsid w:val="004634E8"/>
    <w:rsid w:val="00464622"/>
    <w:rsid w:val="00470DD5"/>
    <w:rsid w:val="00471A9C"/>
    <w:rsid w:val="00473860"/>
    <w:rsid w:val="0047489D"/>
    <w:rsid w:val="00475459"/>
    <w:rsid w:val="004802B1"/>
    <w:rsid w:val="00480FF2"/>
    <w:rsid w:val="004820EC"/>
    <w:rsid w:val="004825A5"/>
    <w:rsid w:val="00483389"/>
    <w:rsid w:val="00486FB6"/>
    <w:rsid w:val="004912E7"/>
    <w:rsid w:val="0049245A"/>
    <w:rsid w:val="00494BBB"/>
    <w:rsid w:val="00495B74"/>
    <w:rsid w:val="00495CDF"/>
    <w:rsid w:val="00496A3D"/>
    <w:rsid w:val="004A1670"/>
    <w:rsid w:val="004A2071"/>
    <w:rsid w:val="004A2257"/>
    <w:rsid w:val="004A2554"/>
    <w:rsid w:val="004A3860"/>
    <w:rsid w:val="004A49E3"/>
    <w:rsid w:val="004A4A7C"/>
    <w:rsid w:val="004A59A5"/>
    <w:rsid w:val="004A7703"/>
    <w:rsid w:val="004B0AB7"/>
    <w:rsid w:val="004B285D"/>
    <w:rsid w:val="004B2C93"/>
    <w:rsid w:val="004B4A94"/>
    <w:rsid w:val="004B53B2"/>
    <w:rsid w:val="004B5BD2"/>
    <w:rsid w:val="004B6871"/>
    <w:rsid w:val="004B73CE"/>
    <w:rsid w:val="004B74F2"/>
    <w:rsid w:val="004C040E"/>
    <w:rsid w:val="004C0871"/>
    <w:rsid w:val="004C0FC5"/>
    <w:rsid w:val="004C48DE"/>
    <w:rsid w:val="004D1212"/>
    <w:rsid w:val="004D153D"/>
    <w:rsid w:val="004D184C"/>
    <w:rsid w:val="004D2651"/>
    <w:rsid w:val="004D3111"/>
    <w:rsid w:val="004D6612"/>
    <w:rsid w:val="004D6C81"/>
    <w:rsid w:val="004E13A2"/>
    <w:rsid w:val="004E21DF"/>
    <w:rsid w:val="004E4023"/>
    <w:rsid w:val="004E67F4"/>
    <w:rsid w:val="004E689C"/>
    <w:rsid w:val="004E6EEE"/>
    <w:rsid w:val="004F00B9"/>
    <w:rsid w:val="004F0A93"/>
    <w:rsid w:val="004F4454"/>
    <w:rsid w:val="004F516F"/>
    <w:rsid w:val="004F56BB"/>
    <w:rsid w:val="004F62FF"/>
    <w:rsid w:val="00500D70"/>
    <w:rsid w:val="00501063"/>
    <w:rsid w:val="00501829"/>
    <w:rsid w:val="005024F5"/>
    <w:rsid w:val="005060D1"/>
    <w:rsid w:val="005062B4"/>
    <w:rsid w:val="00510037"/>
    <w:rsid w:val="00511278"/>
    <w:rsid w:val="00511980"/>
    <w:rsid w:val="00511A28"/>
    <w:rsid w:val="00514D06"/>
    <w:rsid w:val="0051559F"/>
    <w:rsid w:val="00515A7C"/>
    <w:rsid w:val="00517569"/>
    <w:rsid w:val="00521643"/>
    <w:rsid w:val="00522409"/>
    <w:rsid w:val="00525F3D"/>
    <w:rsid w:val="0052630C"/>
    <w:rsid w:val="00531297"/>
    <w:rsid w:val="005334C5"/>
    <w:rsid w:val="00533AF2"/>
    <w:rsid w:val="00533D6E"/>
    <w:rsid w:val="00534678"/>
    <w:rsid w:val="00534D21"/>
    <w:rsid w:val="005368DB"/>
    <w:rsid w:val="00537A51"/>
    <w:rsid w:val="00540093"/>
    <w:rsid w:val="00541A7A"/>
    <w:rsid w:val="00546A2F"/>
    <w:rsid w:val="005473EB"/>
    <w:rsid w:val="005541F7"/>
    <w:rsid w:val="0055595D"/>
    <w:rsid w:val="00556BCE"/>
    <w:rsid w:val="0055781B"/>
    <w:rsid w:val="00564309"/>
    <w:rsid w:val="00564D44"/>
    <w:rsid w:val="0056596E"/>
    <w:rsid w:val="00566D79"/>
    <w:rsid w:val="0056741F"/>
    <w:rsid w:val="005674CD"/>
    <w:rsid w:val="00567E1B"/>
    <w:rsid w:val="00571E8A"/>
    <w:rsid w:val="00571FCA"/>
    <w:rsid w:val="0057372A"/>
    <w:rsid w:val="005740B0"/>
    <w:rsid w:val="00575278"/>
    <w:rsid w:val="00577205"/>
    <w:rsid w:val="005775C7"/>
    <w:rsid w:val="00580A09"/>
    <w:rsid w:val="00583C70"/>
    <w:rsid w:val="0058652D"/>
    <w:rsid w:val="00587A9D"/>
    <w:rsid w:val="00590C2C"/>
    <w:rsid w:val="005919B3"/>
    <w:rsid w:val="00593C0D"/>
    <w:rsid w:val="00593DEE"/>
    <w:rsid w:val="005947A8"/>
    <w:rsid w:val="00594F0F"/>
    <w:rsid w:val="005960BA"/>
    <w:rsid w:val="00596283"/>
    <w:rsid w:val="0059703A"/>
    <w:rsid w:val="005A4BBB"/>
    <w:rsid w:val="005A50F4"/>
    <w:rsid w:val="005A6818"/>
    <w:rsid w:val="005A70C2"/>
    <w:rsid w:val="005B1012"/>
    <w:rsid w:val="005B261C"/>
    <w:rsid w:val="005B2CC6"/>
    <w:rsid w:val="005B3614"/>
    <w:rsid w:val="005B6779"/>
    <w:rsid w:val="005B772B"/>
    <w:rsid w:val="005C0AA9"/>
    <w:rsid w:val="005C2AE0"/>
    <w:rsid w:val="005C4753"/>
    <w:rsid w:val="005D0777"/>
    <w:rsid w:val="005D1E6F"/>
    <w:rsid w:val="005D20FF"/>
    <w:rsid w:val="005D23C9"/>
    <w:rsid w:val="005D2472"/>
    <w:rsid w:val="005D43D2"/>
    <w:rsid w:val="005D481A"/>
    <w:rsid w:val="005D4B2B"/>
    <w:rsid w:val="005D55AD"/>
    <w:rsid w:val="005D64D1"/>
    <w:rsid w:val="005D7373"/>
    <w:rsid w:val="005D74FF"/>
    <w:rsid w:val="005E1150"/>
    <w:rsid w:val="005E2869"/>
    <w:rsid w:val="005E286D"/>
    <w:rsid w:val="005E3D3C"/>
    <w:rsid w:val="005E52B5"/>
    <w:rsid w:val="005E5BF2"/>
    <w:rsid w:val="005E5CED"/>
    <w:rsid w:val="005E7266"/>
    <w:rsid w:val="005F0773"/>
    <w:rsid w:val="005F2577"/>
    <w:rsid w:val="005F3CDB"/>
    <w:rsid w:val="005F4812"/>
    <w:rsid w:val="005F634C"/>
    <w:rsid w:val="005F6A09"/>
    <w:rsid w:val="005F72B5"/>
    <w:rsid w:val="005F7F73"/>
    <w:rsid w:val="00600FC5"/>
    <w:rsid w:val="006017DE"/>
    <w:rsid w:val="00605381"/>
    <w:rsid w:val="00605D41"/>
    <w:rsid w:val="00607E5E"/>
    <w:rsid w:val="00610E01"/>
    <w:rsid w:val="00611255"/>
    <w:rsid w:val="00611BA8"/>
    <w:rsid w:val="006138C0"/>
    <w:rsid w:val="006144D4"/>
    <w:rsid w:val="00615627"/>
    <w:rsid w:val="006204F7"/>
    <w:rsid w:val="00621E35"/>
    <w:rsid w:val="00623A1F"/>
    <w:rsid w:val="00625797"/>
    <w:rsid w:val="00627689"/>
    <w:rsid w:val="0063017F"/>
    <w:rsid w:val="006304AD"/>
    <w:rsid w:val="00630539"/>
    <w:rsid w:val="00630594"/>
    <w:rsid w:val="00630A59"/>
    <w:rsid w:val="00631DBB"/>
    <w:rsid w:val="006348A3"/>
    <w:rsid w:val="00634F14"/>
    <w:rsid w:val="00635DA4"/>
    <w:rsid w:val="006362EF"/>
    <w:rsid w:val="006366E2"/>
    <w:rsid w:val="0063675A"/>
    <w:rsid w:val="00636CD5"/>
    <w:rsid w:val="00637D3A"/>
    <w:rsid w:val="00640BE9"/>
    <w:rsid w:val="0064150A"/>
    <w:rsid w:val="00645A7D"/>
    <w:rsid w:val="00646944"/>
    <w:rsid w:val="00646A53"/>
    <w:rsid w:val="006471FA"/>
    <w:rsid w:val="0065359E"/>
    <w:rsid w:val="006536B1"/>
    <w:rsid w:val="006559BF"/>
    <w:rsid w:val="0065657E"/>
    <w:rsid w:val="006571A5"/>
    <w:rsid w:val="00660848"/>
    <w:rsid w:val="006614D3"/>
    <w:rsid w:val="006624C6"/>
    <w:rsid w:val="006645B4"/>
    <w:rsid w:val="006721FC"/>
    <w:rsid w:val="006729C6"/>
    <w:rsid w:val="0067335C"/>
    <w:rsid w:val="00674684"/>
    <w:rsid w:val="00675536"/>
    <w:rsid w:val="00675CF7"/>
    <w:rsid w:val="0067621E"/>
    <w:rsid w:val="00680014"/>
    <w:rsid w:val="00680713"/>
    <w:rsid w:val="00680FCC"/>
    <w:rsid w:val="006810D1"/>
    <w:rsid w:val="0068169A"/>
    <w:rsid w:val="00682FE2"/>
    <w:rsid w:val="006844D1"/>
    <w:rsid w:val="00685481"/>
    <w:rsid w:val="006856EF"/>
    <w:rsid w:val="006856F4"/>
    <w:rsid w:val="00690EF9"/>
    <w:rsid w:val="00691A25"/>
    <w:rsid w:val="00693D6B"/>
    <w:rsid w:val="00693F89"/>
    <w:rsid w:val="006944B8"/>
    <w:rsid w:val="0069456E"/>
    <w:rsid w:val="006966BB"/>
    <w:rsid w:val="00696896"/>
    <w:rsid w:val="006978E2"/>
    <w:rsid w:val="006A20E3"/>
    <w:rsid w:val="006A25BC"/>
    <w:rsid w:val="006A2A5F"/>
    <w:rsid w:val="006A3822"/>
    <w:rsid w:val="006A6A5D"/>
    <w:rsid w:val="006A7854"/>
    <w:rsid w:val="006B24EF"/>
    <w:rsid w:val="006B30D0"/>
    <w:rsid w:val="006B6867"/>
    <w:rsid w:val="006B78F1"/>
    <w:rsid w:val="006C14A1"/>
    <w:rsid w:val="006C3664"/>
    <w:rsid w:val="006C478C"/>
    <w:rsid w:val="006D28A1"/>
    <w:rsid w:val="006D4633"/>
    <w:rsid w:val="006D6120"/>
    <w:rsid w:val="006E0136"/>
    <w:rsid w:val="006E067A"/>
    <w:rsid w:val="006E3864"/>
    <w:rsid w:val="006E3D21"/>
    <w:rsid w:val="006E4147"/>
    <w:rsid w:val="006E44E3"/>
    <w:rsid w:val="006E5885"/>
    <w:rsid w:val="006E5DED"/>
    <w:rsid w:val="006E6A80"/>
    <w:rsid w:val="006E6F92"/>
    <w:rsid w:val="006E6FFD"/>
    <w:rsid w:val="006E7C14"/>
    <w:rsid w:val="006F3811"/>
    <w:rsid w:val="007023B4"/>
    <w:rsid w:val="00702BF7"/>
    <w:rsid w:val="00704793"/>
    <w:rsid w:val="00705703"/>
    <w:rsid w:val="00705790"/>
    <w:rsid w:val="00706B83"/>
    <w:rsid w:val="007072C2"/>
    <w:rsid w:val="00711EEC"/>
    <w:rsid w:val="00712CBD"/>
    <w:rsid w:val="00712EDA"/>
    <w:rsid w:val="007132FE"/>
    <w:rsid w:val="00713E88"/>
    <w:rsid w:val="0071689F"/>
    <w:rsid w:val="00720D6D"/>
    <w:rsid w:val="007226A6"/>
    <w:rsid w:val="00724AE0"/>
    <w:rsid w:val="00727B42"/>
    <w:rsid w:val="00727F19"/>
    <w:rsid w:val="00730315"/>
    <w:rsid w:val="00731D39"/>
    <w:rsid w:val="00731EA5"/>
    <w:rsid w:val="00733095"/>
    <w:rsid w:val="007334EE"/>
    <w:rsid w:val="0073360E"/>
    <w:rsid w:val="00735644"/>
    <w:rsid w:val="00735C33"/>
    <w:rsid w:val="007365AB"/>
    <w:rsid w:val="00737D2D"/>
    <w:rsid w:val="00740BEC"/>
    <w:rsid w:val="007458D3"/>
    <w:rsid w:val="00747E6D"/>
    <w:rsid w:val="00750890"/>
    <w:rsid w:val="00754DAA"/>
    <w:rsid w:val="00757538"/>
    <w:rsid w:val="00757D74"/>
    <w:rsid w:val="0076112B"/>
    <w:rsid w:val="007635AC"/>
    <w:rsid w:val="00763624"/>
    <w:rsid w:val="00764589"/>
    <w:rsid w:val="007647CA"/>
    <w:rsid w:val="0076621E"/>
    <w:rsid w:val="007674E3"/>
    <w:rsid w:val="00767FE4"/>
    <w:rsid w:val="00773723"/>
    <w:rsid w:val="00774833"/>
    <w:rsid w:val="00774C82"/>
    <w:rsid w:val="00776385"/>
    <w:rsid w:val="0077706F"/>
    <w:rsid w:val="00777CC6"/>
    <w:rsid w:val="00777D84"/>
    <w:rsid w:val="007813E4"/>
    <w:rsid w:val="00781BE9"/>
    <w:rsid w:val="007833F5"/>
    <w:rsid w:val="00783802"/>
    <w:rsid w:val="00787B76"/>
    <w:rsid w:val="00792EAA"/>
    <w:rsid w:val="00793D78"/>
    <w:rsid w:val="007A04CD"/>
    <w:rsid w:val="007A2623"/>
    <w:rsid w:val="007A57EE"/>
    <w:rsid w:val="007A5C47"/>
    <w:rsid w:val="007A6764"/>
    <w:rsid w:val="007B1871"/>
    <w:rsid w:val="007B4428"/>
    <w:rsid w:val="007B4B1A"/>
    <w:rsid w:val="007B7052"/>
    <w:rsid w:val="007B78C3"/>
    <w:rsid w:val="007B7938"/>
    <w:rsid w:val="007B7EF1"/>
    <w:rsid w:val="007C0B03"/>
    <w:rsid w:val="007C214B"/>
    <w:rsid w:val="007C2D1D"/>
    <w:rsid w:val="007C39DD"/>
    <w:rsid w:val="007C465E"/>
    <w:rsid w:val="007C62A0"/>
    <w:rsid w:val="007D1F84"/>
    <w:rsid w:val="007D4145"/>
    <w:rsid w:val="007D549D"/>
    <w:rsid w:val="007D5665"/>
    <w:rsid w:val="007D5AF1"/>
    <w:rsid w:val="007D66FA"/>
    <w:rsid w:val="007E05EE"/>
    <w:rsid w:val="007E3121"/>
    <w:rsid w:val="007F0E36"/>
    <w:rsid w:val="007F1E94"/>
    <w:rsid w:val="007F5FBE"/>
    <w:rsid w:val="0080226D"/>
    <w:rsid w:val="00807210"/>
    <w:rsid w:val="00811AD3"/>
    <w:rsid w:val="00813164"/>
    <w:rsid w:val="008133A4"/>
    <w:rsid w:val="0081392F"/>
    <w:rsid w:val="00813A04"/>
    <w:rsid w:val="00815777"/>
    <w:rsid w:val="00815C8E"/>
    <w:rsid w:val="00815E19"/>
    <w:rsid w:val="008219FD"/>
    <w:rsid w:val="00822D09"/>
    <w:rsid w:val="008269F4"/>
    <w:rsid w:val="00826E13"/>
    <w:rsid w:val="008314A0"/>
    <w:rsid w:val="00832133"/>
    <w:rsid w:val="0083440C"/>
    <w:rsid w:val="00836722"/>
    <w:rsid w:val="00840746"/>
    <w:rsid w:val="00841250"/>
    <w:rsid w:val="00841CB2"/>
    <w:rsid w:val="008420D3"/>
    <w:rsid w:val="008420EC"/>
    <w:rsid w:val="00843447"/>
    <w:rsid w:val="008435D0"/>
    <w:rsid w:val="00844E29"/>
    <w:rsid w:val="00846369"/>
    <w:rsid w:val="0085052D"/>
    <w:rsid w:val="00850D27"/>
    <w:rsid w:val="00855CE7"/>
    <w:rsid w:val="00856D4F"/>
    <w:rsid w:val="00857B27"/>
    <w:rsid w:val="00863C7F"/>
    <w:rsid w:val="00864143"/>
    <w:rsid w:val="0087162A"/>
    <w:rsid w:val="0087280E"/>
    <w:rsid w:val="00872B52"/>
    <w:rsid w:val="008733AA"/>
    <w:rsid w:val="00877902"/>
    <w:rsid w:val="008815BE"/>
    <w:rsid w:val="00881988"/>
    <w:rsid w:val="00887664"/>
    <w:rsid w:val="008877AB"/>
    <w:rsid w:val="00890846"/>
    <w:rsid w:val="00891066"/>
    <w:rsid w:val="00891781"/>
    <w:rsid w:val="008918CF"/>
    <w:rsid w:val="008923EB"/>
    <w:rsid w:val="008939DB"/>
    <w:rsid w:val="008A1DB8"/>
    <w:rsid w:val="008A2C20"/>
    <w:rsid w:val="008A2C8A"/>
    <w:rsid w:val="008A3F96"/>
    <w:rsid w:val="008A4FE9"/>
    <w:rsid w:val="008B268D"/>
    <w:rsid w:val="008B3054"/>
    <w:rsid w:val="008B3F5D"/>
    <w:rsid w:val="008B41C3"/>
    <w:rsid w:val="008B4352"/>
    <w:rsid w:val="008B4D5B"/>
    <w:rsid w:val="008B7194"/>
    <w:rsid w:val="008C0C50"/>
    <w:rsid w:val="008C1997"/>
    <w:rsid w:val="008C333E"/>
    <w:rsid w:val="008C3700"/>
    <w:rsid w:val="008C51ED"/>
    <w:rsid w:val="008C64D9"/>
    <w:rsid w:val="008C7A67"/>
    <w:rsid w:val="008C7F83"/>
    <w:rsid w:val="008D265E"/>
    <w:rsid w:val="008D3380"/>
    <w:rsid w:val="008D472B"/>
    <w:rsid w:val="008D4FB5"/>
    <w:rsid w:val="008D4FFB"/>
    <w:rsid w:val="008D65DD"/>
    <w:rsid w:val="008E20F6"/>
    <w:rsid w:val="008E4D44"/>
    <w:rsid w:val="008E4FD2"/>
    <w:rsid w:val="008E55B2"/>
    <w:rsid w:val="008E69C5"/>
    <w:rsid w:val="008F2E6F"/>
    <w:rsid w:val="008F35CE"/>
    <w:rsid w:val="008F4CE8"/>
    <w:rsid w:val="008F4D76"/>
    <w:rsid w:val="008F762D"/>
    <w:rsid w:val="008F79B5"/>
    <w:rsid w:val="00900382"/>
    <w:rsid w:val="00903A2D"/>
    <w:rsid w:val="00904F59"/>
    <w:rsid w:val="00907A85"/>
    <w:rsid w:val="00907E07"/>
    <w:rsid w:val="00910572"/>
    <w:rsid w:val="00910F10"/>
    <w:rsid w:val="009118C5"/>
    <w:rsid w:val="009163D1"/>
    <w:rsid w:val="0091752B"/>
    <w:rsid w:val="00920323"/>
    <w:rsid w:val="00922B58"/>
    <w:rsid w:val="00923385"/>
    <w:rsid w:val="009242EF"/>
    <w:rsid w:val="00924CF9"/>
    <w:rsid w:val="00926413"/>
    <w:rsid w:val="00927C8E"/>
    <w:rsid w:val="00933780"/>
    <w:rsid w:val="0093746F"/>
    <w:rsid w:val="00937DB0"/>
    <w:rsid w:val="00940A3C"/>
    <w:rsid w:val="00941D33"/>
    <w:rsid w:val="009430B2"/>
    <w:rsid w:val="00944E8A"/>
    <w:rsid w:val="0094759A"/>
    <w:rsid w:val="00950108"/>
    <w:rsid w:val="00951048"/>
    <w:rsid w:val="0095128C"/>
    <w:rsid w:val="00952D26"/>
    <w:rsid w:val="00956655"/>
    <w:rsid w:val="0096370B"/>
    <w:rsid w:val="009658B4"/>
    <w:rsid w:val="00966534"/>
    <w:rsid w:val="00966D5B"/>
    <w:rsid w:val="00967ECA"/>
    <w:rsid w:val="0097054A"/>
    <w:rsid w:val="00970DF4"/>
    <w:rsid w:val="00972E47"/>
    <w:rsid w:val="00972FD2"/>
    <w:rsid w:val="00973371"/>
    <w:rsid w:val="00975C36"/>
    <w:rsid w:val="00976073"/>
    <w:rsid w:val="00976BE5"/>
    <w:rsid w:val="0098122B"/>
    <w:rsid w:val="009814EB"/>
    <w:rsid w:val="0098294C"/>
    <w:rsid w:val="00982E14"/>
    <w:rsid w:val="00982EFA"/>
    <w:rsid w:val="009830E1"/>
    <w:rsid w:val="009849DD"/>
    <w:rsid w:val="00985717"/>
    <w:rsid w:val="009863D9"/>
    <w:rsid w:val="009907A7"/>
    <w:rsid w:val="00991973"/>
    <w:rsid w:val="00991FCF"/>
    <w:rsid w:val="00992C69"/>
    <w:rsid w:val="009946C6"/>
    <w:rsid w:val="009956DC"/>
    <w:rsid w:val="00995EAF"/>
    <w:rsid w:val="0099648E"/>
    <w:rsid w:val="00996A4C"/>
    <w:rsid w:val="00996E2E"/>
    <w:rsid w:val="009A3ACA"/>
    <w:rsid w:val="009A3C23"/>
    <w:rsid w:val="009A4194"/>
    <w:rsid w:val="009A6490"/>
    <w:rsid w:val="009B0F1D"/>
    <w:rsid w:val="009B307A"/>
    <w:rsid w:val="009B408B"/>
    <w:rsid w:val="009B6787"/>
    <w:rsid w:val="009C04D0"/>
    <w:rsid w:val="009C069D"/>
    <w:rsid w:val="009C0B5A"/>
    <w:rsid w:val="009C11E5"/>
    <w:rsid w:val="009C14AD"/>
    <w:rsid w:val="009C2E67"/>
    <w:rsid w:val="009C38CD"/>
    <w:rsid w:val="009C478D"/>
    <w:rsid w:val="009C4E51"/>
    <w:rsid w:val="009C627F"/>
    <w:rsid w:val="009D1008"/>
    <w:rsid w:val="009D20E9"/>
    <w:rsid w:val="009D21D3"/>
    <w:rsid w:val="009D4194"/>
    <w:rsid w:val="009D4F74"/>
    <w:rsid w:val="009E13FC"/>
    <w:rsid w:val="009F1B2C"/>
    <w:rsid w:val="009F1B61"/>
    <w:rsid w:val="009F3BA7"/>
    <w:rsid w:val="009F5A7B"/>
    <w:rsid w:val="00A01CAA"/>
    <w:rsid w:val="00A03A3B"/>
    <w:rsid w:val="00A0424A"/>
    <w:rsid w:val="00A045D9"/>
    <w:rsid w:val="00A07E27"/>
    <w:rsid w:val="00A12089"/>
    <w:rsid w:val="00A14241"/>
    <w:rsid w:val="00A152A6"/>
    <w:rsid w:val="00A15B86"/>
    <w:rsid w:val="00A179B7"/>
    <w:rsid w:val="00A17B5B"/>
    <w:rsid w:val="00A17F30"/>
    <w:rsid w:val="00A20884"/>
    <w:rsid w:val="00A229E9"/>
    <w:rsid w:val="00A24BAB"/>
    <w:rsid w:val="00A332BD"/>
    <w:rsid w:val="00A3574E"/>
    <w:rsid w:val="00A35F2F"/>
    <w:rsid w:val="00A367C3"/>
    <w:rsid w:val="00A4159E"/>
    <w:rsid w:val="00A42307"/>
    <w:rsid w:val="00A465ED"/>
    <w:rsid w:val="00A5011C"/>
    <w:rsid w:val="00A5203D"/>
    <w:rsid w:val="00A52F13"/>
    <w:rsid w:val="00A55192"/>
    <w:rsid w:val="00A571D4"/>
    <w:rsid w:val="00A57B56"/>
    <w:rsid w:val="00A57D60"/>
    <w:rsid w:val="00A60EEA"/>
    <w:rsid w:val="00A612E1"/>
    <w:rsid w:val="00A612E7"/>
    <w:rsid w:val="00A6150C"/>
    <w:rsid w:val="00A61A2F"/>
    <w:rsid w:val="00A62F37"/>
    <w:rsid w:val="00A66751"/>
    <w:rsid w:val="00A67BF9"/>
    <w:rsid w:val="00A70A57"/>
    <w:rsid w:val="00A71857"/>
    <w:rsid w:val="00A73144"/>
    <w:rsid w:val="00A76593"/>
    <w:rsid w:val="00A80D55"/>
    <w:rsid w:val="00A812BF"/>
    <w:rsid w:val="00A81AE4"/>
    <w:rsid w:val="00A81B86"/>
    <w:rsid w:val="00A84A88"/>
    <w:rsid w:val="00A84B92"/>
    <w:rsid w:val="00A84FD8"/>
    <w:rsid w:val="00A854F7"/>
    <w:rsid w:val="00A85906"/>
    <w:rsid w:val="00A86DEA"/>
    <w:rsid w:val="00A872BE"/>
    <w:rsid w:val="00A9072F"/>
    <w:rsid w:val="00A912DC"/>
    <w:rsid w:val="00A941A3"/>
    <w:rsid w:val="00A95AD4"/>
    <w:rsid w:val="00A95F9A"/>
    <w:rsid w:val="00A968B6"/>
    <w:rsid w:val="00AA2869"/>
    <w:rsid w:val="00AA5143"/>
    <w:rsid w:val="00AB06F2"/>
    <w:rsid w:val="00AB1EC4"/>
    <w:rsid w:val="00AB2F65"/>
    <w:rsid w:val="00AB50B6"/>
    <w:rsid w:val="00AB6240"/>
    <w:rsid w:val="00AC0AF2"/>
    <w:rsid w:val="00AC12D8"/>
    <w:rsid w:val="00AC2438"/>
    <w:rsid w:val="00AC2916"/>
    <w:rsid w:val="00AC3599"/>
    <w:rsid w:val="00AC6234"/>
    <w:rsid w:val="00AC6E43"/>
    <w:rsid w:val="00AD14C7"/>
    <w:rsid w:val="00AD351C"/>
    <w:rsid w:val="00AD39A8"/>
    <w:rsid w:val="00AD62EA"/>
    <w:rsid w:val="00AD6EAD"/>
    <w:rsid w:val="00AD7B47"/>
    <w:rsid w:val="00AE0585"/>
    <w:rsid w:val="00AE0698"/>
    <w:rsid w:val="00AE41C7"/>
    <w:rsid w:val="00AE58EA"/>
    <w:rsid w:val="00AE623A"/>
    <w:rsid w:val="00AE6892"/>
    <w:rsid w:val="00AE731E"/>
    <w:rsid w:val="00AF2E93"/>
    <w:rsid w:val="00AF619D"/>
    <w:rsid w:val="00AF703F"/>
    <w:rsid w:val="00B01C81"/>
    <w:rsid w:val="00B01E3D"/>
    <w:rsid w:val="00B04C0B"/>
    <w:rsid w:val="00B05049"/>
    <w:rsid w:val="00B0538C"/>
    <w:rsid w:val="00B06F6D"/>
    <w:rsid w:val="00B07895"/>
    <w:rsid w:val="00B114EF"/>
    <w:rsid w:val="00B11DC3"/>
    <w:rsid w:val="00B11E6A"/>
    <w:rsid w:val="00B173C5"/>
    <w:rsid w:val="00B20774"/>
    <w:rsid w:val="00B22B8A"/>
    <w:rsid w:val="00B241EA"/>
    <w:rsid w:val="00B243EC"/>
    <w:rsid w:val="00B2500D"/>
    <w:rsid w:val="00B263B6"/>
    <w:rsid w:val="00B27BD3"/>
    <w:rsid w:val="00B30A99"/>
    <w:rsid w:val="00B31293"/>
    <w:rsid w:val="00B34E4E"/>
    <w:rsid w:val="00B40003"/>
    <w:rsid w:val="00B40436"/>
    <w:rsid w:val="00B4129B"/>
    <w:rsid w:val="00B43B0B"/>
    <w:rsid w:val="00B443D2"/>
    <w:rsid w:val="00B45568"/>
    <w:rsid w:val="00B45E6B"/>
    <w:rsid w:val="00B50C72"/>
    <w:rsid w:val="00B51FB7"/>
    <w:rsid w:val="00B54FC9"/>
    <w:rsid w:val="00B575E0"/>
    <w:rsid w:val="00B57F12"/>
    <w:rsid w:val="00B61916"/>
    <w:rsid w:val="00B62717"/>
    <w:rsid w:val="00B63045"/>
    <w:rsid w:val="00B63690"/>
    <w:rsid w:val="00B63B57"/>
    <w:rsid w:val="00B67326"/>
    <w:rsid w:val="00B70021"/>
    <w:rsid w:val="00B7035E"/>
    <w:rsid w:val="00B704A1"/>
    <w:rsid w:val="00B70707"/>
    <w:rsid w:val="00B709BC"/>
    <w:rsid w:val="00B71E1E"/>
    <w:rsid w:val="00B73091"/>
    <w:rsid w:val="00B730CD"/>
    <w:rsid w:val="00B731C9"/>
    <w:rsid w:val="00B752F1"/>
    <w:rsid w:val="00B77AB5"/>
    <w:rsid w:val="00B801B9"/>
    <w:rsid w:val="00B81038"/>
    <w:rsid w:val="00B8300D"/>
    <w:rsid w:val="00B83877"/>
    <w:rsid w:val="00B84D24"/>
    <w:rsid w:val="00B84D7B"/>
    <w:rsid w:val="00B85669"/>
    <w:rsid w:val="00B8719A"/>
    <w:rsid w:val="00B93E76"/>
    <w:rsid w:val="00B94281"/>
    <w:rsid w:val="00B9527A"/>
    <w:rsid w:val="00B971D5"/>
    <w:rsid w:val="00BA0BF2"/>
    <w:rsid w:val="00BA2727"/>
    <w:rsid w:val="00BA330D"/>
    <w:rsid w:val="00BA3492"/>
    <w:rsid w:val="00BA35E1"/>
    <w:rsid w:val="00BA3942"/>
    <w:rsid w:val="00BA3ACF"/>
    <w:rsid w:val="00BA51DF"/>
    <w:rsid w:val="00BA61FF"/>
    <w:rsid w:val="00BB2E62"/>
    <w:rsid w:val="00BB3428"/>
    <w:rsid w:val="00BB55A9"/>
    <w:rsid w:val="00BB5E25"/>
    <w:rsid w:val="00BB75F2"/>
    <w:rsid w:val="00BB78C7"/>
    <w:rsid w:val="00BC1288"/>
    <w:rsid w:val="00BC46C9"/>
    <w:rsid w:val="00BC7079"/>
    <w:rsid w:val="00BC7BC8"/>
    <w:rsid w:val="00BC7DBF"/>
    <w:rsid w:val="00BD05FC"/>
    <w:rsid w:val="00BD319B"/>
    <w:rsid w:val="00BD353E"/>
    <w:rsid w:val="00BD3E2F"/>
    <w:rsid w:val="00BD7925"/>
    <w:rsid w:val="00BE079F"/>
    <w:rsid w:val="00BE67BE"/>
    <w:rsid w:val="00BE6F35"/>
    <w:rsid w:val="00BF0035"/>
    <w:rsid w:val="00BF0EB5"/>
    <w:rsid w:val="00BF1398"/>
    <w:rsid w:val="00BF1811"/>
    <w:rsid w:val="00BF1EBD"/>
    <w:rsid w:val="00BF3FD3"/>
    <w:rsid w:val="00BF6220"/>
    <w:rsid w:val="00BF6AA6"/>
    <w:rsid w:val="00C00E26"/>
    <w:rsid w:val="00C04B46"/>
    <w:rsid w:val="00C05330"/>
    <w:rsid w:val="00C05B5E"/>
    <w:rsid w:val="00C06592"/>
    <w:rsid w:val="00C06706"/>
    <w:rsid w:val="00C0707B"/>
    <w:rsid w:val="00C07ED4"/>
    <w:rsid w:val="00C100AE"/>
    <w:rsid w:val="00C1011B"/>
    <w:rsid w:val="00C1051D"/>
    <w:rsid w:val="00C10CE1"/>
    <w:rsid w:val="00C10EE7"/>
    <w:rsid w:val="00C12D90"/>
    <w:rsid w:val="00C157A8"/>
    <w:rsid w:val="00C16E5C"/>
    <w:rsid w:val="00C16EAA"/>
    <w:rsid w:val="00C20714"/>
    <w:rsid w:val="00C20732"/>
    <w:rsid w:val="00C21783"/>
    <w:rsid w:val="00C2187F"/>
    <w:rsid w:val="00C2221F"/>
    <w:rsid w:val="00C231BF"/>
    <w:rsid w:val="00C23563"/>
    <w:rsid w:val="00C240E7"/>
    <w:rsid w:val="00C24AD8"/>
    <w:rsid w:val="00C24E4C"/>
    <w:rsid w:val="00C2569C"/>
    <w:rsid w:val="00C25706"/>
    <w:rsid w:val="00C27CCD"/>
    <w:rsid w:val="00C3264B"/>
    <w:rsid w:val="00C33437"/>
    <w:rsid w:val="00C40816"/>
    <w:rsid w:val="00C437DF"/>
    <w:rsid w:val="00C465B4"/>
    <w:rsid w:val="00C500E4"/>
    <w:rsid w:val="00C50DB9"/>
    <w:rsid w:val="00C55CED"/>
    <w:rsid w:val="00C564A5"/>
    <w:rsid w:val="00C5650A"/>
    <w:rsid w:val="00C57215"/>
    <w:rsid w:val="00C573A7"/>
    <w:rsid w:val="00C57EE4"/>
    <w:rsid w:val="00C61308"/>
    <w:rsid w:val="00C61877"/>
    <w:rsid w:val="00C63A9A"/>
    <w:rsid w:val="00C63C32"/>
    <w:rsid w:val="00C64572"/>
    <w:rsid w:val="00C65275"/>
    <w:rsid w:val="00C66E98"/>
    <w:rsid w:val="00C677A0"/>
    <w:rsid w:val="00C67D95"/>
    <w:rsid w:val="00C71FDD"/>
    <w:rsid w:val="00C72A79"/>
    <w:rsid w:val="00C7317D"/>
    <w:rsid w:val="00C7520A"/>
    <w:rsid w:val="00C75511"/>
    <w:rsid w:val="00C7778E"/>
    <w:rsid w:val="00C8021D"/>
    <w:rsid w:val="00C81FC1"/>
    <w:rsid w:val="00C826DC"/>
    <w:rsid w:val="00C84AEC"/>
    <w:rsid w:val="00C87AB5"/>
    <w:rsid w:val="00C9029D"/>
    <w:rsid w:val="00C91B15"/>
    <w:rsid w:val="00C95B6F"/>
    <w:rsid w:val="00C97FA7"/>
    <w:rsid w:val="00CA1F93"/>
    <w:rsid w:val="00CA244C"/>
    <w:rsid w:val="00CA37B5"/>
    <w:rsid w:val="00CA4915"/>
    <w:rsid w:val="00CA4A4C"/>
    <w:rsid w:val="00CA5C01"/>
    <w:rsid w:val="00CA5EC6"/>
    <w:rsid w:val="00CA62C0"/>
    <w:rsid w:val="00CA6830"/>
    <w:rsid w:val="00CA6E7F"/>
    <w:rsid w:val="00CA739B"/>
    <w:rsid w:val="00CA7A20"/>
    <w:rsid w:val="00CB133C"/>
    <w:rsid w:val="00CB2A79"/>
    <w:rsid w:val="00CB3DE7"/>
    <w:rsid w:val="00CB3E6C"/>
    <w:rsid w:val="00CB5103"/>
    <w:rsid w:val="00CB515B"/>
    <w:rsid w:val="00CB7372"/>
    <w:rsid w:val="00CB7B64"/>
    <w:rsid w:val="00CC0510"/>
    <w:rsid w:val="00CC1676"/>
    <w:rsid w:val="00CC1DF1"/>
    <w:rsid w:val="00CC1E4D"/>
    <w:rsid w:val="00CC38BF"/>
    <w:rsid w:val="00CC3FAA"/>
    <w:rsid w:val="00CC5A3E"/>
    <w:rsid w:val="00CC64CC"/>
    <w:rsid w:val="00CC69E5"/>
    <w:rsid w:val="00CD073A"/>
    <w:rsid w:val="00CD1303"/>
    <w:rsid w:val="00CD134C"/>
    <w:rsid w:val="00CD3BDB"/>
    <w:rsid w:val="00CD4C2B"/>
    <w:rsid w:val="00CD6012"/>
    <w:rsid w:val="00CD63E2"/>
    <w:rsid w:val="00CD7652"/>
    <w:rsid w:val="00CE1D08"/>
    <w:rsid w:val="00CE20BC"/>
    <w:rsid w:val="00CE2C77"/>
    <w:rsid w:val="00CF2D08"/>
    <w:rsid w:val="00CF354E"/>
    <w:rsid w:val="00CF45DC"/>
    <w:rsid w:val="00CF487F"/>
    <w:rsid w:val="00CF5BC5"/>
    <w:rsid w:val="00CF6926"/>
    <w:rsid w:val="00D0017E"/>
    <w:rsid w:val="00D0239E"/>
    <w:rsid w:val="00D03435"/>
    <w:rsid w:val="00D04A1E"/>
    <w:rsid w:val="00D05049"/>
    <w:rsid w:val="00D06544"/>
    <w:rsid w:val="00D068F2"/>
    <w:rsid w:val="00D1027B"/>
    <w:rsid w:val="00D104C6"/>
    <w:rsid w:val="00D11259"/>
    <w:rsid w:val="00D1179F"/>
    <w:rsid w:val="00D12406"/>
    <w:rsid w:val="00D12E3D"/>
    <w:rsid w:val="00D14160"/>
    <w:rsid w:val="00D16172"/>
    <w:rsid w:val="00D21E84"/>
    <w:rsid w:val="00D2277C"/>
    <w:rsid w:val="00D233DE"/>
    <w:rsid w:val="00D3043B"/>
    <w:rsid w:val="00D32651"/>
    <w:rsid w:val="00D3441E"/>
    <w:rsid w:val="00D34684"/>
    <w:rsid w:val="00D35518"/>
    <w:rsid w:val="00D36888"/>
    <w:rsid w:val="00D36A89"/>
    <w:rsid w:val="00D37557"/>
    <w:rsid w:val="00D37928"/>
    <w:rsid w:val="00D41E8B"/>
    <w:rsid w:val="00D424C4"/>
    <w:rsid w:val="00D42A5F"/>
    <w:rsid w:val="00D44B06"/>
    <w:rsid w:val="00D5094F"/>
    <w:rsid w:val="00D50F68"/>
    <w:rsid w:val="00D52C1A"/>
    <w:rsid w:val="00D53EB2"/>
    <w:rsid w:val="00D54E8E"/>
    <w:rsid w:val="00D54EEF"/>
    <w:rsid w:val="00D557B9"/>
    <w:rsid w:val="00D55DBF"/>
    <w:rsid w:val="00D56139"/>
    <w:rsid w:val="00D604FC"/>
    <w:rsid w:val="00D62F81"/>
    <w:rsid w:val="00D63D4E"/>
    <w:rsid w:val="00D64429"/>
    <w:rsid w:val="00D64C0A"/>
    <w:rsid w:val="00D677CF"/>
    <w:rsid w:val="00D67FAD"/>
    <w:rsid w:val="00D71D92"/>
    <w:rsid w:val="00D723C1"/>
    <w:rsid w:val="00D730E3"/>
    <w:rsid w:val="00D733B4"/>
    <w:rsid w:val="00D73788"/>
    <w:rsid w:val="00D73AB4"/>
    <w:rsid w:val="00D776D0"/>
    <w:rsid w:val="00D804A9"/>
    <w:rsid w:val="00D8290D"/>
    <w:rsid w:val="00D87537"/>
    <w:rsid w:val="00D87C55"/>
    <w:rsid w:val="00D9155C"/>
    <w:rsid w:val="00D9265A"/>
    <w:rsid w:val="00D927A4"/>
    <w:rsid w:val="00D93927"/>
    <w:rsid w:val="00D94E47"/>
    <w:rsid w:val="00D951B6"/>
    <w:rsid w:val="00D9646D"/>
    <w:rsid w:val="00D968DE"/>
    <w:rsid w:val="00D975BC"/>
    <w:rsid w:val="00D97DF7"/>
    <w:rsid w:val="00DA096B"/>
    <w:rsid w:val="00DA11F9"/>
    <w:rsid w:val="00DA6A31"/>
    <w:rsid w:val="00DA7116"/>
    <w:rsid w:val="00DA73B1"/>
    <w:rsid w:val="00DA7F5C"/>
    <w:rsid w:val="00DB3C6C"/>
    <w:rsid w:val="00DB5D82"/>
    <w:rsid w:val="00DB662E"/>
    <w:rsid w:val="00DC096B"/>
    <w:rsid w:val="00DC1DA9"/>
    <w:rsid w:val="00DC334B"/>
    <w:rsid w:val="00DC49DE"/>
    <w:rsid w:val="00DC51E1"/>
    <w:rsid w:val="00DC7108"/>
    <w:rsid w:val="00DD00CA"/>
    <w:rsid w:val="00DD08C2"/>
    <w:rsid w:val="00DD12CF"/>
    <w:rsid w:val="00DD18A4"/>
    <w:rsid w:val="00DD3A90"/>
    <w:rsid w:val="00DD5763"/>
    <w:rsid w:val="00DE067A"/>
    <w:rsid w:val="00DE0D60"/>
    <w:rsid w:val="00DE124D"/>
    <w:rsid w:val="00DE23A1"/>
    <w:rsid w:val="00DE2600"/>
    <w:rsid w:val="00DE39F6"/>
    <w:rsid w:val="00DE3F89"/>
    <w:rsid w:val="00DF1064"/>
    <w:rsid w:val="00DF1A5B"/>
    <w:rsid w:val="00DF24ED"/>
    <w:rsid w:val="00DF5906"/>
    <w:rsid w:val="00DF716F"/>
    <w:rsid w:val="00E008C7"/>
    <w:rsid w:val="00E013D4"/>
    <w:rsid w:val="00E063EF"/>
    <w:rsid w:val="00E065A9"/>
    <w:rsid w:val="00E06A4A"/>
    <w:rsid w:val="00E075B5"/>
    <w:rsid w:val="00E07EE0"/>
    <w:rsid w:val="00E106AE"/>
    <w:rsid w:val="00E11117"/>
    <w:rsid w:val="00E15DB1"/>
    <w:rsid w:val="00E16298"/>
    <w:rsid w:val="00E17BD5"/>
    <w:rsid w:val="00E20692"/>
    <w:rsid w:val="00E225B5"/>
    <w:rsid w:val="00E22683"/>
    <w:rsid w:val="00E22CDB"/>
    <w:rsid w:val="00E23631"/>
    <w:rsid w:val="00E2747D"/>
    <w:rsid w:val="00E27A42"/>
    <w:rsid w:val="00E304F8"/>
    <w:rsid w:val="00E31362"/>
    <w:rsid w:val="00E34872"/>
    <w:rsid w:val="00E34AC4"/>
    <w:rsid w:val="00E378A2"/>
    <w:rsid w:val="00E42D41"/>
    <w:rsid w:val="00E45B63"/>
    <w:rsid w:val="00E5090B"/>
    <w:rsid w:val="00E52061"/>
    <w:rsid w:val="00E53605"/>
    <w:rsid w:val="00E554CA"/>
    <w:rsid w:val="00E55910"/>
    <w:rsid w:val="00E567ED"/>
    <w:rsid w:val="00E56C50"/>
    <w:rsid w:val="00E570F8"/>
    <w:rsid w:val="00E5734D"/>
    <w:rsid w:val="00E57F6A"/>
    <w:rsid w:val="00E61704"/>
    <w:rsid w:val="00E62698"/>
    <w:rsid w:val="00E642EB"/>
    <w:rsid w:val="00E64578"/>
    <w:rsid w:val="00E64BEF"/>
    <w:rsid w:val="00E64CD7"/>
    <w:rsid w:val="00E656E2"/>
    <w:rsid w:val="00E6604D"/>
    <w:rsid w:val="00E708DB"/>
    <w:rsid w:val="00E70AAC"/>
    <w:rsid w:val="00E70D0C"/>
    <w:rsid w:val="00E71374"/>
    <w:rsid w:val="00E73D52"/>
    <w:rsid w:val="00E73E6D"/>
    <w:rsid w:val="00E74651"/>
    <w:rsid w:val="00E7529E"/>
    <w:rsid w:val="00E7735C"/>
    <w:rsid w:val="00E77EDA"/>
    <w:rsid w:val="00E81ECA"/>
    <w:rsid w:val="00E822DA"/>
    <w:rsid w:val="00E82AD9"/>
    <w:rsid w:val="00E83C47"/>
    <w:rsid w:val="00E87007"/>
    <w:rsid w:val="00E87A6C"/>
    <w:rsid w:val="00E9167B"/>
    <w:rsid w:val="00E918F5"/>
    <w:rsid w:val="00E926C0"/>
    <w:rsid w:val="00E9309A"/>
    <w:rsid w:val="00E938F1"/>
    <w:rsid w:val="00E93E84"/>
    <w:rsid w:val="00E947CA"/>
    <w:rsid w:val="00E95F91"/>
    <w:rsid w:val="00EA4A44"/>
    <w:rsid w:val="00EA566D"/>
    <w:rsid w:val="00EA5B7F"/>
    <w:rsid w:val="00EA634F"/>
    <w:rsid w:val="00EA6ED0"/>
    <w:rsid w:val="00EB0594"/>
    <w:rsid w:val="00EB05CC"/>
    <w:rsid w:val="00EB2702"/>
    <w:rsid w:val="00EB4178"/>
    <w:rsid w:val="00EB4567"/>
    <w:rsid w:val="00EC020C"/>
    <w:rsid w:val="00EC0480"/>
    <w:rsid w:val="00EC0EA3"/>
    <w:rsid w:val="00EC4607"/>
    <w:rsid w:val="00EC6DC5"/>
    <w:rsid w:val="00EC7D29"/>
    <w:rsid w:val="00ED177D"/>
    <w:rsid w:val="00ED207A"/>
    <w:rsid w:val="00ED2217"/>
    <w:rsid w:val="00EE09AD"/>
    <w:rsid w:val="00EE1CC5"/>
    <w:rsid w:val="00EE278A"/>
    <w:rsid w:val="00EE55B3"/>
    <w:rsid w:val="00EE6059"/>
    <w:rsid w:val="00EF09B0"/>
    <w:rsid w:val="00EF1FD8"/>
    <w:rsid w:val="00EF3D43"/>
    <w:rsid w:val="00EF3E0D"/>
    <w:rsid w:val="00EF4BB8"/>
    <w:rsid w:val="00EF618A"/>
    <w:rsid w:val="00EF6A6E"/>
    <w:rsid w:val="00F020C8"/>
    <w:rsid w:val="00F03356"/>
    <w:rsid w:val="00F04DBD"/>
    <w:rsid w:val="00F06978"/>
    <w:rsid w:val="00F14043"/>
    <w:rsid w:val="00F142C8"/>
    <w:rsid w:val="00F167A8"/>
    <w:rsid w:val="00F20ED6"/>
    <w:rsid w:val="00F21D2E"/>
    <w:rsid w:val="00F232A1"/>
    <w:rsid w:val="00F2353D"/>
    <w:rsid w:val="00F24800"/>
    <w:rsid w:val="00F26478"/>
    <w:rsid w:val="00F3091B"/>
    <w:rsid w:val="00F3155F"/>
    <w:rsid w:val="00F322F4"/>
    <w:rsid w:val="00F325BB"/>
    <w:rsid w:val="00F34AC0"/>
    <w:rsid w:val="00F37FE8"/>
    <w:rsid w:val="00F42C50"/>
    <w:rsid w:val="00F43C21"/>
    <w:rsid w:val="00F461C1"/>
    <w:rsid w:val="00F47BDB"/>
    <w:rsid w:val="00F5132F"/>
    <w:rsid w:val="00F51D4A"/>
    <w:rsid w:val="00F525B7"/>
    <w:rsid w:val="00F56F78"/>
    <w:rsid w:val="00F6096B"/>
    <w:rsid w:val="00F61186"/>
    <w:rsid w:val="00F664C7"/>
    <w:rsid w:val="00F66867"/>
    <w:rsid w:val="00F6699C"/>
    <w:rsid w:val="00F673AB"/>
    <w:rsid w:val="00F67747"/>
    <w:rsid w:val="00F71228"/>
    <w:rsid w:val="00F71677"/>
    <w:rsid w:val="00F73948"/>
    <w:rsid w:val="00F8096A"/>
    <w:rsid w:val="00F80A65"/>
    <w:rsid w:val="00F80BBE"/>
    <w:rsid w:val="00F8520F"/>
    <w:rsid w:val="00F8641D"/>
    <w:rsid w:val="00F8697C"/>
    <w:rsid w:val="00F86A46"/>
    <w:rsid w:val="00F87A45"/>
    <w:rsid w:val="00F87C0F"/>
    <w:rsid w:val="00F901F5"/>
    <w:rsid w:val="00FA14B6"/>
    <w:rsid w:val="00FA3158"/>
    <w:rsid w:val="00FA3C8D"/>
    <w:rsid w:val="00FA4243"/>
    <w:rsid w:val="00FA52AE"/>
    <w:rsid w:val="00FA7133"/>
    <w:rsid w:val="00FB0054"/>
    <w:rsid w:val="00FB1133"/>
    <w:rsid w:val="00FB2B2E"/>
    <w:rsid w:val="00FB36D8"/>
    <w:rsid w:val="00FB3E14"/>
    <w:rsid w:val="00FB6D24"/>
    <w:rsid w:val="00FB6F39"/>
    <w:rsid w:val="00FB73AE"/>
    <w:rsid w:val="00FB7998"/>
    <w:rsid w:val="00FC094D"/>
    <w:rsid w:val="00FC0C14"/>
    <w:rsid w:val="00FC0EBF"/>
    <w:rsid w:val="00FC342D"/>
    <w:rsid w:val="00FC3851"/>
    <w:rsid w:val="00FC6F0F"/>
    <w:rsid w:val="00FC76A4"/>
    <w:rsid w:val="00FC76B3"/>
    <w:rsid w:val="00FC76E9"/>
    <w:rsid w:val="00FC7868"/>
    <w:rsid w:val="00FD27B4"/>
    <w:rsid w:val="00FD3A68"/>
    <w:rsid w:val="00FD4272"/>
    <w:rsid w:val="00FD77D3"/>
    <w:rsid w:val="00FE1125"/>
    <w:rsid w:val="00FE6370"/>
    <w:rsid w:val="00FE671A"/>
    <w:rsid w:val="00FF0887"/>
    <w:rsid w:val="00FF1CAE"/>
    <w:rsid w:val="00FF200D"/>
    <w:rsid w:val="00FF2A61"/>
    <w:rsid w:val="00FF2CAB"/>
    <w:rsid w:val="00FF2EFD"/>
    <w:rsid w:val="00FF3B28"/>
    <w:rsid w:val="00FF5352"/>
    <w:rsid w:val="00FF5675"/>
    <w:rsid w:val="00FF6959"/>
    <w:rsid w:val="00FF6C1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EBA92"/>
  <w15:chartTrackingRefBased/>
  <w15:docId w15:val="{78E756C7-B4F2-4CA2-81D0-362A5E70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0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E47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AC6"/>
    <w:pPr>
      <w:keepNext/>
      <w:tabs>
        <w:tab w:val="num" w:pos="0"/>
      </w:tabs>
      <w:jc w:val="center"/>
      <w:outlineLvl w:val="0"/>
    </w:pPr>
    <w:rPr>
      <w:rFonts w:ascii="Arial" w:eastAsia="MS Mincho" w:hAnsi="Arial"/>
      <w:b/>
      <w:szCs w:val="20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BA34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D6AC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36722"/>
    <w:pPr>
      <w:keepNext/>
      <w:ind w:left="360"/>
      <w:outlineLvl w:val="6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rFonts w:ascii="Times New Roman" w:eastAsia="Andale Sans UI" w:hAnsi="Times New Roman" w:cs="Tahoma"/>
      <w:b/>
      <w:bCs/>
    </w:rPr>
  </w:style>
  <w:style w:type="character" w:customStyle="1" w:styleId="NumberingSymbols">
    <w:name w:val="Numbering Symbols"/>
    <w:rPr>
      <w:rFonts w:ascii="Times New Roman" w:eastAsia="Andale Sans UI" w:hAnsi="Times New Roman" w:cs="Tahoma"/>
    </w:rPr>
  </w:style>
  <w:style w:type="character" w:customStyle="1" w:styleId="Nagwek2Znak">
    <w:name w:val="Nagłówek 2 Znak"/>
    <w:aliases w:val=" Znak Znak"/>
    <w:link w:val="Nagwek2"/>
    <w:rsid w:val="00BA3492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styleId="Tekstpodstawowy">
    <w:name w:val="Body Text"/>
    <w:basedOn w:val="Normalny"/>
    <w:link w:val="TekstpodstawowyZnak"/>
    <w:qFormat/>
    <w:rsid w:val="00BA3492"/>
    <w:pPr>
      <w:spacing w:after="140" w:line="288" w:lineRule="auto"/>
    </w:pPr>
    <w:rPr>
      <w:kern w:val="1"/>
    </w:rPr>
  </w:style>
  <w:style w:type="character" w:customStyle="1" w:styleId="TekstpodstawowyZnak">
    <w:name w:val="Tekst podstawowy Znak"/>
    <w:link w:val="Tekstpodstawowy"/>
    <w:rsid w:val="00BA3492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redniasiatka2akcent11">
    <w:name w:val="Średnia siatka 2 — akcent 11"/>
    <w:qFormat/>
    <w:rsid w:val="00BA3492"/>
    <w:pPr>
      <w:suppressAutoHyphens/>
    </w:pPr>
    <w:rPr>
      <w:rFonts w:eastAsia="Times New Roman"/>
      <w:sz w:val="24"/>
      <w:szCs w:val="24"/>
      <w:lang w:eastAsia="zh-CN"/>
    </w:rPr>
  </w:style>
  <w:style w:type="paragraph" w:customStyle="1" w:styleId="Jasnasiatkaakcent31">
    <w:name w:val="Jasna siatka — akcent 31"/>
    <w:basedOn w:val="Normalny"/>
    <w:uiPriority w:val="34"/>
    <w:qFormat/>
    <w:rsid w:val="00BC7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06F6D"/>
    <w:rPr>
      <w:rFonts w:ascii="Times New Roman" w:eastAsia="Andale Sans UI" w:hAnsi="Times New Roman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F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6F6D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F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F6D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6F6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B00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0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rsid w:val="002D6AC6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uiPriority w:val="9"/>
    <w:rsid w:val="002D6AC6"/>
    <w:rPr>
      <w:rFonts w:ascii="Arial" w:eastAsia="MS Mincho" w:hAnsi="Arial" w:cs="Tahoma"/>
      <w:b/>
      <w:sz w:val="24"/>
    </w:rPr>
  </w:style>
  <w:style w:type="paragraph" w:customStyle="1" w:styleId="AbsatzTableFormat">
    <w:name w:val="AbsatzTableFormat"/>
    <w:basedOn w:val="Normalny"/>
    <w:rsid w:val="002D6AC6"/>
    <w:rPr>
      <w:rFonts w:ascii="Arial" w:eastAsia="MS Mincho" w:hAnsi="Arial"/>
      <w:sz w:val="22"/>
      <w:szCs w:val="20"/>
    </w:rPr>
  </w:style>
  <w:style w:type="paragraph" w:customStyle="1" w:styleId="xl42">
    <w:name w:val="xl42"/>
    <w:basedOn w:val="Normalny"/>
    <w:rsid w:val="002D6AC6"/>
    <w:pPr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2D6AC6"/>
    <w:pPr>
      <w:ind w:left="720"/>
    </w:pPr>
    <w:rPr>
      <w:rFonts w:eastAsia="MS Mincho"/>
      <w:sz w:val="20"/>
      <w:szCs w:val="20"/>
    </w:rPr>
  </w:style>
  <w:style w:type="paragraph" w:styleId="NormalnyWeb">
    <w:name w:val="Normal (Web)"/>
    <w:basedOn w:val="Normalny"/>
    <w:rsid w:val="002D6AC6"/>
    <w:pPr>
      <w:spacing w:before="100" w:beforeAutospacing="1" w:after="119"/>
    </w:pPr>
    <w:rPr>
      <w:rFonts w:eastAsia="SimSun"/>
      <w:lang w:eastAsia="zh-CN"/>
    </w:rPr>
  </w:style>
  <w:style w:type="character" w:customStyle="1" w:styleId="Domylnaczcionkaakapitu1">
    <w:name w:val="Domyślna czcionka akapitu1"/>
    <w:rsid w:val="002D6AC6"/>
  </w:style>
  <w:style w:type="paragraph" w:customStyle="1" w:styleId="redniecieniowanie1akcent11">
    <w:name w:val="Średnie cieniowanie 1 — akcent 11"/>
    <w:qFormat/>
    <w:rsid w:val="00C24E4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link w:val="Nagwek"/>
    <w:rsid w:val="0069456E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customStyle="1" w:styleId="Bezodstpw1">
    <w:name w:val="Bez odstępów1"/>
    <w:rsid w:val="0069456E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69456E"/>
    <w:pPr>
      <w:suppressLineNumbers/>
    </w:pPr>
    <w:rPr>
      <w:rFonts w:eastAsia="SimSun" w:cs="Mangal"/>
      <w:kern w:val="1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731EA5"/>
    <w:rPr>
      <w:rFonts w:cs="Tahoma"/>
      <w:kern w:val="3"/>
      <w:sz w:val="24"/>
      <w:szCs w:val="24"/>
      <w:lang w:val="de-DE" w:eastAsia="ja-JP" w:bidi="fa-IR"/>
    </w:rPr>
  </w:style>
  <w:style w:type="paragraph" w:customStyle="1" w:styleId="ZnakZnakZnakZnakZnakZnakZnak">
    <w:name w:val="Znak Znak Znak Znak Znak Znak Znak"/>
    <w:basedOn w:val="Normalny"/>
    <w:rsid w:val="00EB0594"/>
  </w:style>
  <w:style w:type="paragraph" w:customStyle="1" w:styleId="Styl">
    <w:name w:val="Styl"/>
    <w:rsid w:val="006A20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13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11DC3"/>
    <w:rPr>
      <w:rFonts w:ascii="Arial" w:eastAsia="Calibri" w:hAnsi="Arial" w:cs="Arial"/>
      <w:sz w:val="24"/>
      <w:szCs w:val="24"/>
      <w:lang w:eastAsia="en-US"/>
    </w:rPr>
  </w:style>
  <w:style w:type="character" w:customStyle="1" w:styleId="None">
    <w:name w:val="None"/>
    <w:rsid w:val="00621E35"/>
    <w:rPr>
      <w:lang w:val="en-US"/>
    </w:rPr>
  </w:style>
  <w:style w:type="paragraph" w:customStyle="1" w:styleId="FreeForm">
    <w:name w:val="Free Form"/>
    <w:rsid w:val="00621E35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39161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916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qFormat/>
    <w:rsid w:val="00047626"/>
    <w:rPr>
      <w:b/>
      <w:bCs/>
    </w:rPr>
  </w:style>
  <w:style w:type="paragraph" w:customStyle="1" w:styleId="Tekstwstpniesformatowany">
    <w:name w:val="Tekst wstępnie sformatowany"/>
    <w:basedOn w:val="Normalny"/>
    <w:rsid w:val="0010448B"/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67FAD"/>
    <w:pPr>
      <w:autoSpaceDE w:val="0"/>
    </w:pPr>
    <w:rPr>
      <w:sz w:val="22"/>
      <w:szCs w:val="22"/>
      <w:lang w:bidi="pl-PL"/>
    </w:rPr>
  </w:style>
  <w:style w:type="character" w:customStyle="1" w:styleId="Nagwek4Znak">
    <w:name w:val="Nagłówek 4 Znak"/>
    <w:link w:val="Nagwek4"/>
    <w:uiPriority w:val="9"/>
    <w:semiHidden/>
    <w:rsid w:val="00303C60"/>
    <w:rPr>
      <w:rFonts w:ascii="Calibri" w:eastAsia="Times New Roman" w:hAnsi="Calibri" w:cs="Tahoma"/>
      <w:b/>
      <w:bCs/>
      <w:sz w:val="28"/>
      <w:szCs w:val="28"/>
    </w:rPr>
  </w:style>
  <w:style w:type="paragraph" w:customStyle="1" w:styleId="Default">
    <w:name w:val="Default"/>
    <w:rsid w:val="00DD08C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3091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3091B"/>
    <w:rPr>
      <w:rFonts w:ascii="Consolas" w:eastAsia="Calibri" w:hAnsi="Consolas" w:cs="Tahoma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836722"/>
    <w:pPr>
      <w:tabs>
        <w:tab w:val="left" w:pos="720"/>
      </w:tabs>
      <w:ind w:left="360"/>
    </w:pPr>
    <w:rPr>
      <w:b/>
      <w:i/>
      <w:szCs w:val="20"/>
    </w:rPr>
  </w:style>
  <w:style w:type="character" w:customStyle="1" w:styleId="TekstpodstawowywcityZnak">
    <w:name w:val="Tekst podstawowy wcięty Znak"/>
    <w:link w:val="Tekstpodstawowywcity"/>
    <w:rsid w:val="00836722"/>
    <w:rPr>
      <w:rFonts w:ascii="Times New Roman" w:eastAsia="Times New Roman" w:hAnsi="Times New Roman" w:cs="Tahoma"/>
      <w:b/>
      <w:i/>
      <w:sz w:val="24"/>
    </w:rPr>
  </w:style>
  <w:style w:type="character" w:customStyle="1" w:styleId="Nagwek7Znak">
    <w:name w:val="Nagłówek 7 Znak"/>
    <w:link w:val="Nagwek7"/>
    <w:rsid w:val="00836722"/>
    <w:rPr>
      <w:rFonts w:ascii="Times New Roman" w:eastAsia="Times New Roman" w:hAnsi="Times New Roman" w:cs="Tahoma"/>
      <w:b/>
      <w:i/>
      <w:sz w:val="28"/>
    </w:rPr>
  </w:style>
  <w:style w:type="paragraph" w:styleId="Podtytu">
    <w:name w:val="Subtitle"/>
    <w:basedOn w:val="Normalny"/>
    <w:link w:val="PodtytuZnak"/>
    <w:qFormat/>
    <w:rsid w:val="005D2472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5D2472"/>
    <w:rPr>
      <w:rFonts w:ascii="Arial" w:eastAsia="Times New Roman" w:hAnsi="Arial" w:cs="Arial"/>
      <w:b/>
      <w:bCs/>
      <w:sz w:val="22"/>
      <w:szCs w:val="24"/>
    </w:rPr>
  </w:style>
  <w:style w:type="character" w:customStyle="1" w:styleId="WW8Num22z0">
    <w:name w:val="WW8Num22z0"/>
    <w:rsid w:val="00C55CED"/>
    <w:rPr>
      <w:b w:val="0"/>
      <w:i w:val="0"/>
      <w:sz w:val="20"/>
      <w:szCs w:val="20"/>
    </w:rPr>
  </w:style>
  <w:style w:type="paragraph" w:customStyle="1" w:styleId="0">
    <w:name w:val="0"/>
    <w:basedOn w:val="Normalny"/>
    <w:rsid w:val="00711EEC"/>
    <w:pPr>
      <w:snapToGrid w:val="0"/>
      <w:jc w:val="both"/>
    </w:pPr>
    <w:rPr>
      <w:rFonts w:eastAsia="SimSun"/>
      <w:sz w:val="21"/>
      <w:szCs w:val="20"/>
      <w:lang w:val="en-US" w:eastAsia="zh-CN"/>
    </w:rPr>
  </w:style>
  <w:style w:type="character" w:customStyle="1" w:styleId="Teksttreci">
    <w:name w:val="Tekst treści_"/>
    <w:link w:val="Teksttreci0"/>
    <w:locked/>
    <w:rsid w:val="00B30A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B30A99"/>
    <w:rPr>
      <w:rFonts w:ascii="Arial" w:hAnsi="Arial" w:cs="Arial"/>
      <w:b/>
      <w:bCs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30A99"/>
    <w:pPr>
      <w:shd w:val="clear" w:color="auto" w:fill="FFFFFF"/>
      <w:spacing w:line="240" w:lineRule="atLeast"/>
    </w:pPr>
    <w:rPr>
      <w:rFonts w:ascii="Arial" w:eastAsia="Andale Sans UI" w:hAnsi="Arial" w:cs="Arial"/>
      <w:sz w:val="19"/>
      <w:szCs w:val="19"/>
    </w:rPr>
  </w:style>
  <w:style w:type="character" w:customStyle="1" w:styleId="Teksttreci8">
    <w:name w:val="Tekst treści + 8"/>
    <w:aliases w:val="5 pt"/>
    <w:rsid w:val="00112088"/>
    <w:rPr>
      <w:rFonts w:ascii="Arial" w:hAnsi="Arial" w:cs="Arial"/>
      <w:spacing w:val="0"/>
      <w:sz w:val="17"/>
      <w:szCs w:val="17"/>
    </w:rPr>
  </w:style>
  <w:style w:type="character" w:customStyle="1" w:styleId="TeksttreciPogrubienie2">
    <w:name w:val="Tekst treści + Pogrubienie2"/>
    <w:rsid w:val="00CE2C77"/>
    <w:rPr>
      <w:rFonts w:ascii="Arial" w:hAnsi="Arial" w:cs="Arial"/>
      <w:b/>
      <w:bCs/>
      <w:spacing w:val="0"/>
      <w:sz w:val="19"/>
      <w:szCs w:val="19"/>
    </w:rPr>
  </w:style>
  <w:style w:type="character" w:customStyle="1" w:styleId="Teksttreci81">
    <w:name w:val="Tekst treści + 81"/>
    <w:aliases w:val="5 pt1"/>
    <w:rsid w:val="00CE2C77"/>
    <w:rPr>
      <w:rFonts w:ascii="Arial" w:hAnsi="Arial" w:cs="Arial"/>
      <w:spacing w:val="0"/>
      <w:sz w:val="17"/>
      <w:szCs w:val="17"/>
    </w:rPr>
  </w:style>
  <w:style w:type="paragraph" w:customStyle="1" w:styleId="WW-Zawartotabeli">
    <w:name w:val="WW-Zawartość tabeli"/>
    <w:basedOn w:val="Tekstpodstawowy"/>
    <w:rsid w:val="006E4147"/>
    <w:pPr>
      <w:widowControl w:val="0"/>
      <w:suppressLineNumbers/>
      <w:suppressAutoHyphens/>
      <w:spacing w:after="120" w:line="240" w:lineRule="auto"/>
    </w:pPr>
    <w:rPr>
      <w:rFonts w:ascii="Arial" w:eastAsia="Lucida Sans Unicode" w:hAnsi="Arial"/>
      <w:kern w:val="0"/>
    </w:rPr>
  </w:style>
  <w:style w:type="character" w:customStyle="1" w:styleId="Absatz-Standardschriftart">
    <w:name w:val="Absatz-Standardschriftart"/>
    <w:rsid w:val="006E4147"/>
  </w:style>
  <w:style w:type="paragraph" w:customStyle="1" w:styleId="ZnakZnakZnakZnak">
    <w:name w:val="Znak Znak Znak Znak"/>
    <w:basedOn w:val="Normalny"/>
    <w:rsid w:val="00AB1EC4"/>
  </w:style>
  <w:style w:type="character" w:customStyle="1" w:styleId="apple-converted-space">
    <w:name w:val="apple-converted-space"/>
    <w:rsid w:val="00424040"/>
  </w:style>
  <w:style w:type="paragraph" w:customStyle="1" w:styleId="Tekstpodstawowy21">
    <w:name w:val="Tekst podstawowy 21"/>
    <w:basedOn w:val="Normalny"/>
    <w:rsid w:val="002D2C0D"/>
    <w:pPr>
      <w:widowControl w:val="0"/>
      <w:suppressAutoHyphens/>
      <w:jc w:val="both"/>
    </w:pPr>
    <w:rPr>
      <w:rFonts w:eastAsia="Tahoma"/>
    </w:rPr>
  </w:style>
  <w:style w:type="paragraph" w:styleId="Tekstprzypisukocowego">
    <w:name w:val="endnote text"/>
    <w:basedOn w:val="Normalny"/>
    <w:link w:val="TekstprzypisukocowegoZnak"/>
    <w:semiHidden/>
    <w:unhideWhenUsed/>
    <w:rsid w:val="00E642E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642EB"/>
    <w:rPr>
      <w:rFonts w:ascii="Times New Roman" w:eastAsia="Times New Roman" w:hAnsi="Times New Roman" w:cs="Tahoma"/>
    </w:rPr>
  </w:style>
  <w:style w:type="character" w:customStyle="1" w:styleId="text1">
    <w:name w:val="text1"/>
    <w:rsid w:val="00811AD3"/>
    <w:rPr>
      <w:rFonts w:ascii="Arial" w:hAnsi="Arial" w:cs="Arial" w:hint="default"/>
      <w:color w:val="333333"/>
      <w:sz w:val="20"/>
      <w:szCs w:val="20"/>
    </w:rPr>
  </w:style>
  <w:style w:type="paragraph" w:styleId="Tytu">
    <w:name w:val="Title"/>
    <w:basedOn w:val="Normalny"/>
    <w:next w:val="Tekstpodstawowy"/>
    <w:link w:val="TytuZnak"/>
    <w:qFormat/>
    <w:rsid w:val="00890846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90846"/>
    <w:rPr>
      <w:rFonts w:ascii="Albany" w:eastAsia="HG Mincho Light J" w:hAnsi="Albany" w:cs="Tahoma"/>
      <w:sz w:val="28"/>
      <w:lang w:val="x-none" w:eastAsia="x-none"/>
    </w:rPr>
  </w:style>
  <w:style w:type="paragraph" w:styleId="Poprawka">
    <w:name w:val="Revision"/>
    <w:hidden/>
    <w:uiPriority w:val="71"/>
    <w:unhideWhenUsed/>
    <w:rsid w:val="0038518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72E5-A86E-41F6-89AB-9E94987A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Gracz</cp:lastModifiedBy>
  <cp:revision>4</cp:revision>
  <cp:lastPrinted>2019-03-11T08:36:00Z</cp:lastPrinted>
  <dcterms:created xsi:type="dcterms:W3CDTF">2022-01-30T12:12:00Z</dcterms:created>
  <dcterms:modified xsi:type="dcterms:W3CDTF">2022-01-30T12:46:00Z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