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B9AA" w14:textId="74B1AAB0" w:rsidR="00A57DF0" w:rsidRPr="00A3307F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</w:rPr>
        <w:t xml:space="preserve">Załącznik </w:t>
      </w:r>
      <w:r w:rsidR="0018528E">
        <w:rPr>
          <w:rFonts w:ascii="Arial" w:hAnsi="Arial" w:cs="Arial"/>
          <w:b/>
          <w:szCs w:val="20"/>
        </w:rPr>
        <w:t>N</w:t>
      </w:r>
      <w:r w:rsidRPr="00A3307F">
        <w:rPr>
          <w:rFonts w:ascii="Arial" w:hAnsi="Arial" w:cs="Arial"/>
          <w:b/>
          <w:szCs w:val="20"/>
        </w:rPr>
        <w:t xml:space="preserve">r </w:t>
      </w:r>
      <w:r w:rsidR="00BA5227">
        <w:rPr>
          <w:rFonts w:ascii="Arial" w:hAnsi="Arial" w:cs="Arial"/>
          <w:b/>
          <w:szCs w:val="20"/>
        </w:rPr>
        <w:t>2</w:t>
      </w:r>
      <w:r w:rsidR="006A49DB" w:rsidRPr="00A3307F">
        <w:rPr>
          <w:rFonts w:ascii="Arial" w:hAnsi="Arial" w:cs="Arial"/>
          <w:b/>
          <w:szCs w:val="20"/>
        </w:rPr>
        <w:t xml:space="preserve"> </w:t>
      </w:r>
      <w:r w:rsidRPr="00A3307F">
        <w:rPr>
          <w:rFonts w:ascii="Arial" w:hAnsi="Arial" w:cs="Arial"/>
          <w:b/>
          <w:szCs w:val="20"/>
        </w:rPr>
        <w:t>do SWZ</w:t>
      </w:r>
    </w:p>
    <w:p w14:paraId="54CA56FE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A3307F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B81224" w:rsidRDefault="00695B64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Dane Wykonawcy</w:t>
      </w:r>
      <w:r w:rsidR="0036731E" w:rsidRPr="00B81224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260831" w:rsidRDefault="0036731E" w:rsidP="0036731E">
      <w:pPr>
        <w:rPr>
          <w:rFonts w:ascii="Arial" w:hAnsi="Arial" w:cs="Arial"/>
          <w:sz w:val="16"/>
          <w:szCs w:val="16"/>
        </w:rPr>
      </w:pPr>
      <w:r w:rsidRPr="00260831">
        <w:rPr>
          <w:rFonts w:ascii="Arial" w:hAnsi="Arial" w:cs="Arial"/>
          <w:sz w:val="16"/>
          <w:szCs w:val="16"/>
        </w:rPr>
        <w:t>(nazwa i adres Wykonawcy)</w:t>
      </w:r>
    </w:p>
    <w:p w14:paraId="7554D491" w14:textId="77777777" w:rsidR="00D13837" w:rsidRPr="00B757A3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57A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A3307F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A3307F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A3307F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5F182A5F" w:rsidR="003C6F24" w:rsidRPr="002F19C6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 xml:space="preserve">W odpowiedzi na ogłoszenie o zamówieniu publicznym w postępowaniu prowadzonym w trybie przetargu nieograniczonego </w:t>
      </w:r>
      <w:r w:rsidR="007C54DF" w:rsidRPr="00A3307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A3307F">
        <w:rPr>
          <w:rFonts w:ascii="Arial" w:hAnsi="Arial" w:cs="Arial"/>
          <w:color w:val="auto"/>
          <w:sz w:val="20"/>
          <w:szCs w:val="20"/>
        </w:rPr>
        <w:t>:</w:t>
      </w:r>
      <w:r w:rsidR="007C54DF" w:rsidRPr="00A3307F">
        <w:rPr>
          <w:rFonts w:ascii="Arial" w:hAnsi="Arial" w:cs="Arial"/>
          <w:color w:val="auto"/>
          <w:sz w:val="20"/>
          <w:szCs w:val="20"/>
        </w:rPr>
        <w:t xml:space="preserve"> </w:t>
      </w:r>
      <w:r w:rsidR="00FD5B43">
        <w:rPr>
          <w:rFonts w:ascii="Arial" w:hAnsi="Arial" w:cs="Arial"/>
          <w:b/>
          <w:color w:val="auto"/>
          <w:sz w:val="20"/>
          <w:szCs w:val="20"/>
        </w:rPr>
        <w:t>„</w:t>
      </w:r>
      <w:r w:rsidR="00BA6A2C" w:rsidRPr="00BA6A2C">
        <w:rPr>
          <w:rFonts w:ascii="Arial" w:hAnsi="Arial" w:cs="Arial"/>
          <w:b/>
          <w:sz w:val="20"/>
          <w:szCs w:val="20"/>
        </w:rPr>
        <w:t>Kompleksowa dostawa energii elektrycznej (wraz z usługą dystrybucji) dla Wielkopolskiego Centrum Zdrowia Dziecka w okresie od 01.01.2022</w:t>
      </w:r>
      <w:r w:rsidR="00E915CD">
        <w:rPr>
          <w:rFonts w:ascii="Arial" w:hAnsi="Arial" w:cs="Arial"/>
          <w:b/>
          <w:sz w:val="20"/>
          <w:szCs w:val="20"/>
        </w:rPr>
        <w:t xml:space="preserve"> </w:t>
      </w:r>
      <w:r w:rsidR="00BA6A2C" w:rsidRPr="00BA6A2C">
        <w:rPr>
          <w:rFonts w:ascii="Arial" w:hAnsi="Arial" w:cs="Arial"/>
          <w:b/>
          <w:sz w:val="20"/>
          <w:szCs w:val="20"/>
        </w:rPr>
        <w:t>r. do 31.03.2022</w:t>
      </w:r>
      <w:r w:rsidR="00E915CD">
        <w:rPr>
          <w:rFonts w:ascii="Arial" w:hAnsi="Arial" w:cs="Arial"/>
          <w:b/>
          <w:sz w:val="20"/>
          <w:szCs w:val="20"/>
        </w:rPr>
        <w:t xml:space="preserve"> </w:t>
      </w:r>
      <w:r w:rsidR="00BA6A2C" w:rsidRPr="00BA6A2C">
        <w:rPr>
          <w:rFonts w:ascii="Arial" w:hAnsi="Arial" w:cs="Arial"/>
          <w:b/>
          <w:sz w:val="20"/>
          <w:szCs w:val="20"/>
        </w:rPr>
        <w:t>r.</w:t>
      </w:r>
      <w:r w:rsidR="008E474E" w:rsidRPr="00A3307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A3307F">
        <w:rPr>
          <w:rFonts w:ascii="Arial" w:hAnsi="Arial" w:cs="Arial"/>
          <w:color w:val="auto"/>
          <w:sz w:val="20"/>
          <w:szCs w:val="20"/>
        </w:rPr>
        <w:t xml:space="preserve">, numer </w:t>
      </w:r>
      <w:r w:rsidRPr="002F19C6">
        <w:rPr>
          <w:rFonts w:ascii="Arial" w:hAnsi="Arial" w:cs="Arial"/>
          <w:color w:val="auto"/>
          <w:sz w:val="20"/>
          <w:szCs w:val="20"/>
        </w:rPr>
        <w:t xml:space="preserve">sprawy: </w:t>
      </w:r>
      <w:proofErr w:type="spellStart"/>
      <w:r w:rsidR="002363D3" w:rsidRPr="002F19C6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2F19C6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2F19C6">
        <w:rPr>
          <w:rFonts w:ascii="Arial" w:hAnsi="Arial" w:cs="Arial"/>
          <w:b/>
          <w:color w:val="auto"/>
          <w:sz w:val="20"/>
          <w:szCs w:val="20"/>
        </w:rPr>
        <w:t>W</w:t>
      </w:r>
      <w:proofErr w:type="spellEnd"/>
      <w:r w:rsidR="002363D3" w:rsidRPr="002F19C6">
        <w:rPr>
          <w:rFonts w:ascii="Arial" w:hAnsi="Arial" w:cs="Arial"/>
          <w:b/>
          <w:color w:val="auto"/>
          <w:sz w:val="20"/>
          <w:szCs w:val="20"/>
        </w:rPr>
        <w:t>/</w:t>
      </w:r>
      <w:r w:rsidR="00DC5C9A">
        <w:rPr>
          <w:rFonts w:ascii="Arial" w:hAnsi="Arial" w:cs="Arial"/>
          <w:b/>
          <w:color w:val="auto"/>
          <w:sz w:val="20"/>
          <w:szCs w:val="20"/>
        </w:rPr>
        <w:t>1</w:t>
      </w:r>
      <w:r w:rsidR="00BA6A2C">
        <w:rPr>
          <w:rFonts w:ascii="Arial" w:hAnsi="Arial" w:cs="Arial"/>
          <w:b/>
          <w:color w:val="auto"/>
          <w:sz w:val="20"/>
          <w:szCs w:val="20"/>
        </w:rPr>
        <w:t>8</w:t>
      </w:r>
      <w:r w:rsidR="00DC5C9A">
        <w:rPr>
          <w:rFonts w:ascii="Arial" w:hAnsi="Arial" w:cs="Arial"/>
          <w:b/>
          <w:color w:val="auto"/>
          <w:sz w:val="20"/>
          <w:szCs w:val="20"/>
        </w:rPr>
        <w:t>/</w:t>
      </w:r>
      <w:r w:rsidR="00326BE9" w:rsidRPr="002F19C6">
        <w:rPr>
          <w:rFonts w:ascii="Arial" w:hAnsi="Arial" w:cs="Arial"/>
          <w:b/>
          <w:color w:val="auto"/>
          <w:sz w:val="20"/>
          <w:szCs w:val="20"/>
        </w:rPr>
        <w:t>202</w:t>
      </w:r>
      <w:r w:rsidR="00A85AED" w:rsidRPr="002F19C6">
        <w:rPr>
          <w:rFonts w:ascii="Arial" w:hAnsi="Arial" w:cs="Arial"/>
          <w:b/>
          <w:color w:val="auto"/>
          <w:sz w:val="20"/>
          <w:szCs w:val="20"/>
        </w:rPr>
        <w:t>1</w:t>
      </w:r>
    </w:p>
    <w:p w14:paraId="67AE24A2" w14:textId="77777777" w:rsidR="00F2758A" w:rsidRPr="00A3307F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51BCD1B9" w14:textId="77777777" w:rsidR="00DC5C9A" w:rsidRPr="00A3307F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my niżej podpisani:</w:t>
      </w:r>
    </w:p>
    <w:p w14:paraId="53C67614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……………………………...........................................................................................................................</w:t>
      </w:r>
    </w:p>
    <w:p w14:paraId="7FACCF3A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……………………………..........................................................................................................................</w:t>
      </w:r>
    </w:p>
    <w:p w14:paraId="2396EED7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………………………………………………………………………………….…………………………………..</w:t>
      </w:r>
    </w:p>
    <w:p w14:paraId="705570DD" w14:textId="77777777" w:rsidR="00DC5C9A" w:rsidRPr="00A3307F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działając w imieniu i na rzecz:</w:t>
      </w:r>
    </w:p>
    <w:p w14:paraId="18D7C86C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…..………………………………………….……….....................................................................................</w:t>
      </w:r>
    </w:p>
    <w:p w14:paraId="29308DB5" w14:textId="77777777" w:rsidR="00DC5C9A" w:rsidRPr="00A3307F" w:rsidRDefault="00DC5C9A" w:rsidP="00DC5C9A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A3307F">
        <w:rPr>
          <w:rFonts w:cs="Arial"/>
          <w:i/>
          <w:sz w:val="20"/>
        </w:rPr>
        <w:t xml:space="preserve"> </w:t>
      </w:r>
      <w:r w:rsidRPr="00A3307F">
        <w:rPr>
          <w:rFonts w:cs="Arial"/>
          <w:i/>
          <w:sz w:val="16"/>
          <w:szCs w:val="16"/>
        </w:rPr>
        <w:t>(nazwa (firma) dokładny adres wykonawcy/wykonawców; w przypadku składania oferty przez podmioty występujące wspólnie podać nazwy (firmy), dokładne adresy, siedziby wszystkich członków konsorcjum)</w:t>
      </w:r>
    </w:p>
    <w:p w14:paraId="46B9349E" w14:textId="77777777" w:rsidR="00DC5C9A" w:rsidRPr="00A3307F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Oświadczamy, że naszym pełnomocnikiem dla potrzeb niniejszego zamówienia jest: </w:t>
      </w:r>
    </w:p>
    <w:p w14:paraId="4A245F66" w14:textId="77777777" w:rsidR="00DC5C9A" w:rsidRPr="00A3307F" w:rsidRDefault="00DC5C9A" w:rsidP="00DC5C9A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16"/>
          <w:szCs w:val="16"/>
        </w:rPr>
        <w:t>(</w:t>
      </w:r>
      <w:r w:rsidRPr="00A3307F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A3307F">
        <w:rPr>
          <w:rFonts w:ascii="Arial" w:hAnsi="Arial" w:cs="Arial"/>
          <w:sz w:val="16"/>
          <w:szCs w:val="16"/>
        </w:rPr>
        <w:t>):</w:t>
      </w:r>
    </w:p>
    <w:p w14:paraId="706CA943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………………………………………...........................................................................................................</w:t>
      </w:r>
    </w:p>
    <w:p w14:paraId="13A66E0C" w14:textId="77777777" w:rsidR="00DC5C9A" w:rsidRPr="00A3307F" w:rsidRDefault="00DC5C9A" w:rsidP="00DC5C9A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………..…………………………................................................................................................................</w:t>
      </w:r>
    </w:p>
    <w:p w14:paraId="72D87BD4" w14:textId="77777777" w:rsidR="00DC5C9A" w:rsidRPr="00A3307F" w:rsidRDefault="00DC5C9A" w:rsidP="00DC5C9A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Adres do korespondencji wykonawcy lub pełnomocnika:</w:t>
      </w:r>
    </w:p>
    <w:p w14:paraId="76135A11" w14:textId="77777777" w:rsidR="00DC5C9A" w:rsidRPr="00A3307F" w:rsidRDefault="00DC5C9A" w:rsidP="00DC5C9A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adres: ..................…………………………..................................................................................................</w:t>
      </w:r>
    </w:p>
    <w:p w14:paraId="5F73274C" w14:textId="77777777" w:rsidR="00DC5C9A" w:rsidRPr="00A3307F" w:rsidRDefault="00DC5C9A" w:rsidP="00DC5C9A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…………………….........................………..................................................................................................</w:t>
      </w:r>
    </w:p>
    <w:p w14:paraId="5FB788D1" w14:textId="77777777" w:rsidR="00DC5C9A" w:rsidRPr="00A3307F" w:rsidRDefault="00DC5C9A" w:rsidP="00DC5C9A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 xml:space="preserve">numer telefonu: </w:t>
      </w:r>
      <w:r w:rsidRPr="00A3307F">
        <w:rPr>
          <w:rFonts w:cs="Arial"/>
          <w:sz w:val="20"/>
          <w:lang w:val="sv-SE"/>
        </w:rPr>
        <w:tab/>
        <w:t>............................................ ,</w:t>
      </w:r>
    </w:p>
    <w:p w14:paraId="1F089D95" w14:textId="77777777" w:rsidR="00DC5C9A" w:rsidRPr="00A3307F" w:rsidRDefault="00DC5C9A" w:rsidP="00DC5C9A">
      <w:pPr>
        <w:pStyle w:val="body2"/>
        <w:spacing w:before="0" w:after="0"/>
        <w:ind w:left="142" w:hanging="142"/>
        <w:rPr>
          <w:rFonts w:cs="Arial"/>
          <w:sz w:val="20"/>
        </w:rPr>
      </w:pPr>
      <w:r w:rsidRPr="00A3307F">
        <w:rPr>
          <w:rFonts w:cs="Arial"/>
          <w:sz w:val="20"/>
        </w:rPr>
        <w:t>adres poczty e-mail:   ............................................ .</w:t>
      </w:r>
    </w:p>
    <w:p w14:paraId="289226EF" w14:textId="77777777" w:rsidR="00DC5C9A" w:rsidRPr="00327732" w:rsidRDefault="00DC5C9A" w:rsidP="00DC5C9A">
      <w:pPr>
        <w:rPr>
          <w:rFonts w:ascii="Arial" w:hAnsi="Arial" w:cs="Arial"/>
          <w:color w:val="000000"/>
          <w:szCs w:val="20"/>
          <w:lang w:val="sq-AL"/>
        </w:rPr>
      </w:pPr>
      <w:r>
        <w:rPr>
          <w:rFonts w:ascii="Arial" w:hAnsi="Arial" w:cs="Arial"/>
          <w:color w:val="000000"/>
          <w:szCs w:val="20"/>
          <w:lang w:val="sq-AL"/>
        </w:rPr>
        <w:t>wpisany do rejestru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.. pod nr .......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</w:t>
      </w:r>
      <w:r w:rsidRPr="00327732">
        <w:rPr>
          <w:rFonts w:ascii="Arial" w:hAnsi="Arial" w:cs="Arial"/>
          <w:color w:val="000000"/>
          <w:szCs w:val="20"/>
          <w:lang w:val="sq-AL"/>
        </w:rPr>
        <w:t xml:space="preserve"> </w:t>
      </w:r>
    </w:p>
    <w:p w14:paraId="09EC7572" w14:textId="77777777" w:rsidR="00DC5C9A" w:rsidRPr="0061275E" w:rsidRDefault="00DC5C9A" w:rsidP="00DC5C9A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61275E">
        <w:rPr>
          <w:rFonts w:ascii="Arial" w:hAnsi="Arial" w:cs="Arial"/>
          <w:color w:val="000000"/>
          <w:szCs w:val="20"/>
          <w:lang w:val="sq-AL" w:eastAsia="pl-PL"/>
        </w:rPr>
        <w:t>Rodzaje Wykonawcy:</w:t>
      </w:r>
    </w:p>
    <w:p w14:paraId="4F6248FD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mikroprzedsiębiorstwo</w:t>
      </w:r>
    </w:p>
    <w:p w14:paraId="0897030E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małe przedsiębiorstwo</w:t>
      </w:r>
    </w:p>
    <w:p w14:paraId="245CEE34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średnie przedsiębiorstwo</w:t>
      </w:r>
    </w:p>
    <w:p w14:paraId="1C2B0A9F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jednoosobowa działalność gospodarcza</w:t>
      </w:r>
    </w:p>
    <w:p w14:paraId="3A434569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osoba fizyczna nieprowadząca działalności gospodarczej</w:t>
      </w:r>
    </w:p>
    <w:p w14:paraId="41CAAA35" w14:textId="77777777" w:rsidR="00DC5C9A" w:rsidRPr="0061275E" w:rsidRDefault="00DC5C9A" w:rsidP="00DC5C9A">
      <w:pPr>
        <w:spacing w:line="240" w:lineRule="auto"/>
        <w:ind w:left="720"/>
        <w:contextualSpacing/>
        <w:rPr>
          <w:rFonts w:ascii="Arial" w:hAnsi="Arial" w:cs="Arial"/>
          <w:szCs w:val="20"/>
          <w:lang w:eastAsia="pl-PL"/>
        </w:rPr>
      </w:pPr>
      <w:r w:rsidRPr="0061275E">
        <w:rPr>
          <w:rFonts w:ascii="Arial" w:hAnsi="Arial" w:cs="Arial"/>
          <w:szCs w:val="20"/>
          <w:lang w:eastAsia="pl-PL"/>
        </w:rPr>
        <w:t>□</w:t>
      </w:r>
      <w:r w:rsidRPr="0061275E">
        <w:rPr>
          <w:rFonts w:ascii="Arial" w:hAnsi="Arial" w:cs="Arial"/>
          <w:szCs w:val="20"/>
          <w:lang w:eastAsia="pl-PL"/>
        </w:rPr>
        <w:tab/>
        <w:t>inny rodzaj</w:t>
      </w:r>
    </w:p>
    <w:p w14:paraId="16F07DA9" w14:textId="77777777" w:rsidR="00DC5C9A" w:rsidRPr="0061275E" w:rsidRDefault="00DC5C9A" w:rsidP="00DC5C9A">
      <w:pPr>
        <w:spacing w:line="240" w:lineRule="auto"/>
        <w:rPr>
          <w:rFonts w:ascii="Arial" w:hAnsi="Arial" w:cs="Arial"/>
          <w:color w:val="000000"/>
          <w:szCs w:val="20"/>
          <w:lang w:val="sq-AL" w:eastAsia="pl-PL"/>
        </w:rPr>
      </w:pPr>
      <w:r w:rsidRPr="0061275E">
        <w:rPr>
          <w:rFonts w:ascii="Arial" w:hAnsi="Arial" w:cs="Arial"/>
          <w:color w:val="000000"/>
          <w:szCs w:val="20"/>
          <w:lang w:val="sq-AL" w:eastAsia="pl-PL"/>
        </w:rPr>
        <w:t>(zaznaczyć odpowiednie)</w:t>
      </w:r>
    </w:p>
    <w:p w14:paraId="23117E09" w14:textId="77777777" w:rsidR="00DC5C9A" w:rsidRPr="00327732" w:rsidRDefault="00DC5C9A" w:rsidP="00DC5C9A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327732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A3307F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A3307F">
        <w:rPr>
          <w:rFonts w:ascii="Arial" w:hAnsi="Arial" w:cs="Arial"/>
          <w:b/>
          <w:sz w:val="20"/>
        </w:rPr>
        <w:t>składamy niniejszą ofertę</w:t>
      </w:r>
      <w:r w:rsidR="00CD070A" w:rsidRPr="00A3307F">
        <w:rPr>
          <w:rFonts w:ascii="Arial" w:hAnsi="Arial" w:cs="Arial"/>
          <w:b/>
          <w:sz w:val="20"/>
        </w:rPr>
        <w:t>.</w:t>
      </w:r>
    </w:p>
    <w:p w14:paraId="3B770DBA" w14:textId="273F26A2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zapoznaliśmy się ze SWZ udostępnioną przez Zamawiającego i nie wnosimy do niej żadnych zastrzeżeń.</w:t>
      </w:r>
    </w:p>
    <w:p w14:paraId="61566F43" w14:textId="3CB9E4BA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A3307F">
        <w:rPr>
          <w:rFonts w:ascii="Arial" w:hAnsi="Arial" w:cs="Arial"/>
          <w:sz w:val="20"/>
        </w:rPr>
        <w:t>z wymaganiami określonymi w</w:t>
      </w:r>
      <w:r w:rsidR="000A7F26" w:rsidRPr="00A3307F"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</w:t>
      </w:r>
      <w:r w:rsidR="00D67BBA" w:rsidRPr="00A3307F">
        <w:rPr>
          <w:rFonts w:ascii="Arial" w:hAnsi="Arial" w:cs="Arial"/>
          <w:sz w:val="20"/>
        </w:rPr>
        <w:t>WZ</w:t>
      </w:r>
      <w:r w:rsidRPr="00A3307F">
        <w:rPr>
          <w:rFonts w:ascii="Arial" w:hAnsi="Arial" w:cs="Arial"/>
          <w:sz w:val="20"/>
        </w:rPr>
        <w:t>.</w:t>
      </w:r>
    </w:p>
    <w:p w14:paraId="4BF73D3F" w14:textId="42887F2C" w:rsidR="00F76CE1" w:rsidRPr="00A3307F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A3307F">
        <w:rPr>
          <w:rFonts w:ascii="Arial" w:hAnsi="Arial" w:cs="Arial"/>
          <w:sz w:val="20"/>
        </w:rPr>
        <w:t>SWZ</w:t>
      </w:r>
      <w:r w:rsidRPr="00A3307F">
        <w:rPr>
          <w:rFonts w:ascii="Arial" w:hAnsi="Arial" w:cs="Arial"/>
          <w:sz w:val="20"/>
        </w:rPr>
        <w:t>.</w:t>
      </w:r>
    </w:p>
    <w:p w14:paraId="74455722" w14:textId="56DAD410" w:rsidR="00B757A3" w:rsidRPr="00BA6A2C" w:rsidRDefault="00640DC8" w:rsidP="00BA6A2C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0" w:name="_Ref226456574"/>
      <w:r w:rsidRPr="00A3307F">
        <w:rPr>
          <w:rFonts w:ascii="Arial" w:hAnsi="Arial" w:cs="Arial"/>
          <w:sz w:val="20"/>
        </w:rPr>
        <w:t>Ofer</w:t>
      </w:r>
      <w:r w:rsidR="00B757A3">
        <w:rPr>
          <w:rFonts w:ascii="Arial" w:hAnsi="Arial" w:cs="Arial"/>
          <w:sz w:val="20"/>
        </w:rPr>
        <w:t>ujemy</w:t>
      </w:r>
      <w:r w:rsidRPr="00A3307F">
        <w:rPr>
          <w:rFonts w:ascii="Arial" w:hAnsi="Arial" w:cs="Arial"/>
          <w:sz w:val="20"/>
        </w:rPr>
        <w:t xml:space="preserve"> </w:t>
      </w:r>
      <w:r w:rsidR="00B757A3">
        <w:rPr>
          <w:rFonts w:ascii="Arial" w:hAnsi="Arial" w:cs="Arial"/>
          <w:sz w:val="20"/>
        </w:rPr>
        <w:t>wykonanie przedmiotu zamówienia za następującą cenę</w:t>
      </w:r>
      <w:r w:rsidRPr="00A3307F">
        <w:rPr>
          <w:rFonts w:ascii="Arial" w:hAnsi="Arial" w:cs="Arial"/>
          <w:sz w:val="20"/>
        </w:rPr>
        <w:t>:</w:t>
      </w:r>
      <w:bookmarkEnd w:id="0"/>
    </w:p>
    <w:p w14:paraId="232C9FED" w14:textId="23E4A8D9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netto ................................................zł. </w:t>
      </w:r>
    </w:p>
    <w:p w14:paraId="0CA44BFB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02000238" w14:textId="162E634D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5561DDE2" w14:textId="114DAFC2" w:rsidR="00B757A3" w:rsidRPr="00BA6A2C" w:rsidRDefault="00CF2091" w:rsidP="00CF2091">
      <w:pPr>
        <w:ind w:left="284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  <w:r w:rsidRPr="00BA6A2C">
        <w:rPr>
          <w:rFonts w:ascii="Arial" w:hAnsi="Arial" w:cs="Arial"/>
          <w:b/>
          <w:bCs/>
          <w:color w:val="000000"/>
          <w:szCs w:val="20"/>
          <w:u w:val="single"/>
        </w:rPr>
        <w:t>w</w:t>
      </w:r>
      <w:r w:rsidR="00B757A3" w:rsidRPr="00BA6A2C">
        <w:rPr>
          <w:rFonts w:ascii="Arial" w:hAnsi="Arial" w:cs="Arial"/>
          <w:b/>
          <w:bCs/>
          <w:color w:val="000000"/>
          <w:szCs w:val="20"/>
          <w:u w:val="single"/>
        </w:rPr>
        <w:t>yliczenie zgodne z tabelą formularza</w:t>
      </w:r>
      <w:r w:rsidR="00BA6A2C">
        <w:rPr>
          <w:rFonts w:ascii="Arial" w:hAnsi="Arial" w:cs="Arial"/>
          <w:b/>
          <w:bCs/>
          <w:color w:val="000000"/>
          <w:szCs w:val="20"/>
          <w:u w:val="single"/>
        </w:rPr>
        <w:t xml:space="preserve"> </w:t>
      </w:r>
      <w:r w:rsidR="00B757A3" w:rsidRPr="00BA6A2C">
        <w:rPr>
          <w:rFonts w:ascii="Arial" w:hAnsi="Arial" w:cs="Arial"/>
          <w:b/>
          <w:bCs/>
          <w:color w:val="000000"/>
          <w:szCs w:val="20"/>
          <w:u w:val="single"/>
        </w:rPr>
        <w:t>cenowego</w:t>
      </w:r>
      <w:r w:rsidRPr="00BA6A2C">
        <w:rPr>
          <w:rFonts w:ascii="Arial" w:hAnsi="Arial" w:cs="Arial"/>
          <w:b/>
          <w:bCs/>
          <w:color w:val="000000"/>
          <w:szCs w:val="20"/>
          <w:u w:val="single"/>
        </w:rPr>
        <w:t xml:space="preserve"> </w:t>
      </w:r>
    </w:p>
    <w:p w14:paraId="17810429" w14:textId="7920AA5B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</w:t>
      </w:r>
      <w:r w:rsidR="009B1A95" w:rsidRPr="0045442F">
        <w:rPr>
          <w:rFonts w:ascii="Arial" w:hAnsi="Arial" w:cs="Arial"/>
          <w:szCs w:val="20"/>
        </w:rPr>
        <w:t>realizacji zamówienia: zgodnie z SWZ</w:t>
      </w:r>
      <w:r w:rsidRPr="0045442F">
        <w:rPr>
          <w:rFonts w:ascii="Arial" w:hAnsi="Arial" w:cs="Arial"/>
          <w:szCs w:val="20"/>
        </w:rPr>
        <w:t xml:space="preserve"> </w:t>
      </w:r>
    </w:p>
    <w:p w14:paraId="1A091D1A" w14:textId="384AADAF" w:rsidR="00563AEC" w:rsidRPr="0045442F" w:rsidRDefault="00CF2091" w:rsidP="00BA6A2C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19F6B7C1" w14:textId="3BAF5820" w:rsidR="00B81224" w:rsidRPr="00710E87" w:rsidRDefault="00B8122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710E87">
        <w:rPr>
          <w:rFonts w:ascii="Arial" w:hAnsi="Arial" w:cs="Arial"/>
          <w:sz w:val="20"/>
        </w:rPr>
        <w:t>Płatność będzie dokonywana przelewem na rachunek bankowy Wykonawcy: ……………………………………………………………………….</w:t>
      </w:r>
    </w:p>
    <w:p w14:paraId="5AE32021" w14:textId="03207FF8" w:rsidR="00053CC2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Akceptujemy zawart</w:t>
      </w:r>
      <w:r w:rsidR="000851A2">
        <w:rPr>
          <w:rFonts w:ascii="Arial" w:hAnsi="Arial" w:cs="Arial"/>
          <w:sz w:val="20"/>
        </w:rPr>
        <w:t>e</w:t>
      </w:r>
      <w:r w:rsidRPr="0045442F">
        <w:rPr>
          <w:rFonts w:ascii="Arial" w:hAnsi="Arial" w:cs="Arial"/>
          <w:sz w:val="20"/>
        </w:rPr>
        <w:t xml:space="preserve"> w SWZ </w:t>
      </w:r>
      <w:r w:rsidR="000851A2">
        <w:rPr>
          <w:rFonts w:ascii="Arial" w:hAnsi="Arial" w:cs="Arial"/>
          <w:sz w:val="20"/>
        </w:rPr>
        <w:t>projektowane postanowienia umowy</w:t>
      </w:r>
      <w:r w:rsidRPr="0045442F">
        <w:rPr>
          <w:rFonts w:ascii="Arial" w:hAnsi="Arial" w:cs="Arial"/>
          <w:sz w:val="20"/>
        </w:rPr>
        <w:t xml:space="preserve"> i zobowiązujemy się</w:t>
      </w:r>
      <w:r w:rsidR="00B90DF9">
        <w:rPr>
          <w:rFonts w:ascii="Arial" w:hAnsi="Arial" w:cs="Arial"/>
          <w:sz w:val="20"/>
        </w:rPr>
        <w:t xml:space="preserve"> w </w:t>
      </w:r>
      <w:r w:rsidRPr="0045442F">
        <w:rPr>
          <w:rFonts w:ascii="Arial" w:hAnsi="Arial" w:cs="Arial"/>
          <w:sz w:val="20"/>
        </w:rPr>
        <w:t>przypadku wyboru naszej oferty do zawarcia Umowy na tak określonych warunkach, w miejscu i terminie wyznaczonym przez Zamawiającego.</w:t>
      </w:r>
    </w:p>
    <w:p w14:paraId="56548946" w14:textId="12F8A6CC" w:rsidR="008E474E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lastRenderedPageBreak/>
        <w:t>Uważamy się za związanych ofertą na czas wskazany w SWZ.</w:t>
      </w:r>
    </w:p>
    <w:p w14:paraId="6A94EF77" w14:textId="77777777" w:rsidR="00A85AED" w:rsidRPr="00BC720B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</w:rPr>
        <w:t xml:space="preserve">Na podstawie art. 225 ustawy </w:t>
      </w:r>
      <w:proofErr w:type="spellStart"/>
      <w:r w:rsidRPr="00BC720B">
        <w:rPr>
          <w:rFonts w:ascii="Arial" w:hAnsi="Arial" w:cs="Arial"/>
          <w:sz w:val="20"/>
        </w:rPr>
        <w:t>Pzp</w:t>
      </w:r>
      <w:proofErr w:type="spellEnd"/>
      <w:r w:rsidRPr="00BC720B">
        <w:rPr>
          <w:rFonts w:ascii="Arial" w:hAnsi="Arial" w:cs="Arial"/>
          <w:b/>
          <w:bCs/>
          <w:sz w:val="20"/>
        </w:rPr>
        <w:t xml:space="preserve"> </w:t>
      </w:r>
      <w:r w:rsidRPr="00BC720B">
        <w:rPr>
          <w:rFonts w:ascii="Arial" w:hAnsi="Arial" w:cs="Arial"/>
          <w:sz w:val="20"/>
        </w:rPr>
        <w:t>oświadczamy, że wybór mojej oferty:</w:t>
      </w:r>
    </w:p>
    <w:p w14:paraId="6EB388F6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b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t>nie 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789A324F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t>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4E890519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7995686B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73D3D6FD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Stawka podatku od towarów i usług, która zgodnie z wiedzą Wykonawcy, będzie miała zastosowanie ……….%</w:t>
      </w:r>
    </w:p>
    <w:p w14:paraId="20EBAD82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  <w:lang w:eastAsia="ar-SA"/>
        </w:rPr>
        <w:t xml:space="preserve">Oświadczam, że przedmiot zamówienia *zamierzamy wykonać sami bez udziału Podwykonawców / *zamierzamy poniżej </w:t>
      </w:r>
      <w:r w:rsidRPr="00A3307F">
        <w:rPr>
          <w:rFonts w:ascii="Arial" w:hAnsi="Arial" w:cs="Arial"/>
          <w:sz w:val="20"/>
          <w:lang w:eastAsia="ar-SA"/>
        </w:rPr>
        <w:t>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6B158C7C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8F9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CA5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 xml:space="preserve">Część zamówienia, która ma być powierzona Podwykonawcom, na których zasoby Wykonawca powołuje się na zasadach określonych w art.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462 ustawy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24A8" w14:textId="77777777" w:rsidR="00A85AED" w:rsidRPr="00A3307F" w:rsidRDefault="00A85AED" w:rsidP="0067349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7C051C24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85AED" w:rsidRPr="00A3307F" w14:paraId="10C0C4F6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BB512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1262D5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0A68ECB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15CCAE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4E50C23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B37D42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7D3547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6A52CC64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FDFC545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69FD65D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CEF7B1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57815C3" w14:textId="77777777" w:rsidR="00A85AED" w:rsidRPr="00A3307F" w:rsidRDefault="00A85AED" w:rsidP="00A85AED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08FFED14" w14:textId="77777777" w:rsidTr="0067349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E78FDC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6E9B3" w14:textId="77777777" w:rsidR="00A85AED" w:rsidRPr="00A3307F" w:rsidRDefault="00A85AED" w:rsidP="0067349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05EC1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85AED" w:rsidRPr="00A3307F" w14:paraId="2D1FBB70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D36DF5F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2427D0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F182A6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7597FD9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3566817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8829564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A9F646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5A838F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0F8A65F3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75E502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DF4D61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19D1998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22EB9DDC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</w:t>
      </w:r>
      <w:r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43A8F6F8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Tajemnica przedsiębiorstwa.</w:t>
      </w:r>
    </w:p>
    <w:p w14:paraId="44175066" w14:textId="1233475A" w:rsidR="00A85AED" w:rsidRPr="00A3307F" w:rsidRDefault="00A85AED" w:rsidP="00A85AED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Pr="00A3307F">
        <w:rPr>
          <w:rFonts w:ascii="Arial" w:hAnsi="Arial" w:cs="Arial"/>
          <w:sz w:val="20"/>
        </w:rPr>
        <w:br/>
        <w:t xml:space="preserve">od ............. do ................. stanowią tajemnicę przedsiębiorstwa w rozumieniu ustawy </w:t>
      </w:r>
      <w:r w:rsidRPr="00A3307F">
        <w:rPr>
          <w:rFonts w:ascii="Arial" w:hAnsi="Arial" w:cs="Arial"/>
          <w:sz w:val="20"/>
        </w:rPr>
        <w:br/>
        <w:t>z dnia 16 kwietnia 1993 r. o zwalczaniu nieuczciwej konkurencji (tj. Dz. U. 20</w:t>
      </w:r>
      <w:r>
        <w:rPr>
          <w:rFonts w:ascii="Arial" w:hAnsi="Arial" w:cs="Arial"/>
          <w:sz w:val="20"/>
        </w:rPr>
        <w:t>2</w:t>
      </w:r>
      <w:r w:rsidR="0019333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poz. </w:t>
      </w:r>
      <w:r w:rsidR="00193332">
        <w:rPr>
          <w:rFonts w:ascii="Arial" w:hAnsi="Arial" w:cs="Arial"/>
          <w:sz w:val="20"/>
        </w:rPr>
        <w:t>1913</w:t>
      </w:r>
      <w:r w:rsidRPr="00A3307F">
        <w:rPr>
          <w:rFonts w:ascii="Arial" w:hAnsi="Arial" w:cs="Arial"/>
          <w:sz w:val="20"/>
        </w:rPr>
        <w:t>) i jako takie nie mogą być udostępnione osobom trzecim.</w:t>
      </w:r>
    </w:p>
    <w:p w14:paraId="4D743DC2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A3307F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A3307F">
        <w:rPr>
          <w:rFonts w:ascii="Arial" w:hAnsi="Arial" w:cs="Arial"/>
          <w:sz w:val="20"/>
        </w:rPr>
        <w:t>.</w:t>
      </w:r>
    </w:p>
    <w:p w14:paraId="7F721A1C" w14:textId="6548DCD6" w:rsidR="00A85AED" w:rsidRDefault="00A85AED" w:rsidP="00A85AED">
      <w:pPr>
        <w:pStyle w:val="ZnakZnak4"/>
        <w:spacing w:after="0" w:line="240" w:lineRule="auto"/>
        <w:ind w:left="567"/>
        <w:rPr>
          <w:rFonts w:ascii="Arial" w:hAnsi="Arial"/>
          <w:b w:val="0"/>
          <w:iCs/>
          <w:lang w:eastAsia="x-none"/>
        </w:rPr>
      </w:pPr>
      <w:r w:rsidRPr="00A3307F">
        <w:rPr>
          <w:rFonts w:ascii="Arial" w:hAnsi="Arial"/>
          <w:i/>
        </w:rPr>
        <w:t xml:space="preserve">Uwaga: </w:t>
      </w:r>
      <w:r w:rsidRPr="00FE421D">
        <w:rPr>
          <w:rFonts w:ascii="Arial" w:hAnsi="Arial"/>
          <w:b w:val="0"/>
          <w:iCs/>
          <w:lang w:val="x-none" w:eastAsia="x-none"/>
        </w:rPr>
        <w:t xml:space="preserve">Zgodnie z art. </w:t>
      </w:r>
      <w:r w:rsidRPr="00FE421D">
        <w:rPr>
          <w:rFonts w:ascii="Arial" w:hAnsi="Arial"/>
          <w:b w:val="0"/>
          <w:iCs/>
          <w:lang w:eastAsia="x-none"/>
        </w:rPr>
        <w:t>1</w:t>
      </w:r>
      <w:r w:rsidRPr="00FE421D">
        <w:rPr>
          <w:rFonts w:ascii="Arial" w:hAnsi="Arial"/>
          <w:b w:val="0"/>
          <w:iCs/>
          <w:lang w:val="x-none" w:eastAsia="x-none"/>
        </w:rPr>
        <w:t xml:space="preserve">8 ust. 3 ustawy </w:t>
      </w:r>
      <w:proofErr w:type="spellStart"/>
      <w:r w:rsidRPr="00FE421D">
        <w:rPr>
          <w:rFonts w:ascii="Arial" w:hAnsi="Arial"/>
          <w:b w:val="0"/>
          <w:iCs/>
          <w:lang w:val="x-none" w:eastAsia="x-none"/>
        </w:rPr>
        <w:t>Pzp</w:t>
      </w:r>
      <w:proofErr w:type="spellEnd"/>
      <w:r w:rsidRPr="00FE421D">
        <w:rPr>
          <w:rFonts w:ascii="Arial" w:hAnsi="Arial"/>
          <w:b w:val="0"/>
          <w:iCs/>
          <w:lang w:val="x-none" w:eastAsia="x-none"/>
        </w:rPr>
        <w:t xml:space="preserve">, </w:t>
      </w:r>
      <w:r w:rsidRPr="00FE421D">
        <w:rPr>
          <w:rFonts w:ascii="Arial" w:hAnsi="Arial"/>
          <w:b w:val="0"/>
          <w:iCs/>
          <w:lang w:eastAsia="x-none"/>
        </w:rPr>
        <w:t>n</w:t>
      </w:r>
      <w:proofErr w:type="spellStart"/>
      <w:r w:rsidRPr="00FE421D">
        <w:rPr>
          <w:rFonts w:ascii="Arial" w:hAnsi="Arial"/>
          <w:b w:val="0"/>
          <w:iCs/>
          <w:lang w:val="x-none" w:eastAsia="x-none"/>
        </w:rPr>
        <w:t>ie</w:t>
      </w:r>
      <w:proofErr w:type="spellEnd"/>
      <w:r w:rsidRPr="00FE421D">
        <w:rPr>
          <w:rFonts w:ascii="Arial" w:hAnsi="Arial"/>
          <w:b w:val="0"/>
          <w:iCs/>
          <w:lang w:val="x-none" w:eastAsia="x-none"/>
        </w:rPr>
        <w:t xml:space="preserve"> ujawnia się informacji stanowiących tajemnicę przedsiębiorstwa w rozumieniu przepisów ustawy z dnia 16 kwietnia 1993 r. o zwalczaniu nieuczciwej konkurencji (</w:t>
      </w:r>
      <w:r w:rsidR="00FF14FD" w:rsidRPr="00E34C92">
        <w:rPr>
          <w:rFonts w:ascii="Arial" w:hAnsi="Arial"/>
          <w:b w:val="0"/>
          <w:iCs/>
          <w:lang w:val="x-none" w:eastAsia="x-none"/>
        </w:rPr>
        <w:t>tj.</w:t>
      </w:r>
      <w:r w:rsidRPr="00E34C92">
        <w:rPr>
          <w:rFonts w:ascii="Arial" w:hAnsi="Arial"/>
          <w:b w:val="0"/>
          <w:iCs/>
          <w:lang w:val="x-none" w:eastAsia="x-none"/>
        </w:rPr>
        <w:t xml:space="preserve"> Dz. U. z 202</w:t>
      </w:r>
      <w:r w:rsidR="00193332">
        <w:rPr>
          <w:rFonts w:ascii="Arial" w:hAnsi="Arial"/>
          <w:b w:val="0"/>
          <w:iCs/>
          <w:lang w:eastAsia="x-none"/>
        </w:rPr>
        <w:t>1</w:t>
      </w:r>
      <w:r>
        <w:rPr>
          <w:rFonts w:ascii="Arial" w:hAnsi="Arial"/>
          <w:b w:val="0"/>
          <w:iCs/>
          <w:lang w:eastAsia="x-none"/>
        </w:rPr>
        <w:t xml:space="preserve"> </w:t>
      </w:r>
      <w:r w:rsidRPr="00E34C92">
        <w:rPr>
          <w:rFonts w:ascii="Arial" w:hAnsi="Arial"/>
          <w:b w:val="0"/>
          <w:iCs/>
          <w:lang w:val="x-none" w:eastAsia="x-none"/>
        </w:rPr>
        <w:t xml:space="preserve">r. poz. </w:t>
      </w:r>
      <w:r w:rsidR="0077459B">
        <w:rPr>
          <w:rFonts w:ascii="Arial" w:hAnsi="Arial"/>
          <w:b w:val="0"/>
          <w:iCs/>
          <w:lang w:eastAsia="x-none"/>
        </w:rPr>
        <w:t>1913</w:t>
      </w:r>
      <w:r w:rsidRPr="00FE421D">
        <w:rPr>
          <w:rFonts w:ascii="Arial" w:hAnsi="Arial"/>
          <w:b w:val="0"/>
          <w:iCs/>
          <w:lang w:val="x-none" w:eastAsia="x-none"/>
        </w:rPr>
        <w:t>), jeżeli wykonawca, wraz z przekazaniem takich informacji, zastrzegł, że nie mogą być one udostępniane oraz wykazał, że zastrzeżone informacje stanowią tajemnicę przedsiębiorstwa. Wykonawca nie może zastrzec informacji, o</w:t>
      </w:r>
      <w:r w:rsidRPr="00FE421D">
        <w:rPr>
          <w:rFonts w:ascii="Arial" w:hAnsi="Arial"/>
          <w:b w:val="0"/>
          <w:iCs/>
          <w:lang w:eastAsia="x-none"/>
        </w:rPr>
        <w:t> </w:t>
      </w:r>
      <w:r w:rsidRPr="00FE421D">
        <w:rPr>
          <w:rFonts w:ascii="Arial" w:hAnsi="Arial"/>
          <w:b w:val="0"/>
          <w:iCs/>
          <w:lang w:val="x-none" w:eastAsia="x-none"/>
        </w:rPr>
        <w:t>których mowa w art. 222 ust. 5</w:t>
      </w:r>
      <w:r w:rsidRPr="00FE421D">
        <w:rPr>
          <w:rFonts w:ascii="Arial" w:hAnsi="Arial"/>
          <w:b w:val="0"/>
          <w:iCs/>
          <w:lang w:eastAsia="x-none"/>
        </w:rPr>
        <w:t xml:space="preserve"> ustawy </w:t>
      </w:r>
      <w:proofErr w:type="spellStart"/>
      <w:r w:rsidRPr="00FE421D">
        <w:rPr>
          <w:rFonts w:ascii="Arial" w:hAnsi="Arial"/>
          <w:b w:val="0"/>
          <w:iCs/>
          <w:lang w:eastAsia="x-none"/>
        </w:rPr>
        <w:t>Pzp</w:t>
      </w:r>
      <w:proofErr w:type="spellEnd"/>
      <w:r w:rsidR="00780D4E">
        <w:rPr>
          <w:rFonts w:ascii="Arial" w:hAnsi="Arial"/>
          <w:b w:val="0"/>
          <w:iCs/>
          <w:lang w:eastAsia="x-none"/>
        </w:rPr>
        <w:t>.</w:t>
      </w:r>
    </w:p>
    <w:p w14:paraId="374CDBB4" w14:textId="77777777" w:rsidR="00780D4E" w:rsidRPr="005857AF" w:rsidRDefault="00780D4E" w:rsidP="00A85AED">
      <w:pPr>
        <w:pStyle w:val="ZnakZnak4"/>
        <w:spacing w:after="0" w:line="240" w:lineRule="auto"/>
        <w:ind w:left="567"/>
        <w:rPr>
          <w:rFonts w:ascii="Arial" w:hAnsi="Arial"/>
          <w:bCs w:val="0"/>
          <w:iCs/>
          <w:lang w:val="x-none" w:eastAsia="x-none"/>
        </w:rPr>
      </w:pPr>
    </w:p>
    <w:p w14:paraId="387ADC96" w14:textId="7EBA811D" w:rsidR="002363D3" w:rsidRPr="00A3307F" w:rsidRDefault="00A85AED" w:rsidP="00DC5C9A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A3307F">
        <w:rPr>
          <w:rFonts w:ascii="Arial" w:eastAsia="Calibri" w:hAnsi="Arial" w:cs="Arial"/>
          <w:b/>
          <w:i/>
          <w:spacing w:val="2"/>
          <w:szCs w:val="20"/>
        </w:rPr>
        <w:t>* nie</w:t>
      </w:r>
      <w:r w:rsidR="008728E6">
        <w:rPr>
          <w:rFonts w:ascii="Arial" w:eastAsia="Calibri" w:hAnsi="Arial" w:cs="Arial"/>
          <w:b/>
          <w:i/>
          <w:spacing w:val="2"/>
          <w:szCs w:val="20"/>
        </w:rPr>
        <w:t>właściwe</w:t>
      </w:r>
      <w:r w:rsidRPr="00A3307F">
        <w:rPr>
          <w:rFonts w:ascii="Arial" w:eastAsia="Calibri" w:hAnsi="Arial" w:cs="Arial"/>
          <w:b/>
          <w:i/>
          <w:spacing w:val="2"/>
          <w:szCs w:val="20"/>
        </w:rPr>
        <w:t xml:space="preserve"> skreślić</w:t>
      </w:r>
    </w:p>
    <w:sectPr w:rsidR="002363D3" w:rsidRPr="00A3307F" w:rsidSect="002363D3">
      <w:footerReference w:type="default" r:id="rId10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734" w14:textId="77777777" w:rsidR="00AF370C" w:rsidRDefault="00AF370C">
      <w:r>
        <w:separator/>
      </w:r>
    </w:p>
  </w:endnote>
  <w:endnote w:type="continuationSeparator" w:id="0">
    <w:p w14:paraId="6BE512C9" w14:textId="77777777" w:rsidR="00AF370C" w:rsidRDefault="00AF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654D75">
      <w:rPr>
        <w:rFonts w:ascii="Arial" w:hAnsi="Arial" w:cs="Arial"/>
        <w:b/>
        <w:noProof/>
        <w:sz w:val="16"/>
        <w:szCs w:val="16"/>
      </w:rPr>
      <w:t>4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654D75" w:rsidRPr="00654D75">
      <w:rPr>
        <w:rFonts w:ascii="Arial" w:hAnsi="Arial" w:cs="Arial"/>
        <w:b/>
        <w:noProof/>
        <w:sz w:val="16"/>
        <w:szCs w:val="16"/>
      </w:rPr>
      <w:t>4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2D7E" w14:textId="77777777" w:rsidR="00AF370C" w:rsidRDefault="00AF370C">
      <w:r>
        <w:separator/>
      </w:r>
    </w:p>
  </w:footnote>
  <w:footnote w:type="continuationSeparator" w:id="0">
    <w:p w14:paraId="754D51FC" w14:textId="77777777" w:rsidR="00AF370C" w:rsidRDefault="00AF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44C9C4A"/>
    <w:lvl w:ilvl="0" w:tplc="2E9EB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EE3197E"/>
    <w:multiLevelType w:val="multilevel"/>
    <w:tmpl w:val="B150EA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9"/>
        </w:tabs>
        <w:ind w:left="909" w:hanging="341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2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5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7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0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2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48"/>
  </w:num>
  <w:num w:numId="2">
    <w:abstractNumId w:val="44"/>
  </w:num>
  <w:num w:numId="3">
    <w:abstractNumId w:val="57"/>
  </w:num>
  <w:num w:numId="4">
    <w:abstractNumId w:val="58"/>
  </w:num>
  <w:num w:numId="5">
    <w:abstractNumId w:val="41"/>
  </w:num>
  <w:num w:numId="6">
    <w:abstractNumId w:val="37"/>
  </w:num>
  <w:num w:numId="7">
    <w:abstractNumId w:val="39"/>
  </w:num>
  <w:num w:numId="8">
    <w:abstractNumId w:val="42"/>
  </w:num>
  <w:num w:numId="9">
    <w:abstractNumId w:val="52"/>
  </w:num>
  <w:num w:numId="10">
    <w:abstractNumId w:val="56"/>
  </w:num>
  <w:num w:numId="11">
    <w:abstractNumId w:val="43"/>
  </w:num>
  <w:num w:numId="12">
    <w:abstractNumId w:val="40"/>
  </w:num>
  <w:num w:numId="13">
    <w:abstractNumId w:val="51"/>
  </w:num>
  <w:num w:numId="14">
    <w:abstractNumId w:val="46"/>
  </w:num>
  <w:num w:numId="15">
    <w:abstractNumId w:val="59"/>
  </w:num>
  <w:num w:numId="16">
    <w:abstractNumId w:val="64"/>
  </w:num>
  <w:num w:numId="17">
    <w:abstractNumId w:val="61"/>
  </w:num>
  <w:num w:numId="18">
    <w:abstractNumId w:val="63"/>
  </w:num>
  <w:num w:numId="19">
    <w:abstractNumId w:val="49"/>
  </w:num>
  <w:num w:numId="20">
    <w:abstractNumId w:val="38"/>
  </w:num>
  <w:num w:numId="21">
    <w:abstractNumId w:val="50"/>
  </w:num>
  <w:num w:numId="22">
    <w:abstractNumId w:val="54"/>
  </w:num>
  <w:num w:numId="23">
    <w:abstractNumId w:val="55"/>
  </w:num>
  <w:num w:numId="24">
    <w:abstractNumId w:val="62"/>
  </w:num>
  <w:num w:numId="25">
    <w:abstractNumId w:val="47"/>
  </w:num>
  <w:num w:numId="26">
    <w:abstractNumId w:val="53"/>
  </w:num>
  <w:num w:numId="27">
    <w:abstractNumId w:val="60"/>
  </w:num>
  <w:num w:numId="28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2DF1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5BF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1A2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22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33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C6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192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35FD"/>
    <w:rsid w:val="0025395A"/>
    <w:rsid w:val="00253AD1"/>
    <w:rsid w:val="00253BFD"/>
    <w:rsid w:val="00253FC2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59"/>
    <w:rsid w:val="002562AC"/>
    <w:rsid w:val="002568AC"/>
    <w:rsid w:val="00257220"/>
    <w:rsid w:val="0025736B"/>
    <w:rsid w:val="00257514"/>
    <w:rsid w:val="00257DDC"/>
    <w:rsid w:val="002603AF"/>
    <w:rsid w:val="00260C36"/>
    <w:rsid w:val="002610E8"/>
    <w:rsid w:val="002612D0"/>
    <w:rsid w:val="00261562"/>
    <w:rsid w:val="00261C2E"/>
    <w:rsid w:val="00261CA0"/>
    <w:rsid w:val="00262087"/>
    <w:rsid w:val="0026250A"/>
    <w:rsid w:val="00262CF1"/>
    <w:rsid w:val="00262D74"/>
    <w:rsid w:val="002630CA"/>
    <w:rsid w:val="00263125"/>
    <w:rsid w:val="0026340F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9C6"/>
    <w:rsid w:val="002F1F0A"/>
    <w:rsid w:val="002F1F7D"/>
    <w:rsid w:val="002F29B4"/>
    <w:rsid w:val="002F2D70"/>
    <w:rsid w:val="002F2F5E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6BE9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620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76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1B76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5CEB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34A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27A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5DD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84B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D2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2D09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AEC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30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07A8E"/>
    <w:rsid w:val="00610556"/>
    <w:rsid w:val="006108D4"/>
    <w:rsid w:val="00610A63"/>
    <w:rsid w:val="0061153C"/>
    <w:rsid w:val="00611644"/>
    <w:rsid w:val="00611B4F"/>
    <w:rsid w:val="00611E04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D75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6C2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65BB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0D38"/>
    <w:rsid w:val="00710E87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928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A4B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59B"/>
    <w:rsid w:val="00774914"/>
    <w:rsid w:val="00774964"/>
    <w:rsid w:val="00774DFD"/>
    <w:rsid w:val="00775039"/>
    <w:rsid w:val="007750EC"/>
    <w:rsid w:val="007752ED"/>
    <w:rsid w:val="00775398"/>
    <w:rsid w:val="007753C4"/>
    <w:rsid w:val="007758C0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4E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50D0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009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1F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6C7A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2EB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8E6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389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9AF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B0D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2E65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2D5"/>
    <w:rsid w:val="00A57DF0"/>
    <w:rsid w:val="00A60120"/>
    <w:rsid w:val="00A606A9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A7D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AED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1DE0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370C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1224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0DF9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227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A2C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16D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41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25F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5FF4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04C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4D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2A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87C"/>
    <w:rsid w:val="00DC39CE"/>
    <w:rsid w:val="00DC3A51"/>
    <w:rsid w:val="00DC40B8"/>
    <w:rsid w:val="00DC40FF"/>
    <w:rsid w:val="00DC448A"/>
    <w:rsid w:val="00DC4D24"/>
    <w:rsid w:val="00DC5B96"/>
    <w:rsid w:val="00DC5C9A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15CD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57E8C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13F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5B43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4FD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8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3AE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3AE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3AE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63AE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3AE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  <w:style w:type="character" w:customStyle="1" w:styleId="Nagwek5Znak">
    <w:name w:val="Nagłówek 5 Znak"/>
    <w:basedOn w:val="Domylnaczcionkaakapitu"/>
    <w:link w:val="Nagwek5"/>
    <w:uiPriority w:val="9"/>
    <w:rsid w:val="00563AE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63AE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63AE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63AE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63AEC"/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DC5C9A"/>
    <w:rPr>
      <w:rFonts w:ascii="Tahoma" w:hAnsi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Michal Wroniecki</cp:lastModifiedBy>
  <cp:revision>2</cp:revision>
  <cp:lastPrinted>2019-09-26T06:07:00Z</cp:lastPrinted>
  <dcterms:created xsi:type="dcterms:W3CDTF">2021-12-10T12:37:00Z</dcterms:created>
  <dcterms:modified xsi:type="dcterms:W3CDTF">2021-12-10T12:37:00Z</dcterms:modified>
</cp:coreProperties>
</file>