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5E7CD" w14:textId="77777777" w:rsidR="006366E2" w:rsidRPr="004F608E" w:rsidRDefault="006366E2" w:rsidP="00E5360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05FA8CD3" w14:textId="59C4D090" w:rsidR="00EE1CC5" w:rsidRPr="004F608E" w:rsidRDefault="00EE1CC5" w:rsidP="00EE1CC5">
      <w:pPr>
        <w:pStyle w:val="Standard"/>
        <w:jc w:val="right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4F608E">
        <w:rPr>
          <w:rFonts w:ascii="Arial" w:hAnsi="Arial" w:cs="Arial"/>
          <w:b/>
          <w:sz w:val="20"/>
          <w:szCs w:val="20"/>
          <w:lang w:val="pl-PL"/>
        </w:rPr>
        <w:t>Załącznik Nr</w:t>
      </w:r>
      <w:r w:rsidR="001F72C1">
        <w:rPr>
          <w:rFonts w:ascii="Arial" w:hAnsi="Arial" w:cs="Arial"/>
          <w:b/>
          <w:sz w:val="20"/>
          <w:szCs w:val="20"/>
          <w:lang w:val="pl-PL"/>
        </w:rPr>
        <w:t xml:space="preserve"> 1</w:t>
      </w:r>
      <w:r w:rsidR="00B24717">
        <w:rPr>
          <w:rFonts w:ascii="Arial" w:hAnsi="Arial" w:cs="Arial"/>
          <w:b/>
          <w:sz w:val="20"/>
          <w:szCs w:val="20"/>
          <w:lang w:val="pl-PL"/>
        </w:rPr>
        <w:t>c</w:t>
      </w:r>
      <w:r w:rsidR="001F72C1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Pr="004F608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77F93CF6" w14:textId="77777777" w:rsidR="00EE1CC5" w:rsidRPr="004F608E" w:rsidRDefault="00EE1CC5" w:rsidP="00EE1CC5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5DAB7DB5" w14:textId="17027374" w:rsidR="00763859" w:rsidRDefault="00763859" w:rsidP="00EE1CC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ZMODYFIKOWANY</w:t>
      </w:r>
      <w:bookmarkStart w:id="0" w:name="_GoBack"/>
      <w:bookmarkEnd w:id="0"/>
    </w:p>
    <w:p w14:paraId="2FA4A00E" w14:textId="77777777" w:rsidR="00EE1CC5" w:rsidRPr="004F608E" w:rsidRDefault="00EE1CC5" w:rsidP="00EE1CC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4F608E">
        <w:rPr>
          <w:rFonts w:ascii="Arial" w:hAnsi="Arial" w:cs="Arial"/>
          <w:b/>
          <w:sz w:val="20"/>
          <w:szCs w:val="20"/>
          <w:lang w:val="pl-PL"/>
        </w:rPr>
        <w:t xml:space="preserve">ARKUSZE PARAMETRÓW TECHNICZNYCH będące przedmiotem oceny kryterium pn.: </w:t>
      </w:r>
    </w:p>
    <w:p w14:paraId="599D0822" w14:textId="77777777" w:rsidR="00EE1CC5" w:rsidRPr="004F608E" w:rsidRDefault="00EE1CC5" w:rsidP="00EE1CC5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4F608E">
        <w:rPr>
          <w:rFonts w:ascii="Arial" w:hAnsi="Arial" w:cs="Arial"/>
          <w:b/>
          <w:sz w:val="20"/>
          <w:szCs w:val="20"/>
          <w:lang w:val="pl-PL"/>
        </w:rPr>
        <w:t>PARAMETRY TECHNICZNE WYPOSAŻENIA SZPITALNEGO</w:t>
      </w:r>
    </w:p>
    <w:p w14:paraId="784DF264" w14:textId="77777777" w:rsidR="00405504" w:rsidRPr="004F608E" w:rsidRDefault="00405504" w:rsidP="00405504">
      <w:pPr>
        <w:rPr>
          <w:rFonts w:ascii="Arial" w:hAnsi="Arial" w:cs="Arial"/>
          <w:b/>
          <w:sz w:val="20"/>
          <w:szCs w:val="20"/>
        </w:rPr>
      </w:pPr>
    </w:p>
    <w:p w14:paraId="6158D1B3" w14:textId="77777777" w:rsidR="00405504" w:rsidRPr="004F608E" w:rsidRDefault="00405504" w:rsidP="00405504">
      <w:pPr>
        <w:rPr>
          <w:rFonts w:ascii="Arial" w:hAnsi="Arial" w:cs="Arial"/>
          <w:b/>
          <w:sz w:val="20"/>
          <w:szCs w:val="20"/>
        </w:rPr>
      </w:pPr>
    </w:p>
    <w:p w14:paraId="2771A51C" w14:textId="49811F1C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  <w:r w:rsidRPr="004F608E">
        <w:rPr>
          <w:rFonts w:ascii="Arial" w:hAnsi="Arial" w:cs="Arial"/>
          <w:b/>
          <w:sz w:val="20"/>
          <w:szCs w:val="20"/>
        </w:rPr>
        <w:t>Zamówienie częściowe Nr</w:t>
      </w:r>
      <w:r w:rsidR="00006E7F" w:rsidRPr="004F608E">
        <w:rPr>
          <w:rFonts w:ascii="Arial" w:hAnsi="Arial" w:cs="Arial"/>
          <w:b/>
          <w:sz w:val="20"/>
          <w:szCs w:val="20"/>
        </w:rPr>
        <w:t xml:space="preserve"> 3</w:t>
      </w:r>
      <w:r w:rsidRPr="004F608E">
        <w:rPr>
          <w:rFonts w:ascii="Arial" w:hAnsi="Arial" w:cs="Arial"/>
          <w:b/>
          <w:sz w:val="20"/>
          <w:szCs w:val="20"/>
        </w:rPr>
        <w:t xml:space="preserve">: </w:t>
      </w:r>
      <w:r w:rsidR="00006E7F" w:rsidRPr="004F608E">
        <w:rPr>
          <w:rFonts w:ascii="Arial" w:hAnsi="Arial" w:cs="Arial"/>
          <w:b/>
          <w:sz w:val="20"/>
          <w:szCs w:val="20"/>
        </w:rPr>
        <w:t xml:space="preserve">Dostawa </w:t>
      </w:r>
      <w:r w:rsidR="005B59AF">
        <w:rPr>
          <w:rFonts w:ascii="Arial" w:hAnsi="Arial" w:cs="Arial"/>
          <w:b/>
          <w:sz w:val="20"/>
          <w:szCs w:val="20"/>
        </w:rPr>
        <w:t>d</w:t>
      </w:r>
      <w:r w:rsidR="00006E7F" w:rsidRPr="004F608E">
        <w:rPr>
          <w:rFonts w:ascii="Arial" w:hAnsi="Arial" w:cs="Arial"/>
          <w:b/>
          <w:sz w:val="20"/>
          <w:szCs w:val="20"/>
        </w:rPr>
        <w:t>rukarek</w:t>
      </w:r>
    </w:p>
    <w:p w14:paraId="4DD7D7EC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</w:p>
    <w:p w14:paraId="6C834DC7" w14:textId="0EC14AC4" w:rsidR="00405504" w:rsidRPr="004F608E" w:rsidRDefault="00006E7F" w:rsidP="00405504">
      <w:pPr>
        <w:rPr>
          <w:rFonts w:ascii="Arial" w:hAnsi="Arial" w:cs="Arial"/>
          <w:b/>
          <w:sz w:val="20"/>
          <w:szCs w:val="20"/>
        </w:rPr>
      </w:pPr>
      <w:r w:rsidRPr="004F608E">
        <w:rPr>
          <w:rFonts w:ascii="Arial" w:hAnsi="Arial" w:cs="Arial"/>
          <w:b/>
          <w:sz w:val="20"/>
          <w:szCs w:val="20"/>
        </w:rPr>
        <w:t>Eb6 (drukarka A4 cz-b) -</w:t>
      </w:r>
      <w:r w:rsidR="00405504" w:rsidRPr="004F608E">
        <w:rPr>
          <w:rFonts w:ascii="Arial" w:hAnsi="Arial" w:cs="Arial"/>
          <w:b/>
          <w:sz w:val="20"/>
          <w:szCs w:val="20"/>
        </w:rPr>
        <w:t>10</w:t>
      </w:r>
      <w:r w:rsidRPr="004F608E">
        <w:rPr>
          <w:rFonts w:ascii="Arial" w:hAnsi="Arial" w:cs="Arial"/>
          <w:b/>
          <w:sz w:val="20"/>
          <w:szCs w:val="20"/>
        </w:rPr>
        <w:t>8</w:t>
      </w:r>
      <w:r w:rsidR="00405504" w:rsidRPr="004F608E">
        <w:rPr>
          <w:rFonts w:ascii="Arial" w:hAnsi="Arial" w:cs="Arial"/>
          <w:b/>
          <w:sz w:val="20"/>
          <w:szCs w:val="20"/>
        </w:rPr>
        <w:t xml:space="preserve"> S</w:t>
      </w:r>
      <w:r w:rsidR="00BB6C33">
        <w:rPr>
          <w:rFonts w:ascii="Arial" w:hAnsi="Arial" w:cs="Arial"/>
          <w:b/>
          <w:sz w:val="20"/>
          <w:szCs w:val="20"/>
        </w:rPr>
        <w:t>zt.</w:t>
      </w:r>
    </w:p>
    <w:p w14:paraId="044BAB5B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producenta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65F97070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i typ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D5B633D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Kraj pochodzenia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5FAD9E1" w14:textId="38553F50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Rok produkcji (min. 202</w:t>
      </w:r>
      <w:r w:rsidR="00BB6C33">
        <w:rPr>
          <w:rFonts w:ascii="Arial" w:hAnsi="Arial" w:cs="Arial"/>
          <w:sz w:val="20"/>
          <w:szCs w:val="20"/>
          <w:lang w:val="pl-PL"/>
        </w:rPr>
        <w:t>1</w:t>
      </w:r>
      <w:r w:rsidRPr="004F608E">
        <w:rPr>
          <w:rFonts w:ascii="Arial" w:hAnsi="Arial" w:cs="Arial"/>
          <w:sz w:val="20"/>
          <w:szCs w:val="20"/>
          <w:lang w:val="pl-PL"/>
        </w:rPr>
        <w:t>)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385417D" w14:textId="77777777" w:rsidR="00405504" w:rsidRPr="004F608E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387"/>
        <w:gridCol w:w="1559"/>
        <w:gridCol w:w="2977"/>
        <w:gridCol w:w="2126"/>
        <w:gridCol w:w="1701"/>
      </w:tblGrid>
      <w:tr w:rsidR="00405504" w:rsidRPr="004F608E" w14:paraId="3B973B78" w14:textId="77777777" w:rsidTr="00C15A91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E2D74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9B32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Wymagania </w:t>
            </w:r>
            <w:r w:rsidR="00047BB4"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techniczne </w:t>
            </w: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do 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C81F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  <w:r w:rsidR="00047BB4"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(parametry)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29DF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D3D56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6C051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w materiałach </w:t>
            </w:r>
          </w:p>
          <w:p w14:paraId="493CC67B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405504" w:rsidRPr="004F608E" w14:paraId="00D3F579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13BD1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96DD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A99A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4299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D6A0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976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405504" w:rsidRPr="004F608E" w14:paraId="48E86988" w14:textId="77777777" w:rsidTr="00C15A91">
        <w:trPr>
          <w:trHeight w:val="278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DFDF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561B3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A206B7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2315C135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5216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DB01" w14:textId="4055C701" w:rsidR="00405504" w:rsidRPr="004F608E" w:rsidRDefault="00405504" w:rsidP="00BD3888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Technologia druku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 Monochromatyczny druk laserowy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7401" w14:textId="2BFE3BB3" w:rsidR="00405504" w:rsidRPr="004F608E" w:rsidRDefault="00BD3888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F1E82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A323A64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E03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487813B3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D91C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CC42" w14:textId="2DB3CF8A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Format druku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 A4, A5, A6, koperty (B5, B6), DL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C597" w14:textId="1CD55694" w:rsidR="00405504" w:rsidRPr="004F608E" w:rsidRDefault="00BD3888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2DB85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E3C307E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DF0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23047DE6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86C1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73F5" w14:textId="2D557F1A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Prędkość druku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 Min. 30 str./min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2950" w14:textId="64A52189" w:rsidR="00405504" w:rsidRPr="004F608E" w:rsidRDefault="00BD3888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BB73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4301F5E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4E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31A95F54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9B12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FC6D" w14:textId="21A25B7B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Maksymalne miesięczne obciążenie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>Min.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 xml:space="preserve"> 50 000 str.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90E0" w14:textId="2E0475FD" w:rsidR="00405504" w:rsidRPr="004F608E" w:rsidRDefault="00BD3888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D2D1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D297611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15C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3D6DB10B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E93D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AD31" w14:textId="1A5A1578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Procesor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 Min. 0,5 GHz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F715" w14:textId="7C2F2FFE" w:rsidR="00405504" w:rsidRPr="004F608E" w:rsidRDefault="00BD3888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C900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BED0641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BD4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2D30" w:rsidRPr="004F608E" w14:paraId="1E8ED386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C259" w14:textId="77777777" w:rsidR="00492D30" w:rsidRPr="004F608E" w:rsidRDefault="00492D30" w:rsidP="00492D30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9185" w14:textId="7AB27D78" w:rsidR="00492D30" w:rsidRPr="004F608E" w:rsidRDefault="00C15A91" w:rsidP="00492D30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Pamięć</w:t>
            </w:r>
            <w:r w:rsidR="00492D30" w:rsidRPr="004F608E">
              <w:rPr>
                <w:rFonts w:ascii="Arial" w:hAnsi="Arial" w:cs="Arial"/>
                <w:sz w:val="20"/>
                <w:szCs w:val="20"/>
              </w:rPr>
              <w:t xml:space="preserve"> RAM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256 MB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C7634" w14:textId="1E0CA3AB" w:rsidR="00492D30" w:rsidRPr="004F608E" w:rsidRDefault="00C15A91" w:rsidP="00492D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F8F65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CECDBC0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838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2D30" w:rsidRPr="004F608E" w14:paraId="3A352CA6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73B9" w14:textId="77777777" w:rsidR="00492D30" w:rsidRPr="004F608E" w:rsidRDefault="00492D30" w:rsidP="00492D30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7B51" w14:textId="4295CDDE" w:rsidR="00492D30" w:rsidRPr="004F608E" w:rsidRDefault="00492D30" w:rsidP="00492D30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Obsługiwane systemy operacyjne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 Wszystkie bieżące wersje Microsoft Windows, Mac OS X wersja 10,6 lub wyższa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969C" w14:textId="65EFA2CC" w:rsidR="00492D30" w:rsidRPr="004F608E" w:rsidRDefault="00C15A91" w:rsidP="00492D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C3C0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B2077DC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E55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570D8F4D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B7DE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09823" w14:textId="67979CCA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wydruku pierwszej strony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 Max. 8 sek.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6468" w14:textId="3545577C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E6FD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7233F7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3FA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07AFB" w:rsidRPr="004F608E" w14:paraId="78A85B6C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62E0" w14:textId="77777777" w:rsidR="00807AFB" w:rsidRPr="004F608E" w:rsidRDefault="00807AFB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066A" w14:textId="7CBA1AC2" w:rsidR="00807AFB" w:rsidRPr="004F608E" w:rsidRDefault="00C15A91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Min. 2 podajniki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papieru</w:t>
            </w:r>
            <w:r w:rsidRPr="004F608E">
              <w:rPr>
                <w:rFonts w:ascii="Arial" w:hAnsi="Arial" w:cs="Arial"/>
                <w:sz w:val="20"/>
                <w:szCs w:val="20"/>
              </w:rPr>
              <w:t>, w tym co najmniej jeden w formie zamkniętej kasety dla arkuszy A4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FDE96" w14:textId="4039EEB0" w:rsidR="00807AFB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DE4E" w14:textId="77777777" w:rsidR="00807AFB" w:rsidRPr="004F608E" w:rsidRDefault="00807AFB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B1F50EB" w14:textId="77777777" w:rsidR="00807AFB" w:rsidRPr="004F608E" w:rsidRDefault="00807AFB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781" w14:textId="77777777" w:rsidR="00807AFB" w:rsidRPr="004F608E" w:rsidRDefault="00807AFB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6EDDB8AD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3D16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62C3" w14:textId="1D0B7193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Pojemność podajnik</w:t>
            </w:r>
            <w:r w:rsidR="000A31B9" w:rsidRPr="004F608E">
              <w:rPr>
                <w:rFonts w:ascii="Arial" w:hAnsi="Arial" w:cs="Arial"/>
                <w:sz w:val="20"/>
                <w:szCs w:val="20"/>
              </w:rPr>
              <w:t>a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papieru</w:t>
            </w:r>
            <w:r w:rsidR="000A31B9" w:rsidRPr="004F608E">
              <w:rPr>
                <w:rFonts w:ascii="Arial" w:hAnsi="Arial" w:cs="Arial"/>
                <w:sz w:val="20"/>
                <w:szCs w:val="20"/>
              </w:rPr>
              <w:t xml:space="preserve"> w formie zamkniętej kasety dla arkuszy A4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 xml:space="preserve"> Min. 300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B0B9" w14:textId="0986AA16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99E6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231ED96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5F2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0111E387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B70A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CD94" w14:textId="35622909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Obsługiwana gramatura papieru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 xml:space="preserve"> 60-162 g/m2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8386" w14:textId="0E37C0CC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A6F1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3821763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E6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3ED825A4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5A0E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A4C7" w14:textId="5165025E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Duplex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>Automatyczny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3588" w14:textId="0BEC0B6F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56C49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4A80A1B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2A0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5FD7BF1C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E58A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9443" w14:textId="5415AF5C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Waga urządzenia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>: Max. 14,5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7981" w14:textId="797F5313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EEF3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8BEDD1C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653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00E7AE01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B70A8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D4EC" w14:textId="754DD3A1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Łączność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C15A91" w:rsidRPr="004F608E">
              <w:rPr>
                <w:rFonts w:ascii="Arial" w:hAnsi="Arial" w:cs="Arial"/>
                <w:sz w:val="20"/>
                <w:szCs w:val="20"/>
                <w:lang w:val="en-US"/>
              </w:rPr>
              <w:t xml:space="preserve"> port USB 2.0, 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>Ethernet</w:t>
            </w:r>
            <w:r w:rsidR="00C15A91" w:rsidRPr="004F608E">
              <w:rPr>
                <w:rFonts w:ascii="Arial" w:hAnsi="Arial" w:cs="Arial"/>
                <w:sz w:val="20"/>
                <w:szCs w:val="20"/>
                <w:lang w:val="en-US"/>
              </w:rPr>
              <w:t xml:space="preserve"> 10/100/1000Base-T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06D4" w14:textId="24A2F11F" w:rsidR="00405504" w:rsidRPr="004F608E" w:rsidRDefault="00C15A91" w:rsidP="003B7E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A31F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DC6BE42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B2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48D95F96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0234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5450" w14:textId="6D969419" w:rsidR="00405504" w:rsidRPr="004F608E" w:rsidRDefault="00C15A91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Włączanie/wyłączanie portów, SNMPv3, 802.1X, Zabezpieczenie przed instalacją złośliwego oprogramowania. Moduł TPM Trusted Platform Module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7B0C" w14:textId="1A08F76C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04A1B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FD7EA57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119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</w:p>
        </w:tc>
      </w:tr>
      <w:tr w:rsidR="00405504" w:rsidRPr="004F608E" w14:paraId="7A2E30D8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4DFB9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9B11" w14:textId="23F638BB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Język opisu strony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C15A91" w:rsidRPr="004F608E">
              <w:rPr>
                <w:rFonts w:ascii="Arial" w:hAnsi="Arial" w:cs="Arial"/>
                <w:sz w:val="20"/>
                <w:szCs w:val="20"/>
              </w:rPr>
              <w:t xml:space="preserve"> PCL 6, emulacja Postscript 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B35E" w14:textId="6508B6CF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EEF9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799876C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03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12858BF4" w14:textId="77777777" w:rsidTr="00C15A91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B9C4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723E" w14:textId="44BC7C2B" w:rsidR="00405504" w:rsidRPr="004F608E" w:rsidRDefault="00C15A91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Obsługa tonera pozwalającego na wydruk co najmniej 5000 stron zgodnie z normą ISO/IEC 19752.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666E" w14:textId="75AD0381" w:rsidR="00405504" w:rsidRPr="004F608E" w:rsidRDefault="00C15A91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43C64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BAD852B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F57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690FDE6E" w14:textId="77777777" w:rsidTr="00C15A91">
        <w:tc>
          <w:tcPr>
            <w:tcW w:w="1267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121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6C8" w14:textId="77777777" w:rsidR="00405504" w:rsidRPr="004F608E" w:rsidRDefault="00405504" w:rsidP="0070134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04" w:rsidRPr="004F608E" w14:paraId="748BDCAC" w14:textId="77777777" w:rsidTr="00C15A9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11D5" w14:textId="77777777" w:rsidR="00405504" w:rsidRPr="004F608E" w:rsidRDefault="00405504" w:rsidP="0070134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D320" w14:textId="320DE8ED" w:rsidR="00405504" w:rsidRPr="004F608E" w:rsidRDefault="0040550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35AF" w14:textId="5BC2FA1E" w:rsidR="00405504" w:rsidRPr="004F608E" w:rsidRDefault="00BD3888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6A38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45CB28B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3A744A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6E7F" w:rsidRPr="004F608E" w14:paraId="13F36A29" w14:textId="77777777" w:rsidTr="00C15A9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EF661" w14:textId="77777777" w:rsidR="00006E7F" w:rsidRPr="004F608E" w:rsidRDefault="00006E7F" w:rsidP="00006E7F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C8DE" w14:textId="0DF4457B" w:rsidR="00006E7F" w:rsidRPr="004F608E" w:rsidRDefault="00BD3888" w:rsidP="00006E7F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 zestawie dołączony kabel sieciowy RJ45, min. CAT 6A, dlugość min. 3 m, w kolorze szarym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E08F" w14:textId="20C34A86" w:rsidR="00006E7F" w:rsidRPr="004F608E" w:rsidRDefault="00BD3888" w:rsidP="00006E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CE15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E719FF8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12CA9B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07AFB" w:rsidRPr="004F608E" w14:paraId="6A8E3448" w14:textId="77777777" w:rsidTr="00C15A9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AF9E" w14:textId="77777777" w:rsidR="00807AFB" w:rsidRPr="004F608E" w:rsidRDefault="00807AFB" w:rsidP="00807AFB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717FE" w14:textId="6F1A3A93" w:rsidR="00807AFB" w:rsidRPr="004F608E" w:rsidRDefault="00BD3888" w:rsidP="00807AFB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Tonery muszą być być oryginalnymi tonerami producenta urządzenia lub rekomendowanymi przez producenta urządzenia, nowe i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02BB7" w14:textId="7F0EBE9B" w:rsidR="00807AFB" w:rsidRPr="004F608E" w:rsidRDefault="00BD3888" w:rsidP="00807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C70D" w14:textId="77777777" w:rsidR="00807AFB" w:rsidRPr="004F608E" w:rsidRDefault="00807AFB" w:rsidP="00807AF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0600B6" w14:textId="77777777" w:rsidR="00807AFB" w:rsidRPr="004F608E" w:rsidRDefault="00807AFB" w:rsidP="00807AF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56086D" w14:textId="77777777" w:rsidR="00807AFB" w:rsidRPr="004F608E" w:rsidRDefault="00807AFB" w:rsidP="00807AF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2D30" w:rsidRPr="004F608E" w14:paraId="7A3B21F7" w14:textId="77777777" w:rsidTr="00C15A9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A391" w14:textId="77777777" w:rsidR="00492D30" w:rsidRPr="004F608E" w:rsidRDefault="00492D30" w:rsidP="00492D30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E3B7" w14:textId="69688CA5" w:rsidR="00492D30" w:rsidRPr="004F608E" w:rsidRDefault="00492D30" w:rsidP="00492D30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reakcji serwisu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="00242340" w:rsidRPr="004F608E">
              <w:rPr>
                <w:rFonts w:ascii="Arial" w:hAnsi="Arial" w:cs="Arial"/>
                <w:sz w:val="20"/>
                <w:szCs w:val="20"/>
              </w:rPr>
              <w:t>72</w:t>
            </w:r>
            <w:r w:rsidRPr="004F60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CF00" w14:textId="0335B489" w:rsidR="00492D30" w:rsidRPr="004F608E" w:rsidRDefault="00BD3888" w:rsidP="00492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2603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983A65" w14:textId="77777777" w:rsidR="00492D30" w:rsidRPr="004F608E" w:rsidRDefault="00492D30" w:rsidP="00492D30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0537D2" w14:textId="77777777" w:rsidR="00492D30" w:rsidRPr="004F608E" w:rsidRDefault="00492D3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24F70" w:rsidRPr="004F608E" w14:paraId="0DC82DE0" w14:textId="77777777" w:rsidTr="00C15A91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AAA8" w14:textId="77777777" w:rsidR="00424F70" w:rsidRPr="004F608E" w:rsidRDefault="00424F70" w:rsidP="00492D30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90D4" w14:textId="23C87027" w:rsidR="00424F70" w:rsidRPr="004F608E" w:rsidRDefault="00424F70" w:rsidP="00492D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>Min. 24 miesięc</w:t>
            </w:r>
            <w:r w:rsidR="006D3DC8" w:rsidRPr="004F608E">
              <w:rPr>
                <w:rFonts w:ascii="Arial" w:hAnsi="Arial" w:cs="Arial"/>
                <w:sz w:val="20"/>
                <w:szCs w:val="20"/>
              </w:rPr>
              <w:t>e</w:t>
            </w:r>
            <w:r w:rsidR="00BD3888" w:rsidRPr="004F60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C56B" w14:textId="3AC114A2" w:rsidR="00424F70" w:rsidRPr="004F608E" w:rsidRDefault="00BD3888" w:rsidP="00492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80C0" w14:textId="77777777" w:rsidR="00424F70" w:rsidRPr="004F608E" w:rsidRDefault="00424F7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5B11F4A" w14:textId="77777777" w:rsidR="00424F70" w:rsidRPr="004F608E" w:rsidRDefault="00424F70" w:rsidP="00492D30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0A360B" w14:textId="77777777" w:rsidR="00424F70" w:rsidRPr="004F608E" w:rsidRDefault="00424F70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3DC8" w:rsidRPr="004F608E" w14:paraId="42427998" w14:textId="77777777" w:rsidTr="006D3DC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9A10" w14:textId="77777777" w:rsidR="006D3DC8" w:rsidRPr="004F608E" w:rsidRDefault="006D3DC8" w:rsidP="00492D30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2A75" w14:textId="05D1E493" w:rsidR="006D3DC8" w:rsidRPr="004F608E" w:rsidRDefault="006D3DC8" w:rsidP="00492D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Serwis świadczony w miejscu instalacji sprzętu.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B1C1" w14:textId="45245E2E" w:rsidR="006D3DC8" w:rsidRPr="004F608E" w:rsidRDefault="006D3DC8" w:rsidP="00492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1E7D" w14:textId="77777777" w:rsidR="006D3DC8" w:rsidRPr="004F608E" w:rsidRDefault="006D3DC8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8D09865" w14:textId="77777777" w:rsidR="006D3DC8" w:rsidRPr="004F608E" w:rsidRDefault="006D3DC8" w:rsidP="00492D30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573459D" w14:textId="77777777" w:rsidR="006D3DC8" w:rsidRPr="004F608E" w:rsidRDefault="006D3DC8" w:rsidP="00492D3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6D171927" w14:textId="77777777" w:rsidTr="006D3DC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37DC" w14:textId="77777777" w:rsidR="00E01D6D" w:rsidRPr="0089443D" w:rsidRDefault="00E01D6D" w:rsidP="00E01D6D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9D77A" w14:textId="542C07B5" w:rsidR="00E01D6D" w:rsidRPr="0089443D" w:rsidRDefault="00E01D6D" w:rsidP="00E01D6D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Firma serwisująca musi posiadać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certyfikat ISO 9001 na świadczenie usług serwisowych oraz posiadać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autoryzacje producenta urządzenia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(dokumenty potwierdzające załączyć do oferty)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3405" w14:textId="1F3DDC9C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6F59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5506068" w14:textId="77777777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CAB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71EA22FC" w14:textId="77777777" w:rsidTr="006D3DC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4004" w14:textId="77777777" w:rsidR="00E01D6D" w:rsidRPr="004F608E" w:rsidRDefault="00E01D6D" w:rsidP="00E01D6D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A2BC" w14:textId="3897EA2D" w:rsidR="00E01D6D" w:rsidRPr="004F608E" w:rsidRDefault="00E01D6D" w:rsidP="00E01D6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Oświadczenie producenta drukarki, że w przypadku nie wywiązywania się z obowiązków gwarancyjnych oferenta lub firmy serwisującej, przejmie on na siebie wszelkie zobowiązania związane z serwisem.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D27F" w14:textId="252BFAAE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347EC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C7B1741" w14:textId="77777777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F74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9D82212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</w:p>
    <w:p w14:paraId="4321E0AA" w14:textId="4CA853D2" w:rsidR="00006E7F" w:rsidRPr="004F608E" w:rsidRDefault="00405504" w:rsidP="00006E7F">
      <w:pPr>
        <w:rPr>
          <w:rFonts w:ascii="Arial" w:hAnsi="Arial" w:cs="Arial"/>
          <w:b/>
          <w:sz w:val="20"/>
          <w:szCs w:val="20"/>
        </w:rPr>
      </w:pPr>
      <w:r w:rsidRPr="004F608E">
        <w:rPr>
          <w:rFonts w:ascii="Arial" w:hAnsi="Arial" w:cs="Arial"/>
          <w:sz w:val="20"/>
          <w:szCs w:val="20"/>
        </w:rPr>
        <w:br w:type="page"/>
      </w:r>
      <w:bookmarkStart w:id="1" w:name="_Hlk64871239"/>
      <w:r w:rsidR="00006E7F" w:rsidRPr="004F608E">
        <w:rPr>
          <w:rFonts w:ascii="Arial" w:hAnsi="Arial" w:cs="Arial"/>
          <w:b/>
          <w:sz w:val="20"/>
          <w:szCs w:val="20"/>
        </w:rPr>
        <w:lastRenderedPageBreak/>
        <w:t xml:space="preserve">Eb6 </w:t>
      </w:r>
      <w:r w:rsidR="009D1E68" w:rsidRPr="004F608E">
        <w:rPr>
          <w:rFonts w:ascii="Arial" w:hAnsi="Arial" w:cs="Arial"/>
          <w:b/>
          <w:sz w:val="20"/>
          <w:szCs w:val="20"/>
        </w:rPr>
        <w:t>Druk A4</w:t>
      </w:r>
      <w:r w:rsidR="000E3AAA">
        <w:rPr>
          <w:rFonts w:ascii="Arial" w:hAnsi="Arial" w:cs="Arial"/>
          <w:b/>
          <w:sz w:val="20"/>
          <w:szCs w:val="20"/>
        </w:rPr>
        <w:t xml:space="preserve"> cz-b</w:t>
      </w:r>
      <w:r w:rsidR="009D1E68" w:rsidRPr="004F608E">
        <w:rPr>
          <w:rFonts w:ascii="Arial" w:hAnsi="Arial" w:cs="Arial"/>
          <w:b/>
          <w:sz w:val="20"/>
          <w:szCs w:val="20"/>
        </w:rPr>
        <w:t xml:space="preserve"> duż</w:t>
      </w:r>
      <w:r w:rsidR="000E3AAA">
        <w:rPr>
          <w:rFonts w:ascii="Arial" w:hAnsi="Arial" w:cs="Arial"/>
          <w:b/>
          <w:sz w:val="20"/>
          <w:szCs w:val="20"/>
        </w:rPr>
        <w:t>ej</w:t>
      </w:r>
      <w:r w:rsidR="009D1E68" w:rsidRPr="004F608E">
        <w:rPr>
          <w:rFonts w:ascii="Arial" w:hAnsi="Arial" w:cs="Arial"/>
          <w:b/>
          <w:sz w:val="20"/>
          <w:szCs w:val="20"/>
        </w:rPr>
        <w:t xml:space="preserve"> wyd</w:t>
      </w:r>
      <w:r w:rsidR="000E3AAA">
        <w:rPr>
          <w:rFonts w:ascii="Arial" w:hAnsi="Arial" w:cs="Arial"/>
          <w:b/>
          <w:sz w:val="20"/>
          <w:szCs w:val="20"/>
        </w:rPr>
        <w:t>ajności</w:t>
      </w:r>
      <w:r w:rsidR="00006E7F" w:rsidRPr="004F608E">
        <w:rPr>
          <w:rFonts w:ascii="Arial" w:hAnsi="Arial" w:cs="Arial"/>
          <w:b/>
          <w:sz w:val="20"/>
          <w:szCs w:val="20"/>
        </w:rPr>
        <w:t xml:space="preserve"> -</w:t>
      </w:r>
      <w:r w:rsidR="00BB6C33">
        <w:rPr>
          <w:rFonts w:ascii="Arial" w:hAnsi="Arial" w:cs="Arial"/>
          <w:b/>
          <w:sz w:val="20"/>
          <w:szCs w:val="20"/>
        </w:rPr>
        <w:t xml:space="preserve"> </w:t>
      </w:r>
      <w:r w:rsidR="00006E7F" w:rsidRPr="004F608E">
        <w:rPr>
          <w:rFonts w:ascii="Arial" w:hAnsi="Arial" w:cs="Arial"/>
          <w:b/>
          <w:sz w:val="20"/>
          <w:szCs w:val="20"/>
        </w:rPr>
        <w:t>10 S</w:t>
      </w:r>
      <w:bookmarkEnd w:id="1"/>
      <w:r w:rsidR="00BB6C33">
        <w:rPr>
          <w:rFonts w:ascii="Arial" w:hAnsi="Arial" w:cs="Arial"/>
          <w:b/>
          <w:sz w:val="20"/>
          <w:szCs w:val="20"/>
        </w:rPr>
        <w:t>zt.</w:t>
      </w:r>
    </w:p>
    <w:p w14:paraId="4B4CC6C5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producenta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B723F2B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i typ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48EE3906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Kraj pochodzenia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60E844D" w14:textId="4EA42201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Rok produkcji (min. 202</w:t>
      </w:r>
      <w:r w:rsidR="00BB6C33">
        <w:rPr>
          <w:rFonts w:ascii="Arial" w:hAnsi="Arial" w:cs="Arial"/>
          <w:sz w:val="20"/>
          <w:szCs w:val="20"/>
          <w:lang w:val="pl-PL"/>
        </w:rPr>
        <w:t>1</w:t>
      </w:r>
      <w:r w:rsidRPr="004F608E">
        <w:rPr>
          <w:rFonts w:ascii="Arial" w:hAnsi="Arial" w:cs="Arial"/>
          <w:sz w:val="20"/>
          <w:szCs w:val="20"/>
          <w:lang w:val="pl-PL"/>
        </w:rPr>
        <w:t>)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5F6781C" w14:textId="77777777" w:rsidR="00405504" w:rsidRPr="004F608E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387"/>
        <w:gridCol w:w="1559"/>
        <w:gridCol w:w="2977"/>
        <w:gridCol w:w="2127"/>
        <w:gridCol w:w="1702"/>
      </w:tblGrid>
      <w:tr w:rsidR="00047BB4" w:rsidRPr="004F608E" w14:paraId="0AB240C3" w14:textId="77777777" w:rsidTr="00344028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80A4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15CE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 do 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F4DFD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 (parametry)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FA7B2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127C3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F4459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w materiałach </w:t>
            </w:r>
          </w:p>
          <w:p w14:paraId="170DE260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405504" w:rsidRPr="004F608E" w14:paraId="082F2928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B420B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18B97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19C4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3C0F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ECB5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ACC1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405504" w:rsidRPr="004F608E" w14:paraId="58FBDBC3" w14:textId="77777777" w:rsidTr="00344028">
        <w:trPr>
          <w:trHeight w:val="278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8A1F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8FA5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10723F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408EA3E1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B1DD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45F2" w14:textId="02C4A198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Technologia druku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 xml:space="preserve"> Monochromatyczny druk laserowy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4CE0" w14:textId="5B5DEDE5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FFDE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FA7E753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8C5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68AF0FB7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C14F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D3FB" w14:textId="1A1DAD56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Format druku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 xml:space="preserve"> A4, A5, A6, koperty (B5, B6), DL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2DAF" w14:textId="3D7C557D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62D2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53B00BC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C19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4461BF66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C802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B71E" w14:textId="452FB995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Prędkość druku 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 xml:space="preserve"> Min. 40 str./min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AAD4" w14:textId="65E87A71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51F1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1FA7CF7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7A7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1D90026F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7DF3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C192" w14:textId="37218EF6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Rozdzielczość optyczna druku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 xml:space="preserve"> 1200x1200 dpi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E643" w14:textId="22AE3FAF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88BA9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5A2746A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BD2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3600A183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A2DFF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36906" w14:textId="18B70080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Maksymalne miesięczne obciążenie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 xml:space="preserve"> Min. 150 000 str.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FFC5" w14:textId="305A93A5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F452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3E9B9C4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516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31A0A257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F43B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6CE0" w14:textId="725C9358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Procesor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>: Min. 0,5 GHz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BA75C" w14:textId="1C136D73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7A64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BE445D7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815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B7E46" w:rsidRPr="004F608E" w14:paraId="501C7D2C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ACBB" w14:textId="77777777" w:rsidR="003B7E46" w:rsidRPr="004F608E" w:rsidRDefault="003B7E46" w:rsidP="003B7E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F8CED" w14:textId="37FB4C72" w:rsidR="003B7E46" w:rsidRPr="004F608E" w:rsidRDefault="00F13FF1" w:rsidP="003B7E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Pamięć</w:t>
            </w:r>
            <w:r w:rsidR="003B7E46" w:rsidRPr="004F608E">
              <w:rPr>
                <w:rFonts w:ascii="Arial" w:hAnsi="Arial" w:cs="Arial"/>
                <w:sz w:val="20"/>
                <w:szCs w:val="20"/>
              </w:rPr>
              <w:t xml:space="preserve"> RAM</w:t>
            </w:r>
            <w:r w:rsidRPr="004F608E">
              <w:rPr>
                <w:rFonts w:ascii="Arial" w:hAnsi="Arial" w:cs="Arial"/>
                <w:sz w:val="20"/>
                <w:szCs w:val="20"/>
              </w:rPr>
              <w:t>: Min. 512 MB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37D7" w14:textId="7EB5B5FB" w:rsidR="003B7E46" w:rsidRPr="004F608E" w:rsidRDefault="00F13FF1" w:rsidP="003B7E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1017A" w14:textId="77777777" w:rsidR="003B7E46" w:rsidRPr="004F608E" w:rsidRDefault="003B7E46" w:rsidP="003B7E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F12A560" w14:textId="77777777" w:rsidR="003B7E46" w:rsidRPr="004F608E" w:rsidRDefault="003B7E46" w:rsidP="003B7E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7AF" w14:textId="77777777" w:rsidR="003B7E46" w:rsidRPr="004F608E" w:rsidRDefault="003B7E46" w:rsidP="003B7E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B7E46" w:rsidRPr="004F608E" w14:paraId="31A9B2B1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AF0B3" w14:textId="77777777" w:rsidR="003B7E46" w:rsidRPr="004F608E" w:rsidRDefault="003B7E46" w:rsidP="003B7E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FC91" w14:textId="1F5BB330" w:rsidR="003B7E46" w:rsidRPr="004F608E" w:rsidRDefault="003B7E46" w:rsidP="003B7E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Obsługiwane systemy operacyjne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F13FF1" w:rsidRPr="004F608E">
              <w:rPr>
                <w:rFonts w:ascii="Arial" w:hAnsi="Arial" w:cs="Arial"/>
                <w:sz w:val="20"/>
                <w:szCs w:val="20"/>
              </w:rPr>
              <w:t xml:space="preserve"> Wszystkie bieżące wersje Microsoft Windows, Mac OS X wersja 10,6 lub wyższa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EBC4" w14:textId="48B6E7C8" w:rsidR="003B7E46" w:rsidRPr="004F608E" w:rsidRDefault="00F13FF1" w:rsidP="003B7E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94AD" w14:textId="77777777" w:rsidR="003B7E46" w:rsidRPr="004F608E" w:rsidRDefault="003B7E46" w:rsidP="003B7E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20E557C" w14:textId="77777777" w:rsidR="003B7E46" w:rsidRPr="004F608E" w:rsidRDefault="003B7E46" w:rsidP="003B7E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F6F" w14:textId="77777777" w:rsidR="003B7E46" w:rsidRPr="004F608E" w:rsidRDefault="003B7E46" w:rsidP="003B7E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37877313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0113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0866" w14:textId="1D453AAF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wydruku pierwszej strony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Max. 6 sek.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0A5E" w14:textId="3CDD5255" w:rsidR="00890846" w:rsidRPr="004F608E" w:rsidRDefault="00F13FF1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A5C6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C744672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8A7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55B1" w:rsidRPr="004F608E" w14:paraId="1BEE1C3B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62A9" w14:textId="77777777" w:rsidR="001C55B1" w:rsidRPr="004F608E" w:rsidRDefault="001C55B1" w:rsidP="001C55B1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3E788" w14:textId="5EC9014B" w:rsidR="001C55B1" w:rsidRPr="004F608E" w:rsidRDefault="00E01D6D" w:rsidP="001C55B1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Min. 2 podajniki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papieru</w:t>
            </w:r>
            <w:r w:rsidRPr="004F608E">
              <w:rPr>
                <w:rFonts w:ascii="Arial" w:hAnsi="Arial" w:cs="Arial"/>
                <w:sz w:val="20"/>
                <w:szCs w:val="20"/>
              </w:rPr>
              <w:t>, w tym co najmniej jeden w formie zamkniętej kasety dla arkuszy A4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602BB" w14:textId="5536DB75" w:rsidR="001C55B1" w:rsidRPr="004F608E" w:rsidRDefault="00E01D6D" w:rsidP="001C5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8DDD" w14:textId="77777777" w:rsidR="001C55B1" w:rsidRPr="004F608E" w:rsidRDefault="001C55B1" w:rsidP="001C55B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126072B" w14:textId="77777777" w:rsidR="001C55B1" w:rsidRPr="004F608E" w:rsidRDefault="001C55B1" w:rsidP="001C55B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2B8" w14:textId="77777777" w:rsidR="001C55B1" w:rsidRPr="004F608E" w:rsidRDefault="001C55B1" w:rsidP="001C55B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55B1" w:rsidRPr="004F608E" w14:paraId="2E800713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BFAE" w14:textId="77777777" w:rsidR="001C55B1" w:rsidRPr="004F608E" w:rsidRDefault="001C55B1" w:rsidP="001C55B1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2B2F" w14:textId="6E8ACA30" w:rsidR="001C55B1" w:rsidRPr="004F608E" w:rsidRDefault="001C55B1" w:rsidP="001C55B1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Pojemność podajnika papieru w formie zamkniętej kasety dla arkuszy A4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9406" w14:textId="46530C3A" w:rsidR="001C55B1" w:rsidRPr="004F608E" w:rsidRDefault="00E01D6D" w:rsidP="001C5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37DE0" w14:textId="77777777" w:rsidR="001C55B1" w:rsidRPr="004F608E" w:rsidRDefault="001C55B1" w:rsidP="001C55B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8F0D017" w14:textId="77777777" w:rsidR="001C55B1" w:rsidRPr="004F608E" w:rsidRDefault="001C55B1" w:rsidP="001C55B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AC4" w14:textId="77777777" w:rsidR="001C55B1" w:rsidRPr="004F608E" w:rsidRDefault="001C55B1" w:rsidP="001C55B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7D82B4DD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1D87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6B4F" w14:textId="3109DF35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Obsługiwana gramatura papieru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60- 199 g/m2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7012" w14:textId="7B08DC7E" w:rsidR="00890846" w:rsidRPr="004F608E" w:rsidRDefault="00E01D6D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349F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309902D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513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7671F2BE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6FC2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277E" w14:textId="322ACED7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Duplex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Automatyczny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C13A" w14:textId="522D951F" w:rsidR="00890846" w:rsidRPr="004F608E" w:rsidRDefault="00E01D6D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D873E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5CA1FB4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F7D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43AA00B5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560B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9094" w14:textId="33E9B847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Waga urządzenia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>: Max. 24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5A87" w14:textId="39BE95B0" w:rsidR="00890846" w:rsidRPr="004F608E" w:rsidRDefault="00E01D6D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C1EF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723E64E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189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62CBF56B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9F4B8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364D" w14:textId="60A001A5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Łączność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port USB 2.0, Ethernet 10/100/1000Base-T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DA65" w14:textId="5F814918" w:rsidR="00890846" w:rsidRPr="004F608E" w:rsidRDefault="00E01D6D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5E43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C34F6B2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A01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1262B1B0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E9DB" w14:textId="77777777" w:rsidR="00E01D6D" w:rsidRPr="004F608E" w:rsidRDefault="00E01D6D" w:rsidP="00E01D6D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24430" w14:textId="2889307E" w:rsidR="00E01D6D" w:rsidRPr="004F608E" w:rsidRDefault="00E01D6D" w:rsidP="00E01D6D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Włączanie/wyłączanie portów, SNMPv3, 802.1X, Zabezpieczenie przed instalacją złośliwego oprogramowania. Moduł TPM Trusted Platform Module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9FCF" w14:textId="08998550" w:rsidR="00E01D6D" w:rsidRPr="004F608E" w:rsidRDefault="00E01D6D" w:rsidP="00E01D6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8EC8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8236C8C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AD3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6826BBBA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6907" w14:textId="77777777" w:rsidR="00890846" w:rsidRPr="004F608E" w:rsidRDefault="00890846" w:rsidP="00890846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254F" w14:textId="29411149" w:rsidR="00890846" w:rsidRPr="004F608E" w:rsidRDefault="00890846" w:rsidP="00890846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Język opisu strony</w:t>
            </w:r>
            <w:r w:rsidR="00344028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E01D6D" w:rsidRPr="004F608E">
              <w:rPr>
                <w:rFonts w:ascii="Arial" w:hAnsi="Arial" w:cs="Arial"/>
                <w:sz w:val="20"/>
                <w:szCs w:val="20"/>
              </w:rPr>
              <w:t xml:space="preserve"> PCL 6, emulacja Postscript 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1399" w14:textId="6F306599" w:rsidR="00890846" w:rsidRPr="004F608E" w:rsidRDefault="00E01D6D" w:rsidP="0089084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D4DC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C2BD490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D95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859D4" w:rsidRPr="004F608E" w14:paraId="1BF4156F" w14:textId="77777777" w:rsidTr="00344028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CBD2A" w14:textId="77777777" w:rsidR="001859D4" w:rsidRPr="004F608E" w:rsidRDefault="001859D4" w:rsidP="001859D4">
            <w:pPr>
              <w:pStyle w:val="Standard"/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D1FE" w14:textId="7A3048F7" w:rsidR="001859D4" w:rsidRPr="004F608E" w:rsidRDefault="00E01D6D" w:rsidP="001859D4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Obsługa tonera pozwalającego na wydruk co najmniej 20 000 stron zgodnie z normą n ISO/IEC 19752.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E007" w14:textId="2EB683A9" w:rsidR="001859D4" w:rsidRPr="004F608E" w:rsidRDefault="00E01D6D" w:rsidP="001859D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55F7" w14:textId="77777777" w:rsidR="001859D4" w:rsidRPr="004F608E" w:rsidRDefault="001859D4" w:rsidP="001859D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C0AD461" w14:textId="77777777" w:rsidR="001859D4" w:rsidRPr="004F608E" w:rsidRDefault="001859D4" w:rsidP="001859D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33B" w14:textId="77777777" w:rsidR="001859D4" w:rsidRPr="004F608E" w:rsidRDefault="001859D4" w:rsidP="001859D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0846" w:rsidRPr="004F608E" w14:paraId="648425B1" w14:textId="77777777" w:rsidTr="00344028">
        <w:tc>
          <w:tcPr>
            <w:tcW w:w="126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D075" w14:textId="77777777" w:rsidR="00890846" w:rsidRPr="004F608E" w:rsidRDefault="00890846" w:rsidP="00890846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5CA" w14:textId="77777777" w:rsidR="00890846" w:rsidRPr="004F608E" w:rsidRDefault="00890846" w:rsidP="008908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AC" w:rsidRPr="004F608E" w14:paraId="03B0B89F" w14:textId="77777777" w:rsidTr="0034402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D2F0" w14:textId="77777777" w:rsidR="00D257AC" w:rsidRPr="004F608E" w:rsidRDefault="00D257AC" w:rsidP="00D257AC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20A5" w14:textId="77777777" w:rsidR="00D257AC" w:rsidRPr="004F608E" w:rsidRDefault="00D257AC" w:rsidP="00D257AC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4384" w14:textId="69D46E70" w:rsidR="00D257AC" w:rsidRPr="004F608E" w:rsidRDefault="00344028" w:rsidP="00D257A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F62C" w14:textId="77777777" w:rsidR="00D257AC" w:rsidRPr="004F608E" w:rsidRDefault="00D257AC" w:rsidP="00D257A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3EB9F1" w14:textId="77777777" w:rsidR="00D257AC" w:rsidRPr="004F608E" w:rsidRDefault="00D257AC" w:rsidP="00D257A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704917" w14:textId="77777777" w:rsidR="00D257AC" w:rsidRPr="004F608E" w:rsidRDefault="00D257AC" w:rsidP="00D257A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44028" w:rsidRPr="004F608E" w14:paraId="781E8091" w14:textId="77777777" w:rsidTr="0034402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FF96" w14:textId="77777777" w:rsidR="00344028" w:rsidRPr="004F608E" w:rsidRDefault="00344028" w:rsidP="00344028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F9F4" w14:textId="3B1BF07F" w:rsidR="00344028" w:rsidRPr="004F608E" w:rsidRDefault="00344028" w:rsidP="00344028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 zestawie dołączony kabel sieciowy RJ45, min. CAT 6A, dlugość min. 3 m, w kolorze szarym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E507" w14:textId="68838DA1" w:rsidR="00344028" w:rsidRPr="004F608E" w:rsidRDefault="00344028" w:rsidP="0034402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F9C9" w14:textId="77777777" w:rsidR="00344028" w:rsidRPr="004F608E" w:rsidRDefault="00344028" w:rsidP="0034402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946F5B" w14:textId="77777777" w:rsidR="00344028" w:rsidRPr="004F608E" w:rsidRDefault="00344028" w:rsidP="0034402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80E001" w14:textId="77777777" w:rsidR="00344028" w:rsidRPr="004F608E" w:rsidRDefault="00344028" w:rsidP="0034402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257AC" w:rsidRPr="004F608E" w14:paraId="26EA35BB" w14:textId="77777777" w:rsidTr="0034402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6742" w14:textId="77777777" w:rsidR="00D257AC" w:rsidRPr="004F608E" w:rsidRDefault="00D257AC" w:rsidP="00D257AC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0AFF" w14:textId="53F6976D" w:rsidR="00D257AC" w:rsidRPr="004F608E" w:rsidRDefault="00344028" w:rsidP="00344028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Tonery muszą być być oryginalnymi tonerami producenta urządzenia lub rekomendowanymi przez producenta urządzenia, nowe i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9F12" w14:textId="6D82F5CE" w:rsidR="00D257AC" w:rsidRPr="004F608E" w:rsidRDefault="00344028" w:rsidP="00D25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457D" w14:textId="77777777" w:rsidR="00D257AC" w:rsidRPr="004F608E" w:rsidRDefault="00D257AC" w:rsidP="00D257A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0A49EFB" w14:textId="77777777" w:rsidR="00D257AC" w:rsidRPr="004F608E" w:rsidRDefault="00D257AC" w:rsidP="00D257A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73E378" w14:textId="77777777" w:rsidR="00D257AC" w:rsidRPr="004F608E" w:rsidRDefault="00D257AC" w:rsidP="00D257AC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68BA8E16" w14:textId="77777777" w:rsidTr="0034402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1730" w14:textId="77777777" w:rsidR="00E01D6D" w:rsidRPr="004F608E" w:rsidRDefault="00E01D6D" w:rsidP="00E01D6D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2E29" w14:textId="009670D5" w:rsidR="00E01D6D" w:rsidRPr="004F608E" w:rsidRDefault="00E01D6D" w:rsidP="00E01D6D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reakcji serwisu: max. 72h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8454" w14:textId="2ED34E2F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8C81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412779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943B7B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42DB8387" w14:textId="77777777" w:rsidTr="00344028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13A3F" w14:textId="77777777" w:rsidR="00E01D6D" w:rsidRPr="004F608E" w:rsidRDefault="00E01D6D" w:rsidP="00E01D6D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316C" w14:textId="59F8592D" w:rsidR="00E01D6D" w:rsidRPr="004F608E" w:rsidRDefault="00E01D6D" w:rsidP="00E01D6D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Gwarancja Min. 24 miesięce.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A7FE" w14:textId="416BF9F8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1AF1D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1F7BE55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84D91B5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699D68E5" w14:textId="77777777" w:rsidTr="00E01D6D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892E" w14:textId="77777777" w:rsidR="00E01D6D" w:rsidRPr="004F608E" w:rsidRDefault="00E01D6D" w:rsidP="00E01D6D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84E6" w14:textId="66616AB2" w:rsidR="00E01D6D" w:rsidRPr="004F608E" w:rsidRDefault="00E01D6D" w:rsidP="00E01D6D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Serwis świadczony w miejscu instalacji sprzętu.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4790" w14:textId="42471311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4619C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F19913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B8A7453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55A76636" w14:textId="77777777" w:rsidTr="00E01D6D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03BD" w14:textId="77777777" w:rsidR="00E01D6D" w:rsidRPr="004F608E" w:rsidRDefault="00E01D6D" w:rsidP="00E01D6D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4EBD" w14:textId="27401513" w:rsidR="00E01D6D" w:rsidRPr="004F608E" w:rsidRDefault="00E01D6D" w:rsidP="00E01D6D">
            <w:pPr>
              <w:rPr>
                <w:rFonts w:ascii="Arial" w:hAnsi="Arial" w:cs="Arial"/>
                <w:sz w:val="20"/>
                <w:szCs w:val="20"/>
              </w:rPr>
            </w:pP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Firma serwisująca musi posiadać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certyfikat ISO 9001 na świadczenie usług serwisowych oraz posiadać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autoryzacje producenta urządzenia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(dokumenty potwierdzające załączyć do oferty)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83C7" w14:textId="6AE8C9BD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17F8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5B8B84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BB3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1D6D" w:rsidRPr="004F608E" w14:paraId="5380F21E" w14:textId="77777777" w:rsidTr="00E01D6D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0AB3" w14:textId="77777777" w:rsidR="00E01D6D" w:rsidRPr="004F608E" w:rsidRDefault="00E01D6D" w:rsidP="00E01D6D">
            <w:pPr>
              <w:pStyle w:val="Standard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29C6" w14:textId="2D20B3A4" w:rsidR="00E01D6D" w:rsidRPr="004F608E" w:rsidRDefault="00E01D6D" w:rsidP="00E01D6D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Oświadczenie producenta drukarki, że w przypadku nie wywiązywania się z obowiązków gwarancyjnych oferenta lub firmy serwisującej, przejmie on na siebie wszelkie zobowiązania związane z serwisem.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8C57" w14:textId="5FF4C61E" w:rsidR="00E01D6D" w:rsidRPr="004F608E" w:rsidRDefault="00E01D6D" w:rsidP="00E0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9F60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BD6016F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E2D" w14:textId="77777777" w:rsidR="00E01D6D" w:rsidRPr="004F608E" w:rsidRDefault="00E01D6D" w:rsidP="00E01D6D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258B68B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  <w:r w:rsidRPr="004F608E">
        <w:rPr>
          <w:rFonts w:ascii="Arial" w:hAnsi="Arial" w:cs="Arial"/>
          <w:sz w:val="20"/>
          <w:szCs w:val="20"/>
        </w:rPr>
        <w:br w:type="page"/>
      </w:r>
    </w:p>
    <w:p w14:paraId="0FC2C8B2" w14:textId="6DC534BE" w:rsidR="00E94C77" w:rsidRPr="004F608E" w:rsidRDefault="00E94C77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b/>
          <w:sz w:val="20"/>
          <w:szCs w:val="20"/>
        </w:rPr>
        <w:lastRenderedPageBreak/>
        <w:t>Eb6 (</w:t>
      </w:r>
      <w:r w:rsidR="009D1E68" w:rsidRPr="004F608E">
        <w:rPr>
          <w:rFonts w:ascii="Arial" w:hAnsi="Arial" w:cs="Arial"/>
          <w:b/>
          <w:sz w:val="20"/>
          <w:szCs w:val="20"/>
        </w:rPr>
        <w:t>Drukarka A4 cz-b z funkcją skanera</w:t>
      </w:r>
      <w:r w:rsidRPr="004F608E">
        <w:rPr>
          <w:rFonts w:ascii="Arial" w:hAnsi="Arial" w:cs="Arial"/>
          <w:b/>
          <w:sz w:val="20"/>
          <w:szCs w:val="20"/>
        </w:rPr>
        <w:t>) - 7 S</w:t>
      </w:r>
      <w:r w:rsidR="00BB6C33">
        <w:rPr>
          <w:rFonts w:ascii="Arial" w:hAnsi="Arial" w:cs="Arial"/>
          <w:b/>
          <w:sz w:val="20"/>
          <w:szCs w:val="20"/>
        </w:rPr>
        <w:t>zt.</w:t>
      </w:r>
    </w:p>
    <w:p w14:paraId="23BF0CFB" w14:textId="3DD0D68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producenta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361B832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i typ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6E44D27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Kraj pochodzenia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F7095B9" w14:textId="18958AA9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Rok produkcji (min. 202</w:t>
      </w:r>
      <w:r w:rsidR="00BB6C33">
        <w:rPr>
          <w:rFonts w:ascii="Arial" w:hAnsi="Arial" w:cs="Arial"/>
          <w:sz w:val="20"/>
          <w:szCs w:val="20"/>
          <w:lang w:val="pl-PL"/>
        </w:rPr>
        <w:t>1</w:t>
      </w:r>
      <w:r w:rsidRPr="004F608E">
        <w:rPr>
          <w:rFonts w:ascii="Arial" w:hAnsi="Arial" w:cs="Arial"/>
          <w:sz w:val="20"/>
          <w:szCs w:val="20"/>
          <w:lang w:val="pl-PL"/>
        </w:rPr>
        <w:t>)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1D2CE221" w14:textId="77777777" w:rsidR="00405504" w:rsidRPr="004F608E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387"/>
        <w:gridCol w:w="1559"/>
        <w:gridCol w:w="2977"/>
        <w:gridCol w:w="2126"/>
        <w:gridCol w:w="1702"/>
      </w:tblGrid>
      <w:tr w:rsidR="007023B4" w:rsidRPr="004F608E" w14:paraId="2889877C" w14:textId="77777777" w:rsidTr="009453AA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BD2A5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E8CC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 do 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A052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 (parametry)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24D6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BDE51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8239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w materiałach </w:t>
            </w:r>
          </w:p>
          <w:p w14:paraId="44FC9268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7023B4" w:rsidRPr="004F608E" w14:paraId="1E932F3A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F6282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F37D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C938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35C5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AAE5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F559" w14:textId="77777777" w:rsidR="007023B4" w:rsidRPr="004F608E" w:rsidRDefault="007023B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7023B4" w:rsidRPr="004F608E" w14:paraId="7E724806" w14:textId="77777777" w:rsidTr="009453AA">
        <w:trPr>
          <w:trHeight w:val="278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7A06" w14:textId="77777777" w:rsidR="007023B4" w:rsidRPr="004F608E" w:rsidRDefault="007023B4" w:rsidP="0070134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0E343" w14:textId="77777777" w:rsidR="007023B4" w:rsidRPr="004F608E" w:rsidRDefault="007023B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FB6C30" w14:textId="77777777" w:rsidR="007023B4" w:rsidRPr="004F608E" w:rsidRDefault="007023B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67079F7B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FF2D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1186" w14:textId="04B8C85F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Technologia druku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Monochromatyczny druk laserowy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3A04" w14:textId="405E5323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85D1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8787F04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8FF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423B5675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3183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43C9" w14:textId="3F8645A5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Format druku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A4, A5, A6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3DA6" w14:textId="7DA82FBE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8FC04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C29292D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9C7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17DC070E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A510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507E" w14:textId="2DF4F341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Prędkość druku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Min. 40 str./min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F160" w14:textId="383C778C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5D69B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2E6ACE9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DC1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4F4537B0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5191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0B56" w14:textId="2CA1A023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Maksymalne miesięczne obciążenie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>Min.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200 000 str.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C85D6" w14:textId="02C30284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20EF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DD74186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D36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2CA147AF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482F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0679" w14:textId="12BBA548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Rozdzielczość optyczna druku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1200x1200 dpi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09CE" w14:textId="0E442E77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E001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62B5ABC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600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3824A667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DDD0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5B37" w14:textId="6D17F00D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Podajnik skanera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Dwustronny jednoprzebiegowy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20FB" w14:textId="68B73AA9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E20C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4B6CE49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C59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545FBDCE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8F9D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DD7" w14:textId="7FB5CCD9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Procesor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>Min. 1,0 GHz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D8DA" w14:textId="58525569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CB34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0E589F2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CB9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126C4E2F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778D" w14:textId="77777777" w:rsidR="007023B4" w:rsidRPr="004F608E" w:rsidRDefault="00F1687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55C1" w14:textId="5164D718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Pamięć RAM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Min. 1,0 GB z możliwością rozbudowy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BEEF" w14:textId="69A38C30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8701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7E70355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924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16874" w:rsidRPr="004F608E" w14:paraId="3A51EA65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2E53" w14:textId="77777777" w:rsidR="00F16874" w:rsidRPr="004F608E" w:rsidRDefault="00F16874" w:rsidP="00F16874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E0A69" w14:textId="30F3F552" w:rsidR="00F16874" w:rsidRPr="004F608E" w:rsidRDefault="00F16874" w:rsidP="00F16874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Obsługiwane systemy operacyjne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Wszystkie bieżące wersje Microsoft Windows, Mac OS X wersja 10,6 lub wyższa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12F9" w14:textId="086B20A2" w:rsidR="00F16874" w:rsidRPr="004F608E" w:rsidRDefault="00B733E5" w:rsidP="00F1687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901C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0EB4EBE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BA4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71CA5976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057F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CD0C" w14:textId="37E1A5CB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Czas wydruku pierwszej </w:t>
            </w:r>
            <w:r w:rsidR="007F041F" w:rsidRPr="004F608E">
              <w:rPr>
                <w:rFonts w:ascii="Arial" w:hAnsi="Arial" w:cs="Arial"/>
                <w:sz w:val="20"/>
                <w:szCs w:val="20"/>
              </w:rPr>
              <w:t>strony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Max. 6,5 sek.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458F" w14:textId="10CFA8F1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770F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22D5ACF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14E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7440D839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F2AF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164B" w14:textId="2323114F" w:rsidR="007023B4" w:rsidRPr="004F608E" w:rsidRDefault="00F1687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Ekran</w:t>
            </w:r>
            <w:r w:rsidR="007023B4" w:rsidRPr="004F608E">
              <w:rPr>
                <w:rFonts w:ascii="Arial" w:hAnsi="Arial" w:cs="Arial"/>
                <w:sz w:val="20"/>
                <w:szCs w:val="20"/>
              </w:rPr>
              <w:t xml:space="preserve"> dotykowy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Min. 8 cali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8F251" w14:textId="0990E0F9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FAAB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7916C08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6B0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16874" w:rsidRPr="004F608E" w14:paraId="74A37EEA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FE30" w14:textId="77777777" w:rsidR="00F16874" w:rsidRPr="004F608E" w:rsidRDefault="00F16874" w:rsidP="00F16874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5E76" w14:textId="3DBCE5CB" w:rsidR="00F16874" w:rsidRPr="004F608E" w:rsidRDefault="00B733E5" w:rsidP="00F16874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Min. 2 podajniki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papieru</w:t>
            </w:r>
            <w:r w:rsidRPr="004F608E">
              <w:rPr>
                <w:rFonts w:ascii="Arial" w:hAnsi="Arial" w:cs="Arial"/>
                <w:sz w:val="20"/>
                <w:szCs w:val="20"/>
              </w:rPr>
              <w:t>, w tym co najmniej jeden w formie zamkniętej kasety dla arkuszy A4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CBC8" w14:textId="16136582" w:rsidR="00F16874" w:rsidRPr="004F608E" w:rsidRDefault="00B733E5" w:rsidP="00F1687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D7552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CCAB76F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5B3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16874" w:rsidRPr="004F608E" w14:paraId="770C778A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BD83" w14:textId="77777777" w:rsidR="00F16874" w:rsidRPr="004F608E" w:rsidRDefault="00F16874" w:rsidP="00F16874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10A5" w14:textId="69E5A0CA" w:rsidR="00F16874" w:rsidRPr="004F608E" w:rsidRDefault="00F16874" w:rsidP="00F16874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Pojemność podajnika papieru w formie zamkniętej kasety dla arkuszy A4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83C7" w14:textId="0129F6C9" w:rsidR="00F16874" w:rsidRPr="004F608E" w:rsidRDefault="00B733E5" w:rsidP="00F1687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2A1A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9A22C38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516" w14:textId="77777777" w:rsidR="00F16874" w:rsidRPr="004F608E" w:rsidRDefault="00F16874" w:rsidP="00F16874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1A67BCF3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CE5D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888B" w14:textId="4DF9D63E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Możliwość rozbudowania</w:t>
            </w:r>
            <w:r w:rsidR="00F16874" w:rsidRPr="004F608E">
              <w:rPr>
                <w:rFonts w:ascii="Arial" w:hAnsi="Arial" w:cs="Arial"/>
                <w:sz w:val="20"/>
                <w:szCs w:val="20"/>
              </w:rPr>
              <w:t xml:space="preserve"> co najmniej o jeden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kolejny podajnik papieru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36A1" w14:textId="41ED263B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9B2D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AC3DB46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2AC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3E96B786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6F4D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9937" w14:textId="1FBABD99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Obsługiwana gramatura papieru</w:t>
            </w:r>
            <w:r w:rsidR="009453AA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60-199 g/m2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AE51" w14:textId="41E07B87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4361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99D8D93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FC2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12C007F1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658C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8BD8" w14:textId="1DE53410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Duplex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 xml:space="preserve"> Automatyczny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8AB17" w14:textId="31E6013A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9873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3ED60CD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6F7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7D5D1623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6398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9D26" w14:textId="785E3FC2" w:rsidR="007023B4" w:rsidRPr="004F608E" w:rsidRDefault="007023B4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Waga urządzenia</w:t>
            </w:r>
            <w:r w:rsidR="00B733E5" w:rsidRPr="004F608E">
              <w:rPr>
                <w:rFonts w:ascii="Arial" w:hAnsi="Arial" w:cs="Arial"/>
                <w:sz w:val="20"/>
                <w:szCs w:val="20"/>
              </w:rPr>
              <w:t>: Max. 35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C066" w14:textId="27AEFA74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0429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2518384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B00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023B4" w:rsidRPr="004F608E" w14:paraId="40F69BFE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7466E" w14:textId="77777777" w:rsidR="007023B4" w:rsidRPr="004F608E" w:rsidRDefault="007023B4" w:rsidP="0070134B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E4C5" w14:textId="4DD775A6" w:rsidR="007023B4" w:rsidRPr="004F608E" w:rsidRDefault="00B733E5" w:rsidP="0070134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Włączanie/wyłączanie portów, SNMPv3, 802.1X, Zabezpieczenie przed instalacją złośliwego oprogramowania. Moduł TPM Trusted Platform Module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2852" w14:textId="005B5987" w:rsidR="007023B4" w:rsidRPr="004F608E" w:rsidRDefault="00B733E5" w:rsidP="0070134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8199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A6979B7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EA0" w14:textId="77777777" w:rsidR="007023B4" w:rsidRPr="004F608E" w:rsidRDefault="007023B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1398362C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3E22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768B" w14:textId="19700323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2 porty USB 2.0, Ethernet 10/100/1000Base-T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8452" w14:textId="4B8649BD" w:rsidR="00B733E5" w:rsidRPr="004F608E" w:rsidRDefault="00B733E5" w:rsidP="00B733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3FEC0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F70F819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3BC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34A8E028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E56A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EC85" w14:textId="085B6D5C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Język opisu strony: PCL 6, emulacja Postscript 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A26C" w14:textId="79C7AC41" w:rsidR="00B733E5" w:rsidRPr="004F608E" w:rsidRDefault="00B733E5" w:rsidP="00B733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0FF4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1D5F441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21E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3B04E4FB" w14:textId="77777777" w:rsidTr="009453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2E68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1762" w14:textId="0269D64C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Obsługa tonera pozwalającego na wydruk co najmniej 20 000 stron zgodnie z normą n ISO/IEC 19752.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EF02" w14:textId="7C28249C" w:rsidR="00B733E5" w:rsidRPr="004F608E" w:rsidRDefault="00B733E5" w:rsidP="00B733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E27E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66CA92F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666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24672FCA" w14:textId="77777777" w:rsidTr="0070134B">
        <w:tc>
          <w:tcPr>
            <w:tcW w:w="1267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C298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CE7" w14:textId="77777777" w:rsidR="00B733E5" w:rsidRPr="004F608E" w:rsidRDefault="00B733E5" w:rsidP="00B733E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E5" w:rsidRPr="004F608E" w14:paraId="18217D66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1201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7DFE" w14:textId="77777777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33A5" w14:textId="307B6EB1" w:rsidR="00B733E5" w:rsidRPr="004F608E" w:rsidRDefault="00B733E5" w:rsidP="00B733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0787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D997D90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72EE02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2ED9689D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519F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234A" w14:textId="6E1E8D42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 zestawie dołączony kabel sieciowy RJ45, min. CAT 6A, dlugość min. 3 m, w kolorze szarym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C89D" w14:textId="0A523CBE" w:rsidR="00B733E5" w:rsidRPr="004F608E" w:rsidRDefault="00B733E5" w:rsidP="00B733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1D1A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F36835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9F1731A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3C09C45D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6E25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27536" w14:textId="26C0710E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Tonery muszą być być oryginalnymi tonerami producenta urządzenia lub rekomendowanymi przez producenta urządzenia, nowe i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3E16" w14:textId="0FF10098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57E94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D5AA29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EDE227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3773A17D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0797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3039A" w14:textId="60729254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reakcji serwisu max. 72h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D2F6" w14:textId="0C5C6BD7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DAB2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6DCA265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94F04B1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4588D015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122C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130D" w14:textId="600D468E" w:rsidR="00B733E5" w:rsidRPr="004F608E" w:rsidRDefault="00B733E5" w:rsidP="00B733E5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Możliwość montażu czytnika kart zbliżeniowych w </w:t>
            </w:r>
            <w:r w:rsidRPr="004F608E">
              <w:rPr>
                <w:rFonts w:ascii="Arial" w:hAnsi="Arial" w:cs="Arial"/>
                <w:sz w:val="20"/>
                <w:szCs w:val="20"/>
              </w:rPr>
              <w:lastRenderedPageBreak/>
              <w:t>dedykowanym miejscu obudowy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B73C" w14:textId="1EFD869E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46A5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D11D94" w14:textId="77777777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6689780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0C16134F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9384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F949" w14:textId="7CF8FB6B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Możliwość integracji z oprogramowaniem firm trzecich poprzez wgranie do urządzenia klienta oprogramowania. W standardzie urządzenie ma być przygotowane  do instalacji oprogramowania m.in. do obsługi systemu wydruku podążającego.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2030" w14:textId="016CFB21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5B3E6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1832598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F46040D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20D58003" w14:textId="77777777" w:rsidTr="009453A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EE751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F109" w14:textId="5550825B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Gwarancja Min. 24 miesięce.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9B3E" w14:textId="4ED62B2A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8379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CF8CA6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253B863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0697A5A0" w14:textId="77777777" w:rsidTr="002673B4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CED2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F35B0" w14:textId="0942B7BD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Serwis świadczony w miejscu instalacji sprzętu.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9440" w14:textId="5F8F7A17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49FE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FA80F2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319E6E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1D3DF51B" w14:textId="77777777" w:rsidTr="002673B4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9F6E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EA32" w14:textId="1E4BB98C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Firma serwisująca musi posiadać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certyfikat ISO 9001 na świadczenie usług serwisowych oraz posiadać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autoryzacje producenta urządzenia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(dokumenty potwierdzające załączyć do oferty)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5297" w14:textId="5A19E6A1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2DD7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4A79C7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E0D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733E5" w:rsidRPr="004F608E" w14:paraId="20F811EF" w14:textId="77777777" w:rsidTr="002673B4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F08B" w14:textId="77777777" w:rsidR="00B733E5" w:rsidRPr="004F608E" w:rsidRDefault="00B733E5" w:rsidP="00B733E5">
            <w:pPr>
              <w:pStyle w:val="Standard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3DF3D" w14:textId="2EB1A63A" w:rsidR="00B733E5" w:rsidRPr="004F608E" w:rsidRDefault="00B733E5" w:rsidP="00B733E5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Oświadczenie producenta drukarki, że w przypadku nie wywiązywania się z obowiązków gwarancyjnych oferenta lub firmy serwisującej, przejmie on na siebie wszelkie zobowiązania związane z serwisem.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D95D" w14:textId="7042BC95" w:rsidR="00B733E5" w:rsidRPr="004F608E" w:rsidRDefault="00B733E5" w:rsidP="00B7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9317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CF99CB7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DA2" w14:textId="77777777" w:rsidR="00B733E5" w:rsidRPr="004F608E" w:rsidRDefault="00B733E5" w:rsidP="00B733E5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5EF7419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</w:p>
    <w:p w14:paraId="0E45B7FB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  <w:r w:rsidRPr="004F608E">
        <w:rPr>
          <w:rFonts w:ascii="Arial" w:hAnsi="Arial" w:cs="Arial"/>
          <w:sz w:val="20"/>
          <w:szCs w:val="20"/>
        </w:rPr>
        <w:br w:type="page"/>
      </w:r>
    </w:p>
    <w:p w14:paraId="60FF1C5A" w14:textId="0E5E507D" w:rsidR="00E94C77" w:rsidRPr="004F608E" w:rsidRDefault="00E94C77" w:rsidP="00E94C77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b/>
          <w:sz w:val="20"/>
          <w:szCs w:val="20"/>
        </w:rPr>
        <w:lastRenderedPageBreak/>
        <w:t>Eb6 (</w:t>
      </w:r>
      <w:r w:rsidR="009D1E68" w:rsidRPr="004F608E">
        <w:rPr>
          <w:rFonts w:ascii="Arial" w:hAnsi="Arial" w:cs="Arial"/>
          <w:b/>
          <w:sz w:val="20"/>
          <w:szCs w:val="20"/>
        </w:rPr>
        <w:t>Drukarka A4 cz-b z funkcją skanera z czytnikiem</w:t>
      </w:r>
      <w:r w:rsidRPr="004F608E">
        <w:rPr>
          <w:rFonts w:ascii="Arial" w:hAnsi="Arial" w:cs="Arial"/>
          <w:b/>
          <w:sz w:val="20"/>
          <w:szCs w:val="20"/>
        </w:rPr>
        <w:t>) - 20 SZT</w:t>
      </w:r>
      <w:r w:rsidRPr="004F608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8FCD163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producenta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5F99ED5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i typ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44EF904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Kraj pochodzenia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4B3EBA9" w14:textId="5DE15D6D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Rok produkcji (min. 20</w:t>
      </w:r>
      <w:r w:rsidR="00331288">
        <w:rPr>
          <w:rFonts w:ascii="Arial" w:hAnsi="Arial" w:cs="Arial"/>
          <w:sz w:val="20"/>
          <w:szCs w:val="20"/>
          <w:lang w:val="pl-PL"/>
        </w:rPr>
        <w:t>21</w:t>
      </w:r>
      <w:r w:rsidRPr="004F608E">
        <w:rPr>
          <w:rFonts w:ascii="Arial" w:hAnsi="Arial" w:cs="Arial"/>
          <w:sz w:val="20"/>
          <w:szCs w:val="20"/>
          <w:lang w:val="pl-PL"/>
        </w:rPr>
        <w:t>)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3564B119" w14:textId="77777777" w:rsidR="00405504" w:rsidRPr="004F608E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387"/>
        <w:gridCol w:w="1559"/>
        <w:gridCol w:w="3402"/>
        <w:gridCol w:w="1701"/>
        <w:gridCol w:w="1702"/>
      </w:tblGrid>
      <w:tr w:rsidR="00E640B6" w:rsidRPr="004F608E" w14:paraId="0BDB6D6E" w14:textId="77777777" w:rsidTr="008E6950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AEBEA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95610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 do 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6694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 (parametry)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6E92C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C19AC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1A96A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w materiałach </w:t>
            </w:r>
          </w:p>
          <w:p w14:paraId="46ECF763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E640B6" w:rsidRPr="004F608E" w14:paraId="345676D1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CDFA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F8C9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038B9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D4DF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2350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85AA" w14:textId="77777777" w:rsidR="00E640B6" w:rsidRPr="004F608E" w:rsidRDefault="00E640B6" w:rsidP="0027018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E640B6" w:rsidRPr="004F608E" w14:paraId="5B7C1488" w14:textId="77777777" w:rsidTr="008E6950">
        <w:trPr>
          <w:trHeight w:val="278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90245" w14:textId="77777777" w:rsidR="00E640B6" w:rsidRPr="004F608E" w:rsidRDefault="00E640B6" w:rsidP="00270187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19CF" w14:textId="77777777" w:rsidR="00E640B6" w:rsidRPr="004F608E" w:rsidRDefault="00E640B6" w:rsidP="00270187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E00713" w14:textId="77777777" w:rsidR="00E640B6" w:rsidRPr="004F608E" w:rsidRDefault="00E640B6" w:rsidP="00270187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B815C5C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C7AD3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CD30" w14:textId="52C47EBB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Technologia druku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Monochromatyczny druk laserowy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90CA" w14:textId="75EE0894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73DD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628E75C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ADA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499F170A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13FB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66DD" w14:textId="50A4E21A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Format druku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A4, A5, A6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0EAB" w14:textId="47CC1EBC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7C8E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8D12388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158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4C604D90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ABB4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06C2" w14:textId="65E93706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Prędkość druku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40 str./min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2FC0" w14:textId="7CC3EDA2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822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69E3012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B11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CDA45CE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649B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C593D" w14:textId="3754FBA0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Maksymalne miesięczne obciążenie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200 000 str.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4537" w14:textId="038049CE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1078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4789BF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54B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F1D1FCA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4B539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06D3" w14:textId="680E9E36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Rozdzielczość optyczna druku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1200x1200 dpi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B28F" w14:textId="6B9C1151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CC9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FABE432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CDC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2E196833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673E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9C1B" w14:textId="1B7FEE71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Podajnik skanera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Dwustronny jednoprzebiegowy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5E79" w14:textId="5D513414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174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BC6F2E4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95B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D1ABE" w:rsidRPr="004F608E" w14:paraId="381D1ECD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3296" w14:textId="77777777" w:rsidR="002D1ABE" w:rsidRPr="004F608E" w:rsidRDefault="002D1ABE" w:rsidP="002D1ABE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77F7" w14:textId="1F3D58A6" w:rsidR="002D1ABE" w:rsidRPr="004F608E" w:rsidRDefault="002D1ABE" w:rsidP="002D1ABE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Prędkość kopiowania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20 stron A4/min.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FF8C" w14:textId="0F47D396" w:rsidR="002D1ABE" w:rsidRPr="004F608E" w:rsidRDefault="007046CB" w:rsidP="002D1AB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55E7" w14:textId="77777777" w:rsidR="002D1ABE" w:rsidRPr="004F608E" w:rsidRDefault="002D1ABE" w:rsidP="002D1AB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5AE7A06" w14:textId="77777777" w:rsidR="002D1ABE" w:rsidRPr="004F608E" w:rsidRDefault="002D1ABE" w:rsidP="002D1AB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2BA" w14:textId="77777777" w:rsidR="002D1ABE" w:rsidRPr="004F608E" w:rsidRDefault="002D1ABE" w:rsidP="002D1AB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041ED856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6128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2EB2" w14:textId="3BFB2AE8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Procesor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>Min. 1,0 GHz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3437A" w14:textId="518CDFAF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04683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19DC2F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4FB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062F3F51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0E3B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CB5B" w14:textId="1647F559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Pamięć RAM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1,0 GB z możliwością rozbudowy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430D" w14:textId="1D5BAA4B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3BEA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AF652F5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76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45EB500D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CB242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F71C8" w14:textId="04880DFE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Obsługiwane systemy operacyjne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Wszystkie bieżące wersje Microsoft Windows, Mac OS X wersja 10,6 lub wyższa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CDD66" w14:textId="036A3ABA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606E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05E35A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B67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6E8CAC9B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D032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0752" w14:textId="07D21081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wydruku pierwszej strony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Max. 6,5 sek.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FCA0E" w14:textId="00F64964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738E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17EECA24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C50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8D7EBA1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6A475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D094" w14:textId="6F40BE6A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Ekran dotykowy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8 cali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1A0D3" w14:textId="4E8C8C7C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7713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E0BE521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291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4D30E016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4924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D91F" w14:textId="6E069554" w:rsidR="00E640B6" w:rsidRPr="004F608E" w:rsidRDefault="007046CB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Min. 2 podajniki papieru, w tym co najmniej jeden w formie zamkniętej kasety dla arkuszy A4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5B71" w14:textId="42082BFE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EE71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17F5092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3FB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803EA47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85E7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EDEC" w14:textId="24428A6A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Pojemność podajnika papieru w formie zamkniętej kasety dla arkuszy A4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64C01" w14:textId="44F33A16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90F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63C1BF5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A19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24B4FE53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6FC0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D6F0" w14:textId="53AD9ACA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Możliwość rozbudowania co najmniej o jeden kolejny podajnik papieru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AC41" w14:textId="43E8618D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DEC7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19355BB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DD0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4312B640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7012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4C0A" w14:textId="7F9ED5EA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Obsługiwana gramatura papieru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60-199 g/m2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EEBE1" w14:textId="157EFE24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0530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DEFABD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502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10C2D063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9E13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1D2A" w14:textId="262FA3F9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Duplex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 xml:space="preserve"> Automatyczny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9B11" w14:textId="13EC4134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BA79A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329A34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695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7BD3B966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1BFE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9154" w14:textId="7EEFAAC4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Waga urządzenia</w:t>
            </w:r>
            <w:r w:rsidR="007046CB" w:rsidRPr="004F608E">
              <w:rPr>
                <w:rFonts w:ascii="Arial" w:hAnsi="Arial" w:cs="Arial"/>
                <w:sz w:val="20"/>
                <w:szCs w:val="20"/>
              </w:rPr>
              <w:t>: Max. 38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303E1" w14:textId="3A3A5F0C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A9B3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B332580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183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3B0B53A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83F5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F1E5" w14:textId="212315EC" w:rsidR="00E640B6" w:rsidRPr="004F608E" w:rsidRDefault="007046CB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Włączanie/wyłączanie portów, SNMPv3, 802.1X, Zabezpieczenie przed instalacją złośliwego oprogramowania. Moduł TPM Trusted Platform Module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B840" w14:textId="50432049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7C31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51030E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43D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18162410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4D56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98DC" w14:textId="3AE880F5" w:rsidR="00E640B6" w:rsidRPr="004F608E" w:rsidRDefault="009A5C7B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>
              <w:rPr>
                <w:rFonts w:ascii="Arial" w:hAnsi="Arial" w:cs="Arial"/>
                <w:sz w:val="20"/>
                <w:szCs w:val="20"/>
              </w:rPr>
              <w:t>wyposażone w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czytnik kart zbliżeniowych w standardach MIFARE DESFire oraz NFC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AB301" w14:textId="63124DE4" w:rsidR="00E640B6" w:rsidRPr="004F608E" w:rsidRDefault="007046CB" w:rsidP="00B17C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02E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D974EEF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4F0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529FC9D0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281F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9EA7A" w14:textId="5FFF5CCC" w:rsidR="00E640B6" w:rsidRPr="004F608E" w:rsidRDefault="008E6950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2 porty USB 2.0, Ethernet 10/100/1000Base-T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3385" w14:textId="4760AE7A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500E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6AA01A7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1F9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2A905EBF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1EC9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D6EA" w14:textId="06C1E80A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Język opisu strony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: PCL 6, emulacja Postscript 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4BD4E" w14:textId="2E77DCDC" w:rsidR="00E640B6" w:rsidRPr="004F608E" w:rsidRDefault="007046CB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1B33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0C34069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2B2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7EB4763E" w14:textId="77777777" w:rsidTr="008E6950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8512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12E1" w14:textId="74FBC203" w:rsidR="00E640B6" w:rsidRPr="004F608E" w:rsidRDefault="008E6950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Obsługa tonera pozwalającego na wydruk co najmniej 20 000 stron zgodnie z normą n ISO/IEC 19752.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07A6" w14:textId="0C552290" w:rsidR="008E6950" w:rsidRPr="004F608E" w:rsidRDefault="008E6950" w:rsidP="008E695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30D6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6E67129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FA2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25AA90E6" w14:textId="77777777" w:rsidTr="00270187">
        <w:tc>
          <w:tcPr>
            <w:tcW w:w="1267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12A0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340" w14:textId="77777777" w:rsidR="00E640B6" w:rsidRPr="004F608E" w:rsidRDefault="00E640B6" w:rsidP="002701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0B6" w:rsidRPr="004F608E" w14:paraId="2A7CE7AD" w14:textId="77777777" w:rsidTr="008E69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8872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3C6D" w14:textId="77777777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1896" w14:textId="1580EB5C" w:rsidR="00E640B6" w:rsidRPr="004F608E" w:rsidRDefault="008E6950" w:rsidP="002701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F70D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448F48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53983AA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6E7F" w:rsidRPr="004F608E" w14:paraId="12932F26" w14:textId="77777777" w:rsidTr="008E69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70A6" w14:textId="77777777" w:rsidR="00006E7F" w:rsidRPr="004F608E" w:rsidRDefault="00006E7F" w:rsidP="00006E7F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C4967" w14:textId="6D44A3D4" w:rsidR="00006E7F" w:rsidRPr="004F608E" w:rsidRDefault="008E6950" w:rsidP="00006E7F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 zestawie dołączony kabel sieciowy RJ45, min. CAT 6A, dlugość min. 3 m, w kolorze szarym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B7A1" w14:textId="77F56544" w:rsidR="00006E7F" w:rsidRPr="004F608E" w:rsidRDefault="008E6950" w:rsidP="0000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72B4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F424DB7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AC35A7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40B14AF5" w14:textId="77777777" w:rsidTr="008E69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A64D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9245" w14:textId="7A31584D" w:rsidR="00E640B6" w:rsidRPr="004F608E" w:rsidRDefault="008E6950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Tonery muszą być być oryginalnymi tonerami producenta urządzenia lub rekomendowanymi przez producenta urządzenia, nowe i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20AE" w14:textId="4D134971" w:rsidR="00E640B6" w:rsidRPr="004F608E" w:rsidRDefault="008E6950" w:rsidP="002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9539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B34F4D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F5FB29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40B6" w:rsidRPr="004F608E" w14:paraId="30183935" w14:textId="77777777" w:rsidTr="008E69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6487" w14:textId="77777777" w:rsidR="00E640B6" w:rsidRPr="004F608E" w:rsidRDefault="00E640B6" w:rsidP="003507A1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92D8" w14:textId="62517A68" w:rsidR="00E640B6" w:rsidRPr="004F608E" w:rsidRDefault="00E640B6" w:rsidP="002701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Czas reakcji serwisu 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max 72h.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2F6E" w14:textId="46D3F964" w:rsidR="00E640B6" w:rsidRPr="004F608E" w:rsidRDefault="008E6950" w:rsidP="002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42F7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AD1B374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9DE4C0D" w14:textId="77777777" w:rsidR="00E640B6" w:rsidRPr="004F608E" w:rsidRDefault="00E640B6" w:rsidP="002701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2D31" w:rsidRPr="004F608E" w14:paraId="5D8249D1" w14:textId="77777777" w:rsidTr="008E69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77FB8" w14:textId="77777777" w:rsidR="00892D31" w:rsidRPr="004F608E" w:rsidRDefault="00892D31" w:rsidP="00892D31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8B0A" w14:textId="6810C270" w:rsidR="00892D31" w:rsidRPr="004F608E" w:rsidRDefault="00892D31" w:rsidP="00892D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8E">
              <w:rPr>
                <w:rFonts w:ascii="Arial" w:hAnsi="Arial" w:cs="Arial"/>
                <w:color w:val="000000"/>
                <w:sz w:val="20"/>
                <w:szCs w:val="20"/>
              </w:rPr>
              <w:t>Możliwość integracji z oprogramowaniem firm trzecich poprzez wgranie do urządzenia klienta oprogramowania</w:t>
            </w:r>
            <w:r w:rsidR="008E6950" w:rsidRPr="004F608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E6950" w:rsidRPr="004F608E">
              <w:rPr>
                <w:rFonts w:ascii="Arial" w:hAnsi="Arial" w:cs="Arial"/>
                <w:sz w:val="20"/>
                <w:szCs w:val="20"/>
              </w:rPr>
              <w:t>W standardzie urządzenie ma być przygotowane  do instalacji oprogramowania m.in. do obsługi systemu wydruku podążającego.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C644" w14:textId="4E8F257D" w:rsidR="00892D31" w:rsidRPr="004F608E" w:rsidRDefault="008E6950" w:rsidP="0089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EB0E" w14:textId="77777777" w:rsidR="00892D31" w:rsidRPr="004F608E" w:rsidRDefault="00892D31" w:rsidP="00892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295573" w14:textId="77777777" w:rsidR="00892D31" w:rsidRPr="004F608E" w:rsidRDefault="00892D31" w:rsidP="00892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ABFDCB0" w14:textId="77777777" w:rsidR="00892D31" w:rsidRPr="004F608E" w:rsidRDefault="00892D31" w:rsidP="00892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6950" w:rsidRPr="004F608E" w14:paraId="2BBE67DA" w14:textId="77777777" w:rsidTr="008E69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3696" w14:textId="77777777" w:rsidR="008E6950" w:rsidRPr="004F608E" w:rsidRDefault="008E6950" w:rsidP="008E6950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FD6C" w14:textId="7B58EA58" w:rsidR="008E6950" w:rsidRPr="004F608E" w:rsidRDefault="008E6950" w:rsidP="008E69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Gwarancja Min. 24 miesięce.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E56A" w14:textId="66F2DA37" w:rsidR="008E6950" w:rsidRPr="004F608E" w:rsidRDefault="008E6950" w:rsidP="008E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CA6E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A0BD45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889DBB5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6950" w:rsidRPr="004F608E" w14:paraId="7BFD09F4" w14:textId="77777777" w:rsidTr="00E345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36EA5" w14:textId="77777777" w:rsidR="008E6950" w:rsidRPr="004F608E" w:rsidRDefault="008E6950" w:rsidP="008E6950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859F" w14:textId="0DAA53A3" w:rsidR="008E6950" w:rsidRPr="004F608E" w:rsidRDefault="008E6950" w:rsidP="008E6950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Serwis świadczony w miejscu instalacji sprzętu.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B0682" w14:textId="5A575E05" w:rsidR="008E6950" w:rsidRPr="004F608E" w:rsidRDefault="008E6950" w:rsidP="008E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6E03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EA3930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A0C6F2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6950" w:rsidRPr="004F608E" w14:paraId="6D2702E5" w14:textId="77777777" w:rsidTr="00E345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BFE4" w14:textId="77777777" w:rsidR="008E6950" w:rsidRPr="004F608E" w:rsidRDefault="008E6950" w:rsidP="008E6950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572F" w14:textId="64BEBC6E" w:rsidR="008E6950" w:rsidRPr="004F608E" w:rsidRDefault="008E6950" w:rsidP="008E6950">
            <w:pPr>
              <w:rPr>
                <w:rFonts w:ascii="Arial" w:hAnsi="Arial" w:cs="Arial"/>
                <w:sz w:val="20"/>
                <w:szCs w:val="20"/>
              </w:rPr>
            </w:pP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Firma serwisująca musi posiadać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certyfikat ISO 9001 na świadczenie usług serwisowych oraz posiadać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autoryzacje producenta urządzenia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(dokumenty potwierdzające załączyć do oferty)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793E" w14:textId="044FC745" w:rsidR="008E6950" w:rsidRPr="004F608E" w:rsidRDefault="008E6950" w:rsidP="008E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3130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71ED55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920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E6950" w:rsidRPr="004F608E" w14:paraId="1F8E21CD" w14:textId="77777777" w:rsidTr="00E34550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76E6" w14:textId="77777777" w:rsidR="008E6950" w:rsidRPr="004F608E" w:rsidRDefault="008E6950" w:rsidP="008E6950">
            <w:pPr>
              <w:pStyle w:val="Standard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E32B0" w14:textId="039C467C" w:rsidR="008E6950" w:rsidRPr="004F608E" w:rsidRDefault="008E6950" w:rsidP="008E6950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Oświadczenie producenta drukarki, że w przypadku nie wywiązywania się z obowiązków gwarancyjnych oferenta lub firmy serwisującej, przejmie on na siebie wszelkie zobowiązania związane z serwisem.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81AC" w14:textId="1D48C12A" w:rsidR="008E6950" w:rsidRPr="004F608E" w:rsidRDefault="008E6950" w:rsidP="008E6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8784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CD993D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B2D" w14:textId="77777777" w:rsidR="008E6950" w:rsidRPr="004F608E" w:rsidRDefault="008E6950" w:rsidP="008E6950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A56B6C2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</w:p>
    <w:p w14:paraId="1BAE1688" w14:textId="77777777" w:rsidR="00405504" w:rsidRPr="004F608E" w:rsidRDefault="00405504" w:rsidP="00405504">
      <w:pPr>
        <w:rPr>
          <w:rFonts w:ascii="Arial" w:hAnsi="Arial" w:cs="Arial"/>
          <w:sz w:val="20"/>
          <w:szCs w:val="20"/>
        </w:rPr>
      </w:pPr>
      <w:r w:rsidRPr="004F608E">
        <w:rPr>
          <w:rFonts w:ascii="Arial" w:hAnsi="Arial" w:cs="Arial"/>
          <w:sz w:val="20"/>
          <w:szCs w:val="20"/>
        </w:rPr>
        <w:br w:type="page"/>
      </w:r>
    </w:p>
    <w:p w14:paraId="7F8FC6A8" w14:textId="3FA52107" w:rsidR="00E94C77" w:rsidRPr="004F608E" w:rsidRDefault="00E94C77" w:rsidP="00E94C77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b/>
          <w:sz w:val="20"/>
          <w:szCs w:val="20"/>
        </w:rPr>
        <w:lastRenderedPageBreak/>
        <w:t>Eb2 (</w:t>
      </w:r>
      <w:r w:rsidR="009D1E68" w:rsidRPr="004F608E">
        <w:rPr>
          <w:rFonts w:ascii="Arial" w:hAnsi="Arial" w:cs="Arial"/>
          <w:b/>
          <w:sz w:val="20"/>
          <w:szCs w:val="20"/>
        </w:rPr>
        <w:t>drukarka A4 kolor z funkcją skanera</w:t>
      </w:r>
      <w:r w:rsidRPr="004F608E">
        <w:rPr>
          <w:rFonts w:ascii="Arial" w:hAnsi="Arial" w:cs="Arial"/>
          <w:b/>
          <w:sz w:val="20"/>
          <w:szCs w:val="20"/>
        </w:rPr>
        <w:t xml:space="preserve">) - </w:t>
      </w:r>
      <w:r w:rsidR="009D1E68" w:rsidRPr="004F608E">
        <w:rPr>
          <w:rFonts w:ascii="Arial" w:hAnsi="Arial" w:cs="Arial"/>
          <w:b/>
          <w:sz w:val="20"/>
          <w:szCs w:val="20"/>
        </w:rPr>
        <w:t>14</w:t>
      </w:r>
      <w:r w:rsidRPr="004F608E">
        <w:rPr>
          <w:rFonts w:ascii="Arial" w:hAnsi="Arial" w:cs="Arial"/>
          <w:b/>
          <w:sz w:val="20"/>
          <w:szCs w:val="20"/>
        </w:rPr>
        <w:t xml:space="preserve"> SZT</w:t>
      </w:r>
      <w:r w:rsidRPr="004F608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D5CDFA7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producenta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3EFCC83C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Nazwa i typ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29A7E7B" w14:textId="77777777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Kraj pochodzenia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BF2D3DA" w14:textId="49239A9F" w:rsidR="00405504" w:rsidRPr="004F608E" w:rsidRDefault="00405504" w:rsidP="00405504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t>Rok produkcji (min. 202</w:t>
      </w:r>
      <w:r w:rsidR="00331288">
        <w:rPr>
          <w:rFonts w:ascii="Arial" w:hAnsi="Arial" w:cs="Arial"/>
          <w:sz w:val="20"/>
          <w:szCs w:val="20"/>
          <w:lang w:val="pl-PL"/>
        </w:rPr>
        <w:t>1</w:t>
      </w:r>
      <w:r w:rsidRPr="004F608E">
        <w:rPr>
          <w:rFonts w:ascii="Arial" w:hAnsi="Arial" w:cs="Arial"/>
          <w:sz w:val="20"/>
          <w:szCs w:val="20"/>
          <w:lang w:val="pl-PL"/>
        </w:rPr>
        <w:t>)</w:t>
      </w:r>
      <w:r w:rsidRPr="004F608E">
        <w:rPr>
          <w:rFonts w:ascii="Arial" w:hAnsi="Arial" w:cs="Arial"/>
          <w:sz w:val="20"/>
          <w:szCs w:val="20"/>
          <w:lang w:val="pl-PL"/>
        </w:rPr>
        <w:tab/>
      </w:r>
      <w:r w:rsidRPr="004F608E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DB6419E" w14:textId="77777777" w:rsidR="00405504" w:rsidRPr="004F608E" w:rsidRDefault="00405504" w:rsidP="00405504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387"/>
        <w:gridCol w:w="1559"/>
        <w:gridCol w:w="2977"/>
        <w:gridCol w:w="2126"/>
        <w:gridCol w:w="1702"/>
      </w:tblGrid>
      <w:tr w:rsidR="00047BB4" w:rsidRPr="004F608E" w14:paraId="3533F354" w14:textId="77777777" w:rsidTr="004F608E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018B3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5DBF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 do 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9569B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 (parametry)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5992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4E0AD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C0DE2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w materiałach </w:t>
            </w:r>
          </w:p>
          <w:p w14:paraId="527D8A6A" w14:textId="77777777" w:rsidR="00047BB4" w:rsidRPr="004F608E" w:rsidRDefault="00047BB4" w:rsidP="00047BB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405504" w:rsidRPr="004F608E" w14:paraId="2DBD4DF0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AA9CB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A724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D41C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E33AC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5748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E1A22" w14:textId="77777777" w:rsidR="00405504" w:rsidRPr="004F608E" w:rsidRDefault="00405504" w:rsidP="0070134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405504" w:rsidRPr="004F608E" w14:paraId="3148F51C" w14:textId="77777777" w:rsidTr="004F608E">
        <w:trPr>
          <w:trHeight w:val="278"/>
        </w:trPr>
        <w:tc>
          <w:tcPr>
            <w:tcW w:w="6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C3E2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ogólne</w:t>
            </w:r>
          </w:p>
        </w:tc>
        <w:tc>
          <w:tcPr>
            <w:tcW w:w="666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8AD2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006C56" w14:textId="77777777" w:rsidR="00405504" w:rsidRPr="004F608E" w:rsidRDefault="00405504" w:rsidP="0070134B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470E2A13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1327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B328" w14:textId="1B38C761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Technologia druku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Kolorowy druk Laserowy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E643" w14:textId="4F5FAE66" w:rsidR="000224EB" w:rsidRP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8548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8F01F68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32F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62485811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F93E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66EF" w14:textId="169DF0F5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Format druku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A4, A5, A6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CD7F" w14:textId="0B0B6649" w:rsidR="000224EB" w:rsidRP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3F7B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87709F4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F4A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415AF087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6A62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DBC8" w14:textId="3989E6DE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Prędkość druku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35 str./min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491FA" w14:textId="61295E16" w:rsidR="000224EB" w:rsidRP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E349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3FBC3B97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20E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1AB05DFF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42C8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E765" w14:textId="78D59640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Maksymalne miesięczne obciążenie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F72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>100 000 str.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E762" w14:textId="5584C293" w:rsidR="000224EB" w:rsidRP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E5E57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2D5EAE1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0D9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0678DD88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BF19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1C84" w14:textId="267860AE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Rozdzielczość optyczna druku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1200x1200 dpi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4C64C" w14:textId="2AFD6126" w:rsidR="000224EB" w:rsidRP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4359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BDCA332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449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080F2F0B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6B4B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01A1" w14:textId="33234B32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Podajnik skanera</w:t>
            </w:r>
            <w:r w:rsidR="004C3F7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>Dwustronny jednoprzebiegowy o pojemności min. 100 arkuszy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27BF" w14:textId="48060BBE" w:rsidR="000224EB" w:rsidRP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B54F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6BA47941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F7D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27D2F" w:rsidRPr="004F608E" w14:paraId="5BC0A6F3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680D" w14:textId="77777777" w:rsidR="00227D2F" w:rsidRPr="004F608E" w:rsidRDefault="00227D2F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09743" w14:textId="4FA7C7D6" w:rsidR="00227D2F" w:rsidRPr="004F608E" w:rsidRDefault="00227D2F" w:rsidP="00227D2F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Prędkość kopiowania </w:t>
            </w:r>
            <w:r w:rsidR="002D1ABE" w:rsidRPr="004F608E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4F608E">
              <w:rPr>
                <w:rFonts w:ascii="Arial" w:hAnsi="Arial" w:cs="Arial"/>
                <w:sz w:val="20"/>
                <w:szCs w:val="20"/>
              </w:rPr>
              <w:t>peł</w:t>
            </w:r>
            <w:r w:rsidR="002D1ABE" w:rsidRPr="004F608E">
              <w:rPr>
                <w:rFonts w:ascii="Arial" w:hAnsi="Arial" w:cs="Arial"/>
                <w:sz w:val="20"/>
                <w:szCs w:val="20"/>
              </w:rPr>
              <w:t xml:space="preserve">nego </w:t>
            </w:r>
            <w:r w:rsidRPr="004F608E">
              <w:rPr>
                <w:rFonts w:ascii="Arial" w:hAnsi="Arial" w:cs="Arial"/>
                <w:sz w:val="20"/>
                <w:szCs w:val="20"/>
              </w:rPr>
              <w:t>kolor</w:t>
            </w:r>
            <w:r w:rsidR="002D1ABE" w:rsidRPr="004F608E">
              <w:rPr>
                <w:rFonts w:ascii="Arial" w:hAnsi="Arial" w:cs="Arial"/>
                <w:sz w:val="20"/>
                <w:szCs w:val="20"/>
              </w:rPr>
              <w:t>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20 stron A4/min.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A555" w14:textId="3E93D2AD" w:rsidR="00227D2F" w:rsidRPr="004F608E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6600" w14:textId="77777777" w:rsidR="00227D2F" w:rsidRPr="004F608E" w:rsidRDefault="00227D2F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82BE9B6" w14:textId="77777777" w:rsidR="00227D2F" w:rsidRPr="004F608E" w:rsidRDefault="00227D2F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18B" w14:textId="77777777" w:rsidR="00227D2F" w:rsidRPr="004F608E" w:rsidRDefault="00227D2F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342A288B" w14:textId="77777777" w:rsidTr="00404E27">
        <w:trPr>
          <w:trHeight w:val="207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8FDF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91E73" w14:textId="104723B2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Procesor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1,0 GHz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089E" w14:textId="77777777" w:rsidR="004C3F72" w:rsidRDefault="004C3F72" w:rsidP="004C3F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96203B6" w14:textId="66B8BB85" w:rsidR="000224EB" w:rsidRPr="004F608E" w:rsidRDefault="000224EB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201B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11D6E20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B95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455610F4" w14:textId="77777777" w:rsidTr="00404E27">
        <w:trPr>
          <w:trHeight w:val="343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33A3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D791" w14:textId="74864F5D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Pamięć RAM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1</w:t>
            </w:r>
            <w:r w:rsidR="00F85749">
              <w:rPr>
                <w:rFonts w:ascii="Arial" w:hAnsi="Arial" w:cs="Arial"/>
                <w:sz w:val="20"/>
                <w:szCs w:val="20"/>
              </w:rPr>
              <w:t>,0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6761" w14:textId="77777777" w:rsidR="000224EB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B51D056" w14:textId="4EA07633" w:rsidR="004C3F72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33FA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B80FBA0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210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C77EE" w:rsidRPr="004F608E" w14:paraId="4ABCC480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4546" w14:textId="77777777" w:rsidR="00EC77EE" w:rsidRPr="004F608E" w:rsidRDefault="00EC77EE" w:rsidP="00EC77EE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3FBC" w14:textId="6AF1B961" w:rsidR="00EC77EE" w:rsidRPr="004F608E" w:rsidRDefault="004C3F72" w:rsidP="00EC77EE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Wszystkie bieżące wersje Microsoft Windows, Mac OS X wersja 10,6 lub wyższa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CD6B4" w14:textId="0B3A6918" w:rsidR="00EC77EE" w:rsidRPr="004F608E" w:rsidRDefault="004C3F72" w:rsidP="00EC77E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9534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949AF40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F68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221F54CF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336C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96AA" w14:textId="2F963B7B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Czas wydruku pierwszej strony w trybie kolorowym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Max. 7,5 sek.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EF31" w14:textId="36CA5562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1952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B2935A1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F55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0265BA47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5674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25E09" w14:textId="571356CD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Wyświetlacz dotykowy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8 cali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E3418" w14:textId="4611DFFA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58BB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345D9DF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4FB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C77EE" w:rsidRPr="004F608E" w14:paraId="6E44E3F2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826" w14:textId="77777777" w:rsidR="00EC77EE" w:rsidRPr="004F608E" w:rsidRDefault="00EC77EE" w:rsidP="00EC77EE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AFAF" w14:textId="15F27B42" w:rsidR="00EC77EE" w:rsidRPr="004F608E" w:rsidRDefault="004C3F72" w:rsidP="00EC77EE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Min. 2 podajniki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papieru</w:t>
            </w:r>
            <w:r w:rsidRPr="004F608E">
              <w:rPr>
                <w:rFonts w:ascii="Arial" w:hAnsi="Arial" w:cs="Arial"/>
                <w:sz w:val="20"/>
                <w:szCs w:val="20"/>
              </w:rPr>
              <w:t>, w tym co najmniej jeden w formie zamkniętej kasety dla arkuszy A4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87B2" w14:textId="48DB9DE3" w:rsidR="00EC77EE" w:rsidRPr="004F608E" w:rsidRDefault="004C3F72" w:rsidP="00EC77E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7734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968E0ED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88A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C77EE" w:rsidRPr="004F608E" w14:paraId="65306297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B57F" w14:textId="77777777" w:rsidR="00EC77EE" w:rsidRPr="004F608E" w:rsidRDefault="00EC77EE" w:rsidP="00EC77EE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A946" w14:textId="473EB409" w:rsidR="00EC77EE" w:rsidRPr="004F608E" w:rsidRDefault="00EC77EE" w:rsidP="00EC77EE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Pojemność podajnika papieru w formie zamkniętej kasety dla arkuszy A4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97A1" w14:textId="2C44F491" w:rsidR="00EC77EE" w:rsidRPr="004F608E" w:rsidRDefault="004C3F72" w:rsidP="00EC77E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D3FB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E100B85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DCC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C77EE" w:rsidRPr="004F608E" w14:paraId="2980442E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1FA3" w14:textId="77777777" w:rsidR="00EC77EE" w:rsidRPr="004F608E" w:rsidRDefault="00EC77EE" w:rsidP="00EC77EE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6F75" w14:textId="52EB48CC" w:rsidR="00EC77EE" w:rsidRPr="004F608E" w:rsidRDefault="00EC77EE" w:rsidP="00EC77EE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Możliwość rozbudowania co najmniej o jeden kolejny podajnik papieru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Min. 500 arkuszy (80g/m2)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9AAB" w14:textId="6C67361D" w:rsidR="00EC77EE" w:rsidRPr="004F608E" w:rsidRDefault="004C3F72" w:rsidP="00EC77E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70AE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766A5E5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E23" w14:textId="77777777" w:rsidR="00EC77EE" w:rsidRPr="004F608E" w:rsidRDefault="00EC77EE" w:rsidP="00EC77E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1C6145E3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6CC8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E06DA" w14:textId="596A98B5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Obsługiwana gramatura papieru</w:t>
            </w:r>
            <w:r w:rsidR="004C3F72">
              <w:rPr>
                <w:rFonts w:ascii="Arial" w:hAnsi="Arial" w:cs="Arial"/>
                <w:sz w:val="20"/>
                <w:szCs w:val="20"/>
              </w:rPr>
              <w:t>: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 xml:space="preserve"> 60-199 g/m2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BCFF" w14:textId="4E93F5C3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80BD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48BC779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DB1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36FE5053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CCFC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D03C" w14:textId="6D71272A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Duplex</w:t>
            </w:r>
            <w:r w:rsidR="004C3F72">
              <w:rPr>
                <w:rFonts w:ascii="Arial" w:hAnsi="Arial" w:cs="Arial"/>
                <w:sz w:val="20"/>
                <w:szCs w:val="20"/>
              </w:rPr>
              <w:t xml:space="preserve"> Automatyczny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9531" w14:textId="3D79345C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35B54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CC3A040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EF4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5B4630D0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C5964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37FB" w14:textId="47698EAA" w:rsidR="000224EB" w:rsidRPr="004F608E" w:rsidRDefault="000224EB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Waga urządzenia</w:t>
            </w:r>
            <w:r w:rsidR="004C3F7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>Max. 42</w:t>
            </w:r>
            <w:r w:rsidR="004C3F72"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6C2E" w14:textId="5006F56E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EBF1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52A83E1D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5E7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4EFF835C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89DC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7EC8" w14:textId="6ABC47AA" w:rsidR="000224EB" w:rsidRPr="004F608E" w:rsidRDefault="004C3F72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Włączanie/wyłączanie portów, SNMPv3, 802.1X, Zabezpieczenie przed instalacją złośliwego oprogramowania. Moduł TPM Trusted Platform Module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B1E4" w14:textId="0E1C82D8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585F7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4A914499" w14:textId="05015331" w:rsidR="000224EB" w:rsidRPr="004F608E" w:rsidRDefault="000224EB" w:rsidP="008E1A7A">
            <w:pPr>
              <w:pStyle w:val="TableContents"/>
              <w:ind w:left="70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2B0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24EB" w:rsidRPr="004F608E" w14:paraId="68DB95BC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5011" w14:textId="77777777" w:rsidR="000224EB" w:rsidRPr="004F608E" w:rsidRDefault="000224EB" w:rsidP="000224EB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6861" w14:textId="0D5F6EB4" w:rsidR="000224EB" w:rsidRPr="004F608E" w:rsidRDefault="004C3F72" w:rsidP="000224EB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2 porty USB 2.0/USB 3.0, Ethernet 10/100/1000Base-T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20A9" w14:textId="74EB9E15" w:rsidR="000224EB" w:rsidRPr="004F608E" w:rsidRDefault="004C3F72" w:rsidP="000224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E1EA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2438A4C7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6CF" w14:textId="77777777" w:rsidR="000224EB" w:rsidRPr="004F608E" w:rsidRDefault="000224EB" w:rsidP="000224E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35B87" w:rsidRPr="004F608E" w14:paraId="2D50624B" w14:textId="77777777" w:rsidTr="004F608E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3286" w14:textId="77777777" w:rsidR="00135B87" w:rsidRPr="004F608E" w:rsidRDefault="00135B87" w:rsidP="00135B87">
            <w:pPr>
              <w:pStyle w:val="Standard"/>
              <w:numPr>
                <w:ilvl w:val="0"/>
                <w:numId w:val="55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27BB" w14:textId="27F3CD8A" w:rsidR="00135B87" w:rsidRPr="004F608E" w:rsidRDefault="004C3F72" w:rsidP="00135B87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Obsługa tonera pozwalającego na wydruk co najmniej 14 000 stron </w:t>
            </w:r>
            <w:r>
              <w:rPr>
                <w:rFonts w:ascii="Arial" w:hAnsi="Arial" w:cs="Arial"/>
                <w:sz w:val="20"/>
                <w:szCs w:val="20"/>
              </w:rPr>
              <w:t>czarno-białych</w:t>
            </w:r>
            <w:r w:rsidRPr="004F608E">
              <w:rPr>
                <w:rFonts w:ascii="Arial" w:hAnsi="Arial" w:cs="Arial"/>
                <w:sz w:val="20"/>
                <w:szCs w:val="20"/>
              </w:rPr>
              <w:t xml:space="preserve"> zgodnie z normą ISO/IEC 19752 oraz 12 000 stron w kolorze, zgodnie z normą ISO/IEC 19798.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FFDBD" w14:textId="4689A0BE" w:rsidR="00135B87" w:rsidRPr="004F608E" w:rsidRDefault="004C3F72" w:rsidP="00135B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F61B" w14:textId="77777777" w:rsidR="00135B87" w:rsidRPr="004F608E" w:rsidRDefault="00135B87" w:rsidP="00135B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765F375B" w14:textId="77777777" w:rsidR="00135B87" w:rsidRPr="004F608E" w:rsidRDefault="00135B87" w:rsidP="00135B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E30" w14:textId="77777777" w:rsidR="00135B87" w:rsidRPr="004F608E" w:rsidRDefault="00135B87" w:rsidP="00135B87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5504" w:rsidRPr="004F608E" w14:paraId="7C4249A6" w14:textId="77777777" w:rsidTr="0070134B">
        <w:tc>
          <w:tcPr>
            <w:tcW w:w="1267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A56C" w14:textId="77777777" w:rsidR="00405504" w:rsidRPr="004F608E" w:rsidRDefault="00405504" w:rsidP="0070134B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D6B" w14:textId="77777777" w:rsidR="00405504" w:rsidRPr="004F608E" w:rsidRDefault="00405504" w:rsidP="0070134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41" w:rsidRPr="004F608E" w14:paraId="255355C7" w14:textId="77777777" w:rsidTr="004F608E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65F6" w14:textId="77777777" w:rsidR="00884541" w:rsidRPr="004F608E" w:rsidRDefault="00884541" w:rsidP="00884541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D33" w14:textId="77777777" w:rsidR="00884541" w:rsidRPr="004F608E" w:rsidRDefault="00884541" w:rsidP="00884541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C9529" w14:textId="66D80782" w:rsidR="00884541" w:rsidRPr="004F608E" w:rsidRDefault="004C3F72" w:rsidP="0088454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123F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8DFD840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E77CF2B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06E7F" w:rsidRPr="004F608E" w14:paraId="31B9813C" w14:textId="77777777" w:rsidTr="004F608E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3B65" w14:textId="77777777" w:rsidR="00006E7F" w:rsidRPr="004F608E" w:rsidRDefault="00006E7F" w:rsidP="00006E7F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5B6B" w14:textId="102450E6" w:rsidR="00006E7F" w:rsidRPr="004F608E" w:rsidRDefault="004C3F72" w:rsidP="00006E7F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W zestawie dołączony kabel sieciowy RJ45, min. CAT 6A, dlugość min. 3 m, w kolorze szarym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0DE2" w14:textId="76CD9FA5" w:rsidR="00006E7F" w:rsidRPr="004F608E" w:rsidRDefault="004C3F72" w:rsidP="0000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743C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21D1989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1695A49" w14:textId="77777777" w:rsidR="00006E7F" w:rsidRPr="004F608E" w:rsidRDefault="00006E7F" w:rsidP="00006E7F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84541" w:rsidRPr="004F608E" w14:paraId="18902DD8" w14:textId="77777777" w:rsidTr="004F608E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6CC4" w14:textId="77777777" w:rsidR="00884541" w:rsidRPr="004F608E" w:rsidRDefault="00884541" w:rsidP="00884541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F5AE5" w14:textId="5F9FA921" w:rsidR="00884541" w:rsidRPr="004F608E" w:rsidRDefault="004C3F72" w:rsidP="00884541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Tonery muszą być być oryginalnymi tonerami producenta urządzenia lub rekomendowanymi przez producenta urządzenia, nowe i nieużywane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C5CE" w14:textId="49728250" w:rsidR="00884541" w:rsidRPr="004F608E" w:rsidRDefault="004C3F72" w:rsidP="0088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735AB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5D2C60D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204ADE6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84541" w:rsidRPr="004F608E" w14:paraId="41170CBA" w14:textId="77777777" w:rsidTr="004F608E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7069" w14:textId="77777777" w:rsidR="00884541" w:rsidRPr="004F608E" w:rsidRDefault="00884541" w:rsidP="00884541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6E24" w14:textId="3AADFE87" w:rsidR="00884541" w:rsidRPr="004F608E" w:rsidRDefault="00884541" w:rsidP="00884541">
            <w:pPr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Czas reakcji serwisu max. </w:t>
            </w:r>
            <w:r w:rsidR="00242340" w:rsidRPr="004F608E">
              <w:rPr>
                <w:rFonts w:ascii="Arial" w:hAnsi="Arial" w:cs="Arial"/>
                <w:sz w:val="20"/>
                <w:szCs w:val="20"/>
              </w:rPr>
              <w:t>72</w:t>
            </w:r>
            <w:r w:rsidRPr="004F608E">
              <w:rPr>
                <w:rFonts w:ascii="Arial" w:hAnsi="Arial" w:cs="Arial"/>
                <w:sz w:val="20"/>
                <w:szCs w:val="20"/>
              </w:rPr>
              <w:t>h</w:t>
            </w:r>
            <w:r w:rsidR="004C3F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60FA" w14:textId="52BC7448" w:rsidR="00884541" w:rsidRPr="004F608E" w:rsidRDefault="004C3F72" w:rsidP="0088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2113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044AFF7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1F7D4F" w14:textId="77777777" w:rsidR="00884541" w:rsidRPr="004F608E" w:rsidRDefault="00884541" w:rsidP="0088454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2D31" w:rsidRPr="004F608E" w14:paraId="3991470A" w14:textId="77777777" w:rsidTr="004F608E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C4C9" w14:textId="77777777" w:rsidR="00892D31" w:rsidRPr="004F608E" w:rsidRDefault="00892D31" w:rsidP="00892D31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C27C4" w14:textId="40CE091C" w:rsidR="00892D31" w:rsidRPr="004F608E" w:rsidRDefault="00892D31" w:rsidP="00892D31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Możliwość integracji z oprogramowaniem firm trzecich poprzez wgranie do urządzenia klienta oprogramowania</w:t>
            </w:r>
            <w:r w:rsidR="004C3F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C3F72" w:rsidRPr="004F608E">
              <w:rPr>
                <w:rFonts w:ascii="Arial" w:hAnsi="Arial" w:cs="Arial"/>
                <w:sz w:val="20"/>
                <w:szCs w:val="20"/>
              </w:rPr>
              <w:t>W standardzie urządzenie ma być przygotowane  do instalacji oprogramowania m.in. do obsługi systemu wydruku podążającego.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4E64" w14:textId="34382808" w:rsidR="00892D31" w:rsidRPr="004F608E" w:rsidRDefault="004C3F72" w:rsidP="0089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110B" w14:textId="77777777" w:rsidR="00892D31" w:rsidRPr="004F608E" w:rsidRDefault="00892D31" w:rsidP="00892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24AE1C" w14:textId="77777777" w:rsidR="00892D31" w:rsidRPr="004F608E" w:rsidRDefault="00892D31" w:rsidP="00892D31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383D37" w14:textId="77777777" w:rsidR="00892D31" w:rsidRPr="004F608E" w:rsidRDefault="00892D31" w:rsidP="00892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F608E" w:rsidRPr="004F608E" w14:paraId="43CB0F58" w14:textId="77777777" w:rsidTr="004F608E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F36DB" w14:textId="77777777" w:rsidR="004F608E" w:rsidRPr="004F608E" w:rsidRDefault="004F608E" w:rsidP="004F608E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869FF" w14:textId="0F98F00B" w:rsidR="004F608E" w:rsidRPr="004F608E" w:rsidRDefault="004F608E" w:rsidP="004F608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Gwarancja Min. 24 miesięce.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079F" w14:textId="4AAA034A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2A23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797693" w14:textId="77777777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C6DAF8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F608E" w:rsidRPr="004F608E" w14:paraId="3808314D" w14:textId="77777777" w:rsidTr="00F8574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4ACF" w14:textId="77777777" w:rsidR="004F608E" w:rsidRPr="004F608E" w:rsidRDefault="004F608E" w:rsidP="004F608E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CF6C" w14:textId="774D11E9" w:rsidR="004F608E" w:rsidRPr="004F608E" w:rsidRDefault="004F608E" w:rsidP="004F608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 xml:space="preserve">Serwis świadczony w miejscu instalacji sprzętu.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5579" w14:textId="62B5044A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EABD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72F7BA" w14:textId="77777777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59674B6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F608E" w:rsidRPr="004F608E" w14:paraId="34D729A7" w14:textId="77777777" w:rsidTr="00F8574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1FE1" w14:textId="77777777" w:rsidR="004F608E" w:rsidRPr="004F608E" w:rsidRDefault="004F608E" w:rsidP="004F608E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CA77" w14:textId="55727368" w:rsidR="004F608E" w:rsidRPr="004F608E" w:rsidRDefault="004F608E" w:rsidP="004F608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Firma serwisująca musi posiadać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certyfikat ISO 9001 na świadczenie usług serwisowych oraz posiadać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autoryzacje producenta urządzenia </w:t>
            </w:r>
            <w:r w:rsidRPr="0089443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(dokumenty potwierdzające załączyć do oferty)</w:t>
            </w:r>
            <w:r w:rsidRPr="0089443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F4E6" w14:textId="22C24588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E1D7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F9B71E" w14:textId="77777777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4B7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F608E" w:rsidRPr="004F608E" w14:paraId="6B458D65" w14:textId="77777777" w:rsidTr="00F8574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863AE" w14:textId="77777777" w:rsidR="004F608E" w:rsidRPr="004F608E" w:rsidRDefault="004F608E" w:rsidP="004F608E">
            <w:pPr>
              <w:pStyle w:val="Standard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4DCCA" w14:textId="11F249B3" w:rsidR="004F608E" w:rsidRPr="004F608E" w:rsidRDefault="004F608E" w:rsidP="004F608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Oświadczenie producenta drukarki, że w przypadku nie wywiązywania się z obowiązków gwarancyjnych oferenta lub firmy serwisującej, przejmie on na siebie wszelkie zobowiązania związane z serwisem.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DBF1" w14:textId="170222F5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8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8CFB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21D709F" w14:textId="77777777" w:rsidR="004F608E" w:rsidRPr="004F608E" w:rsidRDefault="004F608E" w:rsidP="004F608E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BC5" w14:textId="77777777" w:rsidR="004F608E" w:rsidRPr="004F608E" w:rsidRDefault="004F608E" w:rsidP="004F608E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55F1F3B" w14:textId="77777777" w:rsidR="00227D2F" w:rsidRPr="004F608E" w:rsidRDefault="00227D2F" w:rsidP="00640BE9">
      <w:pPr>
        <w:rPr>
          <w:rFonts w:ascii="Arial" w:hAnsi="Arial" w:cs="Arial"/>
          <w:sz w:val="20"/>
          <w:szCs w:val="20"/>
        </w:rPr>
      </w:pPr>
    </w:p>
    <w:p w14:paraId="0E3A722C" w14:textId="77777777" w:rsidR="00404E27" w:rsidRPr="006D4FAC" w:rsidRDefault="00227D2F" w:rsidP="00404E27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F608E">
        <w:rPr>
          <w:rFonts w:ascii="Arial" w:hAnsi="Arial" w:cs="Arial"/>
          <w:sz w:val="20"/>
          <w:szCs w:val="20"/>
          <w:lang w:val="pl-PL"/>
        </w:rPr>
        <w:br w:type="page"/>
      </w:r>
      <w:r w:rsidR="00404E27" w:rsidRPr="006D4FAC">
        <w:rPr>
          <w:rFonts w:ascii="Arial" w:hAnsi="Arial" w:cs="Arial"/>
          <w:sz w:val="20"/>
          <w:szCs w:val="20"/>
          <w:lang w:val="pl-PL"/>
        </w:rPr>
        <w:lastRenderedPageBreak/>
        <w:t>Niespełnienie wymaganych parametrów i warunków dla wszystkich urządzeń spowoduje odrzucenie oferty.</w:t>
      </w:r>
    </w:p>
    <w:p w14:paraId="733AA8F2" w14:textId="77777777" w:rsidR="00404E27" w:rsidRPr="006D4FAC" w:rsidRDefault="00404E27" w:rsidP="00404E27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C703723" w14:textId="77777777" w:rsidR="00404E27" w:rsidRPr="006D4FAC" w:rsidRDefault="00404E27" w:rsidP="00404E27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6D4FAC">
        <w:rPr>
          <w:rFonts w:ascii="Arial" w:hAnsi="Arial" w:cs="Arial"/>
          <w:sz w:val="20"/>
          <w:szCs w:val="20"/>
          <w:lang w:val="pl-PL"/>
        </w:rPr>
        <w:t>Wszystkie parametry techniczne muszą być spełnione łącznie dla wszystkich urządzeń, aby oferta była ważna i spełniała wszystkie wymagania.</w:t>
      </w:r>
    </w:p>
    <w:p w14:paraId="680010DB" w14:textId="77777777" w:rsidR="00404E27" w:rsidRPr="006D4FAC" w:rsidRDefault="00404E27" w:rsidP="00404E27">
      <w:pPr>
        <w:rPr>
          <w:rFonts w:ascii="Arial" w:hAnsi="Arial" w:cs="Arial"/>
          <w:sz w:val="20"/>
          <w:szCs w:val="20"/>
        </w:rPr>
      </w:pPr>
    </w:p>
    <w:p w14:paraId="659384E9" w14:textId="77777777" w:rsidR="00404E27" w:rsidRPr="00013F1D" w:rsidRDefault="00404E27" w:rsidP="00404E27">
      <w:pPr>
        <w:jc w:val="both"/>
        <w:rPr>
          <w:rFonts w:ascii="Arial" w:hAnsi="Arial" w:cs="Arial"/>
          <w:sz w:val="20"/>
          <w:szCs w:val="20"/>
        </w:rPr>
      </w:pPr>
      <w:r w:rsidRPr="006D4FAC">
        <w:rPr>
          <w:rFonts w:ascii="Arial" w:hAnsi="Arial" w:cs="Arial"/>
          <w:sz w:val="20"/>
          <w:szCs w:val="20"/>
        </w:rPr>
        <w:t xml:space="preserve">* W tabeli Zamawiający określił wymagania konieczne do spełnienia przez Wykonawcę. W związku z powyższym Zamawiający oczekuje odpowiedzi binarnej: Tak </w:t>
      </w:r>
      <w:r>
        <w:rPr>
          <w:rFonts w:ascii="Arial" w:hAnsi="Arial" w:cs="Arial"/>
          <w:sz w:val="20"/>
          <w:szCs w:val="20"/>
        </w:rPr>
        <w:br/>
      </w:r>
      <w:r w:rsidRPr="006D4FAC">
        <w:rPr>
          <w:rFonts w:ascii="Arial" w:hAnsi="Arial" w:cs="Arial"/>
          <w:sz w:val="20"/>
          <w:szCs w:val="20"/>
        </w:rPr>
        <w:t xml:space="preserve">– w przypadku spełnienia warunku, Nie - w przypadku niespełnienia warunku. W przypadku udzielenia odpowiedzi negatywnej Zamawiający interpretuje fakt jako niespełnienia warunku koniecznego, co skutkuje odrzuceniem oferty na </w:t>
      </w:r>
      <w:r w:rsidRPr="00013F1D">
        <w:rPr>
          <w:rFonts w:ascii="Arial" w:hAnsi="Arial" w:cs="Arial"/>
          <w:sz w:val="20"/>
          <w:szCs w:val="20"/>
        </w:rPr>
        <w:t>podstawie art. 226 ust. 1 pkt 5 ustawy PZP.</w:t>
      </w:r>
    </w:p>
    <w:p w14:paraId="675ED94D" w14:textId="77777777" w:rsidR="00404E27" w:rsidRPr="00013F1D" w:rsidRDefault="00404E27" w:rsidP="00404E27">
      <w:pPr>
        <w:jc w:val="both"/>
        <w:rPr>
          <w:rFonts w:ascii="Arial" w:hAnsi="Arial" w:cs="Arial"/>
          <w:sz w:val="20"/>
          <w:szCs w:val="20"/>
        </w:rPr>
      </w:pPr>
      <w:r w:rsidRPr="00013F1D">
        <w:rPr>
          <w:rFonts w:ascii="Arial" w:hAnsi="Arial" w:cs="Arial"/>
          <w:sz w:val="20"/>
          <w:szCs w:val="20"/>
        </w:rPr>
        <w:t>W przypadku, gdy w wymagających tego rubrykach Wykonawca nie poda dokładnej wartości oferowanego asortymentu, a jedynie zamieścił odpowiedź Tak lub max/min, Zamawiający uzna, że oferowany parametr ma wartość odpowiadającą wartości określonej przez Zamawiającego.</w:t>
      </w:r>
    </w:p>
    <w:p w14:paraId="3CC34613" w14:textId="77777777" w:rsidR="00404E27" w:rsidRPr="00013F1D" w:rsidRDefault="00404E27" w:rsidP="00404E27">
      <w:pPr>
        <w:jc w:val="both"/>
        <w:rPr>
          <w:rFonts w:ascii="Arial" w:hAnsi="Arial" w:cs="Arial"/>
          <w:sz w:val="20"/>
          <w:szCs w:val="20"/>
        </w:rPr>
      </w:pPr>
    </w:p>
    <w:p w14:paraId="2A641E58" w14:textId="77777777" w:rsidR="00404E27" w:rsidRPr="00013F1D" w:rsidRDefault="00404E27" w:rsidP="00404E27">
      <w:pPr>
        <w:jc w:val="both"/>
        <w:rPr>
          <w:rFonts w:ascii="Arial" w:hAnsi="Arial" w:cs="Arial"/>
          <w:sz w:val="20"/>
          <w:szCs w:val="20"/>
        </w:rPr>
      </w:pPr>
      <w:r w:rsidRPr="00013F1D">
        <w:rPr>
          <w:rFonts w:ascii="Arial" w:hAnsi="Arial" w:cs="Arial"/>
          <w:sz w:val="20"/>
          <w:szCs w:val="20"/>
        </w:rPr>
        <w:t>** W kolumnie „Potwierdzenie w materiałach .....” zaleca się wskazanie dokumentu i strony, na której znajdują się informacje potwierdzające udzielone odpowiedzi. Zamawiający zastrzega sobie prawo do sprawdzenia wiarygodności podanych przez Wykonawcę parametrów we wszystkich dostępnych źródłach, w tym również poprzez zwrócenie się do Wykonawców o udzielenie dalszych wyjaśnień niezbędnych dla weryfikacji udzielonych odpowiedzi.</w:t>
      </w:r>
    </w:p>
    <w:p w14:paraId="5DECEED5" w14:textId="77777777" w:rsidR="00404E27" w:rsidRPr="00013F1D" w:rsidRDefault="00404E27" w:rsidP="00404E27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14:paraId="65934B8D" w14:textId="77777777" w:rsidR="00404E27" w:rsidRPr="00013F1D" w:rsidRDefault="00404E27" w:rsidP="00404E27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 w:rsidRPr="00013F1D">
        <w:rPr>
          <w:rFonts w:ascii="Arial" w:hAnsi="Arial" w:cs="Arial"/>
          <w:b/>
          <w:sz w:val="20"/>
          <w:szCs w:val="20"/>
        </w:rPr>
        <w:t>UWAGA!!!</w:t>
      </w:r>
    </w:p>
    <w:p w14:paraId="5EC648D2" w14:textId="77777777" w:rsidR="00404E27" w:rsidRPr="00013F1D" w:rsidRDefault="00404E27" w:rsidP="00404E27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 w:rsidRPr="00013F1D">
        <w:rPr>
          <w:rFonts w:ascii="Arial" w:hAnsi="Arial" w:cs="Arial"/>
          <w:b/>
          <w:sz w:val="20"/>
          <w:szCs w:val="20"/>
        </w:rPr>
        <w:t>Arkusz parametrów technicznych stanowi integralną część oferty i w związku z tym nie podlegają uzupełnieniu na podstawie art. 107 ust. 2 czy 128 ust. 1 ustawy PZP. Oferty, które nie będą zawierały przedmiotowego dokumentu podlegają odrzuceniu na podstawie art. 226 ust. 1 pkt. 5 ustawy PZP.</w:t>
      </w:r>
    </w:p>
    <w:p w14:paraId="77E49001" w14:textId="77777777" w:rsidR="00404E27" w:rsidRPr="00013F1D" w:rsidRDefault="00404E27" w:rsidP="00404E27">
      <w:pPr>
        <w:rPr>
          <w:rFonts w:ascii="Arial" w:hAnsi="Arial" w:cs="Arial"/>
          <w:sz w:val="20"/>
          <w:szCs w:val="20"/>
        </w:rPr>
      </w:pPr>
    </w:p>
    <w:p w14:paraId="16756FE6" w14:textId="77777777" w:rsidR="00404E27" w:rsidRPr="00013F1D" w:rsidRDefault="00404E27" w:rsidP="00404E27">
      <w:pPr>
        <w:jc w:val="both"/>
        <w:rPr>
          <w:rFonts w:ascii="Arial" w:hAnsi="Arial" w:cs="Arial"/>
          <w:sz w:val="20"/>
          <w:szCs w:val="20"/>
        </w:rPr>
      </w:pPr>
      <w:r w:rsidRPr="00013F1D">
        <w:rPr>
          <w:rFonts w:ascii="Arial" w:hAnsi="Arial" w:cs="Arial"/>
          <w:sz w:val="20"/>
          <w:szCs w:val="20"/>
        </w:rPr>
        <w:t>POUCZENIE:</w:t>
      </w:r>
    </w:p>
    <w:p w14:paraId="32529602" w14:textId="77777777" w:rsidR="00404E27" w:rsidRPr="006D4FAC" w:rsidRDefault="00404E27" w:rsidP="00404E27">
      <w:pPr>
        <w:jc w:val="both"/>
        <w:rPr>
          <w:rFonts w:ascii="Arial" w:hAnsi="Arial" w:cs="Arial"/>
          <w:sz w:val="20"/>
          <w:szCs w:val="20"/>
        </w:rPr>
      </w:pPr>
      <w:r w:rsidRPr="00013F1D">
        <w:rPr>
          <w:rFonts w:ascii="Arial" w:hAnsi="Arial" w:cs="Arial"/>
          <w:sz w:val="20"/>
          <w:szCs w:val="20"/>
        </w:rPr>
        <w:t>Art. 297  § 1 kodeks karny: Kto, w celu uzyskania dla siebie lub kogo innego (…)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14:paraId="2551A132" w14:textId="77777777" w:rsidR="00404E27" w:rsidRPr="006D4FAC" w:rsidRDefault="00404E27" w:rsidP="00404E27">
      <w:pPr>
        <w:rPr>
          <w:rFonts w:ascii="Arial" w:hAnsi="Arial" w:cs="Arial"/>
          <w:sz w:val="20"/>
          <w:szCs w:val="20"/>
        </w:rPr>
      </w:pPr>
    </w:p>
    <w:p w14:paraId="47A1C62B" w14:textId="77777777" w:rsidR="00404E27" w:rsidRPr="00161A29" w:rsidRDefault="00404E27" w:rsidP="00404E27">
      <w:pPr>
        <w:rPr>
          <w:rFonts w:ascii="Arial" w:hAnsi="Arial" w:cs="Arial"/>
        </w:rPr>
      </w:pPr>
    </w:p>
    <w:p w14:paraId="5420CDF1" w14:textId="3D76B63F" w:rsidR="00227D2F" w:rsidRPr="004F608E" w:rsidRDefault="00227D2F" w:rsidP="00404E27">
      <w:pPr>
        <w:pStyle w:val="Standard"/>
        <w:rPr>
          <w:rFonts w:ascii="Arial" w:hAnsi="Arial" w:cs="Arial"/>
          <w:sz w:val="20"/>
          <w:szCs w:val="20"/>
        </w:rPr>
      </w:pPr>
    </w:p>
    <w:sectPr w:rsidR="00227D2F" w:rsidRPr="004F608E" w:rsidSect="00BD05FC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AAB6" w14:textId="77777777" w:rsidR="0029615E" w:rsidRDefault="0029615E">
      <w:r>
        <w:separator/>
      </w:r>
    </w:p>
  </w:endnote>
  <w:endnote w:type="continuationSeparator" w:id="0">
    <w:p w14:paraId="5EA4FAF5" w14:textId="77777777" w:rsidR="0029615E" w:rsidRDefault="002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B8EA" w14:textId="77777777" w:rsidR="004C3F72" w:rsidRPr="0052630C" w:rsidRDefault="004C3F72">
    <w:pPr>
      <w:pStyle w:val="Stopka"/>
      <w:jc w:val="center"/>
      <w:rPr>
        <w:rFonts w:ascii="Arial" w:hAnsi="Arial" w:cs="Arial"/>
        <w:sz w:val="16"/>
        <w:szCs w:val="16"/>
      </w:rPr>
    </w:pPr>
    <w:r w:rsidRPr="0052630C">
      <w:rPr>
        <w:rFonts w:ascii="Arial" w:hAnsi="Arial" w:cs="Arial"/>
        <w:sz w:val="16"/>
        <w:szCs w:val="16"/>
      </w:rPr>
      <w:fldChar w:fldCharType="begin"/>
    </w:r>
    <w:r w:rsidRPr="0052630C">
      <w:rPr>
        <w:rFonts w:ascii="Arial" w:hAnsi="Arial" w:cs="Arial"/>
        <w:sz w:val="16"/>
        <w:szCs w:val="16"/>
      </w:rPr>
      <w:instrText>PAGE   \* MERGEFORMAT</w:instrText>
    </w:r>
    <w:r w:rsidRPr="0052630C">
      <w:rPr>
        <w:rFonts w:ascii="Arial" w:hAnsi="Arial" w:cs="Arial"/>
        <w:sz w:val="16"/>
        <w:szCs w:val="16"/>
      </w:rPr>
      <w:fldChar w:fldCharType="separate"/>
    </w:r>
    <w:r w:rsidR="00763859">
      <w:rPr>
        <w:rFonts w:ascii="Arial" w:hAnsi="Arial" w:cs="Arial"/>
        <w:noProof/>
        <w:sz w:val="16"/>
        <w:szCs w:val="16"/>
      </w:rPr>
      <w:t>9</w:t>
    </w:r>
    <w:r w:rsidRPr="0052630C">
      <w:rPr>
        <w:rFonts w:ascii="Arial" w:hAnsi="Arial" w:cs="Arial"/>
        <w:sz w:val="16"/>
        <w:szCs w:val="16"/>
      </w:rPr>
      <w:fldChar w:fldCharType="end"/>
    </w:r>
  </w:p>
  <w:p w14:paraId="60219630" w14:textId="77777777" w:rsidR="004C3F72" w:rsidRDefault="004C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2793" w14:textId="77777777" w:rsidR="0029615E" w:rsidRDefault="0029615E">
      <w:r>
        <w:separator/>
      </w:r>
    </w:p>
  </w:footnote>
  <w:footnote w:type="continuationSeparator" w:id="0">
    <w:p w14:paraId="5F896FDC" w14:textId="77777777" w:rsidR="0029615E" w:rsidRDefault="0029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6976" w14:textId="5C69DB17" w:rsidR="004C3F72" w:rsidRDefault="007B03BE" w:rsidP="00FB0054">
    <w:pPr>
      <w:pStyle w:val="Nagwek"/>
      <w:jc w:val="center"/>
    </w:pPr>
    <w:r>
      <w:rPr>
        <w:rFonts w:ascii="Calibri" w:eastAsia="Calibri" w:hAnsi="Calibri" w:cs="Times New Roman"/>
        <w:noProof/>
        <w:kern w:val="0"/>
        <w:sz w:val="22"/>
        <w:szCs w:val="22"/>
        <w:lang w:val="pl-PL" w:eastAsia="pl-PL" w:bidi="ar-SA"/>
      </w:rPr>
      <w:drawing>
        <wp:inline distT="0" distB="0" distL="0" distR="0" wp14:anchorId="221EEFAA" wp14:editId="571F075A">
          <wp:extent cx="8191500" cy="619125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BF6062EC"/>
    <w:name w:val="Outline"/>
    <w:lvl w:ilvl="0">
      <w:start w:val="1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FE158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02E06A1C"/>
    <w:multiLevelType w:val="hybridMultilevel"/>
    <w:tmpl w:val="264C8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56E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0A6025A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1063609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13D4609E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145002E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171007C1"/>
    <w:multiLevelType w:val="singleLevel"/>
    <w:tmpl w:val="77022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404679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21F90F7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23495889"/>
    <w:multiLevelType w:val="hybridMultilevel"/>
    <w:tmpl w:val="8144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D6DE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86B5C1C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299B5D8E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2C4B0036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2E7459C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32517CB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33C8372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342F266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35535CF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 w15:restartNumberingAfterBreak="0">
    <w:nsid w:val="396C255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3A883DE8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7" w15:restartNumberingAfterBreak="0">
    <w:nsid w:val="45A103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8" w15:restartNumberingAfterBreak="0">
    <w:nsid w:val="47AC5129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 w15:restartNumberingAfterBreak="0">
    <w:nsid w:val="489B37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 w15:restartNumberingAfterBreak="0">
    <w:nsid w:val="490B5C0A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49FD2FE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2" w15:restartNumberingAfterBreak="0">
    <w:nsid w:val="4AA1403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4F693C44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50354FD9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51851EC7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5452085F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55F522A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556B2B93"/>
    <w:multiLevelType w:val="hybridMultilevel"/>
    <w:tmpl w:val="678E3B7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635A6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0" w15:restartNumberingAfterBreak="0">
    <w:nsid w:val="5ABF0C2D"/>
    <w:multiLevelType w:val="multilevel"/>
    <w:tmpl w:val="4E547C8E"/>
    <w:lvl w:ilvl="0">
      <w:start w:val="139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1" w15:restartNumberingAfterBreak="0">
    <w:nsid w:val="5AC8775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5B3422A2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3" w15:restartNumberingAfterBreak="0">
    <w:nsid w:val="5C1C737D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4" w15:restartNumberingAfterBreak="0">
    <w:nsid w:val="5E314A7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5" w15:restartNumberingAfterBreak="0">
    <w:nsid w:val="5ED54D54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6" w15:restartNumberingAfterBreak="0">
    <w:nsid w:val="5EEF3412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7" w15:restartNumberingAfterBreak="0">
    <w:nsid w:val="612D35F5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8" w15:restartNumberingAfterBreak="0">
    <w:nsid w:val="646B315B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9" w15:restartNumberingAfterBreak="0">
    <w:nsid w:val="64F83B4D"/>
    <w:multiLevelType w:val="hybridMultilevel"/>
    <w:tmpl w:val="353477F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0" w15:restartNumberingAfterBreak="0">
    <w:nsid w:val="698F53C5"/>
    <w:multiLevelType w:val="hybridMultilevel"/>
    <w:tmpl w:val="505E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E0E61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2" w15:restartNumberingAfterBreak="0">
    <w:nsid w:val="6A267163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3" w15:restartNumberingAfterBreak="0">
    <w:nsid w:val="71D542F9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4" w15:restartNumberingAfterBreak="0">
    <w:nsid w:val="74E7205E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5" w15:restartNumberingAfterBreak="0">
    <w:nsid w:val="75394EDB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6" w15:restartNumberingAfterBreak="0">
    <w:nsid w:val="77583300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7" w15:restartNumberingAfterBreak="0">
    <w:nsid w:val="782A45C0"/>
    <w:multiLevelType w:val="hybridMultilevel"/>
    <w:tmpl w:val="4418A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FD4F85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9" w15:restartNumberingAfterBreak="0">
    <w:nsid w:val="7EC10928"/>
    <w:multiLevelType w:val="hybridMultilevel"/>
    <w:tmpl w:val="132004E6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0"/>
  </w:num>
  <w:num w:numId="2">
    <w:abstractNumId w:val="21"/>
  </w:num>
  <w:num w:numId="3">
    <w:abstractNumId w:val="29"/>
  </w:num>
  <w:num w:numId="4">
    <w:abstractNumId w:val="6"/>
  </w:num>
  <w:num w:numId="5">
    <w:abstractNumId w:val="45"/>
  </w:num>
  <w:num w:numId="6">
    <w:abstractNumId w:val="16"/>
  </w:num>
  <w:num w:numId="7">
    <w:abstractNumId w:val="8"/>
  </w:num>
  <w:num w:numId="8">
    <w:abstractNumId w:val="12"/>
  </w:num>
  <w:num w:numId="9">
    <w:abstractNumId w:val="56"/>
  </w:num>
  <w:num w:numId="10">
    <w:abstractNumId w:val="35"/>
  </w:num>
  <w:num w:numId="11">
    <w:abstractNumId w:val="41"/>
  </w:num>
  <w:num w:numId="12">
    <w:abstractNumId w:val="31"/>
  </w:num>
  <w:num w:numId="13">
    <w:abstractNumId w:val="48"/>
  </w:num>
  <w:num w:numId="14">
    <w:abstractNumId w:val="25"/>
  </w:num>
  <w:num w:numId="15">
    <w:abstractNumId w:val="39"/>
  </w:num>
  <w:num w:numId="16">
    <w:abstractNumId w:val="33"/>
  </w:num>
  <w:num w:numId="17">
    <w:abstractNumId w:val="30"/>
  </w:num>
  <w:num w:numId="18">
    <w:abstractNumId w:val="17"/>
  </w:num>
  <w:num w:numId="19">
    <w:abstractNumId w:val="46"/>
  </w:num>
  <w:num w:numId="20">
    <w:abstractNumId w:val="34"/>
  </w:num>
  <w:num w:numId="21">
    <w:abstractNumId w:val="10"/>
  </w:num>
  <w:num w:numId="22">
    <w:abstractNumId w:val="7"/>
  </w:num>
  <w:num w:numId="23">
    <w:abstractNumId w:val="44"/>
  </w:num>
  <w:num w:numId="24">
    <w:abstractNumId w:val="20"/>
  </w:num>
  <w:num w:numId="25">
    <w:abstractNumId w:val="47"/>
  </w:num>
  <w:num w:numId="26">
    <w:abstractNumId w:val="49"/>
  </w:num>
  <w:num w:numId="27">
    <w:abstractNumId w:val="15"/>
  </w:num>
  <w:num w:numId="28">
    <w:abstractNumId w:val="19"/>
  </w:num>
  <w:num w:numId="29">
    <w:abstractNumId w:val="50"/>
  </w:num>
  <w:num w:numId="30">
    <w:abstractNumId w:val="57"/>
  </w:num>
  <w:num w:numId="31">
    <w:abstractNumId w:val="52"/>
  </w:num>
  <w:num w:numId="32">
    <w:abstractNumId w:val="43"/>
  </w:num>
  <w:num w:numId="33">
    <w:abstractNumId w:val="9"/>
  </w:num>
  <w:num w:numId="34">
    <w:abstractNumId w:val="51"/>
  </w:num>
  <w:num w:numId="35">
    <w:abstractNumId w:val="13"/>
  </w:num>
  <w:num w:numId="36">
    <w:abstractNumId w:val="53"/>
  </w:num>
  <w:num w:numId="37">
    <w:abstractNumId w:val="54"/>
  </w:num>
  <w:num w:numId="38">
    <w:abstractNumId w:val="28"/>
  </w:num>
  <w:num w:numId="39">
    <w:abstractNumId w:val="42"/>
  </w:num>
  <w:num w:numId="40">
    <w:abstractNumId w:val="59"/>
  </w:num>
  <w:num w:numId="41">
    <w:abstractNumId w:val="26"/>
  </w:num>
  <w:num w:numId="42">
    <w:abstractNumId w:val="37"/>
  </w:num>
  <w:num w:numId="43">
    <w:abstractNumId w:val="18"/>
  </w:num>
  <w:num w:numId="44">
    <w:abstractNumId w:val="11"/>
  </w:num>
  <w:num w:numId="45">
    <w:abstractNumId w:val="36"/>
  </w:num>
  <w:num w:numId="46">
    <w:abstractNumId w:val="14"/>
  </w:num>
  <w:num w:numId="47">
    <w:abstractNumId w:val="24"/>
  </w:num>
  <w:num w:numId="48">
    <w:abstractNumId w:val="32"/>
  </w:num>
  <w:num w:numId="49">
    <w:abstractNumId w:val="1"/>
  </w:num>
  <w:num w:numId="50">
    <w:abstractNumId w:val="5"/>
  </w:num>
  <w:num w:numId="51">
    <w:abstractNumId w:val="38"/>
  </w:num>
  <w:num w:numId="52">
    <w:abstractNumId w:val="22"/>
  </w:num>
  <w:num w:numId="53">
    <w:abstractNumId w:val="23"/>
  </w:num>
  <w:num w:numId="54">
    <w:abstractNumId w:val="58"/>
  </w:num>
  <w:num w:numId="55">
    <w:abstractNumId w:val="27"/>
  </w:num>
  <w:num w:numId="56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06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8A"/>
    <w:rsid w:val="00000391"/>
    <w:rsid w:val="00005481"/>
    <w:rsid w:val="000061A2"/>
    <w:rsid w:val="00006E7F"/>
    <w:rsid w:val="00010298"/>
    <w:rsid w:val="00013E90"/>
    <w:rsid w:val="00017343"/>
    <w:rsid w:val="00021833"/>
    <w:rsid w:val="00021F80"/>
    <w:rsid w:val="000224EB"/>
    <w:rsid w:val="000234FE"/>
    <w:rsid w:val="00027068"/>
    <w:rsid w:val="00031385"/>
    <w:rsid w:val="0003273F"/>
    <w:rsid w:val="00035E24"/>
    <w:rsid w:val="00036CB1"/>
    <w:rsid w:val="0003764A"/>
    <w:rsid w:val="00040F43"/>
    <w:rsid w:val="000420D1"/>
    <w:rsid w:val="000426CB"/>
    <w:rsid w:val="000429D1"/>
    <w:rsid w:val="0004438C"/>
    <w:rsid w:val="00047626"/>
    <w:rsid w:val="00047BB4"/>
    <w:rsid w:val="00050E53"/>
    <w:rsid w:val="000515F4"/>
    <w:rsid w:val="0005216F"/>
    <w:rsid w:val="0005282B"/>
    <w:rsid w:val="000539B5"/>
    <w:rsid w:val="00053D1A"/>
    <w:rsid w:val="00054016"/>
    <w:rsid w:val="000577B9"/>
    <w:rsid w:val="00061D26"/>
    <w:rsid w:val="00064244"/>
    <w:rsid w:val="00065A46"/>
    <w:rsid w:val="00066200"/>
    <w:rsid w:val="00073717"/>
    <w:rsid w:val="00074D67"/>
    <w:rsid w:val="000756B8"/>
    <w:rsid w:val="00076743"/>
    <w:rsid w:val="00077D6C"/>
    <w:rsid w:val="00080EFB"/>
    <w:rsid w:val="000846DB"/>
    <w:rsid w:val="00085136"/>
    <w:rsid w:val="000858EB"/>
    <w:rsid w:val="00085AED"/>
    <w:rsid w:val="000906CE"/>
    <w:rsid w:val="00092F56"/>
    <w:rsid w:val="000A0BA9"/>
    <w:rsid w:val="000A0DED"/>
    <w:rsid w:val="000A1C42"/>
    <w:rsid w:val="000A31B9"/>
    <w:rsid w:val="000A3FB0"/>
    <w:rsid w:val="000A727C"/>
    <w:rsid w:val="000B0624"/>
    <w:rsid w:val="000B0C64"/>
    <w:rsid w:val="000B1919"/>
    <w:rsid w:val="000B29A8"/>
    <w:rsid w:val="000B37B1"/>
    <w:rsid w:val="000C1117"/>
    <w:rsid w:val="000C1CBB"/>
    <w:rsid w:val="000C26F4"/>
    <w:rsid w:val="000C42D5"/>
    <w:rsid w:val="000C469C"/>
    <w:rsid w:val="000C4EE2"/>
    <w:rsid w:val="000C5E6D"/>
    <w:rsid w:val="000C5F03"/>
    <w:rsid w:val="000C6B75"/>
    <w:rsid w:val="000D0F78"/>
    <w:rsid w:val="000D22D8"/>
    <w:rsid w:val="000D43DE"/>
    <w:rsid w:val="000E0135"/>
    <w:rsid w:val="000E3AAA"/>
    <w:rsid w:val="000E6646"/>
    <w:rsid w:val="000F1916"/>
    <w:rsid w:val="000F1954"/>
    <w:rsid w:val="000F2AE4"/>
    <w:rsid w:val="000F4A0C"/>
    <w:rsid w:val="000F5029"/>
    <w:rsid w:val="000F7132"/>
    <w:rsid w:val="0010448B"/>
    <w:rsid w:val="00104585"/>
    <w:rsid w:val="0010628A"/>
    <w:rsid w:val="00106E83"/>
    <w:rsid w:val="00107D4E"/>
    <w:rsid w:val="0011059D"/>
    <w:rsid w:val="001111AA"/>
    <w:rsid w:val="00112088"/>
    <w:rsid w:val="0011314D"/>
    <w:rsid w:val="00116D3F"/>
    <w:rsid w:val="001228E5"/>
    <w:rsid w:val="0013059E"/>
    <w:rsid w:val="00132784"/>
    <w:rsid w:val="0013541F"/>
    <w:rsid w:val="00135B43"/>
    <w:rsid w:val="00135B87"/>
    <w:rsid w:val="00137522"/>
    <w:rsid w:val="00142345"/>
    <w:rsid w:val="001429B9"/>
    <w:rsid w:val="00143B5F"/>
    <w:rsid w:val="00145C8C"/>
    <w:rsid w:val="00151B17"/>
    <w:rsid w:val="00152E0A"/>
    <w:rsid w:val="0015771D"/>
    <w:rsid w:val="00157D5A"/>
    <w:rsid w:val="001625C9"/>
    <w:rsid w:val="00162806"/>
    <w:rsid w:val="00163433"/>
    <w:rsid w:val="00165B30"/>
    <w:rsid w:val="00170BB0"/>
    <w:rsid w:val="00172A27"/>
    <w:rsid w:val="00173B6A"/>
    <w:rsid w:val="00182497"/>
    <w:rsid w:val="0018489F"/>
    <w:rsid w:val="001859D4"/>
    <w:rsid w:val="00186742"/>
    <w:rsid w:val="0018729A"/>
    <w:rsid w:val="001900D5"/>
    <w:rsid w:val="001919E7"/>
    <w:rsid w:val="001937AC"/>
    <w:rsid w:val="001952DD"/>
    <w:rsid w:val="00195B68"/>
    <w:rsid w:val="00197D2E"/>
    <w:rsid w:val="001A05ED"/>
    <w:rsid w:val="001A3040"/>
    <w:rsid w:val="001A4425"/>
    <w:rsid w:val="001A4A9E"/>
    <w:rsid w:val="001A5343"/>
    <w:rsid w:val="001A6EC3"/>
    <w:rsid w:val="001B1F29"/>
    <w:rsid w:val="001B3E4B"/>
    <w:rsid w:val="001B4AC1"/>
    <w:rsid w:val="001B4D14"/>
    <w:rsid w:val="001B7B25"/>
    <w:rsid w:val="001C09F0"/>
    <w:rsid w:val="001C191A"/>
    <w:rsid w:val="001C2898"/>
    <w:rsid w:val="001C2DD1"/>
    <w:rsid w:val="001C3EB2"/>
    <w:rsid w:val="001C5326"/>
    <w:rsid w:val="001C55B1"/>
    <w:rsid w:val="001D05EA"/>
    <w:rsid w:val="001D27D5"/>
    <w:rsid w:val="001D345F"/>
    <w:rsid w:val="001D5F92"/>
    <w:rsid w:val="001D7CD9"/>
    <w:rsid w:val="001E10E1"/>
    <w:rsid w:val="001E128D"/>
    <w:rsid w:val="001E2D45"/>
    <w:rsid w:val="001E3197"/>
    <w:rsid w:val="001E3336"/>
    <w:rsid w:val="001E3342"/>
    <w:rsid w:val="001E3757"/>
    <w:rsid w:val="001E4D90"/>
    <w:rsid w:val="001E7903"/>
    <w:rsid w:val="001F158D"/>
    <w:rsid w:val="001F15B6"/>
    <w:rsid w:val="001F2FC1"/>
    <w:rsid w:val="001F3799"/>
    <w:rsid w:val="001F3FA9"/>
    <w:rsid w:val="001F5E5E"/>
    <w:rsid w:val="001F663C"/>
    <w:rsid w:val="001F72C1"/>
    <w:rsid w:val="0020037B"/>
    <w:rsid w:val="00200EC6"/>
    <w:rsid w:val="002025E0"/>
    <w:rsid w:val="00205479"/>
    <w:rsid w:val="00206882"/>
    <w:rsid w:val="002139EF"/>
    <w:rsid w:val="0021614F"/>
    <w:rsid w:val="00217C90"/>
    <w:rsid w:val="00220191"/>
    <w:rsid w:val="00223564"/>
    <w:rsid w:val="00224578"/>
    <w:rsid w:val="0022584B"/>
    <w:rsid w:val="00227D2F"/>
    <w:rsid w:val="00231C01"/>
    <w:rsid w:val="00231FE0"/>
    <w:rsid w:val="00232162"/>
    <w:rsid w:val="0023304D"/>
    <w:rsid w:val="00234589"/>
    <w:rsid w:val="0023613C"/>
    <w:rsid w:val="002370E0"/>
    <w:rsid w:val="00237C81"/>
    <w:rsid w:val="002403DA"/>
    <w:rsid w:val="0024111A"/>
    <w:rsid w:val="00241280"/>
    <w:rsid w:val="00242340"/>
    <w:rsid w:val="00246C96"/>
    <w:rsid w:val="00246EB9"/>
    <w:rsid w:val="00247343"/>
    <w:rsid w:val="00247916"/>
    <w:rsid w:val="002505B5"/>
    <w:rsid w:val="002556A8"/>
    <w:rsid w:val="00255946"/>
    <w:rsid w:val="002603C4"/>
    <w:rsid w:val="0026056C"/>
    <w:rsid w:val="00261BD0"/>
    <w:rsid w:val="002626A8"/>
    <w:rsid w:val="00263AF1"/>
    <w:rsid w:val="00263FE0"/>
    <w:rsid w:val="002658EB"/>
    <w:rsid w:val="0026726A"/>
    <w:rsid w:val="002673B4"/>
    <w:rsid w:val="00270187"/>
    <w:rsid w:val="002746B4"/>
    <w:rsid w:val="0027485B"/>
    <w:rsid w:val="00274CBF"/>
    <w:rsid w:val="00276773"/>
    <w:rsid w:val="002767F1"/>
    <w:rsid w:val="0028198C"/>
    <w:rsid w:val="002833D0"/>
    <w:rsid w:val="00283500"/>
    <w:rsid w:val="00283883"/>
    <w:rsid w:val="00286110"/>
    <w:rsid w:val="00286131"/>
    <w:rsid w:val="002949C8"/>
    <w:rsid w:val="00294A78"/>
    <w:rsid w:val="002952AC"/>
    <w:rsid w:val="0029615E"/>
    <w:rsid w:val="00296385"/>
    <w:rsid w:val="002963EA"/>
    <w:rsid w:val="002A10FF"/>
    <w:rsid w:val="002A116C"/>
    <w:rsid w:val="002A201C"/>
    <w:rsid w:val="002A3159"/>
    <w:rsid w:val="002A3260"/>
    <w:rsid w:val="002A33A6"/>
    <w:rsid w:val="002A4492"/>
    <w:rsid w:val="002B0051"/>
    <w:rsid w:val="002B111C"/>
    <w:rsid w:val="002B17D7"/>
    <w:rsid w:val="002B24EF"/>
    <w:rsid w:val="002B580A"/>
    <w:rsid w:val="002B6033"/>
    <w:rsid w:val="002C1703"/>
    <w:rsid w:val="002C3651"/>
    <w:rsid w:val="002C58F8"/>
    <w:rsid w:val="002C617F"/>
    <w:rsid w:val="002C6BB2"/>
    <w:rsid w:val="002C746C"/>
    <w:rsid w:val="002D1134"/>
    <w:rsid w:val="002D1ABE"/>
    <w:rsid w:val="002D2174"/>
    <w:rsid w:val="002D21C2"/>
    <w:rsid w:val="002D2C0D"/>
    <w:rsid w:val="002D2E68"/>
    <w:rsid w:val="002D48EA"/>
    <w:rsid w:val="002D6159"/>
    <w:rsid w:val="002D6AC6"/>
    <w:rsid w:val="002D775F"/>
    <w:rsid w:val="002E0F2F"/>
    <w:rsid w:val="002E17D2"/>
    <w:rsid w:val="002E1A57"/>
    <w:rsid w:val="002E1B13"/>
    <w:rsid w:val="002E2C66"/>
    <w:rsid w:val="002E336E"/>
    <w:rsid w:val="002E412D"/>
    <w:rsid w:val="002E6339"/>
    <w:rsid w:val="002E75F4"/>
    <w:rsid w:val="002F0193"/>
    <w:rsid w:val="002F280C"/>
    <w:rsid w:val="002F295C"/>
    <w:rsid w:val="002F360D"/>
    <w:rsid w:val="002F41B2"/>
    <w:rsid w:val="002F4B51"/>
    <w:rsid w:val="002F6F87"/>
    <w:rsid w:val="00300758"/>
    <w:rsid w:val="0030297D"/>
    <w:rsid w:val="003030B1"/>
    <w:rsid w:val="0030394E"/>
    <w:rsid w:val="00303C60"/>
    <w:rsid w:val="00303F5A"/>
    <w:rsid w:val="00307EEB"/>
    <w:rsid w:val="00313F83"/>
    <w:rsid w:val="00314CD1"/>
    <w:rsid w:val="003153F1"/>
    <w:rsid w:val="00316B29"/>
    <w:rsid w:val="00317AA2"/>
    <w:rsid w:val="00317F6B"/>
    <w:rsid w:val="0032198B"/>
    <w:rsid w:val="00322259"/>
    <w:rsid w:val="003234A5"/>
    <w:rsid w:val="0032416A"/>
    <w:rsid w:val="0032424D"/>
    <w:rsid w:val="00327569"/>
    <w:rsid w:val="0033063A"/>
    <w:rsid w:val="00331288"/>
    <w:rsid w:val="00331593"/>
    <w:rsid w:val="00334CAB"/>
    <w:rsid w:val="0033639E"/>
    <w:rsid w:val="003374A8"/>
    <w:rsid w:val="00341BEA"/>
    <w:rsid w:val="00341F23"/>
    <w:rsid w:val="0034265E"/>
    <w:rsid w:val="00344028"/>
    <w:rsid w:val="00344BD0"/>
    <w:rsid w:val="00344DB5"/>
    <w:rsid w:val="00347EB3"/>
    <w:rsid w:val="003507A1"/>
    <w:rsid w:val="003512B7"/>
    <w:rsid w:val="0035155D"/>
    <w:rsid w:val="00352F3A"/>
    <w:rsid w:val="003550B6"/>
    <w:rsid w:val="00356629"/>
    <w:rsid w:val="00361D5B"/>
    <w:rsid w:val="0036241D"/>
    <w:rsid w:val="00362D3D"/>
    <w:rsid w:val="0036315D"/>
    <w:rsid w:val="00363995"/>
    <w:rsid w:val="00364B5F"/>
    <w:rsid w:val="00365521"/>
    <w:rsid w:val="00365701"/>
    <w:rsid w:val="00366D73"/>
    <w:rsid w:val="003671F2"/>
    <w:rsid w:val="003734AB"/>
    <w:rsid w:val="00381F73"/>
    <w:rsid w:val="00384CE7"/>
    <w:rsid w:val="003851DC"/>
    <w:rsid w:val="0038522B"/>
    <w:rsid w:val="00386536"/>
    <w:rsid w:val="00387C70"/>
    <w:rsid w:val="00387F91"/>
    <w:rsid w:val="00391610"/>
    <w:rsid w:val="0039217E"/>
    <w:rsid w:val="00392FBA"/>
    <w:rsid w:val="00392FD8"/>
    <w:rsid w:val="00393E88"/>
    <w:rsid w:val="003940E8"/>
    <w:rsid w:val="00394166"/>
    <w:rsid w:val="00394893"/>
    <w:rsid w:val="00395684"/>
    <w:rsid w:val="0039724E"/>
    <w:rsid w:val="003A1931"/>
    <w:rsid w:val="003A2B34"/>
    <w:rsid w:val="003A59F6"/>
    <w:rsid w:val="003A5FCC"/>
    <w:rsid w:val="003A798C"/>
    <w:rsid w:val="003B0482"/>
    <w:rsid w:val="003B1276"/>
    <w:rsid w:val="003B1A12"/>
    <w:rsid w:val="003B2CB7"/>
    <w:rsid w:val="003B5B4C"/>
    <w:rsid w:val="003B7E46"/>
    <w:rsid w:val="003C00B9"/>
    <w:rsid w:val="003C0EE4"/>
    <w:rsid w:val="003C13F0"/>
    <w:rsid w:val="003C4DAD"/>
    <w:rsid w:val="003C724C"/>
    <w:rsid w:val="003C74D4"/>
    <w:rsid w:val="003C76B1"/>
    <w:rsid w:val="003D01B4"/>
    <w:rsid w:val="003D0746"/>
    <w:rsid w:val="003D198E"/>
    <w:rsid w:val="003D1F68"/>
    <w:rsid w:val="003D5958"/>
    <w:rsid w:val="003D60DB"/>
    <w:rsid w:val="003E087A"/>
    <w:rsid w:val="003E0A80"/>
    <w:rsid w:val="003E1774"/>
    <w:rsid w:val="003E1DFD"/>
    <w:rsid w:val="003E2C25"/>
    <w:rsid w:val="003E3E52"/>
    <w:rsid w:val="003E5ADF"/>
    <w:rsid w:val="003F04E0"/>
    <w:rsid w:val="003F1084"/>
    <w:rsid w:val="003F1E93"/>
    <w:rsid w:val="003F2D18"/>
    <w:rsid w:val="003F33A7"/>
    <w:rsid w:val="003F521E"/>
    <w:rsid w:val="003F7C1E"/>
    <w:rsid w:val="004008FA"/>
    <w:rsid w:val="00400D14"/>
    <w:rsid w:val="00401EEA"/>
    <w:rsid w:val="00402013"/>
    <w:rsid w:val="00403090"/>
    <w:rsid w:val="00404E27"/>
    <w:rsid w:val="0040508C"/>
    <w:rsid w:val="00405504"/>
    <w:rsid w:val="0040723B"/>
    <w:rsid w:val="00407AA1"/>
    <w:rsid w:val="00407C31"/>
    <w:rsid w:val="00412CA8"/>
    <w:rsid w:val="00421F3B"/>
    <w:rsid w:val="004229E0"/>
    <w:rsid w:val="004239D2"/>
    <w:rsid w:val="00424040"/>
    <w:rsid w:val="00424F70"/>
    <w:rsid w:val="00432730"/>
    <w:rsid w:val="00434144"/>
    <w:rsid w:val="0043503E"/>
    <w:rsid w:val="00435C80"/>
    <w:rsid w:val="0043691F"/>
    <w:rsid w:val="004423BD"/>
    <w:rsid w:val="0044772E"/>
    <w:rsid w:val="00447D76"/>
    <w:rsid w:val="00454012"/>
    <w:rsid w:val="00456181"/>
    <w:rsid w:val="00461847"/>
    <w:rsid w:val="004634E8"/>
    <w:rsid w:val="004704EE"/>
    <w:rsid w:val="00471A9C"/>
    <w:rsid w:val="00473860"/>
    <w:rsid w:val="00475459"/>
    <w:rsid w:val="004802B1"/>
    <w:rsid w:val="00480FF2"/>
    <w:rsid w:val="004820EC"/>
    <w:rsid w:val="004825A5"/>
    <w:rsid w:val="00483389"/>
    <w:rsid w:val="00486FB6"/>
    <w:rsid w:val="004912E7"/>
    <w:rsid w:val="0049245A"/>
    <w:rsid w:val="00492D30"/>
    <w:rsid w:val="00494BBB"/>
    <w:rsid w:val="004954CB"/>
    <w:rsid w:val="00495B74"/>
    <w:rsid w:val="00495CDF"/>
    <w:rsid w:val="00496A3D"/>
    <w:rsid w:val="004A1670"/>
    <w:rsid w:val="004A2071"/>
    <w:rsid w:val="004A2257"/>
    <w:rsid w:val="004A2554"/>
    <w:rsid w:val="004A3860"/>
    <w:rsid w:val="004A49E3"/>
    <w:rsid w:val="004A59A5"/>
    <w:rsid w:val="004A7703"/>
    <w:rsid w:val="004B0AB7"/>
    <w:rsid w:val="004B285D"/>
    <w:rsid w:val="004B2C93"/>
    <w:rsid w:val="004B4A94"/>
    <w:rsid w:val="004B53B2"/>
    <w:rsid w:val="004B6871"/>
    <w:rsid w:val="004B73CE"/>
    <w:rsid w:val="004B74F2"/>
    <w:rsid w:val="004C040E"/>
    <w:rsid w:val="004C0871"/>
    <w:rsid w:val="004C0FC5"/>
    <w:rsid w:val="004C3F72"/>
    <w:rsid w:val="004C48DE"/>
    <w:rsid w:val="004D1212"/>
    <w:rsid w:val="004D184C"/>
    <w:rsid w:val="004D3111"/>
    <w:rsid w:val="004D6612"/>
    <w:rsid w:val="004E13A2"/>
    <w:rsid w:val="004E21DF"/>
    <w:rsid w:val="004E4023"/>
    <w:rsid w:val="004E67F4"/>
    <w:rsid w:val="004E689C"/>
    <w:rsid w:val="004E6EEE"/>
    <w:rsid w:val="004F0A93"/>
    <w:rsid w:val="004F4454"/>
    <w:rsid w:val="004F516F"/>
    <w:rsid w:val="004F56BB"/>
    <w:rsid w:val="004F608E"/>
    <w:rsid w:val="004F62FF"/>
    <w:rsid w:val="005002A6"/>
    <w:rsid w:val="00500D70"/>
    <w:rsid w:val="00501063"/>
    <w:rsid w:val="00501829"/>
    <w:rsid w:val="005024F5"/>
    <w:rsid w:val="005060D1"/>
    <w:rsid w:val="005062B4"/>
    <w:rsid w:val="00510037"/>
    <w:rsid w:val="00511278"/>
    <w:rsid w:val="00511980"/>
    <w:rsid w:val="00511A28"/>
    <w:rsid w:val="00514D06"/>
    <w:rsid w:val="0051559F"/>
    <w:rsid w:val="00515A7C"/>
    <w:rsid w:val="00517569"/>
    <w:rsid w:val="00521643"/>
    <w:rsid w:val="00522409"/>
    <w:rsid w:val="00525F3D"/>
    <w:rsid w:val="0052630C"/>
    <w:rsid w:val="00531297"/>
    <w:rsid w:val="00533AF2"/>
    <w:rsid w:val="00533D6E"/>
    <w:rsid w:val="00534678"/>
    <w:rsid w:val="00534D21"/>
    <w:rsid w:val="00537A51"/>
    <w:rsid w:val="00540093"/>
    <w:rsid w:val="00541A7A"/>
    <w:rsid w:val="00546A2F"/>
    <w:rsid w:val="005473EB"/>
    <w:rsid w:val="00551EF9"/>
    <w:rsid w:val="005541F7"/>
    <w:rsid w:val="0055595D"/>
    <w:rsid w:val="00556BCE"/>
    <w:rsid w:val="0055781B"/>
    <w:rsid w:val="00564309"/>
    <w:rsid w:val="00564D44"/>
    <w:rsid w:val="0056596E"/>
    <w:rsid w:val="00566D79"/>
    <w:rsid w:val="0056741F"/>
    <w:rsid w:val="005674CD"/>
    <w:rsid w:val="00567E1B"/>
    <w:rsid w:val="00571E8A"/>
    <w:rsid w:val="00571FCA"/>
    <w:rsid w:val="005740B0"/>
    <w:rsid w:val="00577205"/>
    <w:rsid w:val="00580A09"/>
    <w:rsid w:val="00583C70"/>
    <w:rsid w:val="00583DEA"/>
    <w:rsid w:val="0058652D"/>
    <w:rsid w:val="00587A9D"/>
    <w:rsid w:val="005919B3"/>
    <w:rsid w:val="005947A8"/>
    <w:rsid w:val="00594F0F"/>
    <w:rsid w:val="005960BA"/>
    <w:rsid w:val="00596283"/>
    <w:rsid w:val="0059703A"/>
    <w:rsid w:val="005A4BBB"/>
    <w:rsid w:val="005A50F4"/>
    <w:rsid w:val="005A6818"/>
    <w:rsid w:val="005A70C2"/>
    <w:rsid w:val="005B1012"/>
    <w:rsid w:val="005B261C"/>
    <w:rsid w:val="005B2CC6"/>
    <w:rsid w:val="005B3614"/>
    <w:rsid w:val="005B59AF"/>
    <w:rsid w:val="005B6779"/>
    <w:rsid w:val="005B772B"/>
    <w:rsid w:val="005C0AA9"/>
    <w:rsid w:val="005C2AE0"/>
    <w:rsid w:val="005C4753"/>
    <w:rsid w:val="005D0777"/>
    <w:rsid w:val="005D1E6F"/>
    <w:rsid w:val="005D20FF"/>
    <w:rsid w:val="005D2472"/>
    <w:rsid w:val="005D481A"/>
    <w:rsid w:val="005D4B2B"/>
    <w:rsid w:val="005D55AD"/>
    <w:rsid w:val="005D64D1"/>
    <w:rsid w:val="005D74FF"/>
    <w:rsid w:val="005E1150"/>
    <w:rsid w:val="005E2869"/>
    <w:rsid w:val="005E286D"/>
    <w:rsid w:val="005E5BF2"/>
    <w:rsid w:val="005E5CED"/>
    <w:rsid w:val="005E7266"/>
    <w:rsid w:val="005F0773"/>
    <w:rsid w:val="005F2577"/>
    <w:rsid w:val="005F3CDB"/>
    <w:rsid w:val="005F4812"/>
    <w:rsid w:val="005F634C"/>
    <w:rsid w:val="005F6A09"/>
    <w:rsid w:val="005F72B5"/>
    <w:rsid w:val="005F7F73"/>
    <w:rsid w:val="00600FC5"/>
    <w:rsid w:val="006017DE"/>
    <w:rsid w:val="00605381"/>
    <w:rsid w:val="00605D41"/>
    <w:rsid w:val="00607E5E"/>
    <w:rsid w:val="00610E01"/>
    <w:rsid w:val="00611255"/>
    <w:rsid w:val="00611BA8"/>
    <w:rsid w:val="006138C0"/>
    <w:rsid w:val="006144D4"/>
    <w:rsid w:val="00615627"/>
    <w:rsid w:val="006204F7"/>
    <w:rsid w:val="00621E35"/>
    <w:rsid w:val="00623A1F"/>
    <w:rsid w:val="00625797"/>
    <w:rsid w:val="00627689"/>
    <w:rsid w:val="0063017F"/>
    <w:rsid w:val="006304AD"/>
    <w:rsid w:val="00630539"/>
    <w:rsid w:val="00630594"/>
    <w:rsid w:val="00631DBB"/>
    <w:rsid w:val="00633DEC"/>
    <w:rsid w:val="006348A3"/>
    <w:rsid w:val="00634F14"/>
    <w:rsid w:val="00635DA4"/>
    <w:rsid w:val="006362EF"/>
    <w:rsid w:val="006366E2"/>
    <w:rsid w:val="0063675A"/>
    <w:rsid w:val="00636CD5"/>
    <w:rsid w:val="00637D3A"/>
    <w:rsid w:val="00640BE9"/>
    <w:rsid w:val="0064150A"/>
    <w:rsid w:val="00645A7D"/>
    <w:rsid w:val="00646944"/>
    <w:rsid w:val="00646A53"/>
    <w:rsid w:val="006471FA"/>
    <w:rsid w:val="0065359E"/>
    <w:rsid w:val="006536B1"/>
    <w:rsid w:val="006559BF"/>
    <w:rsid w:val="0065657E"/>
    <w:rsid w:val="006571A5"/>
    <w:rsid w:val="00660848"/>
    <w:rsid w:val="006614D3"/>
    <w:rsid w:val="006624C6"/>
    <w:rsid w:val="006645B4"/>
    <w:rsid w:val="006721FC"/>
    <w:rsid w:val="006729C6"/>
    <w:rsid w:val="0067335C"/>
    <w:rsid w:val="00674684"/>
    <w:rsid w:val="00675536"/>
    <w:rsid w:val="00675CF7"/>
    <w:rsid w:val="00680014"/>
    <w:rsid w:val="00680713"/>
    <w:rsid w:val="00680FCC"/>
    <w:rsid w:val="006810D1"/>
    <w:rsid w:val="0068169A"/>
    <w:rsid w:val="00682FE2"/>
    <w:rsid w:val="006844D1"/>
    <w:rsid w:val="00685481"/>
    <w:rsid w:val="006856EF"/>
    <w:rsid w:val="006856F4"/>
    <w:rsid w:val="00690EF9"/>
    <w:rsid w:val="00691A25"/>
    <w:rsid w:val="00693D6B"/>
    <w:rsid w:val="00693F89"/>
    <w:rsid w:val="006944B8"/>
    <w:rsid w:val="0069456E"/>
    <w:rsid w:val="00696896"/>
    <w:rsid w:val="006978E2"/>
    <w:rsid w:val="006A20E3"/>
    <w:rsid w:val="006A25BC"/>
    <w:rsid w:val="006A2A5F"/>
    <w:rsid w:val="006A3822"/>
    <w:rsid w:val="006A6A5D"/>
    <w:rsid w:val="006A7854"/>
    <w:rsid w:val="006B24EF"/>
    <w:rsid w:val="006B30D0"/>
    <w:rsid w:val="006B6867"/>
    <w:rsid w:val="006B78F1"/>
    <w:rsid w:val="006C14A1"/>
    <w:rsid w:val="006C3664"/>
    <w:rsid w:val="006C478C"/>
    <w:rsid w:val="006D28A1"/>
    <w:rsid w:val="006D3DC8"/>
    <w:rsid w:val="006D4633"/>
    <w:rsid w:val="006D6120"/>
    <w:rsid w:val="006E0136"/>
    <w:rsid w:val="006E067A"/>
    <w:rsid w:val="006E3864"/>
    <w:rsid w:val="006E3D21"/>
    <w:rsid w:val="006E4147"/>
    <w:rsid w:val="006E44E3"/>
    <w:rsid w:val="006E5885"/>
    <w:rsid w:val="006E5DED"/>
    <w:rsid w:val="006E6A80"/>
    <w:rsid w:val="006E6F92"/>
    <w:rsid w:val="006E6FFD"/>
    <w:rsid w:val="006E7C14"/>
    <w:rsid w:val="006F3811"/>
    <w:rsid w:val="0070134B"/>
    <w:rsid w:val="007023B4"/>
    <w:rsid w:val="00702BF7"/>
    <w:rsid w:val="007046CB"/>
    <w:rsid w:val="00704793"/>
    <w:rsid w:val="00705703"/>
    <w:rsid w:val="00705790"/>
    <w:rsid w:val="00706B83"/>
    <w:rsid w:val="007072C2"/>
    <w:rsid w:val="00711EEC"/>
    <w:rsid w:val="00712CBD"/>
    <w:rsid w:val="007132FE"/>
    <w:rsid w:val="00713E88"/>
    <w:rsid w:val="0071689F"/>
    <w:rsid w:val="0072219C"/>
    <w:rsid w:val="007226A6"/>
    <w:rsid w:val="00724AE0"/>
    <w:rsid w:val="00727B42"/>
    <w:rsid w:val="00727F19"/>
    <w:rsid w:val="00730315"/>
    <w:rsid w:val="00731D39"/>
    <w:rsid w:val="00731EA5"/>
    <w:rsid w:val="00733095"/>
    <w:rsid w:val="007334EE"/>
    <w:rsid w:val="0073360E"/>
    <w:rsid w:val="00735644"/>
    <w:rsid w:val="007365AB"/>
    <w:rsid w:val="00737D2D"/>
    <w:rsid w:val="00740BEC"/>
    <w:rsid w:val="007458D3"/>
    <w:rsid w:val="00747E6D"/>
    <w:rsid w:val="00750890"/>
    <w:rsid w:val="00754DAA"/>
    <w:rsid w:val="00757538"/>
    <w:rsid w:val="00757D74"/>
    <w:rsid w:val="0076112B"/>
    <w:rsid w:val="007635AC"/>
    <w:rsid w:val="00763624"/>
    <w:rsid w:val="00763859"/>
    <w:rsid w:val="00764589"/>
    <w:rsid w:val="007647CA"/>
    <w:rsid w:val="0076621E"/>
    <w:rsid w:val="007674E3"/>
    <w:rsid w:val="00767FE4"/>
    <w:rsid w:val="00773723"/>
    <w:rsid w:val="00774833"/>
    <w:rsid w:val="00774C82"/>
    <w:rsid w:val="00776385"/>
    <w:rsid w:val="00777CC6"/>
    <w:rsid w:val="00777D84"/>
    <w:rsid w:val="007813E4"/>
    <w:rsid w:val="00781BE9"/>
    <w:rsid w:val="007833F5"/>
    <w:rsid w:val="00783802"/>
    <w:rsid w:val="00787B76"/>
    <w:rsid w:val="00792EAA"/>
    <w:rsid w:val="00793D78"/>
    <w:rsid w:val="007A04CD"/>
    <w:rsid w:val="007A2623"/>
    <w:rsid w:val="007A5C47"/>
    <w:rsid w:val="007A6764"/>
    <w:rsid w:val="007B03BE"/>
    <w:rsid w:val="007B1871"/>
    <w:rsid w:val="007B4428"/>
    <w:rsid w:val="007B4B1A"/>
    <w:rsid w:val="007B7052"/>
    <w:rsid w:val="007B78C3"/>
    <w:rsid w:val="007B7938"/>
    <w:rsid w:val="007B7EF1"/>
    <w:rsid w:val="007C0B03"/>
    <w:rsid w:val="007C2D1D"/>
    <w:rsid w:val="007C39DD"/>
    <w:rsid w:val="007C465E"/>
    <w:rsid w:val="007C62A0"/>
    <w:rsid w:val="007D1F84"/>
    <w:rsid w:val="007D549D"/>
    <w:rsid w:val="007D5665"/>
    <w:rsid w:val="007D66FA"/>
    <w:rsid w:val="007E05EE"/>
    <w:rsid w:val="007E3121"/>
    <w:rsid w:val="007F041F"/>
    <w:rsid w:val="007F0E36"/>
    <w:rsid w:val="007F1E94"/>
    <w:rsid w:val="007F2483"/>
    <w:rsid w:val="007F390D"/>
    <w:rsid w:val="007F5FBE"/>
    <w:rsid w:val="0080226D"/>
    <w:rsid w:val="00807AFB"/>
    <w:rsid w:val="00811AD3"/>
    <w:rsid w:val="00813164"/>
    <w:rsid w:val="008133A4"/>
    <w:rsid w:val="0081392F"/>
    <w:rsid w:val="00813A04"/>
    <w:rsid w:val="00815777"/>
    <w:rsid w:val="00815C8E"/>
    <w:rsid w:val="00815E19"/>
    <w:rsid w:val="008219FD"/>
    <w:rsid w:val="00822D09"/>
    <w:rsid w:val="008269F4"/>
    <w:rsid w:val="00826E13"/>
    <w:rsid w:val="008314A0"/>
    <w:rsid w:val="00832133"/>
    <w:rsid w:val="0083440C"/>
    <w:rsid w:val="00836722"/>
    <w:rsid w:val="00840746"/>
    <w:rsid w:val="00841250"/>
    <w:rsid w:val="00841CB2"/>
    <w:rsid w:val="008420D3"/>
    <w:rsid w:val="008420EC"/>
    <w:rsid w:val="00843447"/>
    <w:rsid w:val="008435D0"/>
    <w:rsid w:val="00846369"/>
    <w:rsid w:val="0085052D"/>
    <w:rsid w:val="00850D27"/>
    <w:rsid w:val="00855CE7"/>
    <w:rsid w:val="00856D4F"/>
    <w:rsid w:val="00857B27"/>
    <w:rsid w:val="00863C7F"/>
    <w:rsid w:val="00864143"/>
    <w:rsid w:val="0087162A"/>
    <w:rsid w:val="0087280E"/>
    <w:rsid w:val="00872B52"/>
    <w:rsid w:val="00877902"/>
    <w:rsid w:val="008815BE"/>
    <w:rsid w:val="00881988"/>
    <w:rsid w:val="00884541"/>
    <w:rsid w:val="00887664"/>
    <w:rsid w:val="008877AB"/>
    <w:rsid w:val="00890846"/>
    <w:rsid w:val="00891066"/>
    <w:rsid w:val="00891781"/>
    <w:rsid w:val="008918CF"/>
    <w:rsid w:val="008923EB"/>
    <w:rsid w:val="00892D31"/>
    <w:rsid w:val="0089443D"/>
    <w:rsid w:val="008A1DB8"/>
    <w:rsid w:val="008A2C20"/>
    <w:rsid w:val="008A2C8A"/>
    <w:rsid w:val="008A3F96"/>
    <w:rsid w:val="008A4FE9"/>
    <w:rsid w:val="008B268D"/>
    <w:rsid w:val="008B3054"/>
    <w:rsid w:val="008B3F5D"/>
    <w:rsid w:val="008B41C3"/>
    <w:rsid w:val="008B4352"/>
    <w:rsid w:val="008B4D5B"/>
    <w:rsid w:val="008B7194"/>
    <w:rsid w:val="008C0C50"/>
    <w:rsid w:val="008C1997"/>
    <w:rsid w:val="008C333E"/>
    <w:rsid w:val="008C51ED"/>
    <w:rsid w:val="008C64D9"/>
    <w:rsid w:val="008C7A67"/>
    <w:rsid w:val="008C7F83"/>
    <w:rsid w:val="008D265E"/>
    <w:rsid w:val="008D3380"/>
    <w:rsid w:val="008D472B"/>
    <w:rsid w:val="008D4FB5"/>
    <w:rsid w:val="008D4FFB"/>
    <w:rsid w:val="008D65DD"/>
    <w:rsid w:val="008E1A7A"/>
    <w:rsid w:val="008E20F6"/>
    <w:rsid w:val="008E4FD2"/>
    <w:rsid w:val="008E55B2"/>
    <w:rsid w:val="008E6950"/>
    <w:rsid w:val="008E69C5"/>
    <w:rsid w:val="008F35CE"/>
    <w:rsid w:val="008F4CE8"/>
    <w:rsid w:val="008F4D76"/>
    <w:rsid w:val="008F762D"/>
    <w:rsid w:val="008F79B5"/>
    <w:rsid w:val="00900382"/>
    <w:rsid w:val="00903A2D"/>
    <w:rsid w:val="00904F59"/>
    <w:rsid w:val="00905285"/>
    <w:rsid w:val="009057E2"/>
    <w:rsid w:val="00910572"/>
    <w:rsid w:val="00910F10"/>
    <w:rsid w:val="009163D1"/>
    <w:rsid w:val="0091752B"/>
    <w:rsid w:val="00920323"/>
    <w:rsid w:val="00922B58"/>
    <w:rsid w:val="00923385"/>
    <w:rsid w:val="009242EF"/>
    <w:rsid w:val="00924CF9"/>
    <w:rsid w:val="00926413"/>
    <w:rsid w:val="00927C8E"/>
    <w:rsid w:val="00933780"/>
    <w:rsid w:val="0093746F"/>
    <w:rsid w:val="00937DB0"/>
    <w:rsid w:val="00940A3C"/>
    <w:rsid w:val="00941D33"/>
    <w:rsid w:val="009453AA"/>
    <w:rsid w:val="0094732C"/>
    <w:rsid w:val="0094759A"/>
    <w:rsid w:val="00950108"/>
    <w:rsid w:val="00951048"/>
    <w:rsid w:val="0095128C"/>
    <w:rsid w:val="00952D26"/>
    <w:rsid w:val="00956655"/>
    <w:rsid w:val="0096370B"/>
    <w:rsid w:val="009658B4"/>
    <w:rsid w:val="00966534"/>
    <w:rsid w:val="00967ECA"/>
    <w:rsid w:val="0097054A"/>
    <w:rsid w:val="00970DF4"/>
    <w:rsid w:val="00972E47"/>
    <w:rsid w:val="00972FD2"/>
    <w:rsid w:val="00973371"/>
    <w:rsid w:val="00975C36"/>
    <w:rsid w:val="00976073"/>
    <w:rsid w:val="00976BE5"/>
    <w:rsid w:val="0098122B"/>
    <w:rsid w:val="009814EB"/>
    <w:rsid w:val="0098294C"/>
    <w:rsid w:val="00982E14"/>
    <w:rsid w:val="00982EFA"/>
    <w:rsid w:val="009830E1"/>
    <w:rsid w:val="009849DD"/>
    <w:rsid w:val="00985717"/>
    <w:rsid w:val="009863D9"/>
    <w:rsid w:val="009907A7"/>
    <w:rsid w:val="00991973"/>
    <w:rsid w:val="00991FCF"/>
    <w:rsid w:val="009946C6"/>
    <w:rsid w:val="009956DC"/>
    <w:rsid w:val="00995EAF"/>
    <w:rsid w:val="0099648E"/>
    <w:rsid w:val="00996A4C"/>
    <w:rsid w:val="00996E2E"/>
    <w:rsid w:val="009A3C23"/>
    <w:rsid w:val="009A5C7B"/>
    <w:rsid w:val="009A6490"/>
    <w:rsid w:val="009B0F1D"/>
    <w:rsid w:val="009B307A"/>
    <w:rsid w:val="009B408B"/>
    <w:rsid w:val="009B6787"/>
    <w:rsid w:val="009C04D0"/>
    <w:rsid w:val="009C069D"/>
    <w:rsid w:val="009C0B5A"/>
    <w:rsid w:val="009C14AD"/>
    <w:rsid w:val="009C2E67"/>
    <w:rsid w:val="009C38CD"/>
    <w:rsid w:val="009C478D"/>
    <w:rsid w:val="009C4E51"/>
    <w:rsid w:val="009C627F"/>
    <w:rsid w:val="009D1E68"/>
    <w:rsid w:val="009D20E9"/>
    <w:rsid w:val="009D21D3"/>
    <w:rsid w:val="009D4194"/>
    <w:rsid w:val="009E13FC"/>
    <w:rsid w:val="009F1B2C"/>
    <w:rsid w:val="009F1B61"/>
    <w:rsid w:val="009F3BA7"/>
    <w:rsid w:val="009F5A7B"/>
    <w:rsid w:val="00A01CAA"/>
    <w:rsid w:val="00A03A3B"/>
    <w:rsid w:val="00A0424A"/>
    <w:rsid w:val="00A045D9"/>
    <w:rsid w:val="00A07E27"/>
    <w:rsid w:val="00A12089"/>
    <w:rsid w:val="00A14241"/>
    <w:rsid w:val="00A152A6"/>
    <w:rsid w:val="00A15B86"/>
    <w:rsid w:val="00A179B7"/>
    <w:rsid w:val="00A17B5B"/>
    <w:rsid w:val="00A17F30"/>
    <w:rsid w:val="00A229E9"/>
    <w:rsid w:val="00A24BAB"/>
    <w:rsid w:val="00A3574E"/>
    <w:rsid w:val="00A4159E"/>
    <w:rsid w:val="00A42307"/>
    <w:rsid w:val="00A465ED"/>
    <w:rsid w:val="00A5011C"/>
    <w:rsid w:val="00A5203D"/>
    <w:rsid w:val="00A52F13"/>
    <w:rsid w:val="00A537F5"/>
    <w:rsid w:val="00A55192"/>
    <w:rsid w:val="00A571D4"/>
    <w:rsid w:val="00A57B56"/>
    <w:rsid w:val="00A57D60"/>
    <w:rsid w:val="00A60EEA"/>
    <w:rsid w:val="00A612E1"/>
    <w:rsid w:val="00A612E7"/>
    <w:rsid w:val="00A6150C"/>
    <w:rsid w:val="00A62F37"/>
    <w:rsid w:val="00A66751"/>
    <w:rsid w:val="00A70A57"/>
    <w:rsid w:val="00A71857"/>
    <w:rsid w:val="00A73144"/>
    <w:rsid w:val="00A76593"/>
    <w:rsid w:val="00A80D55"/>
    <w:rsid w:val="00A812BF"/>
    <w:rsid w:val="00A81B86"/>
    <w:rsid w:val="00A84A88"/>
    <w:rsid w:val="00A84B92"/>
    <w:rsid w:val="00A84FD8"/>
    <w:rsid w:val="00A854F7"/>
    <w:rsid w:val="00A85906"/>
    <w:rsid w:val="00A86DEA"/>
    <w:rsid w:val="00A872BE"/>
    <w:rsid w:val="00A9072F"/>
    <w:rsid w:val="00A911A5"/>
    <w:rsid w:val="00A912DC"/>
    <w:rsid w:val="00A941A3"/>
    <w:rsid w:val="00A95AD4"/>
    <w:rsid w:val="00A95F9A"/>
    <w:rsid w:val="00A968B6"/>
    <w:rsid w:val="00AA2869"/>
    <w:rsid w:val="00AA5143"/>
    <w:rsid w:val="00AB06F2"/>
    <w:rsid w:val="00AB1EC4"/>
    <w:rsid w:val="00AB50B6"/>
    <w:rsid w:val="00AB6240"/>
    <w:rsid w:val="00AC0AF2"/>
    <w:rsid w:val="00AC12D8"/>
    <w:rsid w:val="00AC2438"/>
    <w:rsid w:val="00AC2916"/>
    <w:rsid w:val="00AC3599"/>
    <w:rsid w:val="00AC6234"/>
    <w:rsid w:val="00AC6E43"/>
    <w:rsid w:val="00AD14C7"/>
    <w:rsid w:val="00AD39A8"/>
    <w:rsid w:val="00AD62EA"/>
    <w:rsid w:val="00AD6EAD"/>
    <w:rsid w:val="00AD7B47"/>
    <w:rsid w:val="00AE0585"/>
    <w:rsid w:val="00AE41C7"/>
    <w:rsid w:val="00AE623A"/>
    <w:rsid w:val="00AE6892"/>
    <w:rsid w:val="00AE731E"/>
    <w:rsid w:val="00AF2E93"/>
    <w:rsid w:val="00AF619D"/>
    <w:rsid w:val="00AF703F"/>
    <w:rsid w:val="00B01E3D"/>
    <w:rsid w:val="00B05049"/>
    <w:rsid w:val="00B0538C"/>
    <w:rsid w:val="00B06F6D"/>
    <w:rsid w:val="00B07895"/>
    <w:rsid w:val="00B114EF"/>
    <w:rsid w:val="00B11DC3"/>
    <w:rsid w:val="00B11E6A"/>
    <w:rsid w:val="00B173C5"/>
    <w:rsid w:val="00B17C04"/>
    <w:rsid w:val="00B20774"/>
    <w:rsid w:val="00B22B8A"/>
    <w:rsid w:val="00B241EA"/>
    <w:rsid w:val="00B243EC"/>
    <w:rsid w:val="00B24717"/>
    <w:rsid w:val="00B2500D"/>
    <w:rsid w:val="00B263B6"/>
    <w:rsid w:val="00B27BD3"/>
    <w:rsid w:val="00B30A99"/>
    <w:rsid w:val="00B31293"/>
    <w:rsid w:val="00B40003"/>
    <w:rsid w:val="00B40436"/>
    <w:rsid w:val="00B43B0B"/>
    <w:rsid w:val="00B443D2"/>
    <w:rsid w:val="00B45568"/>
    <w:rsid w:val="00B45E6B"/>
    <w:rsid w:val="00B50C72"/>
    <w:rsid w:val="00B51FB7"/>
    <w:rsid w:val="00B54FC9"/>
    <w:rsid w:val="00B575E0"/>
    <w:rsid w:val="00B57F12"/>
    <w:rsid w:val="00B61916"/>
    <w:rsid w:val="00B62717"/>
    <w:rsid w:val="00B63045"/>
    <w:rsid w:val="00B63690"/>
    <w:rsid w:val="00B63B57"/>
    <w:rsid w:val="00B67326"/>
    <w:rsid w:val="00B70021"/>
    <w:rsid w:val="00B7035E"/>
    <w:rsid w:val="00B704A1"/>
    <w:rsid w:val="00B70707"/>
    <w:rsid w:val="00B709BC"/>
    <w:rsid w:val="00B71E1E"/>
    <w:rsid w:val="00B73091"/>
    <w:rsid w:val="00B730CD"/>
    <w:rsid w:val="00B731C9"/>
    <w:rsid w:val="00B733E5"/>
    <w:rsid w:val="00B752F1"/>
    <w:rsid w:val="00B77AB5"/>
    <w:rsid w:val="00B77AEA"/>
    <w:rsid w:val="00B801B9"/>
    <w:rsid w:val="00B81038"/>
    <w:rsid w:val="00B8300D"/>
    <w:rsid w:val="00B83877"/>
    <w:rsid w:val="00B84D24"/>
    <w:rsid w:val="00B84D7B"/>
    <w:rsid w:val="00B8719A"/>
    <w:rsid w:val="00B93E76"/>
    <w:rsid w:val="00B94281"/>
    <w:rsid w:val="00B9527A"/>
    <w:rsid w:val="00B971D5"/>
    <w:rsid w:val="00BA0BF2"/>
    <w:rsid w:val="00BA2727"/>
    <w:rsid w:val="00BA330D"/>
    <w:rsid w:val="00BA3492"/>
    <w:rsid w:val="00BA3942"/>
    <w:rsid w:val="00BA3ACF"/>
    <w:rsid w:val="00BA4542"/>
    <w:rsid w:val="00BA51DF"/>
    <w:rsid w:val="00BA61FF"/>
    <w:rsid w:val="00BB2E62"/>
    <w:rsid w:val="00BB3428"/>
    <w:rsid w:val="00BB55A9"/>
    <w:rsid w:val="00BB5E25"/>
    <w:rsid w:val="00BB6C33"/>
    <w:rsid w:val="00BB75F2"/>
    <w:rsid w:val="00BB78C7"/>
    <w:rsid w:val="00BC1288"/>
    <w:rsid w:val="00BC46C9"/>
    <w:rsid w:val="00BC7079"/>
    <w:rsid w:val="00BC7BC8"/>
    <w:rsid w:val="00BC7DBF"/>
    <w:rsid w:val="00BD05FC"/>
    <w:rsid w:val="00BD353E"/>
    <w:rsid w:val="00BD3888"/>
    <w:rsid w:val="00BD3E2F"/>
    <w:rsid w:val="00BD7925"/>
    <w:rsid w:val="00BE079F"/>
    <w:rsid w:val="00BE67BE"/>
    <w:rsid w:val="00BF0035"/>
    <w:rsid w:val="00BF0EB5"/>
    <w:rsid w:val="00BF1398"/>
    <w:rsid w:val="00BF1811"/>
    <w:rsid w:val="00BF1EBD"/>
    <w:rsid w:val="00BF3FD3"/>
    <w:rsid w:val="00BF6220"/>
    <w:rsid w:val="00C00E26"/>
    <w:rsid w:val="00C04B46"/>
    <w:rsid w:val="00C05330"/>
    <w:rsid w:val="00C05B5E"/>
    <w:rsid w:val="00C06592"/>
    <w:rsid w:val="00C06706"/>
    <w:rsid w:val="00C0707B"/>
    <w:rsid w:val="00C07ED4"/>
    <w:rsid w:val="00C100AE"/>
    <w:rsid w:val="00C1011B"/>
    <w:rsid w:val="00C1051D"/>
    <w:rsid w:val="00C10CE1"/>
    <w:rsid w:val="00C10EE7"/>
    <w:rsid w:val="00C12D90"/>
    <w:rsid w:val="00C157A8"/>
    <w:rsid w:val="00C15A91"/>
    <w:rsid w:val="00C16E5C"/>
    <w:rsid w:val="00C16EAA"/>
    <w:rsid w:val="00C20714"/>
    <w:rsid w:val="00C20732"/>
    <w:rsid w:val="00C21783"/>
    <w:rsid w:val="00C2187F"/>
    <w:rsid w:val="00C2221F"/>
    <w:rsid w:val="00C231BF"/>
    <w:rsid w:val="00C23563"/>
    <w:rsid w:val="00C24AD8"/>
    <w:rsid w:val="00C24E4C"/>
    <w:rsid w:val="00C2569C"/>
    <w:rsid w:val="00C25706"/>
    <w:rsid w:val="00C3264B"/>
    <w:rsid w:val="00C33437"/>
    <w:rsid w:val="00C40816"/>
    <w:rsid w:val="00C437DF"/>
    <w:rsid w:val="00C465B4"/>
    <w:rsid w:val="00C500E4"/>
    <w:rsid w:val="00C50DB9"/>
    <w:rsid w:val="00C55CED"/>
    <w:rsid w:val="00C564A5"/>
    <w:rsid w:val="00C5650A"/>
    <w:rsid w:val="00C57215"/>
    <w:rsid w:val="00C573A7"/>
    <w:rsid w:val="00C57EE4"/>
    <w:rsid w:val="00C61308"/>
    <w:rsid w:val="00C61877"/>
    <w:rsid w:val="00C63A9A"/>
    <w:rsid w:val="00C63C32"/>
    <w:rsid w:val="00C64572"/>
    <w:rsid w:val="00C65275"/>
    <w:rsid w:val="00C66E98"/>
    <w:rsid w:val="00C677A0"/>
    <w:rsid w:val="00C67D95"/>
    <w:rsid w:val="00C71FDD"/>
    <w:rsid w:val="00C72A79"/>
    <w:rsid w:val="00C7317D"/>
    <w:rsid w:val="00C7520A"/>
    <w:rsid w:val="00C75511"/>
    <w:rsid w:val="00C7778E"/>
    <w:rsid w:val="00C8021D"/>
    <w:rsid w:val="00C81FC1"/>
    <w:rsid w:val="00C826DC"/>
    <w:rsid w:val="00C84AEC"/>
    <w:rsid w:val="00C87AB5"/>
    <w:rsid w:val="00C9029D"/>
    <w:rsid w:val="00C91B15"/>
    <w:rsid w:val="00C95B6F"/>
    <w:rsid w:val="00C961E5"/>
    <w:rsid w:val="00C97FA7"/>
    <w:rsid w:val="00CA244C"/>
    <w:rsid w:val="00CA37B5"/>
    <w:rsid w:val="00CA4915"/>
    <w:rsid w:val="00CA4A4C"/>
    <w:rsid w:val="00CA5C01"/>
    <w:rsid w:val="00CA5EC6"/>
    <w:rsid w:val="00CA62C0"/>
    <w:rsid w:val="00CA6830"/>
    <w:rsid w:val="00CA6E7F"/>
    <w:rsid w:val="00CA739B"/>
    <w:rsid w:val="00CA7A20"/>
    <w:rsid w:val="00CB133C"/>
    <w:rsid w:val="00CB2A79"/>
    <w:rsid w:val="00CB3DE7"/>
    <w:rsid w:val="00CB3E6C"/>
    <w:rsid w:val="00CB4307"/>
    <w:rsid w:val="00CB5103"/>
    <w:rsid w:val="00CB515B"/>
    <w:rsid w:val="00CB6584"/>
    <w:rsid w:val="00CB7372"/>
    <w:rsid w:val="00CB7B64"/>
    <w:rsid w:val="00CC0510"/>
    <w:rsid w:val="00CC1676"/>
    <w:rsid w:val="00CC1DF1"/>
    <w:rsid w:val="00CC1E4D"/>
    <w:rsid w:val="00CC38BF"/>
    <w:rsid w:val="00CC3FAA"/>
    <w:rsid w:val="00CC5A3E"/>
    <w:rsid w:val="00CC64CC"/>
    <w:rsid w:val="00CC69E5"/>
    <w:rsid w:val="00CD073A"/>
    <w:rsid w:val="00CD1303"/>
    <w:rsid w:val="00CD134C"/>
    <w:rsid w:val="00CD3BDB"/>
    <w:rsid w:val="00CD4C2B"/>
    <w:rsid w:val="00CD6012"/>
    <w:rsid w:val="00CD63E2"/>
    <w:rsid w:val="00CD7652"/>
    <w:rsid w:val="00CE1D08"/>
    <w:rsid w:val="00CE20BC"/>
    <w:rsid w:val="00CE2C77"/>
    <w:rsid w:val="00CE5122"/>
    <w:rsid w:val="00CF2D08"/>
    <w:rsid w:val="00CF354E"/>
    <w:rsid w:val="00CF45DC"/>
    <w:rsid w:val="00CF487F"/>
    <w:rsid w:val="00CF5BC5"/>
    <w:rsid w:val="00CF6926"/>
    <w:rsid w:val="00D0017E"/>
    <w:rsid w:val="00D0239E"/>
    <w:rsid w:val="00D03435"/>
    <w:rsid w:val="00D04A1E"/>
    <w:rsid w:val="00D05049"/>
    <w:rsid w:val="00D068F2"/>
    <w:rsid w:val="00D1027B"/>
    <w:rsid w:val="00D104C6"/>
    <w:rsid w:val="00D11259"/>
    <w:rsid w:val="00D1179F"/>
    <w:rsid w:val="00D12406"/>
    <w:rsid w:val="00D12E3D"/>
    <w:rsid w:val="00D16172"/>
    <w:rsid w:val="00D178E6"/>
    <w:rsid w:val="00D21E84"/>
    <w:rsid w:val="00D233DE"/>
    <w:rsid w:val="00D257AC"/>
    <w:rsid w:val="00D3043B"/>
    <w:rsid w:val="00D32651"/>
    <w:rsid w:val="00D3441E"/>
    <w:rsid w:val="00D35518"/>
    <w:rsid w:val="00D36A89"/>
    <w:rsid w:val="00D37928"/>
    <w:rsid w:val="00D41E8B"/>
    <w:rsid w:val="00D424C4"/>
    <w:rsid w:val="00D42A5F"/>
    <w:rsid w:val="00D44B06"/>
    <w:rsid w:val="00D5094F"/>
    <w:rsid w:val="00D50F68"/>
    <w:rsid w:val="00D52C1A"/>
    <w:rsid w:val="00D53EB2"/>
    <w:rsid w:val="00D557B9"/>
    <w:rsid w:val="00D55DBF"/>
    <w:rsid w:val="00D56139"/>
    <w:rsid w:val="00D604FC"/>
    <w:rsid w:val="00D62F81"/>
    <w:rsid w:val="00D63D4E"/>
    <w:rsid w:val="00D64429"/>
    <w:rsid w:val="00D64C0A"/>
    <w:rsid w:val="00D671F0"/>
    <w:rsid w:val="00D677CF"/>
    <w:rsid w:val="00D67FAD"/>
    <w:rsid w:val="00D71D92"/>
    <w:rsid w:val="00D723C1"/>
    <w:rsid w:val="00D730E3"/>
    <w:rsid w:val="00D733B4"/>
    <w:rsid w:val="00D73788"/>
    <w:rsid w:val="00D73AB4"/>
    <w:rsid w:val="00D776D0"/>
    <w:rsid w:val="00D804A9"/>
    <w:rsid w:val="00D8290D"/>
    <w:rsid w:val="00D87537"/>
    <w:rsid w:val="00D87C55"/>
    <w:rsid w:val="00D9155C"/>
    <w:rsid w:val="00D9265A"/>
    <w:rsid w:val="00D927A4"/>
    <w:rsid w:val="00D94E47"/>
    <w:rsid w:val="00D951B6"/>
    <w:rsid w:val="00D9646D"/>
    <w:rsid w:val="00D968DE"/>
    <w:rsid w:val="00D975BC"/>
    <w:rsid w:val="00D97DF7"/>
    <w:rsid w:val="00DA11F9"/>
    <w:rsid w:val="00DA6A31"/>
    <w:rsid w:val="00DA7116"/>
    <w:rsid w:val="00DA73B1"/>
    <w:rsid w:val="00DA7848"/>
    <w:rsid w:val="00DA7F5C"/>
    <w:rsid w:val="00DB3C6C"/>
    <w:rsid w:val="00DB662E"/>
    <w:rsid w:val="00DC096B"/>
    <w:rsid w:val="00DC0E4D"/>
    <w:rsid w:val="00DC1DA9"/>
    <w:rsid w:val="00DC49DE"/>
    <w:rsid w:val="00DC51E1"/>
    <w:rsid w:val="00DC7108"/>
    <w:rsid w:val="00DD00CA"/>
    <w:rsid w:val="00DD08C2"/>
    <w:rsid w:val="00DD12CF"/>
    <w:rsid w:val="00DD18A4"/>
    <w:rsid w:val="00DD3A90"/>
    <w:rsid w:val="00DD5763"/>
    <w:rsid w:val="00DE067A"/>
    <w:rsid w:val="00DE0D60"/>
    <w:rsid w:val="00DE124D"/>
    <w:rsid w:val="00DE23A1"/>
    <w:rsid w:val="00DE2600"/>
    <w:rsid w:val="00DE39F6"/>
    <w:rsid w:val="00DF1064"/>
    <w:rsid w:val="00DF1A5B"/>
    <w:rsid w:val="00DF24ED"/>
    <w:rsid w:val="00DF4A8F"/>
    <w:rsid w:val="00DF5906"/>
    <w:rsid w:val="00DF716F"/>
    <w:rsid w:val="00E008C7"/>
    <w:rsid w:val="00E013D4"/>
    <w:rsid w:val="00E01D6D"/>
    <w:rsid w:val="00E065A9"/>
    <w:rsid w:val="00E06A4A"/>
    <w:rsid w:val="00E075B5"/>
    <w:rsid w:val="00E07EE0"/>
    <w:rsid w:val="00E106AE"/>
    <w:rsid w:val="00E11117"/>
    <w:rsid w:val="00E15DB1"/>
    <w:rsid w:val="00E16298"/>
    <w:rsid w:val="00E17BD5"/>
    <w:rsid w:val="00E20692"/>
    <w:rsid w:val="00E225B5"/>
    <w:rsid w:val="00E22683"/>
    <w:rsid w:val="00E22CDB"/>
    <w:rsid w:val="00E23631"/>
    <w:rsid w:val="00E2747D"/>
    <w:rsid w:val="00E27A42"/>
    <w:rsid w:val="00E304F8"/>
    <w:rsid w:val="00E31362"/>
    <w:rsid w:val="00E34550"/>
    <w:rsid w:val="00E34872"/>
    <w:rsid w:val="00E34AC4"/>
    <w:rsid w:val="00E378A2"/>
    <w:rsid w:val="00E42D41"/>
    <w:rsid w:val="00E5090B"/>
    <w:rsid w:val="00E52061"/>
    <w:rsid w:val="00E53605"/>
    <w:rsid w:val="00E554CA"/>
    <w:rsid w:val="00E567ED"/>
    <w:rsid w:val="00E5734D"/>
    <w:rsid w:val="00E57F6A"/>
    <w:rsid w:val="00E61704"/>
    <w:rsid w:val="00E62698"/>
    <w:rsid w:val="00E640B6"/>
    <w:rsid w:val="00E642EB"/>
    <w:rsid w:val="00E64578"/>
    <w:rsid w:val="00E64BEF"/>
    <w:rsid w:val="00E64CD7"/>
    <w:rsid w:val="00E6604D"/>
    <w:rsid w:val="00E708DB"/>
    <w:rsid w:val="00E70AAC"/>
    <w:rsid w:val="00E70D0C"/>
    <w:rsid w:val="00E73D52"/>
    <w:rsid w:val="00E73E6D"/>
    <w:rsid w:val="00E74651"/>
    <w:rsid w:val="00E74FC4"/>
    <w:rsid w:val="00E7529E"/>
    <w:rsid w:val="00E7735C"/>
    <w:rsid w:val="00E77EDA"/>
    <w:rsid w:val="00E818CC"/>
    <w:rsid w:val="00E81ECA"/>
    <w:rsid w:val="00E822DA"/>
    <w:rsid w:val="00E82AD9"/>
    <w:rsid w:val="00E83C47"/>
    <w:rsid w:val="00E87007"/>
    <w:rsid w:val="00E87A6C"/>
    <w:rsid w:val="00E9167B"/>
    <w:rsid w:val="00E926C0"/>
    <w:rsid w:val="00E938F1"/>
    <w:rsid w:val="00E93E84"/>
    <w:rsid w:val="00E947CA"/>
    <w:rsid w:val="00E94C77"/>
    <w:rsid w:val="00E95F91"/>
    <w:rsid w:val="00EA566D"/>
    <w:rsid w:val="00EA5B7F"/>
    <w:rsid w:val="00EA634F"/>
    <w:rsid w:val="00EA6ED0"/>
    <w:rsid w:val="00EB0594"/>
    <w:rsid w:val="00EB05CC"/>
    <w:rsid w:val="00EB2702"/>
    <w:rsid w:val="00EB4178"/>
    <w:rsid w:val="00EB4567"/>
    <w:rsid w:val="00EC020C"/>
    <w:rsid w:val="00EC0EA3"/>
    <w:rsid w:val="00EC1CA3"/>
    <w:rsid w:val="00EC4607"/>
    <w:rsid w:val="00EC77EE"/>
    <w:rsid w:val="00EC7D29"/>
    <w:rsid w:val="00ED177D"/>
    <w:rsid w:val="00ED207A"/>
    <w:rsid w:val="00ED2217"/>
    <w:rsid w:val="00EE09AD"/>
    <w:rsid w:val="00EE1CC5"/>
    <w:rsid w:val="00EE278A"/>
    <w:rsid w:val="00EE6059"/>
    <w:rsid w:val="00EF09B0"/>
    <w:rsid w:val="00EF1FD8"/>
    <w:rsid w:val="00EF3075"/>
    <w:rsid w:val="00EF3D43"/>
    <w:rsid w:val="00EF3E0D"/>
    <w:rsid w:val="00EF4BB8"/>
    <w:rsid w:val="00EF6A6E"/>
    <w:rsid w:val="00F020C8"/>
    <w:rsid w:val="00F03356"/>
    <w:rsid w:val="00F04DBD"/>
    <w:rsid w:val="00F06978"/>
    <w:rsid w:val="00F13FF1"/>
    <w:rsid w:val="00F14043"/>
    <w:rsid w:val="00F142C8"/>
    <w:rsid w:val="00F16874"/>
    <w:rsid w:val="00F20ED6"/>
    <w:rsid w:val="00F21D2E"/>
    <w:rsid w:val="00F232A1"/>
    <w:rsid w:val="00F2353D"/>
    <w:rsid w:val="00F24800"/>
    <w:rsid w:val="00F26478"/>
    <w:rsid w:val="00F26D3E"/>
    <w:rsid w:val="00F271B7"/>
    <w:rsid w:val="00F3091B"/>
    <w:rsid w:val="00F3155F"/>
    <w:rsid w:val="00F322F4"/>
    <w:rsid w:val="00F325BB"/>
    <w:rsid w:val="00F42C50"/>
    <w:rsid w:val="00F43C21"/>
    <w:rsid w:val="00F461C1"/>
    <w:rsid w:val="00F47BDB"/>
    <w:rsid w:val="00F5132F"/>
    <w:rsid w:val="00F51D4A"/>
    <w:rsid w:val="00F525B7"/>
    <w:rsid w:val="00F56F78"/>
    <w:rsid w:val="00F6096B"/>
    <w:rsid w:val="00F664C7"/>
    <w:rsid w:val="00F66867"/>
    <w:rsid w:val="00F6699C"/>
    <w:rsid w:val="00F673AB"/>
    <w:rsid w:val="00F67747"/>
    <w:rsid w:val="00F71228"/>
    <w:rsid w:val="00F71677"/>
    <w:rsid w:val="00F8096A"/>
    <w:rsid w:val="00F80A65"/>
    <w:rsid w:val="00F80BBE"/>
    <w:rsid w:val="00F8520F"/>
    <w:rsid w:val="00F85749"/>
    <w:rsid w:val="00F8641D"/>
    <w:rsid w:val="00F8697C"/>
    <w:rsid w:val="00F86A46"/>
    <w:rsid w:val="00F87A45"/>
    <w:rsid w:val="00F87C0F"/>
    <w:rsid w:val="00F87E0E"/>
    <w:rsid w:val="00F901F5"/>
    <w:rsid w:val="00FA14B6"/>
    <w:rsid w:val="00FA1C63"/>
    <w:rsid w:val="00FA3158"/>
    <w:rsid w:val="00FA3C8D"/>
    <w:rsid w:val="00FA4243"/>
    <w:rsid w:val="00FA52AE"/>
    <w:rsid w:val="00FA7133"/>
    <w:rsid w:val="00FB0054"/>
    <w:rsid w:val="00FB1133"/>
    <w:rsid w:val="00FB36D8"/>
    <w:rsid w:val="00FB3E14"/>
    <w:rsid w:val="00FB6D24"/>
    <w:rsid w:val="00FB6F39"/>
    <w:rsid w:val="00FB73AE"/>
    <w:rsid w:val="00FB7998"/>
    <w:rsid w:val="00FC0C14"/>
    <w:rsid w:val="00FC0EBF"/>
    <w:rsid w:val="00FC342D"/>
    <w:rsid w:val="00FC3851"/>
    <w:rsid w:val="00FC3B7A"/>
    <w:rsid w:val="00FC6F0F"/>
    <w:rsid w:val="00FC76A4"/>
    <w:rsid w:val="00FC76B3"/>
    <w:rsid w:val="00FC76E9"/>
    <w:rsid w:val="00FC7868"/>
    <w:rsid w:val="00FD27B4"/>
    <w:rsid w:val="00FD3A68"/>
    <w:rsid w:val="00FD4272"/>
    <w:rsid w:val="00FD77D3"/>
    <w:rsid w:val="00FE6370"/>
    <w:rsid w:val="00FE671A"/>
    <w:rsid w:val="00FF0887"/>
    <w:rsid w:val="00FF1CAE"/>
    <w:rsid w:val="00FF200D"/>
    <w:rsid w:val="00FF2A61"/>
    <w:rsid w:val="00FF2CAB"/>
    <w:rsid w:val="00FF2EFD"/>
    <w:rsid w:val="00FF3B28"/>
    <w:rsid w:val="00FF5352"/>
    <w:rsid w:val="00FF5675"/>
    <w:rsid w:val="00FF6959"/>
    <w:rsid w:val="00FF6C1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48EF"/>
  <w15:chartTrackingRefBased/>
  <w15:docId w15:val="{D0D97F2F-7998-41B0-AFE7-61D8D47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0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47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C6"/>
    <w:pPr>
      <w:keepNext/>
      <w:tabs>
        <w:tab w:val="num" w:pos="0"/>
      </w:tabs>
      <w:jc w:val="center"/>
      <w:outlineLvl w:val="0"/>
    </w:pPr>
    <w:rPr>
      <w:rFonts w:ascii="Arial" w:eastAsia="MS Mincho" w:hAnsi="Arial"/>
      <w:b/>
      <w:szCs w:val="20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BA34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D6A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36722"/>
    <w:pPr>
      <w:keepNext/>
      <w:ind w:left="360"/>
      <w:outlineLvl w:val="6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Pr>
      <w:rFonts w:ascii="Times New Roman" w:eastAsia="Andale Sans UI" w:hAnsi="Times New Roman" w:cs="Tahoma"/>
    </w:rPr>
  </w:style>
  <w:style w:type="character" w:customStyle="1" w:styleId="Nagwek2Znak">
    <w:name w:val="Nagłówek 2 Znak"/>
    <w:aliases w:val=" Znak Znak"/>
    <w:link w:val="Nagwek2"/>
    <w:rsid w:val="00BA3492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Tekstpodstawowy">
    <w:name w:val="Body Text"/>
    <w:basedOn w:val="Normalny"/>
    <w:link w:val="TekstpodstawowyZnak"/>
    <w:qFormat/>
    <w:rsid w:val="00BA3492"/>
    <w:pPr>
      <w:spacing w:after="140" w:line="288" w:lineRule="auto"/>
    </w:pPr>
    <w:rPr>
      <w:kern w:val="1"/>
    </w:rPr>
  </w:style>
  <w:style w:type="character" w:customStyle="1" w:styleId="TekstpodstawowyZnak">
    <w:name w:val="Tekst podstawowy Znak"/>
    <w:link w:val="Tekstpodstawowy"/>
    <w:rsid w:val="00BA3492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redniasiatka2akcent11">
    <w:name w:val="Średnia siatka 2 — akcent 11"/>
    <w:qFormat/>
    <w:rsid w:val="00BA3492"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Jasnasiatkaakcent31">
    <w:name w:val="Jasna siatka — akcent 31"/>
    <w:basedOn w:val="Normalny"/>
    <w:uiPriority w:val="34"/>
    <w:qFormat/>
    <w:rsid w:val="00BC7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6F6D"/>
    <w:rPr>
      <w:rFonts w:ascii="Times New Roman" w:eastAsia="Andale Sans UI" w:hAnsi="Times New Roman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6F6D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F6D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B00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rsid w:val="002D6AC6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uiPriority w:val="9"/>
    <w:rsid w:val="002D6AC6"/>
    <w:rPr>
      <w:rFonts w:ascii="Arial" w:eastAsia="MS Mincho" w:hAnsi="Arial" w:cs="Tahoma"/>
      <w:b/>
      <w:sz w:val="24"/>
    </w:rPr>
  </w:style>
  <w:style w:type="paragraph" w:customStyle="1" w:styleId="AbsatzTableFormat">
    <w:name w:val="AbsatzTableFormat"/>
    <w:basedOn w:val="Normalny"/>
    <w:rsid w:val="002D6AC6"/>
    <w:rPr>
      <w:rFonts w:ascii="Arial" w:eastAsia="MS Mincho" w:hAnsi="Arial"/>
      <w:sz w:val="22"/>
      <w:szCs w:val="20"/>
    </w:rPr>
  </w:style>
  <w:style w:type="paragraph" w:customStyle="1" w:styleId="xl42">
    <w:name w:val="xl42"/>
    <w:basedOn w:val="Normalny"/>
    <w:rsid w:val="002D6AC6"/>
    <w:pPr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D6AC6"/>
    <w:pPr>
      <w:ind w:left="720"/>
    </w:pPr>
    <w:rPr>
      <w:rFonts w:eastAsia="MS Mincho"/>
      <w:sz w:val="20"/>
      <w:szCs w:val="20"/>
    </w:rPr>
  </w:style>
  <w:style w:type="paragraph" w:styleId="NormalnyWeb">
    <w:name w:val="Normal (Web)"/>
    <w:basedOn w:val="Normalny"/>
    <w:rsid w:val="002D6AC6"/>
    <w:pPr>
      <w:spacing w:before="100" w:beforeAutospacing="1" w:after="119"/>
    </w:pPr>
    <w:rPr>
      <w:rFonts w:eastAsia="SimSun"/>
      <w:lang w:eastAsia="zh-CN"/>
    </w:rPr>
  </w:style>
  <w:style w:type="character" w:customStyle="1" w:styleId="Domylnaczcionkaakapitu1">
    <w:name w:val="Domyślna czcionka akapitu1"/>
    <w:rsid w:val="002D6AC6"/>
  </w:style>
  <w:style w:type="paragraph" w:customStyle="1" w:styleId="redniecieniowanie1akcent11">
    <w:name w:val="Średnie cieniowanie 1 — akcent 11"/>
    <w:qFormat/>
    <w:rsid w:val="00C24E4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rsid w:val="0069456E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Bezodstpw1">
    <w:name w:val="Bez odstępów1"/>
    <w:rsid w:val="0069456E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69456E"/>
    <w:pPr>
      <w:suppressLineNumbers/>
    </w:pPr>
    <w:rPr>
      <w:rFonts w:eastAsia="SimSun" w:cs="Mangal"/>
      <w:kern w:val="1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731EA5"/>
    <w:rPr>
      <w:rFonts w:cs="Tahoma"/>
      <w:kern w:val="3"/>
      <w:sz w:val="24"/>
      <w:szCs w:val="24"/>
      <w:lang w:val="de-DE" w:eastAsia="ja-JP" w:bidi="fa-IR"/>
    </w:rPr>
  </w:style>
  <w:style w:type="paragraph" w:customStyle="1" w:styleId="ZnakZnakZnakZnakZnakZnakZnak">
    <w:name w:val="Znak Znak Znak Znak Znak Znak Znak"/>
    <w:basedOn w:val="Normalny"/>
    <w:rsid w:val="00EB0594"/>
  </w:style>
  <w:style w:type="paragraph" w:customStyle="1" w:styleId="Styl">
    <w:name w:val="Styl"/>
    <w:rsid w:val="006A20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3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11DC3"/>
    <w:rPr>
      <w:rFonts w:ascii="Arial" w:eastAsia="Calibri" w:hAnsi="Arial" w:cs="Arial"/>
      <w:sz w:val="24"/>
      <w:szCs w:val="24"/>
      <w:lang w:eastAsia="en-US"/>
    </w:rPr>
  </w:style>
  <w:style w:type="character" w:customStyle="1" w:styleId="None">
    <w:name w:val="None"/>
    <w:rsid w:val="00621E35"/>
    <w:rPr>
      <w:lang w:val="en-US"/>
    </w:rPr>
  </w:style>
  <w:style w:type="paragraph" w:customStyle="1" w:styleId="FreeForm">
    <w:name w:val="Free Form"/>
    <w:rsid w:val="00621E35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6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916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qFormat/>
    <w:rsid w:val="00047626"/>
    <w:rPr>
      <w:b/>
      <w:bCs/>
    </w:rPr>
  </w:style>
  <w:style w:type="paragraph" w:customStyle="1" w:styleId="Tekstwstpniesformatowany">
    <w:name w:val="Tekst wstępnie sformatowany"/>
    <w:basedOn w:val="Normalny"/>
    <w:rsid w:val="0010448B"/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67FAD"/>
    <w:pPr>
      <w:autoSpaceDE w:val="0"/>
    </w:pPr>
    <w:rPr>
      <w:sz w:val="22"/>
      <w:szCs w:val="22"/>
      <w:lang w:bidi="pl-PL"/>
    </w:rPr>
  </w:style>
  <w:style w:type="character" w:customStyle="1" w:styleId="Nagwek4Znak">
    <w:name w:val="Nagłówek 4 Znak"/>
    <w:link w:val="Nagwek4"/>
    <w:uiPriority w:val="9"/>
    <w:semiHidden/>
    <w:rsid w:val="00303C60"/>
    <w:rPr>
      <w:rFonts w:ascii="Calibri" w:eastAsia="Times New Roman" w:hAnsi="Calibri" w:cs="Tahoma"/>
      <w:b/>
      <w:bCs/>
      <w:sz w:val="28"/>
      <w:szCs w:val="28"/>
    </w:rPr>
  </w:style>
  <w:style w:type="paragraph" w:customStyle="1" w:styleId="Default">
    <w:name w:val="Default"/>
    <w:rsid w:val="00DD08C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3091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3091B"/>
    <w:rPr>
      <w:rFonts w:ascii="Consolas" w:eastAsia="Calibri" w:hAnsi="Consolas" w:cs="Tahoma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836722"/>
    <w:pPr>
      <w:tabs>
        <w:tab w:val="left" w:pos="720"/>
      </w:tabs>
      <w:ind w:left="360"/>
    </w:pPr>
    <w:rPr>
      <w:b/>
      <w:i/>
      <w:szCs w:val="20"/>
    </w:rPr>
  </w:style>
  <w:style w:type="character" w:customStyle="1" w:styleId="TekstpodstawowywcityZnak">
    <w:name w:val="Tekst podstawowy wcięty Znak"/>
    <w:link w:val="Tekstpodstawowywcity"/>
    <w:rsid w:val="00836722"/>
    <w:rPr>
      <w:rFonts w:ascii="Times New Roman" w:eastAsia="Times New Roman" w:hAnsi="Times New Roman" w:cs="Tahoma"/>
      <w:b/>
      <w:i/>
      <w:sz w:val="24"/>
    </w:rPr>
  </w:style>
  <w:style w:type="character" w:customStyle="1" w:styleId="Nagwek7Znak">
    <w:name w:val="Nagłówek 7 Znak"/>
    <w:link w:val="Nagwek7"/>
    <w:rsid w:val="00836722"/>
    <w:rPr>
      <w:rFonts w:ascii="Times New Roman" w:eastAsia="Times New Roman" w:hAnsi="Times New Roman" w:cs="Tahoma"/>
      <w:b/>
      <w:i/>
      <w:sz w:val="28"/>
    </w:rPr>
  </w:style>
  <w:style w:type="paragraph" w:styleId="Podtytu">
    <w:name w:val="Subtitle"/>
    <w:basedOn w:val="Normalny"/>
    <w:link w:val="PodtytuZnak"/>
    <w:qFormat/>
    <w:rsid w:val="005D2472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5D2472"/>
    <w:rPr>
      <w:rFonts w:ascii="Arial" w:eastAsia="Times New Roman" w:hAnsi="Arial" w:cs="Arial"/>
      <w:b/>
      <w:bCs/>
      <w:sz w:val="22"/>
      <w:szCs w:val="24"/>
    </w:rPr>
  </w:style>
  <w:style w:type="character" w:customStyle="1" w:styleId="WW8Num22z0">
    <w:name w:val="WW8Num22z0"/>
    <w:rsid w:val="00C55CED"/>
    <w:rPr>
      <w:b w:val="0"/>
      <w:i w:val="0"/>
      <w:sz w:val="20"/>
      <w:szCs w:val="20"/>
    </w:rPr>
  </w:style>
  <w:style w:type="paragraph" w:customStyle="1" w:styleId="0">
    <w:name w:val="0"/>
    <w:basedOn w:val="Normalny"/>
    <w:rsid w:val="00711EEC"/>
    <w:pPr>
      <w:snapToGrid w:val="0"/>
      <w:jc w:val="both"/>
    </w:pPr>
    <w:rPr>
      <w:rFonts w:eastAsia="SimSun"/>
      <w:sz w:val="21"/>
      <w:szCs w:val="20"/>
      <w:lang w:val="en-US" w:eastAsia="zh-CN"/>
    </w:rPr>
  </w:style>
  <w:style w:type="character" w:customStyle="1" w:styleId="Teksttreci">
    <w:name w:val="Tekst treści_"/>
    <w:link w:val="Teksttreci0"/>
    <w:locked/>
    <w:rsid w:val="00B30A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B30A99"/>
    <w:rPr>
      <w:rFonts w:ascii="Arial" w:hAnsi="Arial" w:cs="Arial"/>
      <w:b/>
      <w:bCs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30A99"/>
    <w:pPr>
      <w:shd w:val="clear" w:color="auto" w:fill="FFFFFF"/>
      <w:spacing w:line="240" w:lineRule="atLeast"/>
    </w:pPr>
    <w:rPr>
      <w:rFonts w:ascii="Arial" w:eastAsia="Andale Sans UI" w:hAnsi="Arial" w:cs="Arial"/>
      <w:sz w:val="19"/>
      <w:szCs w:val="19"/>
    </w:rPr>
  </w:style>
  <w:style w:type="character" w:customStyle="1" w:styleId="Teksttreci8">
    <w:name w:val="Tekst treści + 8"/>
    <w:aliases w:val="5 pt"/>
    <w:rsid w:val="00112088"/>
    <w:rPr>
      <w:rFonts w:ascii="Arial" w:hAnsi="Arial" w:cs="Arial"/>
      <w:spacing w:val="0"/>
      <w:sz w:val="17"/>
      <w:szCs w:val="17"/>
    </w:rPr>
  </w:style>
  <w:style w:type="character" w:customStyle="1" w:styleId="TeksttreciPogrubienie2">
    <w:name w:val="Tekst treści + Pogrubienie2"/>
    <w:rsid w:val="00CE2C77"/>
    <w:rPr>
      <w:rFonts w:ascii="Arial" w:hAnsi="Arial" w:cs="Arial"/>
      <w:b/>
      <w:bCs/>
      <w:spacing w:val="0"/>
      <w:sz w:val="19"/>
      <w:szCs w:val="19"/>
    </w:rPr>
  </w:style>
  <w:style w:type="character" w:customStyle="1" w:styleId="Teksttreci81">
    <w:name w:val="Tekst treści + 81"/>
    <w:aliases w:val="5 pt1"/>
    <w:rsid w:val="00CE2C77"/>
    <w:rPr>
      <w:rFonts w:ascii="Arial" w:hAnsi="Arial" w:cs="Arial"/>
      <w:spacing w:val="0"/>
      <w:sz w:val="17"/>
      <w:szCs w:val="17"/>
    </w:rPr>
  </w:style>
  <w:style w:type="paragraph" w:customStyle="1" w:styleId="WW-Zawartotabeli">
    <w:name w:val="WW-Zawartość tabeli"/>
    <w:basedOn w:val="Tekstpodstawowy"/>
    <w:rsid w:val="006E4147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/>
      <w:kern w:val="0"/>
    </w:rPr>
  </w:style>
  <w:style w:type="character" w:customStyle="1" w:styleId="Absatz-Standardschriftart">
    <w:name w:val="Absatz-Standardschriftart"/>
    <w:rsid w:val="006E4147"/>
  </w:style>
  <w:style w:type="paragraph" w:customStyle="1" w:styleId="ZnakZnakZnakZnak">
    <w:name w:val="Znak Znak Znak Znak"/>
    <w:basedOn w:val="Normalny"/>
    <w:rsid w:val="00AB1EC4"/>
  </w:style>
  <w:style w:type="character" w:customStyle="1" w:styleId="apple-converted-space">
    <w:name w:val="apple-converted-space"/>
    <w:rsid w:val="00424040"/>
  </w:style>
  <w:style w:type="paragraph" w:customStyle="1" w:styleId="Tekstpodstawowy21">
    <w:name w:val="Tekst podstawowy 21"/>
    <w:basedOn w:val="Normalny"/>
    <w:rsid w:val="002D2C0D"/>
    <w:pPr>
      <w:widowControl w:val="0"/>
      <w:suppressAutoHyphens/>
      <w:jc w:val="both"/>
    </w:pPr>
    <w:rPr>
      <w:rFonts w:eastAsia="Tahoma"/>
    </w:rPr>
  </w:style>
  <w:style w:type="paragraph" w:styleId="Tekstprzypisukocowego">
    <w:name w:val="endnote text"/>
    <w:basedOn w:val="Normalny"/>
    <w:link w:val="TekstprzypisukocowegoZnak"/>
    <w:semiHidden/>
    <w:unhideWhenUsed/>
    <w:rsid w:val="00E642E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642EB"/>
    <w:rPr>
      <w:rFonts w:ascii="Times New Roman" w:eastAsia="Times New Roman" w:hAnsi="Times New Roman" w:cs="Tahoma"/>
    </w:rPr>
  </w:style>
  <w:style w:type="character" w:customStyle="1" w:styleId="text1">
    <w:name w:val="text1"/>
    <w:rsid w:val="00811AD3"/>
    <w:rPr>
      <w:rFonts w:ascii="Arial" w:hAnsi="Arial" w:cs="Arial" w:hint="default"/>
      <w:color w:val="333333"/>
      <w:sz w:val="20"/>
      <w:szCs w:val="20"/>
    </w:rPr>
  </w:style>
  <w:style w:type="paragraph" w:styleId="Tytu">
    <w:name w:val="Title"/>
    <w:basedOn w:val="Normalny"/>
    <w:next w:val="Tekstpodstawowy"/>
    <w:link w:val="TytuZnak"/>
    <w:qFormat/>
    <w:rsid w:val="00890846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90846"/>
    <w:rPr>
      <w:rFonts w:ascii="Albany" w:eastAsia="HG Mincho Light J" w:hAnsi="Albany" w:cs="Tahoma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CD14-0CE7-45D0-8B87-0442EE2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2507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Gracz</cp:lastModifiedBy>
  <cp:revision>3</cp:revision>
  <cp:lastPrinted>2019-03-11T08:36:00Z</cp:lastPrinted>
  <dcterms:created xsi:type="dcterms:W3CDTF">2021-05-16T15:48:00Z</dcterms:created>
  <dcterms:modified xsi:type="dcterms:W3CDTF">2021-05-16T15:57:00Z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