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34959" w14:textId="77777777" w:rsidR="00E65CF6" w:rsidRDefault="00E65CF6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14:paraId="4731C0B6" w14:textId="77777777" w:rsidR="008A26BF" w:rsidRPr="00E65CF6" w:rsidRDefault="008A26BF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 xml:space="preserve">Numer </w:t>
      </w:r>
      <w:r w:rsidR="00A01451" w:rsidRPr="00E65CF6">
        <w:rPr>
          <w:rFonts w:cs="Arial"/>
          <w:sz w:val="22"/>
          <w:szCs w:val="22"/>
        </w:rPr>
        <w:t>referencyjny</w:t>
      </w:r>
      <w:r w:rsidRPr="00E65CF6">
        <w:rPr>
          <w:rFonts w:cs="Arial"/>
          <w:sz w:val="22"/>
          <w:szCs w:val="22"/>
        </w:rPr>
        <w:t>:</w:t>
      </w:r>
    </w:p>
    <w:p w14:paraId="5ABAD6BD" w14:textId="3414DA04" w:rsidR="008A26BF" w:rsidRPr="00E65CF6" w:rsidRDefault="00E65CF6" w:rsidP="008A26BF">
      <w:pPr>
        <w:pStyle w:val="Tekstpodstawowy"/>
        <w:ind w:right="5668"/>
        <w:jc w:val="center"/>
        <w:rPr>
          <w:rFonts w:cs="Arial"/>
          <w:b/>
          <w:sz w:val="22"/>
          <w:szCs w:val="22"/>
        </w:rPr>
      </w:pPr>
      <w:r w:rsidRPr="00E65CF6">
        <w:rPr>
          <w:rFonts w:cs="Arial"/>
          <w:b/>
          <w:sz w:val="22"/>
          <w:szCs w:val="22"/>
        </w:rPr>
        <w:t>ADZP-381-</w:t>
      </w:r>
      <w:r w:rsidR="00472E40">
        <w:rPr>
          <w:rFonts w:cs="Arial"/>
          <w:b/>
          <w:sz w:val="22"/>
          <w:szCs w:val="22"/>
        </w:rPr>
        <w:t>55</w:t>
      </w:r>
      <w:r w:rsidRPr="00E65CF6">
        <w:rPr>
          <w:rFonts w:cs="Arial"/>
          <w:b/>
          <w:sz w:val="22"/>
          <w:szCs w:val="22"/>
        </w:rPr>
        <w:t>/</w:t>
      </w:r>
      <w:r w:rsidR="00237BA6">
        <w:rPr>
          <w:rFonts w:cs="Arial"/>
          <w:b/>
          <w:sz w:val="22"/>
          <w:szCs w:val="22"/>
        </w:rPr>
        <w:t>20</w:t>
      </w:r>
    </w:p>
    <w:p w14:paraId="4CCCFB95" w14:textId="77777777" w:rsidR="004A781B" w:rsidRPr="00E65CF6" w:rsidRDefault="004A781B" w:rsidP="001465CB">
      <w:pPr>
        <w:jc w:val="right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 xml:space="preserve">Załącznik nr </w:t>
      </w:r>
      <w:r w:rsidR="00C73A09">
        <w:rPr>
          <w:rFonts w:ascii="Arial" w:hAnsi="Arial" w:cs="Arial"/>
          <w:b/>
          <w:sz w:val="22"/>
          <w:szCs w:val="22"/>
        </w:rPr>
        <w:t>4</w:t>
      </w:r>
      <w:r w:rsidR="00E65CF6" w:rsidRPr="00E65CF6">
        <w:rPr>
          <w:rFonts w:ascii="Arial" w:hAnsi="Arial" w:cs="Arial"/>
          <w:b/>
          <w:sz w:val="22"/>
          <w:szCs w:val="22"/>
        </w:rPr>
        <w:t xml:space="preserve"> do SIWZ</w:t>
      </w:r>
    </w:p>
    <w:p w14:paraId="6EDC64AF" w14:textId="77777777"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14:paraId="180F7A73" w14:textId="77777777"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14:paraId="24D93E68" w14:textId="77777777" w:rsidR="004A781B" w:rsidRPr="00E65CF6" w:rsidRDefault="004A781B" w:rsidP="001465CB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>……………………………………</w:t>
      </w:r>
    </w:p>
    <w:p w14:paraId="3D3BF133" w14:textId="77777777" w:rsidR="004A781B" w:rsidRPr="00E65CF6" w:rsidRDefault="004A781B" w:rsidP="001465CB">
      <w:pPr>
        <w:ind w:right="56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CF6">
        <w:rPr>
          <w:rFonts w:ascii="Arial" w:hAnsi="Arial" w:cs="Arial"/>
          <w:sz w:val="22"/>
          <w:szCs w:val="22"/>
          <w:vertAlign w:val="superscript"/>
        </w:rPr>
        <w:t>pieczęć lub oznaczenie wykonawcy</w:t>
      </w:r>
    </w:p>
    <w:p w14:paraId="3FA10E10" w14:textId="77777777" w:rsidR="004A781B" w:rsidRPr="00E65CF6" w:rsidRDefault="004A781B" w:rsidP="001465CB">
      <w:pPr>
        <w:rPr>
          <w:rFonts w:ascii="Arial" w:hAnsi="Arial" w:cs="Arial"/>
          <w:sz w:val="22"/>
          <w:szCs w:val="22"/>
        </w:rPr>
      </w:pPr>
    </w:p>
    <w:p w14:paraId="20A5622B" w14:textId="77777777" w:rsidR="00FC163D" w:rsidRPr="00E65CF6" w:rsidRDefault="00420ECC" w:rsidP="00420EC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FFFFFF"/>
          <w:sz w:val="22"/>
          <w:szCs w:val="22"/>
        </w:rPr>
      </w:pP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t xml:space="preserve">WSTĘPNE OŚWIADCZENIE WYKONAWCY O SPEŁNIANIU WARUNKÓW UDZIAŁU </w:t>
      </w: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br/>
        <w:t>W POSTĘPOWANIU ORAZ O BRAKU PODSTAW DO WYKLUCZENIA</w:t>
      </w:r>
    </w:p>
    <w:p w14:paraId="03B3C3BF" w14:textId="77777777" w:rsidR="00FC163D" w:rsidRPr="00E65CF6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5C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2692BBD" w14:textId="77777777" w:rsidR="003D76A4" w:rsidRPr="00E65CF6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Z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amówienia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P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ublicznego </w:t>
      </w:r>
    </w:p>
    <w:p w14:paraId="37BFB1BA" w14:textId="77777777" w:rsidR="00FC163D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>na zadanie pod nazwą:</w:t>
      </w:r>
    </w:p>
    <w:p w14:paraId="5011EBA9" w14:textId="77777777" w:rsidR="00513D61" w:rsidRPr="00E65CF6" w:rsidRDefault="00513D61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8A89FC" w14:textId="61A37CCC" w:rsidR="00420ECC" w:rsidRPr="00E65CF6" w:rsidRDefault="00D66956" w:rsidP="00420ECC">
      <w:pPr>
        <w:jc w:val="both"/>
        <w:rPr>
          <w:rFonts w:ascii="Arial" w:hAnsi="Arial" w:cs="Arial"/>
          <w:sz w:val="22"/>
          <w:szCs w:val="22"/>
        </w:rPr>
      </w:pPr>
      <w:r w:rsidRPr="00D66956">
        <w:rPr>
          <w:rFonts w:ascii="Arial" w:hAnsi="Arial" w:cs="Arial"/>
          <w:b/>
          <w:sz w:val="22"/>
          <w:szCs w:val="22"/>
        </w:rPr>
        <w:t>„Świadczenie usług w zakresie</w:t>
      </w:r>
      <w:r w:rsidRPr="00D66956">
        <w:rPr>
          <w:rFonts w:ascii="Arial" w:hAnsi="Arial" w:cs="Arial"/>
          <w:b/>
          <w:i/>
          <w:sz w:val="22"/>
          <w:szCs w:val="22"/>
        </w:rPr>
        <w:t xml:space="preserve"> </w:t>
      </w:r>
      <w:r w:rsidRPr="00D66956">
        <w:rPr>
          <w:rFonts w:ascii="Arial" w:hAnsi="Arial" w:cs="Arial"/>
          <w:b/>
          <w:bCs/>
          <w:sz w:val="22"/>
          <w:szCs w:val="22"/>
        </w:rPr>
        <w:t>zbierania,</w:t>
      </w:r>
      <w:r w:rsidRPr="00D66956">
        <w:rPr>
          <w:rFonts w:ascii="Arial" w:hAnsi="Arial" w:cs="Arial"/>
          <w:b/>
          <w:bCs/>
          <w:iCs/>
          <w:sz w:val="22"/>
          <w:szCs w:val="22"/>
        </w:rPr>
        <w:t xml:space="preserve"> transportu i utylizacji odpadów powstałych                            w związku z udzielaniem świadczeń zdrowotnych z grupy: 18 01 02*, 18 01 03*, 18 01 82*, 18 01 09, 15 02 03, 16 05 06*, 16 05 09, 18 01 01, 18 01 04, 18 01 06</w:t>
      </w:r>
      <w:r w:rsidRPr="00D66956">
        <w:rPr>
          <w:rFonts w:ascii="Arial" w:hAnsi="Arial" w:cs="Arial"/>
          <w:b/>
          <w:bCs/>
          <w:iCs/>
          <w:sz w:val="22"/>
          <w:szCs w:val="22"/>
          <w:vertAlign w:val="superscript"/>
        </w:rPr>
        <w:t>*</w:t>
      </w:r>
      <w:r w:rsidRPr="00D66956">
        <w:rPr>
          <w:rFonts w:ascii="Arial" w:hAnsi="Arial" w:cs="Arial"/>
          <w:b/>
          <w:sz w:val="22"/>
          <w:szCs w:val="22"/>
        </w:rPr>
        <w:t>w obiektach Specjalistycznego Zespołu Opieki Zdrowotnej nad Matką i Dzieckiem w Poznaniu ul. Krysiewicza 7/8”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0ECC" w:rsidRPr="00E65CF6">
        <w:rPr>
          <w:rFonts w:ascii="Arial" w:hAnsi="Arial" w:cs="Arial"/>
          <w:sz w:val="22"/>
          <w:szCs w:val="22"/>
        </w:rPr>
        <w:t>składam na podstawie art. 25</w:t>
      </w:r>
      <w:r w:rsidR="00FE059E">
        <w:rPr>
          <w:rFonts w:ascii="Arial" w:hAnsi="Arial" w:cs="Arial"/>
          <w:sz w:val="22"/>
          <w:szCs w:val="22"/>
        </w:rPr>
        <w:t xml:space="preserve"> </w:t>
      </w:r>
      <w:r w:rsidR="00420ECC" w:rsidRPr="00E65CF6">
        <w:rPr>
          <w:rFonts w:ascii="Arial" w:hAnsi="Arial" w:cs="Arial"/>
          <w:sz w:val="22"/>
          <w:szCs w:val="22"/>
        </w:rPr>
        <w:t>a ust. 1 ustawy z dnia 29 stycznia 2004 r</w:t>
      </w:r>
      <w:r w:rsidR="00537291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 – Prawo zamówień publicznych (zwanej dalej „ustawą Pzp</w:t>
      </w:r>
      <w:r w:rsidR="008A26BF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”), </w:t>
      </w:r>
      <w:r w:rsidR="00852C78" w:rsidRPr="00E65CF6">
        <w:rPr>
          <w:rFonts w:ascii="Arial" w:hAnsi="Arial" w:cs="Arial"/>
          <w:sz w:val="22"/>
          <w:szCs w:val="22"/>
        </w:rPr>
        <w:t xml:space="preserve">oświadczenie </w:t>
      </w:r>
      <w:r w:rsidR="00420ECC" w:rsidRPr="00E65CF6">
        <w:rPr>
          <w:rFonts w:ascii="Arial" w:hAnsi="Arial" w:cs="Arial"/>
          <w:sz w:val="22"/>
          <w:szCs w:val="22"/>
        </w:rPr>
        <w:t>w następującym zakresie:</w:t>
      </w:r>
    </w:p>
    <w:p w14:paraId="0FDC6F5A" w14:textId="77777777" w:rsidR="00420ECC" w:rsidRPr="00E65CF6" w:rsidRDefault="00420ECC" w:rsidP="00420EC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A88B44" w14:textId="77777777" w:rsidR="008A26BF" w:rsidRPr="00E65CF6" w:rsidRDefault="008A26BF" w:rsidP="00420ECC">
      <w:pPr>
        <w:pStyle w:val="Tekstpodstawowy"/>
        <w:rPr>
          <w:rFonts w:cs="Arial"/>
          <w:sz w:val="22"/>
          <w:szCs w:val="22"/>
        </w:rPr>
      </w:pPr>
    </w:p>
    <w:p w14:paraId="5AF372B0" w14:textId="77777777" w:rsidR="00420ECC" w:rsidRPr="00E65CF6" w:rsidRDefault="00420ECC" w:rsidP="00866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14:paraId="4883B29D" w14:textId="77777777" w:rsidR="00420ECC" w:rsidRPr="00E65CF6" w:rsidRDefault="00420ECC" w:rsidP="00420E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68015B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DOTYCZĄCA WYKONAWCY:</w:t>
      </w:r>
    </w:p>
    <w:p w14:paraId="5408F578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76BDEEB5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E65CF6">
        <w:rPr>
          <w:rFonts w:ascii="Arial" w:hAnsi="Arial" w:cs="Arial"/>
          <w:sz w:val="22"/>
          <w:szCs w:val="22"/>
        </w:rPr>
        <w:br/>
        <w:t xml:space="preserve">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…………….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1"/>
      </w:r>
      <w:r w:rsidRPr="00E65CF6">
        <w:rPr>
          <w:rFonts w:ascii="Arial" w:hAnsi="Arial" w:cs="Arial"/>
          <w:sz w:val="22"/>
          <w:szCs w:val="22"/>
        </w:rPr>
        <w:t xml:space="preserve"> </w:t>
      </w:r>
    </w:p>
    <w:p w14:paraId="6F7B8818" w14:textId="77777777" w:rsidR="00E07600" w:rsidRPr="00E65CF6" w:rsidRDefault="00E07600" w:rsidP="00420ECC">
      <w:pPr>
        <w:jc w:val="both"/>
        <w:rPr>
          <w:rFonts w:ascii="Arial" w:hAnsi="Arial" w:cs="Arial"/>
          <w:sz w:val="22"/>
          <w:szCs w:val="22"/>
        </w:rPr>
      </w:pPr>
    </w:p>
    <w:p w14:paraId="7120E1C0" w14:textId="77777777"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14:paraId="5CF017D0" w14:textId="77777777" w:rsidTr="00B60131">
        <w:tc>
          <w:tcPr>
            <w:tcW w:w="3969" w:type="dxa"/>
            <w:shd w:val="clear" w:color="auto" w:fill="auto"/>
          </w:tcPr>
          <w:p w14:paraId="15816549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0174F9A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955959F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359C3F7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45BF8DFB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60B6B950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01CE7A08" w14:textId="77777777" w:rsidR="00420ECC" w:rsidRPr="00E65CF6" w:rsidRDefault="00420ECC" w:rsidP="00420ECC">
      <w:pPr>
        <w:jc w:val="both"/>
        <w:rPr>
          <w:rFonts w:ascii="Arial" w:hAnsi="Arial" w:cs="Arial"/>
          <w:i/>
          <w:sz w:val="22"/>
          <w:szCs w:val="22"/>
        </w:rPr>
      </w:pPr>
    </w:p>
    <w:p w14:paraId="692C34DC" w14:textId="77777777" w:rsidR="00852C78" w:rsidRPr="00E65CF6" w:rsidRDefault="00852C78" w:rsidP="00420ECC">
      <w:pPr>
        <w:jc w:val="both"/>
        <w:rPr>
          <w:rFonts w:ascii="Arial" w:hAnsi="Arial" w:cs="Arial"/>
          <w:i/>
          <w:sz w:val="22"/>
          <w:szCs w:val="22"/>
        </w:rPr>
      </w:pPr>
    </w:p>
    <w:p w14:paraId="5FF4BF5A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W ZWIĄZKU Z POLEGANIEM NA ZASOBACH INNYCH PODMIOTÓW:</w:t>
      </w:r>
    </w:p>
    <w:p w14:paraId="4B5DD1F6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694CA447" w14:textId="77777777" w:rsidR="00420ECC" w:rsidRPr="00E65CF6" w:rsidRDefault="00420ECC" w:rsidP="00852C78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2"/>
      </w:r>
      <w:r w:rsidRPr="00E65CF6">
        <w:rPr>
          <w:rFonts w:ascii="Arial" w:hAnsi="Arial" w:cs="Arial"/>
          <w:sz w:val="22"/>
          <w:szCs w:val="22"/>
        </w:rPr>
        <w:t xml:space="preserve"> </w:t>
      </w:r>
      <w:r w:rsidRPr="00E65CF6">
        <w:rPr>
          <w:rFonts w:ascii="Arial" w:hAnsi="Arial" w:cs="Arial"/>
          <w:i/>
          <w:sz w:val="22"/>
          <w:szCs w:val="22"/>
        </w:rPr>
        <w:t>,</w:t>
      </w:r>
      <w:r w:rsidRPr="00E65CF6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852C78" w:rsidRPr="00E65CF6">
        <w:rPr>
          <w:rFonts w:ascii="Arial" w:hAnsi="Arial" w:cs="Arial"/>
          <w:sz w:val="22"/>
          <w:szCs w:val="22"/>
        </w:rPr>
        <w:t xml:space="preserve"> ………………………… ………………………………………………………………………………………………………………………, w następującym zakresie: </w:t>
      </w:r>
      <w:r w:rsidRPr="00E65CF6">
        <w:rPr>
          <w:rFonts w:ascii="Arial" w:hAnsi="Arial" w:cs="Arial"/>
          <w:sz w:val="22"/>
          <w:szCs w:val="22"/>
        </w:rPr>
        <w:t>………</w:t>
      </w:r>
      <w:r w:rsidR="00852C78" w:rsidRPr="00E65CF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19"/>
        <w:gridCol w:w="872"/>
        <w:gridCol w:w="4581"/>
      </w:tblGrid>
      <w:tr w:rsidR="003B0F55" w:rsidRPr="00E65CF6" w14:paraId="54F69246" w14:textId="77777777" w:rsidTr="00696A64">
        <w:tc>
          <w:tcPr>
            <w:tcW w:w="3619" w:type="dxa"/>
            <w:shd w:val="clear" w:color="auto" w:fill="auto"/>
          </w:tcPr>
          <w:p w14:paraId="3C4736CC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30E0561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BF128D7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DB88857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B5328F9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872" w:type="dxa"/>
            <w:shd w:val="clear" w:color="auto" w:fill="auto"/>
          </w:tcPr>
          <w:p w14:paraId="4057E193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</w:tcPr>
          <w:p w14:paraId="0675ADD5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B9A674B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D799AD0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D34ED0F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2774DF0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45F5C2D5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00404CA2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3DC8A1DE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565A6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15D5F1A4" w14:textId="77777777" w:rsidR="00420ECC" w:rsidRPr="00E65CF6" w:rsidRDefault="00420ECC" w:rsidP="00420EC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BA3CF1C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64D374B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3B4F1515" w14:textId="77777777" w:rsidR="00420ECC" w:rsidRPr="00E65CF6" w:rsidRDefault="00420ECC" w:rsidP="00CE0E9B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E8A27D" w14:textId="77777777" w:rsidR="00852C78" w:rsidRPr="00E65CF6" w:rsidRDefault="00852C78" w:rsidP="00CE0E9B">
      <w:pPr>
        <w:jc w:val="both"/>
        <w:rPr>
          <w:rFonts w:ascii="Arial" w:hAnsi="Arial" w:cs="Arial"/>
          <w:sz w:val="22"/>
          <w:szCs w:val="22"/>
        </w:rPr>
      </w:pPr>
    </w:p>
    <w:p w14:paraId="6EAE89C5" w14:textId="77777777" w:rsidR="00CE0E9B" w:rsidRPr="00E65CF6" w:rsidRDefault="00CE0E9B" w:rsidP="00CE0E9B">
      <w:pPr>
        <w:jc w:val="both"/>
        <w:rPr>
          <w:rFonts w:ascii="Arial" w:hAnsi="Arial" w:cs="Arial"/>
          <w:sz w:val="22"/>
          <w:szCs w:val="22"/>
        </w:rPr>
      </w:pPr>
    </w:p>
    <w:p w14:paraId="38E84E24" w14:textId="77777777" w:rsidR="00E07600" w:rsidRPr="00E65CF6" w:rsidRDefault="00E07600" w:rsidP="00CE0E9B">
      <w:pPr>
        <w:jc w:val="both"/>
        <w:rPr>
          <w:rFonts w:ascii="Arial" w:hAnsi="Arial" w:cs="Arial"/>
          <w:sz w:val="22"/>
          <w:szCs w:val="22"/>
        </w:rPr>
      </w:pPr>
    </w:p>
    <w:p w14:paraId="430A936B" w14:textId="77777777"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14:paraId="5909674B" w14:textId="77777777" w:rsidTr="00B60131">
        <w:tc>
          <w:tcPr>
            <w:tcW w:w="3969" w:type="dxa"/>
            <w:shd w:val="clear" w:color="auto" w:fill="auto"/>
          </w:tcPr>
          <w:p w14:paraId="07C64FA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DE9B29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974782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34319C2D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E412C6F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5552801B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58CCA02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3D2803CE" w14:textId="77777777" w:rsidR="00420ECC" w:rsidRPr="00E65CF6" w:rsidRDefault="00420ECC" w:rsidP="00420EC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4326CC4E" w14:textId="77777777" w:rsidR="00841F57" w:rsidRPr="00E65CF6" w:rsidRDefault="00841F57" w:rsidP="00841F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2789757" w14:textId="77777777" w:rsidR="00841F57" w:rsidRPr="00E65CF6" w:rsidRDefault="00841F57" w:rsidP="00841F5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752B7A1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2B5B58DB" w14:textId="77777777" w:rsidR="00841F57" w:rsidRPr="00E65CF6" w:rsidRDefault="00841F57" w:rsidP="00841F57">
      <w:pPr>
        <w:pStyle w:val="Akapitzlist"/>
        <w:spacing w:after="0" w:line="240" w:lineRule="auto"/>
        <w:jc w:val="both"/>
        <w:rPr>
          <w:rFonts w:ascii="Arial" w:hAnsi="Arial" w:cs="Arial"/>
          <w:szCs w:val="22"/>
        </w:rPr>
      </w:pPr>
    </w:p>
    <w:p w14:paraId="6A6C9A54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E65CF6">
        <w:rPr>
          <w:rFonts w:ascii="Arial" w:hAnsi="Arial" w:cs="Arial"/>
          <w:szCs w:val="22"/>
        </w:rPr>
        <w:br/>
        <w:t>art. 24 ust 1 pkt 12-23 ustawy Pzp.</w:t>
      </w:r>
    </w:p>
    <w:p w14:paraId="63698160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>Oświadczam, że nie podlegam wykluczeniu z postępowania na podstawie</w:t>
      </w:r>
      <w:r w:rsidRPr="00E65CF6">
        <w:rPr>
          <w:rFonts w:ascii="Arial" w:hAnsi="Arial" w:cs="Arial"/>
          <w:szCs w:val="22"/>
        </w:rPr>
        <w:br/>
        <w:t>art. 24 ust. 5 pkt 1 ustawy Pzp.</w:t>
      </w:r>
    </w:p>
    <w:p w14:paraId="61951930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2FF4340F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09970FEF" w14:textId="77777777" w:rsidTr="00E040EC">
        <w:tc>
          <w:tcPr>
            <w:tcW w:w="3969" w:type="dxa"/>
            <w:shd w:val="clear" w:color="auto" w:fill="auto"/>
          </w:tcPr>
          <w:p w14:paraId="467DF35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68EC82C1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54610A84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9DD531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AC8FA0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7B2D07F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034AF3B5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D741CD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A83B695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 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  <w:r w:rsidRPr="00E65CF6">
        <w:rPr>
          <w:rFonts w:ascii="Arial" w:hAnsi="Arial" w:cs="Arial"/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14:paraId="4A004560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772462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45F9E437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1F7862F0" w14:textId="77777777" w:rsidTr="00E040EC">
        <w:tc>
          <w:tcPr>
            <w:tcW w:w="3969" w:type="dxa"/>
            <w:shd w:val="clear" w:color="auto" w:fill="auto"/>
          </w:tcPr>
          <w:p w14:paraId="1EB4E59A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1CD913B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ED569D5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6C49E5D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A047F8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499CCD2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8784303" w14:textId="77777777" w:rsidR="00841F57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8AFC246" w14:textId="77777777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39BCDEC2" w14:textId="77777777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27E55973" w14:textId="77777777" w:rsidR="00D5049D" w:rsidRPr="00E65CF6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24A5690B" w14:textId="77777777" w:rsidR="00841F57" w:rsidRPr="00E65CF6" w:rsidRDefault="00841F5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8BBA3C8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14:paraId="51873939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4BAB2C6D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65CF6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14:paraId="00D440F2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69CC343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37571265" w14:textId="77777777" w:rsidTr="00E040EC">
        <w:tc>
          <w:tcPr>
            <w:tcW w:w="3969" w:type="dxa"/>
            <w:shd w:val="clear" w:color="auto" w:fill="auto"/>
          </w:tcPr>
          <w:p w14:paraId="59FD0E6E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C1F8A72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10F1440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7A88B71C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9E5A18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972E20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22698855" w14:textId="77777777" w:rsidR="00E65CF6" w:rsidRPr="00E65CF6" w:rsidRDefault="00E65CF6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459FDDF9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1138309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PODWYKONAWCY NIEBĘDĄCEGO PODMIOTEM, NAKTÓREGO ZASOBY POWOŁUJE SIĘ WYKONAWCA:</w:t>
      </w:r>
    </w:p>
    <w:p w14:paraId="0496A120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1B00C9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będący/e podwykonawcą/ami: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E65CF6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14:paraId="79DFA6A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409AF3D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1D5535FD" w14:textId="77777777" w:rsidTr="00E040EC">
        <w:tc>
          <w:tcPr>
            <w:tcW w:w="3969" w:type="dxa"/>
            <w:shd w:val="clear" w:color="auto" w:fill="auto"/>
          </w:tcPr>
          <w:p w14:paraId="529464C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1EB8AF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43F5A61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6D7B38F7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B4553FE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1DB3FF48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904F3AA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7E04A8E8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13D0B88E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44E532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73197F2F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312DF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5DBDAC0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5CC2551B" w14:textId="77777777" w:rsidTr="00E040EC">
        <w:tc>
          <w:tcPr>
            <w:tcW w:w="3969" w:type="dxa"/>
            <w:shd w:val="clear" w:color="auto" w:fill="auto"/>
          </w:tcPr>
          <w:p w14:paraId="507E85ED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0E4C412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3429A65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D29BC7B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35307F7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09705B3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2647C5AD" w14:textId="77777777" w:rsidR="00841F57" w:rsidRPr="00EA7282" w:rsidRDefault="00841F57" w:rsidP="00841F57">
      <w:pPr>
        <w:rPr>
          <w:rFonts w:ascii="Century Gothic" w:hAnsi="Century Gothic"/>
          <w:color w:val="000000"/>
          <w:sz w:val="2"/>
          <w:szCs w:val="14"/>
        </w:rPr>
      </w:pPr>
    </w:p>
    <w:p w14:paraId="2A7741A9" w14:textId="77777777" w:rsidR="00841F57" w:rsidRPr="00420ECC" w:rsidRDefault="00841F57" w:rsidP="00841F57">
      <w:pPr>
        <w:ind w:left="5246" w:firstLine="708"/>
        <w:rPr>
          <w:rFonts w:ascii="Century Gothic" w:hAnsi="Century Gothic" w:cs="Arial"/>
          <w:b/>
          <w:sz w:val="20"/>
          <w:szCs w:val="20"/>
        </w:rPr>
      </w:pPr>
    </w:p>
    <w:p w14:paraId="3C1EB2A2" w14:textId="77777777" w:rsidR="00841F57" w:rsidRDefault="00841F57" w:rsidP="00841F57">
      <w:pPr>
        <w:pStyle w:val="Tekstpodstawowy"/>
        <w:rPr>
          <w:rFonts w:ascii="Century Gothic" w:hAnsi="Century Gothic" w:cs="Verdana"/>
          <w:sz w:val="20"/>
        </w:rPr>
      </w:pPr>
    </w:p>
    <w:p w14:paraId="1D01A12C" w14:textId="77777777" w:rsidR="00B27F43" w:rsidRPr="00B27F43" w:rsidRDefault="00B27F43" w:rsidP="00B27F43"/>
    <w:p w14:paraId="6290D4D2" w14:textId="77777777" w:rsidR="00B27F43" w:rsidRPr="00B27F43" w:rsidRDefault="00B27F43" w:rsidP="00B27F43"/>
    <w:p w14:paraId="69417333" w14:textId="77777777" w:rsidR="00B27F43" w:rsidRPr="00B27F43" w:rsidRDefault="00B27F43" w:rsidP="00B27F43"/>
    <w:p w14:paraId="0EED4F7C" w14:textId="77777777" w:rsidR="00B27F43" w:rsidRDefault="00B27F43" w:rsidP="00B27F43">
      <w:pPr>
        <w:rPr>
          <w:rFonts w:ascii="Century Gothic" w:hAnsi="Century Gothic"/>
          <w:sz w:val="20"/>
          <w:szCs w:val="20"/>
        </w:rPr>
      </w:pPr>
    </w:p>
    <w:p w14:paraId="410F075D" w14:textId="77777777" w:rsidR="00B27F43" w:rsidRPr="00B27F43" w:rsidRDefault="00B27F43" w:rsidP="00B27F43">
      <w:pPr>
        <w:tabs>
          <w:tab w:val="left" w:pos="6300"/>
        </w:tabs>
      </w:pPr>
      <w:r>
        <w:tab/>
      </w:r>
    </w:p>
    <w:sectPr w:rsidR="00B27F43" w:rsidRPr="00B27F43" w:rsidSect="00E07600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ED52" w14:textId="77777777" w:rsidR="0083214E" w:rsidRDefault="0083214E" w:rsidP="00047F36">
      <w:r>
        <w:separator/>
      </w:r>
    </w:p>
  </w:endnote>
  <w:endnote w:type="continuationSeparator" w:id="0">
    <w:p w14:paraId="3FA38E66" w14:textId="77777777" w:rsidR="0083214E" w:rsidRDefault="0083214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F1E6" w14:textId="77777777" w:rsidR="004A781B" w:rsidRPr="00E07600" w:rsidRDefault="00E07600" w:rsidP="00E07600">
    <w:pPr>
      <w:pStyle w:val="Stopka"/>
      <w:tabs>
        <w:tab w:val="right" w:pos="9072"/>
      </w:tabs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ab/>
    </w:r>
    <w:r w:rsidRPr="004542AC">
      <w:rPr>
        <w:rFonts w:ascii="Century Gothic" w:hAnsi="Century Gothic" w:cs="Arial"/>
        <w:sz w:val="14"/>
        <w:szCs w:val="14"/>
      </w:rPr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537291">
      <w:rPr>
        <w:rFonts w:ascii="Century Gothic" w:hAnsi="Century Gothic" w:cs="Arial"/>
        <w:b/>
        <w:noProof/>
        <w:sz w:val="14"/>
        <w:szCs w:val="14"/>
      </w:rPr>
      <w:t>4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 w:rsidR="00537291">
      <w:rPr>
        <w:rFonts w:ascii="Century Gothic" w:hAnsi="Century Gothic" w:cs="Arial"/>
        <w:noProof/>
        <w:sz w:val="14"/>
        <w:szCs w:val="14"/>
      </w:rPr>
      <w:t>4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40EA" w14:textId="77777777" w:rsidR="0083214E" w:rsidRDefault="0083214E" w:rsidP="00047F36">
      <w:r>
        <w:separator/>
      </w:r>
    </w:p>
  </w:footnote>
  <w:footnote w:type="continuationSeparator" w:id="0">
    <w:p w14:paraId="70845554" w14:textId="77777777" w:rsidR="0083214E" w:rsidRDefault="0083214E" w:rsidP="00047F36">
      <w:r>
        <w:continuationSeparator/>
      </w:r>
    </w:p>
  </w:footnote>
  <w:footnote w:id="1">
    <w:p w14:paraId="3B37BEC3" w14:textId="77777777"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eastAsia="Verdana" w:hAnsi="Century Gothic" w:cs="Arial"/>
          <w:sz w:val="12"/>
        </w:rPr>
        <w:footnoteRef/>
      </w:r>
      <w:r w:rsidRPr="00852C78">
        <w:rPr>
          <w:rFonts w:ascii="Century Gothic" w:hAnsi="Century Gothic" w:cs="Arial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>w SIWZ</w:t>
      </w:r>
      <w:r w:rsidRPr="00696A64">
        <w:rPr>
          <w:rFonts w:asciiTheme="minorBidi" w:hAnsiTheme="minorBidi" w:cstheme="minorBidi"/>
          <w:sz w:val="16"/>
          <w:szCs w:val="16"/>
        </w:rPr>
        <w:t>, Wykonawca spełnia samodzielnie.</w:t>
      </w:r>
    </w:p>
  </w:footnote>
  <w:footnote w:id="2">
    <w:p w14:paraId="649E19CD" w14:textId="77777777"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696A64">
        <w:rPr>
          <w:rStyle w:val="Odwoanieprzypisudolnego"/>
          <w:rFonts w:asciiTheme="minorBidi" w:eastAsia="Verdana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 xml:space="preserve">w SIWZ, </w:t>
      </w:r>
      <w:r w:rsidRPr="00696A64">
        <w:rPr>
          <w:rFonts w:asciiTheme="minorBidi" w:hAnsiTheme="minorBidi" w:cstheme="minorBidi"/>
          <w:sz w:val="16"/>
          <w:szCs w:val="16"/>
        </w:rPr>
        <w:t>Wykonawca spełnia samodzielnie</w:t>
      </w:r>
    </w:p>
  </w:footnote>
  <w:footnote w:id="3">
    <w:p w14:paraId="2050BAF2" w14:textId="77777777" w:rsidR="00852C78" w:rsidRPr="00852C78" w:rsidRDefault="00852C78">
      <w:pPr>
        <w:pStyle w:val="Tekstprzypisudolnego"/>
        <w:rPr>
          <w:rFonts w:ascii="Century Gothic" w:hAnsi="Century Gothic"/>
          <w:sz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Wskazać podmiot i określić odpowiedni zakres dla wskazanego podmiotu</w:t>
      </w:r>
      <w:r w:rsidR="00237BA6" w:rsidRPr="00237BA6">
        <w:rPr>
          <w:rFonts w:ascii="Arial" w:hAnsi="Arial" w:cs="Arial"/>
          <w:sz w:val="16"/>
          <w:szCs w:val="16"/>
        </w:rPr>
        <w:t xml:space="preserve"> </w:t>
      </w:r>
      <w:r w:rsidR="00237BA6" w:rsidRPr="00237BA6">
        <w:rPr>
          <w:rFonts w:asciiTheme="minorBidi" w:hAnsiTheme="minorBidi" w:cstheme="minorBidi"/>
          <w:sz w:val="16"/>
          <w:szCs w:val="16"/>
        </w:rPr>
        <w:t>w imieniu oferenta lub we właściwym umocowaniu</w:t>
      </w:r>
    </w:p>
  </w:footnote>
  <w:footnote w:id="4">
    <w:p w14:paraId="542097DA" w14:textId="77777777" w:rsidR="00841F57" w:rsidRPr="00696A64" w:rsidRDefault="00841F57" w:rsidP="00841F57">
      <w:pPr>
        <w:pStyle w:val="Tekstprzypisudolnego"/>
        <w:rPr>
          <w:rFonts w:ascii="Century Gothic" w:hAnsi="Century Gothic"/>
          <w:sz w:val="16"/>
          <w:szCs w:val="16"/>
        </w:rPr>
      </w:pPr>
      <w:r w:rsidRPr="00696A6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96A64">
        <w:rPr>
          <w:rFonts w:ascii="Century Gothic" w:hAnsi="Century Gothic"/>
          <w:sz w:val="16"/>
          <w:szCs w:val="16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mającą zastosowanie podstawę wykluczenia spośród wymienionych w art. 24 ust. 1 pkt 13-14, 16-20 lub art. 24 ust. 5 ustawy Pzp</w:t>
      </w:r>
    </w:p>
  </w:footnote>
  <w:footnote w:id="5">
    <w:p w14:paraId="016E5A0B" w14:textId="77777777" w:rsidR="00841F57" w:rsidRPr="00696A64" w:rsidRDefault="00841F57" w:rsidP="00841F57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hAnsi="Century Gothic"/>
          <w:sz w:val="12"/>
        </w:rPr>
        <w:footnoteRef/>
      </w:r>
      <w:r w:rsidRPr="00852C78">
        <w:rPr>
          <w:rFonts w:ascii="Century Gothic" w:hAnsi="Century Gothic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pełną nazwę/firmę, adres, a także w zależności od podmiotu: NIP/PESEL, KRS/CEiDG</w:t>
      </w:r>
    </w:p>
  </w:footnote>
  <w:footnote w:id="6">
    <w:p w14:paraId="0181154B" w14:textId="77777777" w:rsidR="00841F57" w:rsidRPr="00852C78" w:rsidRDefault="00841F57" w:rsidP="00841F57">
      <w:pPr>
        <w:pStyle w:val="Tekstprzypisudolnego"/>
        <w:rPr>
          <w:rFonts w:ascii="Century Gothic" w:hAnsi="Century Gothic"/>
          <w:sz w:val="12"/>
          <w:szCs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podać pełną nazwę/firmę, adres, a także w zależności od podmiotu: NIP/PESEL, KRS/CEiDG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571D" w14:textId="77777777" w:rsidR="0060105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 xml:space="preserve">Wstępne oświadczenie Wykonawcy o spełnianiu warunków udziału w postępowaniu </w:t>
    </w:r>
  </w:p>
  <w:p w14:paraId="73A5C881" w14:textId="77777777" w:rsidR="003D76A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>oraz o braku podstaw do wykluczenia</w:t>
    </w:r>
  </w:p>
  <w:p w14:paraId="3A09E16B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iCs/>
        <w:sz w:val="16"/>
        <w:szCs w:val="16"/>
      </w:rPr>
      <w:t xml:space="preserve">Przetarg Nieograniczony </w:t>
    </w:r>
    <w:r w:rsidRPr="00E65CF6">
      <w:rPr>
        <w:rFonts w:ascii="Arial" w:hAnsi="Arial" w:cs="Arial"/>
        <w:sz w:val="16"/>
        <w:szCs w:val="16"/>
      </w:rPr>
      <w:t xml:space="preserve">poniżej kwoty określonej w przepisach wydanych </w:t>
    </w:r>
  </w:p>
  <w:p w14:paraId="281996B8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14:paraId="78B7EA4E" w14:textId="52BDC6AF" w:rsidR="003D76A4" w:rsidRPr="00E65CF6" w:rsidRDefault="00D66956" w:rsidP="00D66956">
    <w:pPr>
      <w:pStyle w:val="Nagwek"/>
      <w:jc w:val="center"/>
      <w:rPr>
        <w:rFonts w:ascii="Arial" w:hAnsi="Arial" w:cs="Arial"/>
      </w:rPr>
    </w:pPr>
    <w:bookmarkStart w:id="0" w:name="_Hlk35596969"/>
    <w:bookmarkStart w:id="1" w:name="_Hlk44653151"/>
    <w:r w:rsidRPr="00D66956">
      <w:rPr>
        <w:rFonts w:ascii="Arial" w:hAnsi="Arial" w:cs="Arial"/>
        <w:b/>
        <w:sz w:val="16"/>
        <w:szCs w:val="16"/>
      </w:rPr>
      <w:t>„Świadczenie usług w zakresie</w:t>
    </w:r>
    <w:r w:rsidRPr="00D66956">
      <w:rPr>
        <w:rFonts w:ascii="Arial" w:hAnsi="Arial" w:cs="Arial"/>
        <w:b/>
        <w:i/>
        <w:sz w:val="16"/>
        <w:szCs w:val="16"/>
      </w:rPr>
      <w:t xml:space="preserve"> </w:t>
    </w:r>
    <w:r w:rsidRPr="00D66956">
      <w:rPr>
        <w:rFonts w:ascii="Arial" w:hAnsi="Arial" w:cs="Arial"/>
        <w:b/>
        <w:bCs/>
        <w:sz w:val="16"/>
        <w:szCs w:val="16"/>
      </w:rPr>
      <w:t>zbierania,</w:t>
    </w:r>
    <w:r w:rsidRPr="00D66956">
      <w:rPr>
        <w:rFonts w:ascii="Arial" w:hAnsi="Arial" w:cs="Arial"/>
        <w:b/>
        <w:bCs/>
        <w:iCs/>
        <w:sz w:val="16"/>
        <w:szCs w:val="16"/>
      </w:rPr>
      <w:t xml:space="preserve"> transportu i utylizacji odpadów powstałych  w związku z udzielaniem świadczeń zdrowotnych z grupy: 18 01 02*, 18 01 03*, 18 01 82*, 18 01 09, 15 02 03, 16 05 06*, 16 05 09, </w:t>
    </w:r>
    <w:bookmarkStart w:id="2" w:name="_Hlk8625808"/>
    <w:r w:rsidRPr="00D66956">
      <w:rPr>
        <w:rFonts w:ascii="Arial" w:hAnsi="Arial" w:cs="Arial"/>
        <w:b/>
        <w:bCs/>
        <w:iCs/>
        <w:sz w:val="16"/>
        <w:szCs w:val="16"/>
      </w:rPr>
      <w:t>18 01 01, 18 01 04</w:t>
    </w:r>
    <w:bookmarkEnd w:id="2"/>
    <w:r w:rsidRPr="00D66956">
      <w:rPr>
        <w:rFonts w:ascii="Arial" w:hAnsi="Arial" w:cs="Arial"/>
        <w:b/>
        <w:bCs/>
        <w:iCs/>
        <w:sz w:val="16"/>
        <w:szCs w:val="16"/>
      </w:rPr>
      <w:t>, 18 01 06</w:t>
    </w:r>
    <w:r w:rsidRPr="00D66956">
      <w:rPr>
        <w:rFonts w:ascii="Arial" w:hAnsi="Arial" w:cs="Arial"/>
        <w:b/>
        <w:bCs/>
        <w:iCs/>
        <w:sz w:val="16"/>
        <w:szCs w:val="16"/>
        <w:vertAlign w:val="superscript"/>
      </w:rPr>
      <w:t>*</w:t>
    </w:r>
    <w:bookmarkStart w:id="3" w:name="_Hlk17714696"/>
    <w:bookmarkEnd w:id="0"/>
    <w:r w:rsidRPr="00D66956">
      <w:rPr>
        <w:rFonts w:ascii="Arial" w:hAnsi="Arial" w:cs="Arial"/>
        <w:b/>
        <w:sz w:val="16"/>
        <w:szCs w:val="16"/>
      </w:rPr>
      <w:t>w obiektach Specjalistycznego Zespołu Opieki Zdrowotnej nad Matką i Dzieckiem w Poznaniu ul. Krysiewicza 7/8</w:t>
    </w:r>
    <w:bookmarkEnd w:id="3"/>
    <w:r w:rsidRPr="00D66956">
      <w:rPr>
        <w:rFonts w:ascii="Arial" w:hAnsi="Arial" w:cs="Arial"/>
        <w:b/>
        <w:sz w:val="16"/>
        <w:szCs w:val="16"/>
      </w:rPr>
      <w:t>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4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6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7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79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6"/>
  </w:num>
  <w:num w:numId="24">
    <w:abstractNumId w:val="53"/>
  </w:num>
  <w:num w:numId="25">
    <w:abstractNumId w:val="54"/>
  </w:num>
  <w:num w:numId="26">
    <w:abstractNumId w:val="42"/>
  </w:num>
  <w:num w:numId="27">
    <w:abstractNumId w:val="81"/>
  </w:num>
  <w:num w:numId="28">
    <w:abstractNumId w:val="69"/>
  </w:num>
  <w:num w:numId="29">
    <w:abstractNumId w:val="48"/>
  </w:num>
  <w:num w:numId="30">
    <w:abstractNumId w:val="36"/>
  </w:num>
  <w:num w:numId="31">
    <w:abstractNumId w:val="78"/>
  </w:num>
  <w:num w:numId="32">
    <w:abstractNumId w:val="79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0"/>
  </w:num>
  <w:num w:numId="47">
    <w:abstractNumId w:val="59"/>
  </w:num>
  <w:num w:numId="48">
    <w:abstractNumId w:val="56"/>
  </w:num>
  <w:num w:numId="49">
    <w:abstractNumId w:val="62"/>
  </w:num>
  <w:num w:numId="50">
    <w:abstractNumId w:val="72"/>
  </w:num>
  <w:num w:numId="51">
    <w:abstractNumId w:val="61"/>
  </w:num>
  <w:num w:numId="52">
    <w:abstractNumId w:val="71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1696"/>
    <w:rsid w:val="00034AF3"/>
    <w:rsid w:val="00047F36"/>
    <w:rsid w:val="00050B61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6AC"/>
    <w:rsid w:val="00133855"/>
    <w:rsid w:val="001345B6"/>
    <w:rsid w:val="00146296"/>
    <w:rsid w:val="001465CB"/>
    <w:rsid w:val="00194916"/>
    <w:rsid w:val="001962EC"/>
    <w:rsid w:val="001B41CA"/>
    <w:rsid w:val="001C1D28"/>
    <w:rsid w:val="001F2E69"/>
    <w:rsid w:val="001F503B"/>
    <w:rsid w:val="00205D88"/>
    <w:rsid w:val="002331CE"/>
    <w:rsid w:val="00237BA6"/>
    <w:rsid w:val="00251150"/>
    <w:rsid w:val="00263653"/>
    <w:rsid w:val="0027090E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6889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58A9"/>
    <w:rsid w:val="004375E5"/>
    <w:rsid w:val="004511EE"/>
    <w:rsid w:val="00472E40"/>
    <w:rsid w:val="0047659D"/>
    <w:rsid w:val="004856A2"/>
    <w:rsid w:val="00485B45"/>
    <w:rsid w:val="004A781B"/>
    <w:rsid w:val="004B0736"/>
    <w:rsid w:val="004B30FC"/>
    <w:rsid w:val="004B340F"/>
    <w:rsid w:val="004C78E2"/>
    <w:rsid w:val="004E62B0"/>
    <w:rsid w:val="004F7AF2"/>
    <w:rsid w:val="00513D61"/>
    <w:rsid w:val="00521580"/>
    <w:rsid w:val="00534257"/>
    <w:rsid w:val="00537291"/>
    <w:rsid w:val="00545BB1"/>
    <w:rsid w:val="00552DB7"/>
    <w:rsid w:val="005574D6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601054"/>
    <w:rsid w:val="006045F0"/>
    <w:rsid w:val="00635553"/>
    <w:rsid w:val="00667E25"/>
    <w:rsid w:val="006707AC"/>
    <w:rsid w:val="006951C6"/>
    <w:rsid w:val="00696A64"/>
    <w:rsid w:val="006A3C35"/>
    <w:rsid w:val="006B00EB"/>
    <w:rsid w:val="006D7D38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14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75CAC"/>
    <w:rsid w:val="0099593C"/>
    <w:rsid w:val="009B2C77"/>
    <w:rsid w:val="009B7BF7"/>
    <w:rsid w:val="009C2515"/>
    <w:rsid w:val="009C5254"/>
    <w:rsid w:val="009C5C03"/>
    <w:rsid w:val="009C6A0F"/>
    <w:rsid w:val="009D127E"/>
    <w:rsid w:val="009D472F"/>
    <w:rsid w:val="009F48AE"/>
    <w:rsid w:val="00A01451"/>
    <w:rsid w:val="00A079EF"/>
    <w:rsid w:val="00A12998"/>
    <w:rsid w:val="00A32C44"/>
    <w:rsid w:val="00A41EB7"/>
    <w:rsid w:val="00A43A82"/>
    <w:rsid w:val="00A46FEE"/>
    <w:rsid w:val="00A7348A"/>
    <w:rsid w:val="00A74DD2"/>
    <w:rsid w:val="00A824B4"/>
    <w:rsid w:val="00A86168"/>
    <w:rsid w:val="00A86AD4"/>
    <w:rsid w:val="00A978E7"/>
    <w:rsid w:val="00AF28DE"/>
    <w:rsid w:val="00AF2985"/>
    <w:rsid w:val="00B07D5D"/>
    <w:rsid w:val="00B10C21"/>
    <w:rsid w:val="00B1245C"/>
    <w:rsid w:val="00B15384"/>
    <w:rsid w:val="00B27F43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295B"/>
    <w:rsid w:val="00C73A09"/>
    <w:rsid w:val="00C919A9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049D"/>
    <w:rsid w:val="00D5179F"/>
    <w:rsid w:val="00D528FA"/>
    <w:rsid w:val="00D53020"/>
    <w:rsid w:val="00D63FC8"/>
    <w:rsid w:val="00D66956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5DFD"/>
    <w:rsid w:val="00E3542D"/>
    <w:rsid w:val="00E46B6B"/>
    <w:rsid w:val="00E53F1A"/>
    <w:rsid w:val="00E60013"/>
    <w:rsid w:val="00E65CF6"/>
    <w:rsid w:val="00E7187E"/>
    <w:rsid w:val="00E938FC"/>
    <w:rsid w:val="00EB5260"/>
    <w:rsid w:val="00EC192B"/>
    <w:rsid w:val="00ED220C"/>
    <w:rsid w:val="00EE3670"/>
    <w:rsid w:val="00EE51C4"/>
    <w:rsid w:val="00EF1275"/>
    <w:rsid w:val="00F04718"/>
    <w:rsid w:val="00F04B1F"/>
    <w:rsid w:val="00F05300"/>
    <w:rsid w:val="00F15086"/>
    <w:rsid w:val="00F1587B"/>
    <w:rsid w:val="00F5299F"/>
    <w:rsid w:val="00F52BEE"/>
    <w:rsid w:val="00FA498F"/>
    <w:rsid w:val="00FC163D"/>
    <w:rsid w:val="00FE059E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012A2CB7"/>
  <w15:chartTrackingRefBased/>
  <w15:docId w15:val="{23E91747-BE5B-4654-B891-F0B62C1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3280-E068-40D3-9DAE-2BDAA85C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Katarzyna Królska</cp:lastModifiedBy>
  <cp:revision>11</cp:revision>
  <cp:lastPrinted>2019-09-04T10:37:00Z</cp:lastPrinted>
  <dcterms:created xsi:type="dcterms:W3CDTF">2020-03-20T10:56:00Z</dcterms:created>
  <dcterms:modified xsi:type="dcterms:W3CDTF">2020-10-02T04:50:00Z</dcterms:modified>
</cp:coreProperties>
</file>