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517925" w14:textId="77777777" w:rsidR="00AD3F41" w:rsidRPr="00183078" w:rsidRDefault="00AD3F41" w:rsidP="00AD3F41">
      <w:pPr>
        <w:pStyle w:val="Nagwek1"/>
        <w:jc w:val="right"/>
        <w:rPr>
          <w:sz w:val="22"/>
          <w:szCs w:val="22"/>
        </w:rPr>
      </w:pPr>
      <w:r w:rsidRPr="00183078">
        <w:rPr>
          <w:sz w:val="22"/>
          <w:szCs w:val="22"/>
        </w:rPr>
        <w:t xml:space="preserve">Załącznik nr </w:t>
      </w:r>
      <w:r w:rsidR="00E44072" w:rsidRPr="00183078">
        <w:rPr>
          <w:sz w:val="22"/>
          <w:szCs w:val="22"/>
        </w:rPr>
        <w:t>4</w:t>
      </w:r>
    </w:p>
    <w:p w14:paraId="76A15602" w14:textId="77777777" w:rsidR="00AD3F41" w:rsidRPr="00183078" w:rsidRDefault="00AD3F41" w:rsidP="00AD3F41">
      <w:pPr>
        <w:pStyle w:val="Nagwek1"/>
        <w:rPr>
          <w:sz w:val="22"/>
          <w:szCs w:val="22"/>
        </w:rPr>
      </w:pPr>
    </w:p>
    <w:p w14:paraId="266D7534" w14:textId="77777777" w:rsidR="00AD3F41" w:rsidRPr="00183078" w:rsidRDefault="00AD3F41" w:rsidP="00AD3F41">
      <w:pPr>
        <w:pStyle w:val="Nagwek1"/>
        <w:rPr>
          <w:sz w:val="22"/>
          <w:szCs w:val="22"/>
        </w:rPr>
      </w:pPr>
      <w:r w:rsidRPr="00183078">
        <w:rPr>
          <w:sz w:val="22"/>
          <w:szCs w:val="22"/>
        </w:rPr>
        <w:t>WZÓR UMOWY O ŚWIADCZENIE USŁUG</w:t>
      </w:r>
    </w:p>
    <w:p w14:paraId="503603B6" w14:textId="77777777" w:rsidR="00AD3F41" w:rsidRPr="00183078" w:rsidRDefault="00AD3F41" w:rsidP="00AD3F41">
      <w:pPr>
        <w:spacing w:before="48" w:line="240" w:lineRule="atLeast"/>
        <w:jc w:val="center"/>
        <w:rPr>
          <w:b/>
          <w:i/>
          <w:sz w:val="22"/>
          <w:szCs w:val="22"/>
        </w:rPr>
      </w:pPr>
      <w:r w:rsidRPr="00183078">
        <w:rPr>
          <w:b/>
          <w:i/>
          <w:sz w:val="22"/>
          <w:szCs w:val="22"/>
        </w:rPr>
        <w:t>Ostateczna treść umowy może ulec zmianie w zakresie nie zmieniającym istotnych postanowień wzoru umowy i SIWZ.</w:t>
      </w:r>
    </w:p>
    <w:p w14:paraId="43394352" w14:textId="77777777" w:rsidR="00AD3F41" w:rsidRPr="00183078" w:rsidRDefault="00AD3F41" w:rsidP="00AD3F41">
      <w:pPr>
        <w:rPr>
          <w:sz w:val="22"/>
          <w:szCs w:val="22"/>
        </w:rPr>
      </w:pPr>
    </w:p>
    <w:p w14:paraId="06D87157" w14:textId="77777777" w:rsidR="00AD3F41" w:rsidRPr="00183078" w:rsidRDefault="00AD3F41" w:rsidP="00AD3F41">
      <w:pPr>
        <w:pStyle w:val="Tekstpodstawowy"/>
        <w:jc w:val="both"/>
        <w:rPr>
          <w:sz w:val="22"/>
          <w:szCs w:val="22"/>
        </w:rPr>
      </w:pPr>
      <w:r w:rsidRPr="00183078">
        <w:rPr>
          <w:sz w:val="22"/>
          <w:szCs w:val="22"/>
        </w:rPr>
        <w:t>Zawarta w Krakowie w wyniku przeprowadzonego postępowania o zamówienie publiczne w trybie „</w:t>
      </w:r>
      <w:r w:rsidRPr="00183078">
        <w:rPr>
          <w:b/>
          <w:sz w:val="22"/>
          <w:szCs w:val="22"/>
        </w:rPr>
        <w:t>przetarg nieograniczony</w:t>
      </w:r>
      <w:r w:rsidRPr="00183078">
        <w:rPr>
          <w:sz w:val="22"/>
          <w:szCs w:val="22"/>
        </w:rPr>
        <w:t>”</w:t>
      </w:r>
    </w:p>
    <w:p w14:paraId="3880D433" w14:textId="42424E97" w:rsidR="00AD3F41" w:rsidRPr="00183078" w:rsidRDefault="00AD3F41" w:rsidP="00AD3F41">
      <w:pPr>
        <w:jc w:val="both"/>
        <w:rPr>
          <w:sz w:val="22"/>
          <w:szCs w:val="22"/>
        </w:rPr>
      </w:pPr>
      <w:r w:rsidRPr="00183078">
        <w:rPr>
          <w:sz w:val="22"/>
          <w:szCs w:val="22"/>
        </w:rPr>
        <w:t>pomiędzy :</w:t>
      </w:r>
    </w:p>
    <w:p w14:paraId="04CDCAC7" w14:textId="77777777" w:rsidR="003B0C0A" w:rsidRPr="00183078" w:rsidRDefault="003B0C0A" w:rsidP="00AD3F41">
      <w:pPr>
        <w:jc w:val="both"/>
        <w:rPr>
          <w:sz w:val="22"/>
          <w:szCs w:val="22"/>
        </w:rPr>
      </w:pPr>
    </w:p>
    <w:p w14:paraId="415967D8" w14:textId="77777777" w:rsidR="00AD3F41" w:rsidRPr="00183078" w:rsidRDefault="00AD3F41" w:rsidP="00AD3F41">
      <w:pPr>
        <w:pStyle w:val="Tekstpodstawowy"/>
        <w:ind w:right="-47"/>
        <w:jc w:val="both"/>
        <w:rPr>
          <w:b/>
          <w:sz w:val="22"/>
          <w:szCs w:val="22"/>
        </w:rPr>
      </w:pPr>
      <w:r w:rsidRPr="00183078">
        <w:rPr>
          <w:b/>
          <w:sz w:val="22"/>
          <w:szCs w:val="22"/>
        </w:rPr>
        <w:t>Akademia Górniczo – Hutnicza im. Stanisława Staszica w Krakowie, Kraków</w:t>
      </w:r>
      <w:r w:rsidRPr="00183078">
        <w:rPr>
          <w:b/>
          <w:color w:val="000000"/>
          <w:sz w:val="22"/>
          <w:szCs w:val="22"/>
        </w:rPr>
        <w:t xml:space="preserve">, </w:t>
      </w:r>
      <w:r w:rsidRPr="00183078">
        <w:rPr>
          <w:b/>
          <w:sz w:val="22"/>
          <w:szCs w:val="22"/>
        </w:rPr>
        <w:t xml:space="preserve">Al. Mickiewicza 30 </w:t>
      </w:r>
    </w:p>
    <w:p w14:paraId="1DF18F9B" w14:textId="77777777" w:rsidR="00AD3F41" w:rsidRPr="00183078" w:rsidRDefault="00AD3F41" w:rsidP="00AD3F41">
      <w:pPr>
        <w:pStyle w:val="Tekstpodstawowy"/>
        <w:ind w:right="-47"/>
        <w:jc w:val="both"/>
        <w:rPr>
          <w:b/>
          <w:sz w:val="22"/>
          <w:szCs w:val="22"/>
        </w:rPr>
      </w:pPr>
      <w:r w:rsidRPr="00183078">
        <w:rPr>
          <w:sz w:val="22"/>
          <w:szCs w:val="22"/>
        </w:rPr>
        <w:t>Wydział /Instytut, inna jednostka/..........................................................</w:t>
      </w:r>
    </w:p>
    <w:p w14:paraId="571EE162" w14:textId="77777777" w:rsidR="00AD3F41" w:rsidRPr="00183078" w:rsidRDefault="00AD3F41" w:rsidP="00AD3F41">
      <w:pPr>
        <w:pStyle w:val="Tekstpodstawowy"/>
        <w:ind w:right="-47"/>
        <w:jc w:val="both"/>
        <w:rPr>
          <w:sz w:val="22"/>
          <w:szCs w:val="22"/>
        </w:rPr>
      </w:pPr>
      <w:r w:rsidRPr="00183078">
        <w:rPr>
          <w:sz w:val="22"/>
          <w:szCs w:val="22"/>
        </w:rPr>
        <w:t>reprezentowana przez:</w:t>
      </w:r>
    </w:p>
    <w:p w14:paraId="56B94FA8" w14:textId="77777777" w:rsidR="00AD3F41" w:rsidRPr="00183078" w:rsidRDefault="00AD3F41" w:rsidP="00AD3F41">
      <w:pPr>
        <w:pStyle w:val="Tekstpodstawowy"/>
        <w:ind w:right="-47"/>
        <w:jc w:val="both"/>
        <w:rPr>
          <w:sz w:val="22"/>
          <w:szCs w:val="22"/>
        </w:rPr>
      </w:pPr>
      <w:r w:rsidRPr="00183078">
        <w:rPr>
          <w:sz w:val="22"/>
          <w:szCs w:val="22"/>
        </w:rPr>
        <w:t xml:space="preserve">1.Dziekana Wydziału /Kierownika Jednostki/................................................. </w:t>
      </w:r>
    </w:p>
    <w:p w14:paraId="1E31BED1" w14:textId="77777777" w:rsidR="00AD3F41" w:rsidRPr="00183078" w:rsidRDefault="00AD3F41" w:rsidP="00AD3F41">
      <w:pPr>
        <w:jc w:val="both"/>
        <w:rPr>
          <w:sz w:val="22"/>
          <w:szCs w:val="22"/>
        </w:rPr>
      </w:pPr>
      <w:r w:rsidRPr="00183078">
        <w:rPr>
          <w:sz w:val="22"/>
          <w:szCs w:val="22"/>
        </w:rPr>
        <w:t>2.Kwestora/Z-</w:t>
      </w:r>
      <w:proofErr w:type="spellStart"/>
      <w:r w:rsidRPr="00183078">
        <w:rPr>
          <w:sz w:val="22"/>
          <w:szCs w:val="22"/>
        </w:rPr>
        <w:t>cę</w:t>
      </w:r>
      <w:proofErr w:type="spellEnd"/>
      <w:r w:rsidRPr="00183078">
        <w:rPr>
          <w:sz w:val="22"/>
          <w:szCs w:val="22"/>
        </w:rPr>
        <w:t xml:space="preserve"> Kwestora/ ..................................................................</w:t>
      </w:r>
    </w:p>
    <w:p w14:paraId="75722925" w14:textId="62D4B556" w:rsidR="00AD3F41" w:rsidRPr="00183078" w:rsidRDefault="00AD3F41" w:rsidP="00AD3F41">
      <w:pPr>
        <w:jc w:val="both"/>
        <w:rPr>
          <w:sz w:val="22"/>
          <w:szCs w:val="22"/>
        </w:rPr>
      </w:pPr>
      <w:r w:rsidRPr="00183078">
        <w:rPr>
          <w:sz w:val="22"/>
          <w:szCs w:val="22"/>
        </w:rPr>
        <w:t>zwaną dalej Z</w:t>
      </w:r>
      <w:r w:rsidR="00FE4595" w:rsidRPr="00183078">
        <w:rPr>
          <w:sz w:val="22"/>
          <w:szCs w:val="22"/>
        </w:rPr>
        <w:t>AMAWIAJĄCYM</w:t>
      </w:r>
    </w:p>
    <w:p w14:paraId="37A16CC0" w14:textId="77777777" w:rsidR="00AD3F41" w:rsidRPr="00183078" w:rsidRDefault="00AD3F41" w:rsidP="00AD3F41">
      <w:pPr>
        <w:jc w:val="both"/>
        <w:rPr>
          <w:sz w:val="22"/>
          <w:szCs w:val="22"/>
        </w:rPr>
      </w:pPr>
      <w:r w:rsidRPr="00183078">
        <w:rPr>
          <w:sz w:val="22"/>
          <w:szCs w:val="22"/>
        </w:rPr>
        <w:t>a</w:t>
      </w:r>
    </w:p>
    <w:p w14:paraId="46D5C26A" w14:textId="77777777" w:rsidR="00AD3F41" w:rsidRPr="00183078" w:rsidRDefault="00AD3F41" w:rsidP="00AD3F41">
      <w:pPr>
        <w:pStyle w:val="NormalnyWeb"/>
        <w:spacing w:before="0" w:beforeAutospacing="0" w:after="0" w:afterAutospacing="0"/>
        <w:jc w:val="both"/>
        <w:rPr>
          <w:i/>
          <w:sz w:val="22"/>
          <w:szCs w:val="22"/>
        </w:rPr>
      </w:pPr>
      <w:r w:rsidRPr="00183078">
        <w:rPr>
          <w:i/>
          <w:sz w:val="22"/>
          <w:szCs w:val="22"/>
        </w:rPr>
        <w:t>Panią/Panem ……………………. zamieszkałą/</w:t>
      </w:r>
      <w:proofErr w:type="spellStart"/>
      <w:r w:rsidRPr="00183078">
        <w:rPr>
          <w:i/>
          <w:sz w:val="22"/>
          <w:szCs w:val="22"/>
        </w:rPr>
        <w:t>łym</w:t>
      </w:r>
      <w:proofErr w:type="spellEnd"/>
      <w:r w:rsidRPr="00183078">
        <w:rPr>
          <w:i/>
          <w:sz w:val="22"/>
          <w:szCs w:val="22"/>
        </w:rPr>
        <w:t>: …………………………………………. prowadzącą/cym działalność gospodarczą pod nazwą ………, wpisaną do ewidencji działalności gospodarczej prowadzonej przez ………….. pod numerem ewidencyjnym…………………….</w:t>
      </w:r>
    </w:p>
    <w:p w14:paraId="11902CFC" w14:textId="77777777" w:rsidR="00AD3F41" w:rsidRPr="00183078" w:rsidRDefault="00AD3F41" w:rsidP="00AD3F41">
      <w:pPr>
        <w:pStyle w:val="NormalnyWeb"/>
        <w:spacing w:before="0" w:beforeAutospacing="0" w:after="0" w:afterAutospacing="0"/>
        <w:jc w:val="both"/>
        <w:rPr>
          <w:i/>
          <w:sz w:val="22"/>
          <w:szCs w:val="22"/>
        </w:rPr>
      </w:pPr>
      <w:r w:rsidRPr="00183078">
        <w:rPr>
          <w:i/>
          <w:sz w:val="22"/>
          <w:szCs w:val="22"/>
        </w:rPr>
        <w:t>lub</w:t>
      </w:r>
    </w:p>
    <w:p w14:paraId="631A762B" w14:textId="77777777" w:rsidR="00AD3F41" w:rsidRPr="00183078" w:rsidRDefault="00AD3F41" w:rsidP="00AD3F41">
      <w:pPr>
        <w:pStyle w:val="NormalnyWeb"/>
        <w:spacing w:before="0" w:beforeAutospacing="0" w:after="0" w:afterAutospacing="0"/>
        <w:jc w:val="both"/>
        <w:rPr>
          <w:i/>
          <w:sz w:val="22"/>
          <w:szCs w:val="22"/>
        </w:rPr>
      </w:pPr>
      <w:r w:rsidRPr="00183078">
        <w:rPr>
          <w:i/>
          <w:sz w:val="22"/>
          <w:szCs w:val="22"/>
        </w:rPr>
        <w:t>…………………………..z siedzibą………………………, wpisaną do …………………………, pod numerem…………………………, reprezentowaną przez………………….</w:t>
      </w:r>
    </w:p>
    <w:p w14:paraId="0934396C" w14:textId="35E49780" w:rsidR="00AD3F41" w:rsidRPr="00183078" w:rsidRDefault="00AD3F41" w:rsidP="00AD3F41">
      <w:pPr>
        <w:jc w:val="both"/>
        <w:rPr>
          <w:sz w:val="22"/>
          <w:szCs w:val="22"/>
        </w:rPr>
      </w:pPr>
      <w:r w:rsidRPr="00183078">
        <w:rPr>
          <w:sz w:val="22"/>
          <w:szCs w:val="22"/>
        </w:rPr>
        <w:t>zwaną/</w:t>
      </w:r>
      <w:proofErr w:type="spellStart"/>
      <w:r w:rsidRPr="00183078">
        <w:rPr>
          <w:sz w:val="22"/>
          <w:szCs w:val="22"/>
        </w:rPr>
        <w:t>ym</w:t>
      </w:r>
      <w:proofErr w:type="spellEnd"/>
      <w:r w:rsidRPr="00183078">
        <w:rPr>
          <w:sz w:val="22"/>
          <w:szCs w:val="22"/>
        </w:rPr>
        <w:t xml:space="preserve"> dalej </w:t>
      </w:r>
      <w:r w:rsidR="00FE4595" w:rsidRPr="00183078">
        <w:rPr>
          <w:sz w:val="22"/>
          <w:szCs w:val="22"/>
        </w:rPr>
        <w:t>WYKONAWCĄ</w:t>
      </w:r>
      <w:r w:rsidRPr="00183078">
        <w:rPr>
          <w:sz w:val="22"/>
          <w:szCs w:val="22"/>
        </w:rPr>
        <w:t>.</w:t>
      </w:r>
    </w:p>
    <w:p w14:paraId="338BA9FE" w14:textId="77777777" w:rsidR="00AD3F41" w:rsidRPr="00183078" w:rsidRDefault="00AD3F41" w:rsidP="00AD3F41">
      <w:pPr>
        <w:jc w:val="both"/>
        <w:rPr>
          <w:sz w:val="22"/>
          <w:szCs w:val="22"/>
        </w:rPr>
      </w:pPr>
    </w:p>
    <w:p w14:paraId="1005533D" w14:textId="77777777" w:rsidR="00AD3F41" w:rsidRPr="00183078" w:rsidRDefault="00AD3F41" w:rsidP="00AD3F41">
      <w:pPr>
        <w:jc w:val="center"/>
        <w:rPr>
          <w:b/>
          <w:sz w:val="22"/>
          <w:szCs w:val="22"/>
        </w:rPr>
      </w:pPr>
      <w:r w:rsidRPr="00183078">
        <w:rPr>
          <w:b/>
          <w:sz w:val="22"/>
          <w:szCs w:val="22"/>
        </w:rPr>
        <w:t>§ 1</w:t>
      </w:r>
    </w:p>
    <w:p w14:paraId="3756F618" w14:textId="2B1AEEB4" w:rsidR="00E44072" w:rsidRPr="00183078" w:rsidRDefault="00AD3F41" w:rsidP="00183078">
      <w:pPr>
        <w:ind w:left="284" w:hanging="284"/>
        <w:jc w:val="both"/>
        <w:rPr>
          <w:sz w:val="22"/>
          <w:szCs w:val="22"/>
        </w:rPr>
      </w:pPr>
      <w:r w:rsidRPr="00183078">
        <w:rPr>
          <w:sz w:val="22"/>
          <w:szCs w:val="22"/>
        </w:rPr>
        <w:t>1.</w:t>
      </w:r>
      <w:r w:rsidR="00E44072" w:rsidRPr="00183078">
        <w:rPr>
          <w:sz w:val="22"/>
          <w:szCs w:val="22"/>
        </w:rPr>
        <w:t xml:space="preserve"> Z</w:t>
      </w:r>
      <w:r w:rsidR="00FE4595" w:rsidRPr="00183078">
        <w:rPr>
          <w:sz w:val="22"/>
          <w:szCs w:val="22"/>
        </w:rPr>
        <w:t>amawiający</w:t>
      </w:r>
      <w:r w:rsidR="00E44072" w:rsidRPr="00183078">
        <w:rPr>
          <w:sz w:val="22"/>
          <w:szCs w:val="22"/>
        </w:rPr>
        <w:t xml:space="preserve"> powierza, a </w:t>
      </w:r>
      <w:r w:rsidR="00FE4595" w:rsidRPr="00183078">
        <w:rPr>
          <w:sz w:val="22"/>
          <w:szCs w:val="22"/>
        </w:rPr>
        <w:t>Wykonawca</w:t>
      </w:r>
      <w:r w:rsidR="00E44072" w:rsidRPr="00183078">
        <w:rPr>
          <w:sz w:val="22"/>
          <w:szCs w:val="22"/>
        </w:rPr>
        <w:t xml:space="preserve"> przyjmuje do wykonania obsługę prac gospodarczych w budynkach i na terenie AGH. </w:t>
      </w:r>
    </w:p>
    <w:p w14:paraId="1E2BD3A2" w14:textId="72E3C367" w:rsidR="00AD3F41" w:rsidRPr="00183078" w:rsidRDefault="00E44072" w:rsidP="00183078">
      <w:pPr>
        <w:ind w:left="284" w:hanging="284"/>
        <w:jc w:val="both"/>
        <w:rPr>
          <w:sz w:val="22"/>
          <w:szCs w:val="22"/>
        </w:rPr>
      </w:pPr>
      <w:r w:rsidRPr="00183078">
        <w:rPr>
          <w:sz w:val="22"/>
          <w:szCs w:val="22"/>
        </w:rPr>
        <w:t>2. Szczegółowy zakres prac /dalej zwany przedmiotem umowy/ jest określony w zał. nr 1, któr</w:t>
      </w:r>
      <w:r w:rsidR="00FE4595" w:rsidRPr="00183078">
        <w:rPr>
          <w:sz w:val="22"/>
          <w:szCs w:val="22"/>
        </w:rPr>
        <w:t>y</w:t>
      </w:r>
      <w:r w:rsidRPr="00183078">
        <w:rPr>
          <w:sz w:val="22"/>
          <w:szCs w:val="22"/>
        </w:rPr>
        <w:t xml:space="preserve"> stanowi integralną część niniejszej umowy/.</w:t>
      </w:r>
    </w:p>
    <w:p w14:paraId="47A21999" w14:textId="1B80F59E" w:rsidR="003B0C0A" w:rsidRPr="00183078" w:rsidRDefault="003B0C0A" w:rsidP="00183078">
      <w:pPr>
        <w:ind w:left="284" w:hanging="284"/>
        <w:jc w:val="both"/>
        <w:rPr>
          <w:color w:val="000000"/>
          <w:sz w:val="22"/>
          <w:szCs w:val="22"/>
        </w:rPr>
      </w:pPr>
      <w:r w:rsidRPr="00183078">
        <w:rPr>
          <w:sz w:val="22"/>
          <w:szCs w:val="22"/>
        </w:rPr>
        <w:t xml:space="preserve">3. </w:t>
      </w:r>
      <w:r w:rsidRPr="00183078">
        <w:rPr>
          <w:color w:val="000000"/>
          <w:sz w:val="22"/>
          <w:szCs w:val="22"/>
        </w:rPr>
        <w:t>Wykonawca obowiązany jest do należytego i terminowego świadczenia Usług stanowiących przedmiot Umowy.</w:t>
      </w:r>
    </w:p>
    <w:p w14:paraId="30BCE7D0" w14:textId="194907AC" w:rsidR="003B0C0A" w:rsidRPr="00183078" w:rsidRDefault="003B0C0A" w:rsidP="00183078">
      <w:pPr>
        <w:ind w:left="284" w:hanging="284"/>
        <w:jc w:val="both"/>
        <w:rPr>
          <w:color w:val="000000"/>
          <w:sz w:val="22"/>
          <w:szCs w:val="22"/>
        </w:rPr>
      </w:pPr>
      <w:r w:rsidRPr="00183078">
        <w:rPr>
          <w:color w:val="000000"/>
          <w:sz w:val="22"/>
          <w:szCs w:val="22"/>
        </w:rPr>
        <w:t xml:space="preserve">4. Wykonawca odpowiada za przestrzeganie przepisów BHP i przepisów przeciwpożarowych podczas świadczenia Usług. </w:t>
      </w:r>
    </w:p>
    <w:p w14:paraId="4C25224F" w14:textId="444FD827" w:rsidR="003B0C0A" w:rsidRPr="00183078" w:rsidRDefault="003B0C0A" w:rsidP="00183078">
      <w:pPr>
        <w:ind w:left="284" w:hanging="284"/>
        <w:jc w:val="both"/>
        <w:rPr>
          <w:color w:val="000000"/>
          <w:sz w:val="22"/>
          <w:szCs w:val="22"/>
        </w:rPr>
      </w:pPr>
      <w:r w:rsidRPr="00183078">
        <w:rPr>
          <w:color w:val="000000"/>
          <w:sz w:val="22"/>
          <w:szCs w:val="22"/>
        </w:rPr>
        <w:t>5. Wykonawca zobowiązuje się do osobistego nadzorowania, koordynowania czynności wynikających z umowy oraz kontaktowania się z Zamawiającym. Do współpracy Zamawiającego z Wykonawcą w sprawach związanych z wykonywaniem umowy oraz kontroli nad prawidłową realizacją przedmiotu umowy Wykonawca wyznacza Koordynatora, który m.in. będzie w stałym kontakcie telefonicznym z przedstawicielem Zamawiającego (osoba nadzorująca realizację usługi zobowiązana będzie dojechać do siedziby Zamawiającego na każde jego wezwanie).</w:t>
      </w:r>
    </w:p>
    <w:p w14:paraId="4993CE96" w14:textId="0910A815" w:rsidR="00A23350" w:rsidRPr="00183078" w:rsidRDefault="00A23350" w:rsidP="00183078">
      <w:pPr>
        <w:suppressAutoHyphens/>
        <w:spacing w:line="276" w:lineRule="auto"/>
        <w:ind w:left="284" w:hanging="284"/>
        <w:jc w:val="both"/>
        <w:rPr>
          <w:color w:val="000000"/>
          <w:sz w:val="22"/>
          <w:szCs w:val="22"/>
        </w:rPr>
      </w:pPr>
      <w:r w:rsidRPr="00183078">
        <w:rPr>
          <w:color w:val="000000"/>
          <w:sz w:val="22"/>
          <w:szCs w:val="22"/>
        </w:rPr>
        <w:t xml:space="preserve">6. </w:t>
      </w:r>
      <w:r w:rsidR="00183078">
        <w:rPr>
          <w:color w:val="000000"/>
          <w:sz w:val="22"/>
          <w:szCs w:val="22"/>
        </w:rPr>
        <w:t xml:space="preserve"> </w:t>
      </w:r>
      <w:r w:rsidRPr="00183078">
        <w:rPr>
          <w:color w:val="000000"/>
          <w:sz w:val="22"/>
          <w:szCs w:val="22"/>
        </w:rPr>
        <w:t>O wszelkich zauważonych uszkodzeniach, zagrożeniach i brakach w mieniu Zamawiającego Wykonawca zobowiązany jest niezwłocznie poinformować Zamawiającego.</w:t>
      </w:r>
    </w:p>
    <w:p w14:paraId="466921CA" w14:textId="4E358B8C" w:rsidR="00A23350" w:rsidRPr="00183078" w:rsidRDefault="00A23350" w:rsidP="00A23350">
      <w:pPr>
        <w:suppressAutoHyphens/>
        <w:spacing w:line="276" w:lineRule="auto"/>
        <w:jc w:val="both"/>
        <w:rPr>
          <w:color w:val="000000"/>
          <w:sz w:val="22"/>
          <w:szCs w:val="22"/>
        </w:rPr>
      </w:pPr>
      <w:r w:rsidRPr="00183078">
        <w:rPr>
          <w:color w:val="000000"/>
          <w:sz w:val="22"/>
          <w:szCs w:val="22"/>
        </w:rPr>
        <w:t>7. Oceny prawidłowości wykonania przedmiotu Umowy dokonuje Zamawiający.</w:t>
      </w:r>
    </w:p>
    <w:p w14:paraId="251C9A45" w14:textId="77777777" w:rsidR="000A3660" w:rsidRPr="00183078" w:rsidRDefault="000A3660" w:rsidP="00183078">
      <w:pPr>
        <w:suppressAutoHyphens/>
        <w:spacing w:line="276" w:lineRule="auto"/>
        <w:ind w:left="284" w:hanging="284"/>
        <w:jc w:val="both"/>
        <w:rPr>
          <w:sz w:val="22"/>
          <w:szCs w:val="22"/>
        </w:rPr>
      </w:pPr>
      <w:r w:rsidRPr="00183078">
        <w:rPr>
          <w:color w:val="000000"/>
          <w:sz w:val="22"/>
          <w:szCs w:val="22"/>
        </w:rPr>
        <w:t>8. Wykonawca i Zamawiający zobowiązani są do ścisłego współdziałania w zakresie niezbędnym dla prawidłowej realizacji Umowy.</w:t>
      </w:r>
    </w:p>
    <w:p w14:paraId="1262AA52" w14:textId="77777777" w:rsidR="00E44072" w:rsidRPr="00183078" w:rsidRDefault="00E44072" w:rsidP="00E44072">
      <w:pPr>
        <w:jc w:val="both"/>
        <w:rPr>
          <w:color w:val="00B050"/>
          <w:sz w:val="22"/>
          <w:szCs w:val="22"/>
        </w:rPr>
      </w:pPr>
    </w:p>
    <w:p w14:paraId="6E2CD5AA" w14:textId="77777777" w:rsidR="00AD3F41" w:rsidRPr="00183078" w:rsidRDefault="00AD3F41" w:rsidP="00AD3F41">
      <w:pPr>
        <w:jc w:val="center"/>
        <w:rPr>
          <w:b/>
          <w:sz w:val="22"/>
          <w:szCs w:val="22"/>
        </w:rPr>
      </w:pPr>
      <w:r w:rsidRPr="00183078">
        <w:rPr>
          <w:b/>
          <w:sz w:val="22"/>
          <w:szCs w:val="22"/>
        </w:rPr>
        <w:t>§ 2</w:t>
      </w:r>
    </w:p>
    <w:p w14:paraId="490DDEB5" w14:textId="4433D161" w:rsidR="00AD3F41" w:rsidRPr="00183078" w:rsidRDefault="00AD3F41" w:rsidP="00183078">
      <w:pPr>
        <w:ind w:left="284"/>
        <w:rPr>
          <w:sz w:val="22"/>
          <w:szCs w:val="22"/>
        </w:rPr>
      </w:pPr>
      <w:r w:rsidRPr="00183078">
        <w:rPr>
          <w:sz w:val="22"/>
          <w:szCs w:val="22"/>
        </w:rPr>
        <w:t xml:space="preserve">Przedmiot umowy zostanie zrealizowany w terminie: </w:t>
      </w:r>
      <w:r w:rsidR="00E44072" w:rsidRPr="00183078">
        <w:rPr>
          <w:sz w:val="22"/>
          <w:szCs w:val="22"/>
        </w:rPr>
        <w:t>36</w:t>
      </w:r>
      <w:r w:rsidRPr="00183078">
        <w:rPr>
          <w:sz w:val="22"/>
          <w:szCs w:val="22"/>
        </w:rPr>
        <w:t xml:space="preserve"> miesięcy od daty podpisania umowy tj. od …………..…</w:t>
      </w:r>
      <w:r w:rsidR="00E44072" w:rsidRPr="00183078">
        <w:rPr>
          <w:sz w:val="22"/>
          <w:szCs w:val="22"/>
        </w:rPr>
        <w:t>………….</w:t>
      </w:r>
      <w:r w:rsidRPr="00183078">
        <w:rPr>
          <w:sz w:val="22"/>
          <w:szCs w:val="22"/>
        </w:rPr>
        <w:t>…do…………….……</w:t>
      </w:r>
    </w:p>
    <w:p w14:paraId="34259AA6" w14:textId="77777777" w:rsidR="00AD3F41" w:rsidRPr="00183078" w:rsidRDefault="00AD3F41" w:rsidP="00AD3F41">
      <w:pPr>
        <w:rPr>
          <w:sz w:val="22"/>
          <w:szCs w:val="22"/>
        </w:rPr>
      </w:pPr>
    </w:p>
    <w:p w14:paraId="21AAA46E" w14:textId="77777777" w:rsidR="00AD3F41" w:rsidRPr="00183078" w:rsidRDefault="00AD3F41" w:rsidP="00AD3F41">
      <w:pPr>
        <w:jc w:val="center"/>
        <w:rPr>
          <w:b/>
          <w:sz w:val="22"/>
          <w:szCs w:val="22"/>
        </w:rPr>
      </w:pPr>
      <w:r w:rsidRPr="00183078">
        <w:rPr>
          <w:b/>
          <w:sz w:val="22"/>
          <w:szCs w:val="22"/>
        </w:rPr>
        <w:t>§ 3</w:t>
      </w:r>
    </w:p>
    <w:p w14:paraId="2A72C66F" w14:textId="58861079" w:rsidR="004F27D0" w:rsidRPr="00183078" w:rsidRDefault="00E44072" w:rsidP="00183078">
      <w:pPr>
        <w:ind w:left="284" w:hanging="284"/>
        <w:jc w:val="both"/>
        <w:rPr>
          <w:sz w:val="22"/>
          <w:szCs w:val="22"/>
        </w:rPr>
      </w:pPr>
      <w:r w:rsidRPr="00183078">
        <w:rPr>
          <w:sz w:val="22"/>
          <w:szCs w:val="22"/>
        </w:rPr>
        <w:t xml:space="preserve">1. </w:t>
      </w:r>
      <w:r w:rsidR="00CE43B3" w:rsidRPr="00183078">
        <w:rPr>
          <w:sz w:val="22"/>
          <w:szCs w:val="22"/>
        </w:rPr>
        <w:t>Całkowite w</w:t>
      </w:r>
      <w:r w:rsidR="004F27D0" w:rsidRPr="00183078">
        <w:rPr>
          <w:sz w:val="22"/>
          <w:szCs w:val="22"/>
        </w:rPr>
        <w:t xml:space="preserve">ynagrodzenie </w:t>
      </w:r>
      <w:r w:rsidR="002D41C2" w:rsidRPr="00183078">
        <w:rPr>
          <w:sz w:val="22"/>
          <w:szCs w:val="22"/>
        </w:rPr>
        <w:t>Wykonawcy</w:t>
      </w:r>
      <w:r w:rsidR="004F27D0" w:rsidRPr="00183078">
        <w:rPr>
          <w:sz w:val="22"/>
          <w:szCs w:val="22"/>
        </w:rPr>
        <w:t xml:space="preserve"> za przedmiot umowy nie przekroczy kwoty: …………………zł brutto (słownie złotych: ……………………………..), w tym:</w:t>
      </w:r>
    </w:p>
    <w:p w14:paraId="10336C31" w14:textId="77777777" w:rsidR="004F27D0" w:rsidRPr="00183078" w:rsidRDefault="004F27D0" w:rsidP="00183078">
      <w:pPr>
        <w:ind w:left="284"/>
        <w:jc w:val="both"/>
        <w:rPr>
          <w:sz w:val="22"/>
          <w:szCs w:val="22"/>
        </w:rPr>
      </w:pPr>
      <w:r w:rsidRPr="00183078">
        <w:rPr>
          <w:sz w:val="22"/>
          <w:szCs w:val="22"/>
        </w:rPr>
        <w:t>a) wynagrodzenie za maksymalną, przepracowaną ilość roboczogodzin (25000) nie przekroczy kwoty: …………………zł brutto (słownie złotych: ……………………………..);</w:t>
      </w:r>
    </w:p>
    <w:p w14:paraId="1FCA3B71" w14:textId="77777777" w:rsidR="004F27D0" w:rsidRPr="00183078" w:rsidRDefault="004F27D0" w:rsidP="00183078">
      <w:pPr>
        <w:ind w:left="284"/>
        <w:jc w:val="both"/>
        <w:rPr>
          <w:sz w:val="22"/>
          <w:szCs w:val="22"/>
        </w:rPr>
      </w:pPr>
      <w:r w:rsidRPr="00183078">
        <w:rPr>
          <w:sz w:val="22"/>
          <w:szCs w:val="22"/>
        </w:rPr>
        <w:lastRenderedPageBreak/>
        <w:t xml:space="preserve">b) wynagrodzenie za maksymalną ilość kilometrów przy wykonywaniu usług transportowych poza terenem Uczelni (6000 km.) nie przekroczy kwoty: ………………… zł brutto (słownie złotych: ……………………………..); </w:t>
      </w:r>
    </w:p>
    <w:p w14:paraId="2C5714E6" w14:textId="77777777" w:rsidR="004F27D0" w:rsidRPr="00183078" w:rsidRDefault="004F27D0" w:rsidP="00183078">
      <w:pPr>
        <w:ind w:left="284" w:hanging="284"/>
        <w:jc w:val="both"/>
        <w:rPr>
          <w:sz w:val="22"/>
          <w:szCs w:val="22"/>
        </w:rPr>
      </w:pPr>
      <w:r w:rsidRPr="00183078">
        <w:rPr>
          <w:sz w:val="22"/>
          <w:szCs w:val="22"/>
        </w:rPr>
        <w:t>2.</w:t>
      </w:r>
      <w:r w:rsidRPr="00183078">
        <w:rPr>
          <w:sz w:val="22"/>
          <w:szCs w:val="22"/>
        </w:rPr>
        <w:tab/>
      </w:r>
      <w:r w:rsidRPr="00183078">
        <w:rPr>
          <w:sz w:val="22"/>
          <w:szCs w:val="22"/>
        </w:rPr>
        <w:tab/>
        <w:t xml:space="preserve"> Cena brutto za 1 roboczogodzinę wynosi ……………………………….. /słownie: ……………………………………./.</w:t>
      </w:r>
    </w:p>
    <w:p w14:paraId="23C993E6" w14:textId="26BF553F" w:rsidR="004F27D0" w:rsidRPr="00183078" w:rsidRDefault="004F27D0" w:rsidP="00183078">
      <w:pPr>
        <w:ind w:left="284" w:hanging="284"/>
        <w:jc w:val="both"/>
        <w:rPr>
          <w:sz w:val="22"/>
          <w:szCs w:val="22"/>
        </w:rPr>
      </w:pPr>
      <w:r w:rsidRPr="00183078">
        <w:rPr>
          <w:sz w:val="22"/>
          <w:szCs w:val="22"/>
        </w:rPr>
        <w:t xml:space="preserve">3. Cena </w:t>
      </w:r>
      <w:r w:rsidR="00CC6BC2" w:rsidRPr="00183078">
        <w:rPr>
          <w:sz w:val="22"/>
          <w:szCs w:val="22"/>
        </w:rPr>
        <w:t>netto</w:t>
      </w:r>
      <w:r w:rsidRPr="00183078">
        <w:rPr>
          <w:sz w:val="22"/>
          <w:szCs w:val="22"/>
        </w:rPr>
        <w:t xml:space="preserve"> za 1 km usługi transportowej poza terenem Uczelni wynosi ………………. zł. /słownie: ……………………………………./.</w:t>
      </w:r>
    </w:p>
    <w:p w14:paraId="073B97F4" w14:textId="77777777" w:rsidR="004F27D0" w:rsidRPr="00183078" w:rsidRDefault="004F27D0" w:rsidP="004F27D0">
      <w:pPr>
        <w:jc w:val="both"/>
        <w:rPr>
          <w:sz w:val="22"/>
          <w:szCs w:val="22"/>
        </w:rPr>
      </w:pPr>
      <w:r w:rsidRPr="00183078">
        <w:rPr>
          <w:sz w:val="22"/>
          <w:szCs w:val="22"/>
        </w:rPr>
        <w:t>4. Powyższe kwoty zawierają właściwą stawkę podatku VAT.</w:t>
      </w:r>
    </w:p>
    <w:p w14:paraId="179FE989" w14:textId="77777777" w:rsidR="00CC6BC2" w:rsidRPr="00183078" w:rsidRDefault="004F27D0" w:rsidP="004F27D0">
      <w:pPr>
        <w:jc w:val="both"/>
        <w:rPr>
          <w:sz w:val="22"/>
          <w:szCs w:val="22"/>
        </w:rPr>
      </w:pPr>
      <w:r w:rsidRPr="00183078">
        <w:rPr>
          <w:sz w:val="22"/>
          <w:szCs w:val="22"/>
        </w:rPr>
        <w:t>5. Podstawą do wystawienia faktury za dany miesiąc</w:t>
      </w:r>
      <w:r w:rsidR="00CC6BC2" w:rsidRPr="00183078">
        <w:rPr>
          <w:sz w:val="22"/>
          <w:szCs w:val="22"/>
        </w:rPr>
        <w:t xml:space="preserve"> będzie:</w:t>
      </w:r>
    </w:p>
    <w:p w14:paraId="333673E8" w14:textId="13B4E47C" w:rsidR="00CC6BC2" w:rsidRPr="00183078" w:rsidRDefault="00CC6BC2" w:rsidP="00183078">
      <w:pPr>
        <w:ind w:left="426" w:hanging="284"/>
        <w:jc w:val="both"/>
        <w:rPr>
          <w:sz w:val="22"/>
          <w:szCs w:val="22"/>
        </w:rPr>
      </w:pPr>
      <w:r w:rsidRPr="00183078">
        <w:rPr>
          <w:sz w:val="22"/>
          <w:szCs w:val="22"/>
        </w:rPr>
        <w:t>- wynagrodzenie</w:t>
      </w:r>
      <w:r w:rsidR="00794948" w:rsidRPr="00183078">
        <w:rPr>
          <w:sz w:val="22"/>
          <w:szCs w:val="22"/>
        </w:rPr>
        <w:t xml:space="preserve"> </w:t>
      </w:r>
      <w:r w:rsidR="00794948" w:rsidRPr="00183078">
        <w:rPr>
          <w:color w:val="000000" w:themeColor="text1"/>
          <w:sz w:val="22"/>
          <w:szCs w:val="22"/>
        </w:rPr>
        <w:t xml:space="preserve">za </w:t>
      </w:r>
      <w:r w:rsidR="006B5149" w:rsidRPr="00183078">
        <w:rPr>
          <w:color w:val="000000" w:themeColor="text1"/>
          <w:sz w:val="22"/>
          <w:szCs w:val="22"/>
        </w:rPr>
        <w:t xml:space="preserve">faktycznie </w:t>
      </w:r>
      <w:r w:rsidR="00794948" w:rsidRPr="00183078">
        <w:rPr>
          <w:color w:val="000000" w:themeColor="text1"/>
          <w:sz w:val="22"/>
          <w:szCs w:val="22"/>
        </w:rPr>
        <w:t>przepracowane godziny</w:t>
      </w:r>
      <w:r w:rsidR="004F27D0" w:rsidRPr="00183078">
        <w:rPr>
          <w:color w:val="000000" w:themeColor="text1"/>
          <w:sz w:val="22"/>
          <w:szCs w:val="22"/>
        </w:rPr>
        <w:t xml:space="preserve"> </w:t>
      </w:r>
      <w:r w:rsidR="004F27D0" w:rsidRPr="00183078">
        <w:rPr>
          <w:sz w:val="22"/>
          <w:szCs w:val="22"/>
        </w:rPr>
        <w:t>wylicz</w:t>
      </w:r>
      <w:r w:rsidRPr="00183078">
        <w:rPr>
          <w:sz w:val="22"/>
          <w:szCs w:val="22"/>
        </w:rPr>
        <w:t>one</w:t>
      </w:r>
      <w:r w:rsidR="004F27D0" w:rsidRPr="00183078">
        <w:rPr>
          <w:sz w:val="22"/>
          <w:szCs w:val="22"/>
        </w:rPr>
        <w:t xml:space="preserve"> na podstawie pomnożenia ilości przepracowanych</w:t>
      </w:r>
      <w:r w:rsidR="00E82E9B" w:rsidRPr="00183078">
        <w:rPr>
          <w:sz w:val="22"/>
          <w:szCs w:val="22"/>
        </w:rPr>
        <w:t xml:space="preserve"> godzin – potwierdzonych przez p</w:t>
      </w:r>
      <w:r w:rsidR="004F27D0" w:rsidRPr="00183078">
        <w:rPr>
          <w:sz w:val="22"/>
          <w:szCs w:val="22"/>
        </w:rPr>
        <w:t xml:space="preserve">rzedstawiciela </w:t>
      </w:r>
      <w:r w:rsidR="001C487A" w:rsidRPr="00183078">
        <w:rPr>
          <w:sz w:val="22"/>
          <w:szCs w:val="22"/>
        </w:rPr>
        <w:t>Zamawiającego</w:t>
      </w:r>
      <w:r w:rsidR="004F27D0" w:rsidRPr="00183078">
        <w:rPr>
          <w:sz w:val="22"/>
          <w:szCs w:val="22"/>
        </w:rPr>
        <w:t xml:space="preserve"> na koniec miesiąca</w:t>
      </w:r>
      <w:r w:rsidR="00490873" w:rsidRPr="00183078">
        <w:rPr>
          <w:sz w:val="22"/>
          <w:szCs w:val="22"/>
        </w:rPr>
        <w:t xml:space="preserve"> oraz </w:t>
      </w:r>
    </w:p>
    <w:p w14:paraId="1441245D" w14:textId="3B72E4D4" w:rsidR="004F27D0" w:rsidRPr="00183078" w:rsidRDefault="00CC6BC2" w:rsidP="00183078">
      <w:pPr>
        <w:ind w:left="426" w:hanging="284"/>
        <w:jc w:val="both"/>
        <w:rPr>
          <w:sz w:val="22"/>
          <w:szCs w:val="22"/>
        </w:rPr>
      </w:pPr>
      <w:r w:rsidRPr="00183078">
        <w:rPr>
          <w:sz w:val="22"/>
          <w:szCs w:val="22"/>
        </w:rPr>
        <w:t xml:space="preserve">- </w:t>
      </w:r>
      <w:r w:rsidR="00183078">
        <w:rPr>
          <w:sz w:val="22"/>
          <w:szCs w:val="22"/>
        </w:rPr>
        <w:t xml:space="preserve"> </w:t>
      </w:r>
      <w:r w:rsidRPr="00183078">
        <w:rPr>
          <w:sz w:val="22"/>
          <w:szCs w:val="22"/>
        </w:rPr>
        <w:t xml:space="preserve">wysokość wynagrodzenia z usługi transportowe poza terenem uczelni </w:t>
      </w:r>
      <w:r w:rsidR="001D76E7" w:rsidRPr="00183078">
        <w:rPr>
          <w:sz w:val="22"/>
          <w:szCs w:val="22"/>
        </w:rPr>
        <w:t xml:space="preserve">za dany miesiąc </w:t>
      </w:r>
      <w:r w:rsidRPr="00183078">
        <w:rPr>
          <w:sz w:val="22"/>
          <w:szCs w:val="22"/>
        </w:rPr>
        <w:t>wyliczone przez pomnożenie ceny netto za 1</w:t>
      </w:r>
      <w:bookmarkStart w:id="0" w:name="_GoBack"/>
      <w:bookmarkEnd w:id="0"/>
      <w:r w:rsidRPr="00183078">
        <w:rPr>
          <w:sz w:val="22"/>
          <w:szCs w:val="22"/>
        </w:rPr>
        <w:t xml:space="preserve"> kilometr trasy, określonej w § 3 pkt 2 przez rzeczywistą ilość kilometrów oraz przez dodanie właściwej kwoty podatku VAT.</w:t>
      </w:r>
    </w:p>
    <w:p w14:paraId="221CCA85" w14:textId="264DCFCD" w:rsidR="004F27D0" w:rsidRPr="00183078" w:rsidRDefault="004F27D0" w:rsidP="00183078">
      <w:pPr>
        <w:ind w:left="284" w:hanging="284"/>
        <w:jc w:val="both"/>
        <w:rPr>
          <w:sz w:val="22"/>
          <w:szCs w:val="22"/>
        </w:rPr>
      </w:pPr>
      <w:r w:rsidRPr="00183078">
        <w:rPr>
          <w:sz w:val="22"/>
          <w:szCs w:val="22"/>
        </w:rPr>
        <w:t>6.</w:t>
      </w:r>
      <w:r w:rsidR="00E00ED5" w:rsidRPr="00183078">
        <w:rPr>
          <w:sz w:val="22"/>
          <w:szCs w:val="22"/>
        </w:rPr>
        <w:t xml:space="preserve"> </w:t>
      </w:r>
      <w:r w:rsidRPr="00183078">
        <w:rPr>
          <w:sz w:val="22"/>
          <w:szCs w:val="22"/>
        </w:rPr>
        <w:t>Szacunkowa ilość przepracowanych roboczogodzin w okresie obowiązywania umowy wyniesie maksymalnie 25000 roboczogodzin. Z</w:t>
      </w:r>
      <w:r w:rsidR="00D33E4F" w:rsidRPr="00183078">
        <w:rPr>
          <w:sz w:val="22"/>
          <w:szCs w:val="22"/>
        </w:rPr>
        <w:t>amawiający</w:t>
      </w:r>
      <w:r w:rsidRPr="00183078">
        <w:rPr>
          <w:sz w:val="22"/>
          <w:szCs w:val="22"/>
        </w:rPr>
        <w:t xml:space="preserve"> zastrzega możliwość niewykorzystania pełnego zakresu zamówienia, jednak nie mnie niż </w:t>
      </w:r>
      <w:r w:rsidR="002E7ACC">
        <w:rPr>
          <w:sz w:val="22"/>
          <w:szCs w:val="22"/>
        </w:rPr>
        <w:t>5</w:t>
      </w:r>
      <w:r w:rsidRPr="00183078">
        <w:rPr>
          <w:sz w:val="22"/>
          <w:szCs w:val="22"/>
        </w:rPr>
        <w:t>0% maksymalnej ilości roboczogodzin.</w:t>
      </w:r>
    </w:p>
    <w:p w14:paraId="535258E7" w14:textId="6472A30A" w:rsidR="006B5149" w:rsidRPr="00183078" w:rsidRDefault="004F27D0" w:rsidP="00183078">
      <w:pPr>
        <w:ind w:left="284" w:hanging="284"/>
        <w:jc w:val="both"/>
        <w:rPr>
          <w:sz w:val="22"/>
          <w:szCs w:val="22"/>
        </w:rPr>
      </w:pPr>
      <w:r w:rsidRPr="00183078">
        <w:rPr>
          <w:sz w:val="22"/>
          <w:szCs w:val="22"/>
        </w:rPr>
        <w:t>7. Maksymalna ilość kilometrów w okresie obowiązywania umowy, przy usługach transportowych poza terenem Uczelni wynosi 6000 km. Z</w:t>
      </w:r>
      <w:r w:rsidR="00816360">
        <w:rPr>
          <w:sz w:val="22"/>
          <w:szCs w:val="22"/>
        </w:rPr>
        <w:t>amawiają</w:t>
      </w:r>
      <w:r w:rsidR="00D33E4F" w:rsidRPr="00183078">
        <w:rPr>
          <w:sz w:val="22"/>
          <w:szCs w:val="22"/>
        </w:rPr>
        <w:t>cy</w:t>
      </w:r>
      <w:r w:rsidRPr="00183078">
        <w:rPr>
          <w:sz w:val="22"/>
          <w:szCs w:val="22"/>
        </w:rPr>
        <w:t xml:space="preserve"> zastrzega możliwość niewykorzystania pełnego zakresu zamówienia, jednak nie mnie niż </w:t>
      </w:r>
      <w:r w:rsidR="002E7ACC">
        <w:rPr>
          <w:sz w:val="22"/>
          <w:szCs w:val="22"/>
        </w:rPr>
        <w:t>5</w:t>
      </w:r>
      <w:r w:rsidRPr="00183078">
        <w:rPr>
          <w:sz w:val="22"/>
          <w:szCs w:val="22"/>
        </w:rPr>
        <w:t>0% maksymalnej ilości km.</w:t>
      </w:r>
    </w:p>
    <w:p w14:paraId="3C5AC695" w14:textId="68212AC1" w:rsidR="006B5149" w:rsidRPr="00183078" w:rsidRDefault="006B5149" w:rsidP="00183078">
      <w:pPr>
        <w:ind w:left="284" w:hanging="284"/>
        <w:jc w:val="both"/>
        <w:rPr>
          <w:color w:val="000000"/>
          <w:sz w:val="22"/>
          <w:szCs w:val="22"/>
        </w:rPr>
      </w:pPr>
    </w:p>
    <w:p w14:paraId="29E726F7" w14:textId="77777777" w:rsidR="006B5149" w:rsidRPr="00183078" w:rsidRDefault="006B5149" w:rsidP="00F25AC9">
      <w:pPr>
        <w:jc w:val="center"/>
        <w:rPr>
          <w:b/>
          <w:sz w:val="22"/>
          <w:szCs w:val="22"/>
        </w:rPr>
      </w:pPr>
    </w:p>
    <w:p w14:paraId="105A3562" w14:textId="23CE9864" w:rsidR="00F25AC9" w:rsidRPr="00183078" w:rsidRDefault="00F25AC9" w:rsidP="00F25AC9">
      <w:pPr>
        <w:jc w:val="center"/>
        <w:rPr>
          <w:b/>
          <w:sz w:val="22"/>
          <w:szCs w:val="22"/>
        </w:rPr>
      </w:pPr>
      <w:r w:rsidRPr="00183078">
        <w:rPr>
          <w:b/>
          <w:sz w:val="22"/>
          <w:szCs w:val="22"/>
        </w:rPr>
        <w:t>§ 4</w:t>
      </w:r>
    </w:p>
    <w:p w14:paraId="6FBEAC04" w14:textId="6A8C7E31" w:rsidR="00F25AC9" w:rsidRPr="00183078" w:rsidRDefault="006B5149" w:rsidP="00183078">
      <w:pPr>
        <w:ind w:left="284" w:hanging="284"/>
        <w:rPr>
          <w:sz w:val="22"/>
          <w:szCs w:val="22"/>
        </w:rPr>
      </w:pPr>
      <w:r w:rsidRPr="00183078">
        <w:rPr>
          <w:sz w:val="22"/>
          <w:szCs w:val="22"/>
        </w:rPr>
        <w:t>1.</w:t>
      </w:r>
      <w:r w:rsidR="00183078">
        <w:rPr>
          <w:sz w:val="22"/>
          <w:szCs w:val="22"/>
        </w:rPr>
        <w:t xml:space="preserve">  </w:t>
      </w:r>
      <w:r w:rsidR="00F25AC9" w:rsidRPr="00183078">
        <w:rPr>
          <w:sz w:val="22"/>
          <w:szCs w:val="22"/>
        </w:rPr>
        <w:t xml:space="preserve">Należność o której mowa w § 3 ust. </w:t>
      </w:r>
      <w:r w:rsidR="004F27D0" w:rsidRPr="00183078">
        <w:rPr>
          <w:sz w:val="22"/>
          <w:szCs w:val="22"/>
        </w:rPr>
        <w:t>5</w:t>
      </w:r>
      <w:r w:rsidR="00F25AC9" w:rsidRPr="00183078">
        <w:rPr>
          <w:sz w:val="22"/>
          <w:szCs w:val="22"/>
        </w:rPr>
        <w:t xml:space="preserve"> będzie uregulowana przez Z</w:t>
      </w:r>
      <w:r w:rsidR="00D33E4F" w:rsidRPr="00183078">
        <w:rPr>
          <w:sz w:val="22"/>
          <w:szCs w:val="22"/>
        </w:rPr>
        <w:t>amawiającego</w:t>
      </w:r>
      <w:r w:rsidR="00F25AC9" w:rsidRPr="00183078">
        <w:rPr>
          <w:sz w:val="22"/>
          <w:szCs w:val="22"/>
        </w:rPr>
        <w:t xml:space="preserve"> w terminie do 21 dni od dnia otrzymania faktury wystawionej przez </w:t>
      </w:r>
      <w:r w:rsidR="00D33E4F" w:rsidRPr="00183078">
        <w:rPr>
          <w:sz w:val="22"/>
          <w:szCs w:val="22"/>
        </w:rPr>
        <w:t>Wykonawcę</w:t>
      </w:r>
      <w:r w:rsidR="00F25AC9" w:rsidRPr="00183078">
        <w:rPr>
          <w:sz w:val="22"/>
          <w:szCs w:val="22"/>
        </w:rPr>
        <w:t xml:space="preserve"> po potwierdzeniu wykonania przedmiotu umowy przez ............................... </w:t>
      </w:r>
    </w:p>
    <w:p w14:paraId="1261E95B" w14:textId="2AD22041" w:rsidR="006B5149" w:rsidRPr="00183078" w:rsidRDefault="006B5149" w:rsidP="00183078">
      <w:pPr>
        <w:ind w:left="284" w:hanging="284"/>
        <w:rPr>
          <w:b/>
          <w:sz w:val="22"/>
          <w:szCs w:val="22"/>
        </w:rPr>
      </w:pPr>
      <w:r w:rsidRPr="00183078">
        <w:rPr>
          <w:sz w:val="22"/>
          <w:szCs w:val="22"/>
        </w:rPr>
        <w:t xml:space="preserve">2. </w:t>
      </w:r>
      <w:r w:rsidR="00183078">
        <w:rPr>
          <w:sz w:val="22"/>
          <w:szCs w:val="22"/>
        </w:rPr>
        <w:t xml:space="preserve"> </w:t>
      </w:r>
      <w:r w:rsidRPr="00183078">
        <w:rPr>
          <w:color w:val="000000"/>
          <w:sz w:val="22"/>
          <w:szCs w:val="22"/>
        </w:rPr>
        <w:t>Zapłata wynagrodzenia nastąpi przelewem na rachunek Wykonawcy zawarty na dzień zlecenia przelewu w wykazie podmiotów o których mowa w art. 96b ust. 1) Ustawy o podatku od towarów i usług. W przypadku braku, na dzień zapłaty, numeru rachunku w powyższym wykazie nie mają zastosowania zapisy dotyczące naliczania odsetek ustawowych za nieterminową zapłatę o których mowa w ust. 1.</w:t>
      </w:r>
    </w:p>
    <w:p w14:paraId="49B9FCFD" w14:textId="180BA013" w:rsidR="00F25AC9" w:rsidRPr="00183078" w:rsidRDefault="00F25AC9" w:rsidP="00F25AC9">
      <w:pPr>
        <w:pStyle w:val="Tekstpodstawowy"/>
        <w:jc w:val="both"/>
        <w:rPr>
          <w:sz w:val="22"/>
          <w:szCs w:val="22"/>
        </w:rPr>
      </w:pPr>
      <w:r w:rsidRPr="00183078">
        <w:rPr>
          <w:sz w:val="22"/>
          <w:szCs w:val="22"/>
        </w:rPr>
        <w:t xml:space="preserve">3. </w:t>
      </w:r>
      <w:r w:rsidR="00183078">
        <w:rPr>
          <w:sz w:val="22"/>
          <w:szCs w:val="22"/>
        </w:rPr>
        <w:t xml:space="preserve"> </w:t>
      </w:r>
      <w:r w:rsidRPr="00183078">
        <w:rPr>
          <w:sz w:val="22"/>
          <w:szCs w:val="22"/>
        </w:rPr>
        <w:t>Strony postanawiają, że zapłata następuje w dniu obciążenia rachunku bankowego Z</w:t>
      </w:r>
      <w:r w:rsidR="005D7C9A" w:rsidRPr="00183078">
        <w:rPr>
          <w:sz w:val="22"/>
          <w:szCs w:val="22"/>
        </w:rPr>
        <w:t>amawiającego</w:t>
      </w:r>
      <w:r w:rsidRPr="00183078">
        <w:rPr>
          <w:sz w:val="22"/>
          <w:szCs w:val="22"/>
        </w:rPr>
        <w:t xml:space="preserve">. </w:t>
      </w:r>
    </w:p>
    <w:p w14:paraId="7F2B457B" w14:textId="16B560CC" w:rsidR="00F25AC9" w:rsidRPr="00183078" w:rsidRDefault="00F25AC9" w:rsidP="00183078">
      <w:pPr>
        <w:ind w:left="284" w:hanging="284"/>
        <w:jc w:val="both"/>
        <w:rPr>
          <w:sz w:val="22"/>
          <w:szCs w:val="22"/>
        </w:rPr>
      </w:pPr>
      <w:r w:rsidRPr="00183078">
        <w:rPr>
          <w:sz w:val="22"/>
          <w:szCs w:val="22"/>
        </w:rPr>
        <w:t>4.</w:t>
      </w:r>
      <w:r w:rsidR="00183078">
        <w:rPr>
          <w:sz w:val="22"/>
          <w:szCs w:val="22"/>
        </w:rPr>
        <w:t xml:space="preserve">  </w:t>
      </w:r>
      <w:r w:rsidRPr="00183078">
        <w:rPr>
          <w:sz w:val="22"/>
          <w:szCs w:val="22"/>
        </w:rPr>
        <w:t xml:space="preserve">W przypadku nieterminowej płatności należności </w:t>
      </w:r>
      <w:r w:rsidR="005D7C9A" w:rsidRPr="00183078">
        <w:rPr>
          <w:sz w:val="22"/>
          <w:szCs w:val="22"/>
        </w:rPr>
        <w:t>Wykonawca</w:t>
      </w:r>
      <w:r w:rsidRPr="00183078">
        <w:rPr>
          <w:sz w:val="22"/>
          <w:szCs w:val="22"/>
        </w:rPr>
        <w:t xml:space="preserve"> ma prawo naliczyć </w:t>
      </w:r>
      <w:proofErr w:type="spellStart"/>
      <w:r w:rsidR="005D7C9A" w:rsidRPr="00183078">
        <w:rPr>
          <w:sz w:val="22"/>
          <w:szCs w:val="22"/>
        </w:rPr>
        <w:t>Zamawiajacemu</w:t>
      </w:r>
      <w:proofErr w:type="spellEnd"/>
      <w:r w:rsidRPr="00183078">
        <w:rPr>
          <w:sz w:val="22"/>
          <w:szCs w:val="22"/>
        </w:rPr>
        <w:t xml:space="preserve"> odsetki ustawowe za każdy dzień zwłoki.</w:t>
      </w:r>
    </w:p>
    <w:p w14:paraId="09D4D362" w14:textId="36041269" w:rsidR="009731C6" w:rsidRPr="00183078" w:rsidRDefault="00F25AC9" w:rsidP="00227AED">
      <w:pPr>
        <w:pStyle w:val="Akapitzlist"/>
        <w:autoSpaceDN w:val="0"/>
        <w:ind w:left="0"/>
        <w:jc w:val="both"/>
        <w:rPr>
          <w:rFonts w:ascii="Times New Roman" w:hAnsi="Times New Roman"/>
        </w:rPr>
      </w:pPr>
      <w:r w:rsidRPr="00183078">
        <w:rPr>
          <w:rFonts w:ascii="Times New Roman" w:hAnsi="Times New Roman"/>
        </w:rPr>
        <w:t>5</w:t>
      </w:r>
      <w:r w:rsidR="00AD3F41" w:rsidRPr="00183078">
        <w:rPr>
          <w:rFonts w:ascii="Times New Roman" w:hAnsi="Times New Roman"/>
        </w:rPr>
        <w:t xml:space="preserve">. </w:t>
      </w:r>
      <w:r w:rsidR="005D7C9A" w:rsidRPr="00183078">
        <w:rPr>
          <w:rFonts w:ascii="Times New Roman" w:hAnsi="Times New Roman"/>
        </w:rPr>
        <w:t>Wykonawca</w:t>
      </w:r>
      <w:r w:rsidR="00AD3F41" w:rsidRPr="00183078">
        <w:rPr>
          <w:rFonts w:ascii="Times New Roman" w:hAnsi="Times New Roman"/>
        </w:rPr>
        <w:t xml:space="preserve"> nie może dokonywać cesji wierzytelności wynikających z niniejszej umowy.</w:t>
      </w:r>
    </w:p>
    <w:p w14:paraId="44BE05F5" w14:textId="4700CD96" w:rsidR="009731C6" w:rsidRPr="00183078" w:rsidRDefault="009731C6" w:rsidP="009731C6">
      <w:pPr>
        <w:spacing w:line="276" w:lineRule="auto"/>
        <w:jc w:val="center"/>
        <w:rPr>
          <w:sz w:val="22"/>
          <w:szCs w:val="22"/>
        </w:rPr>
      </w:pPr>
      <w:r w:rsidRPr="00183078">
        <w:rPr>
          <w:b/>
          <w:color w:val="000000"/>
          <w:sz w:val="22"/>
          <w:szCs w:val="22"/>
        </w:rPr>
        <w:t xml:space="preserve">§ </w:t>
      </w:r>
      <w:r w:rsidR="00227AED" w:rsidRPr="00183078">
        <w:rPr>
          <w:b/>
          <w:color w:val="000000"/>
          <w:sz w:val="22"/>
          <w:szCs w:val="22"/>
        </w:rPr>
        <w:t>5</w:t>
      </w:r>
    </w:p>
    <w:p w14:paraId="54467A97" w14:textId="77777777" w:rsidR="009731C6" w:rsidRPr="00183078" w:rsidRDefault="009731C6" w:rsidP="00183078">
      <w:pPr>
        <w:numPr>
          <w:ilvl w:val="0"/>
          <w:numId w:val="4"/>
        </w:numPr>
        <w:tabs>
          <w:tab w:val="clear" w:pos="720"/>
          <w:tab w:val="num" w:pos="0"/>
        </w:tabs>
        <w:suppressAutoHyphens/>
        <w:spacing w:line="276" w:lineRule="auto"/>
        <w:ind w:left="284" w:hanging="284"/>
        <w:jc w:val="both"/>
        <w:rPr>
          <w:sz w:val="22"/>
          <w:szCs w:val="22"/>
        </w:rPr>
      </w:pPr>
      <w:r w:rsidRPr="00183078">
        <w:rPr>
          <w:color w:val="000000"/>
          <w:sz w:val="22"/>
          <w:szCs w:val="22"/>
        </w:rPr>
        <w:t xml:space="preserve">Wykonawca zobowiązany jest do zaangażowania do realizacji usługi takiej ilości osób oraz środków, która zapewni prawidłowe i sprawne wykonanie przedmiotu Umowy. </w:t>
      </w:r>
    </w:p>
    <w:p w14:paraId="2ED9D2D7" w14:textId="77777777" w:rsidR="009731C6" w:rsidRPr="00183078" w:rsidRDefault="009731C6" w:rsidP="00183078">
      <w:pPr>
        <w:numPr>
          <w:ilvl w:val="0"/>
          <w:numId w:val="4"/>
        </w:numPr>
        <w:tabs>
          <w:tab w:val="clear" w:pos="720"/>
          <w:tab w:val="num" w:pos="0"/>
        </w:tabs>
        <w:suppressAutoHyphens/>
        <w:spacing w:line="276" w:lineRule="auto"/>
        <w:ind w:left="284" w:hanging="284"/>
        <w:jc w:val="both"/>
        <w:rPr>
          <w:sz w:val="22"/>
          <w:szCs w:val="22"/>
        </w:rPr>
      </w:pPr>
      <w:r w:rsidRPr="00183078">
        <w:rPr>
          <w:color w:val="000000"/>
          <w:sz w:val="22"/>
          <w:szCs w:val="22"/>
        </w:rPr>
        <w:t>Wykonawca zobowiązuje się, że Pracownicy świadczący Usługi będą posiadali aktualne badania lekarskie, niezbędne do wykonania powierzonych im obowiązków.</w:t>
      </w:r>
    </w:p>
    <w:p w14:paraId="757A4FBA" w14:textId="7F7E0010" w:rsidR="009731C6" w:rsidRPr="00183078" w:rsidRDefault="009731C6" w:rsidP="00183078">
      <w:pPr>
        <w:numPr>
          <w:ilvl w:val="0"/>
          <w:numId w:val="4"/>
        </w:numPr>
        <w:tabs>
          <w:tab w:val="clear" w:pos="720"/>
          <w:tab w:val="num" w:pos="0"/>
        </w:tabs>
        <w:suppressAutoHyphens/>
        <w:spacing w:line="276" w:lineRule="auto"/>
        <w:ind w:left="284" w:hanging="284"/>
        <w:jc w:val="both"/>
        <w:rPr>
          <w:sz w:val="22"/>
          <w:szCs w:val="22"/>
        </w:rPr>
      </w:pPr>
      <w:r w:rsidRPr="00183078">
        <w:rPr>
          <w:color w:val="000000"/>
          <w:sz w:val="22"/>
          <w:szCs w:val="22"/>
        </w:rPr>
        <w:t>Wykonawca zobowiązuje się do zatrudnienia (przez siebie lub przez podwykonawcę) w oparciu o umowę o pracę w sposób określony w art. 22 §1 ustawy z dnia 26 czerwca 1974 r. – Kodeks pracy (Dz. U. z 2</w:t>
      </w:r>
      <w:r w:rsidR="00183078" w:rsidRPr="00183078">
        <w:rPr>
          <w:color w:val="000000"/>
          <w:sz w:val="22"/>
          <w:szCs w:val="22"/>
        </w:rPr>
        <w:t xml:space="preserve">014 r. poz. 1502, z </w:t>
      </w:r>
      <w:proofErr w:type="spellStart"/>
      <w:r w:rsidR="00183078" w:rsidRPr="00183078">
        <w:rPr>
          <w:color w:val="000000"/>
          <w:sz w:val="22"/>
          <w:szCs w:val="22"/>
        </w:rPr>
        <w:t>poźn</w:t>
      </w:r>
      <w:proofErr w:type="spellEnd"/>
      <w:r w:rsidR="00183078" w:rsidRPr="00183078">
        <w:rPr>
          <w:color w:val="000000"/>
          <w:sz w:val="22"/>
          <w:szCs w:val="22"/>
        </w:rPr>
        <w:t xml:space="preserve">. zm.) co najmniej 4 </w:t>
      </w:r>
      <w:r w:rsidRPr="00183078">
        <w:rPr>
          <w:color w:val="000000"/>
          <w:sz w:val="22"/>
          <w:szCs w:val="22"/>
        </w:rPr>
        <w:t>os</w:t>
      </w:r>
      <w:r w:rsidR="00183078" w:rsidRPr="00183078">
        <w:rPr>
          <w:color w:val="000000"/>
          <w:sz w:val="22"/>
          <w:szCs w:val="22"/>
        </w:rPr>
        <w:t>oby</w:t>
      </w:r>
      <w:r w:rsidRPr="00183078">
        <w:rPr>
          <w:color w:val="000000"/>
          <w:sz w:val="22"/>
          <w:szCs w:val="22"/>
        </w:rPr>
        <w:t xml:space="preserve"> wykonując</w:t>
      </w:r>
      <w:r w:rsidR="00183078" w:rsidRPr="00183078">
        <w:rPr>
          <w:color w:val="000000"/>
          <w:sz w:val="22"/>
          <w:szCs w:val="22"/>
        </w:rPr>
        <w:t>e</w:t>
      </w:r>
      <w:r w:rsidRPr="00183078">
        <w:rPr>
          <w:color w:val="000000"/>
          <w:sz w:val="22"/>
          <w:szCs w:val="22"/>
        </w:rPr>
        <w:t xml:space="preserve"> </w:t>
      </w:r>
      <w:r w:rsidR="00227AED" w:rsidRPr="00183078">
        <w:rPr>
          <w:color w:val="000000"/>
          <w:sz w:val="22"/>
          <w:szCs w:val="22"/>
        </w:rPr>
        <w:t>prace gospodarcze</w:t>
      </w:r>
      <w:r w:rsidRPr="00183078">
        <w:rPr>
          <w:color w:val="000000"/>
          <w:sz w:val="22"/>
          <w:szCs w:val="22"/>
        </w:rPr>
        <w:t xml:space="preserve"> objęte przedmiotem Umowy. </w:t>
      </w:r>
    </w:p>
    <w:p w14:paraId="1F701585" w14:textId="77777777" w:rsidR="00183078" w:rsidRPr="00183078" w:rsidRDefault="009731C6" w:rsidP="00183078">
      <w:pPr>
        <w:numPr>
          <w:ilvl w:val="0"/>
          <w:numId w:val="4"/>
        </w:numPr>
        <w:tabs>
          <w:tab w:val="clear" w:pos="720"/>
          <w:tab w:val="num" w:pos="0"/>
        </w:tabs>
        <w:suppressAutoHyphens/>
        <w:spacing w:line="276" w:lineRule="auto"/>
        <w:ind w:left="284" w:hanging="284"/>
        <w:jc w:val="both"/>
        <w:rPr>
          <w:sz w:val="22"/>
          <w:szCs w:val="22"/>
        </w:rPr>
      </w:pPr>
      <w:r w:rsidRPr="00183078">
        <w:rPr>
          <w:color w:val="000000"/>
          <w:sz w:val="22"/>
          <w:szCs w:val="22"/>
        </w:rPr>
        <w:t xml:space="preserve">W odniesieniu do osób wykonujących czynności polegające na wykonywaniu pracy w rozumieniu art. 22 §1 Kodeksu pracy, o których mowa powyżej, na żądanie Zamawiającego na każdym etapie realizacji Umowy Wykonawca winien udokumentować fakt zatrudnienia, poprzez przedłożenie przez Wykonawcę, poświadczonych za zgodność z oryginałem kopii umów o pracę osób wykonujących ww. czynności, potwierdzających: imię i nazwisko zatrudnionego, rodzaj wykonywanych czynności, okres zatrudnienia, pracodawcę (pozostałe dane osobowe dotyczące pracownika należy zaczernić) lub inne dokumenty zawierające w/w informacje potwierdzające zatrudnienie osób wykonujących ww. czynności. Zamawiający w każdym czasie może zażądać dodatkowych dokumentów lub wyjaśnień, jeżeli stwierdzi, że dokumenty przedstawione przez wykonawcę budzą wątpliwości, co do ich autentyczności lub co do </w:t>
      </w:r>
      <w:r w:rsidRPr="00183078">
        <w:rPr>
          <w:color w:val="000000"/>
          <w:sz w:val="22"/>
          <w:szCs w:val="22"/>
        </w:rPr>
        <w:lastRenderedPageBreak/>
        <w:t>okoliczności, które powinny potwierdzać. W takim przypadku wykonawca zobowiązany jest do przedstawienia dodatkowych dokumentów w terminie wyznaczonym przez Zmawiającego.</w:t>
      </w:r>
    </w:p>
    <w:p w14:paraId="3230514E" w14:textId="77777777" w:rsidR="00183078" w:rsidRPr="00183078" w:rsidRDefault="009731C6" w:rsidP="00183078">
      <w:pPr>
        <w:numPr>
          <w:ilvl w:val="0"/>
          <w:numId w:val="4"/>
        </w:numPr>
        <w:tabs>
          <w:tab w:val="clear" w:pos="720"/>
          <w:tab w:val="num" w:pos="0"/>
        </w:tabs>
        <w:suppressAutoHyphens/>
        <w:spacing w:line="276" w:lineRule="auto"/>
        <w:ind w:left="284" w:hanging="284"/>
        <w:jc w:val="both"/>
        <w:rPr>
          <w:sz w:val="22"/>
          <w:szCs w:val="22"/>
        </w:rPr>
      </w:pPr>
      <w:r w:rsidRPr="00183078">
        <w:rPr>
          <w:color w:val="000000"/>
          <w:sz w:val="22"/>
          <w:szCs w:val="22"/>
        </w:rPr>
        <w:t>Pracownicy świadczący Usługi powinni być w czasie wykonywania przedmiotu Umowy jednolicie ubrani i posiadać identyfikatory umieszczone w widocznym miejscu.</w:t>
      </w:r>
    </w:p>
    <w:p w14:paraId="0FA8170E" w14:textId="77777777" w:rsidR="00183078" w:rsidRPr="00183078" w:rsidRDefault="009731C6" w:rsidP="00183078">
      <w:pPr>
        <w:numPr>
          <w:ilvl w:val="0"/>
          <w:numId w:val="4"/>
        </w:numPr>
        <w:tabs>
          <w:tab w:val="clear" w:pos="720"/>
          <w:tab w:val="num" w:pos="0"/>
        </w:tabs>
        <w:suppressAutoHyphens/>
        <w:spacing w:line="276" w:lineRule="auto"/>
        <w:ind w:left="284" w:hanging="284"/>
        <w:jc w:val="both"/>
        <w:rPr>
          <w:sz w:val="22"/>
          <w:szCs w:val="22"/>
        </w:rPr>
      </w:pPr>
      <w:r w:rsidRPr="00183078">
        <w:rPr>
          <w:color w:val="000000"/>
          <w:sz w:val="22"/>
          <w:szCs w:val="22"/>
        </w:rPr>
        <w:t>Wykonawca ponosi wyłączną odpowiedzialność za prawidłowe wyposażenie Pracowników świadczących Usługi oraz za ich bezpieczeństwo w trakcie wykonywania przedmiotu Umowy.</w:t>
      </w:r>
    </w:p>
    <w:p w14:paraId="22A60571" w14:textId="77777777" w:rsidR="00183078" w:rsidRPr="00183078" w:rsidRDefault="009731C6" w:rsidP="00183078">
      <w:pPr>
        <w:numPr>
          <w:ilvl w:val="0"/>
          <w:numId w:val="4"/>
        </w:numPr>
        <w:tabs>
          <w:tab w:val="clear" w:pos="720"/>
          <w:tab w:val="num" w:pos="0"/>
        </w:tabs>
        <w:suppressAutoHyphens/>
        <w:spacing w:line="276" w:lineRule="auto"/>
        <w:ind w:left="284" w:hanging="284"/>
        <w:jc w:val="both"/>
        <w:rPr>
          <w:sz w:val="22"/>
          <w:szCs w:val="22"/>
        </w:rPr>
      </w:pPr>
      <w:r w:rsidRPr="00183078">
        <w:rPr>
          <w:color w:val="000000"/>
          <w:sz w:val="22"/>
          <w:szCs w:val="22"/>
        </w:rPr>
        <w:t xml:space="preserve">Pracownicy świadczący Usługi zobowiązani są do stosowania się do obowiązujących u Zamawiającego przepisów wewnętrznych, w zakresie niezbędnym do realizacji Umowy, zaś obowiązkiem Wykonawcy jest poinformowanie pracowników o treści tych przepisów. </w:t>
      </w:r>
    </w:p>
    <w:p w14:paraId="3480075F" w14:textId="77777777" w:rsidR="00183078" w:rsidRPr="00183078" w:rsidRDefault="009731C6" w:rsidP="00183078">
      <w:pPr>
        <w:numPr>
          <w:ilvl w:val="0"/>
          <w:numId w:val="4"/>
        </w:numPr>
        <w:tabs>
          <w:tab w:val="clear" w:pos="720"/>
          <w:tab w:val="num" w:pos="0"/>
        </w:tabs>
        <w:suppressAutoHyphens/>
        <w:spacing w:line="276" w:lineRule="auto"/>
        <w:ind w:left="284" w:hanging="284"/>
        <w:jc w:val="both"/>
        <w:rPr>
          <w:sz w:val="22"/>
          <w:szCs w:val="22"/>
        </w:rPr>
      </w:pPr>
      <w:r w:rsidRPr="00183078">
        <w:rPr>
          <w:color w:val="000000"/>
          <w:sz w:val="22"/>
          <w:szCs w:val="22"/>
        </w:rPr>
        <w:t xml:space="preserve">Najpóźniej w dniu przystąpienia do realizacji umowy Wykonawca doręczy Zamawiającemu oświadczenie (lista osób) potwierdzające, że wymagane przez Zamawiającego czynności, o których mowa w ust. 3 będą wykonywane przez osoby zatrudnione na podstawie umowy o pracę wraz z oznaczeniem imion i nazwisk osób, liczby tych osób odpowiadających poszczególnym rodzajom czynności, określeniem rodzaju umowy o pracę i wymiaru etatu. </w:t>
      </w:r>
    </w:p>
    <w:p w14:paraId="6CCB6935" w14:textId="6E7909F6" w:rsidR="009731C6" w:rsidRPr="00183078" w:rsidRDefault="009731C6" w:rsidP="00183078">
      <w:pPr>
        <w:numPr>
          <w:ilvl w:val="0"/>
          <w:numId w:val="4"/>
        </w:numPr>
        <w:tabs>
          <w:tab w:val="clear" w:pos="720"/>
          <w:tab w:val="num" w:pos="0"/>
        </w:tabs>
        <w:suppressAutoHyphens/>
        <w:spacing w:line="276" w:lineRule="auto"/>
        <w:ind w:left="284" w:hanging="284"/>
        <w:jc w:val="both"/>
        <w:rPr>
          <w:sz w:val="22"/>
          <w:szCs w:val="22"/>
        </w:rPr>
      </w:pPr>
      <w:r w:rsidRPr="00183078">
        <w:rPr>
          <w:color w:val="000000"/>
          <w:sz w:val="22"/>
          <w:szCs w:val="22"/>
        </w:rPr>
        <w:t xml:space="preserve">Powierzenie wykonania zamówienia podwykonawcy nie zwalnia Wykonawcy z odpowiedzialności za należyte wykonanie zamówienia. </w:t>
      </w:r>
    </w:p>
    <w:p w14:paraId="52900E70" w14:textId="77777777" w:rsidR="009731C6" w:rsidRPr="00183078" w:rsidRDefault="009731C6" w:rsidP="009731C6">
      <w:pPr>
        <w:spacing w:line="276" w:lineRule="auto"/>
        <w:rPr>
          <w:b/>
          <w:color w:val="000000"/>
          <w:sz w:val="22"/>
          <w:szCs w:val="22"/>
        </w:rPr>
      </w:pPr>
    </w:p>
    <w:p w14:paraId="4FE1ECD2" w14:textId="21C79F8F" w:rsidR="009731C6" w:rsidRPr="00183078" w:rsidRDefault="009731C6" w:rsidP="009501F3">
      <w:pPr>
        <w:spacing w:line="276" w:lineRule="auto"/>
        <w:jc w:val="center"/>
        <w:rPr>
          <w:b/>
          <w:color w:val="000000" w:themeColor="text1"/>
          <w:sz w:val="22"/>
          <w:szCs w:val="22"/>
        </w:rPr>
      </w:pPr>
      <w:r w:rsidRPr="00183078">
        <w:rPr>
          <w:b/>
          <w:color w:val="000000" w:themeColor="text1"/>
          <w:sz w:val="22"/>
          <w:szCs w:val="22"/>
        </w:rPr>
        <w:t xml:space="preserve">§ </w:t>
      </w:r>
      <w:r w:rsidR="009501F3" w:rsidRPr="00183078">
        <w:rPr>
          <w:b/>
          <w:color w:val="000000" w:themeColor="text1"/>
          <w:sz w:val="22"/>
          <w:szCs w:val="22"/>
        </w:rPr>
        <w:t>6</w:t>
      </w:r>
      <w:r w:rsidRPr="00183078">
        <w:rPr>
          <w:b/>
          <w:color w:val="000000" w:themeColor="text1"/>
          <w:sz w:val="22"/>
          <w:szCs w:val="22"/>
        </w:rPr>
        <w:t xml:space="preserve"> </w:t>
      </w:r>
    </w:p>
    <w:p w14:paraId="29471027" w14:textId="5DB83A1F" w:rsidR="009731C6" w:rsidRPr="00816360" w:rsidRDefault="009731C6" w:rsidP="00816360">
      <w:pPr>
        <w:numPr>
          <w:ilvl w:val="0"/>
          <w:numId w:val="7"/>
        </w:numPr>
        <w:suppressAutoHyphens/>
        <w:spacing w:line="276" w:lineRule="auto"/>
        <w:ind w:left="284" w:hanging="284"/>
        <w:jc w:val="both"/>
        <w:rPr>
          <w:sz w:val="22"/>
          <w:szCs w:val="22"/>
        </w:rPr>
      </w:pPr>
      <w:r w:rsidRPr="00816360">
        <w:rPr>
          <w:color w:val="000000"/>
          <w:sz w:val="22"/>
          <w:szCs w:val="22"/>
        </w:rPr>
        <w:t xml:space="preserve">Narzędzia i urządzenia techniczne </w:t>
      </w:r>
      <w:r w:rsidR="009501F3" w:rsidRPr="00816360">
        <w:rPr>
          <w:color w:val="000000"/>
          <w:sz w:val="22"/>
          <w:szCs w:val="22"/>
        </w:rPr>
        <w:t xml:space="preserve">wykorzystane do realizacji umowy </w:t>
      </w:r>
      <w:r w:rsidRPr="00816360">
        <w:rPr>
          <w:color w:val="000000"/>
          <w:sz w:val="22"/>
          <w:szCs w:val="22"/>
        </w:rPr>
        <w:t>muszą być sprawne technicznie i bezpieczne, zgodne z obowiązującymi wymaganiami i przepisami. Urządzenia techniczne wykorzystujące energię elektryczną muszą być energooszczędne.</w:t>
      </w:r>
    </w:p>
    <w:p w14:paraId="0AB8850C" w14:textId="77777777" w:rsidR="00816360" w:rsidRDefault="009731C6" w:rsidP="00816360">
      <w:pPr>
        <w:numPr>
          <w:ilvl w:val="0"/>
          <w:numId w:val="7"/>
        </w:numPr>
        <w:suppressAutoHyphens/>
        <w:spacing w:line="276" w:lineRule="auto"/>
        <w:ind w:left="284" w:hanging="284"/>
        <w:jc w:val="both"/>
        <w:rPr>
          <w:sz w:val="22"/>
          <w:szCs w:val="22"/>
        </w:rPr>
      </w:pPr>
      <w:r w:rsidRPr="00816360">
        <w:rPr>
          <w:color w:val="000000"/>
          <w:sz w:val="22"/>
          <w:szCs w:val="22"/>
        </w:rPr>
        <w:t>W przypadku stwierdzenia nienależytego wykonania usługi spowodowanego stosowaniem nieodpowiednich narzędzi lub urządzeń technicznych Zamawiający zastrzega sobie prawo do żądania od Wykonawcy zmiany narzędzi lub urządzeń technicznych.</w:t>
      </w:r>
    </w:p>
    <w:p w14:paraId="4EC2FC01" w14:textId="58B09E5F" w:rsidR="008A1D54" w:rsidRPr="00816360" w:rsidRDefault="008A1D54" w:rsidP="00816360">
      <w:pPr>
        <w:numPr>
          <w:ilvl w:val="0"/>
          <w:numId w:val="7"/>
        </w:numPr>
        <w:suppressAutoHyphens/>
        <w:spacing w:line="276" w:lineRule="auto"/>
        <w:ind w:left="284" w:hanging="284"/>
        <w:jc w:val="both"/>
        <w:rPr>
          <w:sz w:val="22"/>
          <w:szCs w:val="22"/>
        </w:rPr>
      </w:pPr>
      <w:r w:rsidRPr="00816360">
        <w:rPr>
          <w:color w:val="000000"/>
          <w:sz w:val="22"/>
          <w:szCs w:val="22"/>
        </w:rPr>
        <w:t>Do realizacji zamówienia zostanie wykorzystany pojazd</w:t>
      </w:r>
      <w:r w:rsidRPr="00816360">
        <w:rPr>
          <w:sz w:val="22"/>
          <w:szCs w:val="22"/>
        </w:rPr>
        <w:t xml:space="preserve"> </w:t>
      </w:r>
      <w:r w:rsidRPr="00816360">
        <w:rPr>
          <w:bCs/>
          <w:sz w:val="22"/>
          <w:szCs w:val="22"/>
        </w:rPr>
        <w:t xml:space="preserve">z normą emisji spalin EURO </w:t>
      </w:r>
      <w:r w:rsidR="0072152B" w:rsidRPr="00816360">
        <w:rPr>
          <w:bCs/>
          <w:sz w:val="22"/>
          <w:szCs w:val="22"/>
        </w:rPr>
        <w:t>…</w:t>
      </w:r>
    </w:p>
    <w:p w14:paraId="05192CD6" w14:textId="77777777" w:rsidR="009731C6" w:rsidRPr="00183078" w:rsidRDefault="009731C6" w:rsidP="008A1D54">
      <w:pPr>
        <w:spacing w:line="276" w:lineRule="auto"/>
        <w:rPr>
          <w:color w:val="000000"/>
          <w:sz w:val="22"/>
          <w:szCs w:val="22"/>
        </w:rPr>
      </w:pPr>
    </w:p>
    <w:p w14:paraId="31D9BFB8" w14:textId="7D1D2ADE" w:rsidR="009731C6" w:rsidRPr="00183078" w:rsidRDefault="009731C6" w:rsidP="009731C6">
      <w:pPr>
        <w:spacing w:line="276" w:lineRule="auto"/>
        <w:jc w:val="center"/>
        <w:rPr>
          <w:sz w:val="22"/>
          <w:szCs w:val="22"/>
        </w:rPr>
      </w:pPr>
      <w:r w:rsidRPr="00183078">
        <w:rPr>
          <w:b/>
          <w:color w:val="000000"/>
          <w:sz w:val="22"/>
          <w:szCs w:val="22"/>
        </w:rPr>
        <w:t xml:space="preserve">§ </w:t>
      </w:r>
      <w:r w:rsidR="008A1D54" w:rsidRPr="00183078">
        <w:rPr>
          <w:b/>
          <w:color w:val="000000"/>
          <w:sz w:val="22"/>
          <w:szCs w:val="22"/>
        </w:rPr>
        <w:t>7</w:t>
      </w:r>
    </w:p>
    <w:p w14:paraId="60BB5407" w14:textId="77777777" w:rsidR="009731C6" w:rsidRPr="00816360" w:rsidRDefault="009731C6" w:rsidP="00816360">
      <w:pPr>
        <w:numPr>
          <w:ilvl w:val="0"/>
          <w:numId w:val="6"/>
        </w:numPr>
        <w:suppressAutoHyphens/>
        <w:spacing w:line="276" w:lineRule="auto"/>
        <w:ind w:left="284" w:hanging="284"/>
        <w:jc w:val="both"/>
        <w:rPr>
          <w:sz w:val="22"/>
          <w:szCs w:val="22"/>
        </w:rPr>
      </w:pPr>
      <w:r w:rsidRPr="00816360">
        <w:rPr>
          <w:color w:val="000000"/>
          <w:sz w:val="22"/>
          <w:szCs w:val="22"/>
        </w:rPr>
        <w:t>Wykonawca ponosi pełną odpowiedzialność za wszelkie ewentualne szkody na osobie lub mieniu powstałe w wyniku niewykonywania bądź nienależytego wykonywania zobowiązań wynikających z Umowy. Wykonawca ponosi też odpowiedzialność za inne działania lub zaniechania Pracowników świadczących Usługi i osób trzecich, którymi będzie posługiwał się w celu wykonania Umowy.</w:t>
      </w:r>
    </w:p>
    <w:p w14:paraId="0D937DA4" w14:textId="23CD0B3C" w:rsidR="009731C6" w:rsidRPr="00816360" w:rsidRDefault="009731C6" w:rsidP="00816360">
      <w:pPr>
        <w:numPr>
          <w:ilvl w:val="0"/>
          <w:numId w:val="6"/>
        </w:numPr>
        <w:suppressAutoHyphens/>
        <w:spacing w:line="276" w:lineRule="auto"/>
        <w:ind w:left="284" w:hanging="284"/>
        <w:jc w:val="both"/>
        <w:rPr>
          <w:sz w:val="22"/>
          <w:szCs w:val="22"/>
        </w:rPr>
      </w:pPr>
      <w:r w:rsidRPr="00816360">
        <w:rPr>
          <w:color w:val="000000"/>
          <w:sz w:val="22"/>
          <w:szCs w:val="22"/>
        </w:rPr>
        <w:t>Wykonawca ponosi pełną odpowiedzialność za szkody i następstwa nieszczęśliwych wypadków dotyczące Pracowników świadczących Usługi i osób trzecich, wynikające bezpośrednio z wykonywanych Usług</w:t>
      </w:r>
      <w:r w:rsidR="001C6F46" w:rsidRPr="00816360">
        <w:rPr>
          <w:color w:val="000000"/>
          <w:sz w:val="22"/>
          <w:szCs w:val="22"/>
        </w:rPr>
        <w:t>.</w:t>
      </w:r>
    </w:p>
    <w:p w14:paraId="6E47C209" w14:textId="77777777" w:rsidR="009731C6" w:rsidRPr="00816360" w:rsidRDefault="009731C6" w:rsidP="00816360">
      <w:pPr>
        <w:numPr>
          <w:ilvl w:val="0"/>
          <w:numId w:val="6"/>
        </w:numPr>
        <w:suppressAutoHyphens/>
        <w:spacing w:line="276" w:lineRule="auto"/>
        <w:ind w:left="284" w:hanging="284"/>
        <w:jc w:val="both"/>
        <w:rPr>
          <w:sz w:val="22"/>
          <w:szCs w:val="22"/>
        </w:rPr>
      </w:pPr>
      <w:r w:rsidRPr="00816360">
        <w:rPr>
          <w:color w:val="000000"/>
          <w:sz w:val="22"/>
          <w:szCs w:val="22"/>
        </w:rPr>
        <w:t>W przypadku kradzieży, pożaru lub innych zdarzeń losowych, których uczestnikami byli Pracownicy świadczący Usługi, Wykonawca zobowiązany jest do niezwłocznego powiadomienia Zamawiającego o powstałym zdarzeniu oraz uczestnictwa w komisji badającej okoliczności zdarzenia.</w:t>
      </w:r>
    </w:p>
    <w:p w14:paraId="51EBBBB8" w14:textId="77777777" w:rsidR="009731C6" w:rsidRPr="00183078" w:rsidRDefault="009731C6" w:rsidP="009731C6">
      <w:pPr>
        <w:spacing w:line="276" w:lineRule="auto"/>
        <w:jc w:val="center"/>
        <w:rPr>
          <w:b/>
          <w:color w:val="000000"/>
          <w:sz w:val="22"/>
          <w:szCs w:val="22"/>
        </w:rPr>
      </w:pPr>
    </w:p>
    <w:p w14:paraId="5B8D63C6" w14:textId="4D9DD046" w:rsidR="009731C6" w:rsidRPr="00183078" w:rsidRDefault="009731C6" w:rsidP="009731C6">
      <w:pPr>
        <w:spacing w:line="276" w:lineRule="auto"/>
        <w:jc w:val="center"/>
        <w:rPr>
          <w:sz w:val="22"/>
          <w:szCs w:val="22"/>
        </w:rPr>
      </w:pPr>
      <w:r w:rsidRPr="00183078">
        <w:rPr>
          <w:b/>
          <w:color w:val="000000"/>
          <w:sz w:val="22"/>
          <w:szCs w:val="22"/>
        </w:rPr>
        <w:t xml:space="preserve">§ </w:t>
      </w:r>
      <w:r w:rsidR="008A1D54" w:rsidRPr="00183078">
        <w:rPr>
          <w:b/>
          <w:color w:val="000000"/>
          <w:sz w:val="22"/>
          <w:szCs w:val="22"/>
        </w:rPr>
        <w:t>8</w:t>
      </w:r>
    </w:p>
    <w:p w14:paraId="6CC76877" w14:textId="77777777" w:rsidR="009731C6" w:rsidRPr="00816360" w:rsidRDefault="009731C6" w:rsidP="00816360">
      <w:pPr>
        <w:spacing w:line="276" w:lineRule="auto"/>
        <w:ind w:firstLine="284"/>
        <w:jc w:val="both"/>
        <w:rPr>
          <w:sz w:val="22"/>
          <w:szCs w:val="22"/>
        </w:rPr>
      </w:pPr>
      <w:r w:rsidRPr="00816360">
        <w:rPr>
          <w:color w:val="000000"/>
          <w:sz w:val="22"/>
          <w:szCs w:val="22"/>
        </w:rPr>
        <w:t>Zamawiający zobowiązuje się:</w:t>
      </w:r>
    </w:p>
    <w:p w14:paraId="38FF93EB" w14:textId="77777777" w:rsidR="009731C6" w:rsidRPr="00816360" w:rsidRDefault="009731C6" w:rsidP="00816360">
      <w:pPr>
        <w:numPr>
          <w:ilvl w:val="0"/>
          <w:numId w:val="15"/>
        </w:numPr>
        <w:suppressAutoHyphens/>
        <w:spacing w:line="276" w:lineRule="auto"/>
        <w:ind w:left="425" w:hanging="141"/>
        <w:jc w:val="both"/>
        <w:rPr>
          <w:sz w:val="22"/>
          <w:szCs w:val="22"/>
        </w:rPr>
      </w:pPr>
      <w:r w:rsidRPr="00816360">
        <w:rPr>
          <w:color w:val="000000"/>
          <w:sz w:val="22"/>
          <w:szCs w:val="22"/>
        </w:rPr>
        <w:t>w okresie wykonywania Umowy umożliwić Pracownikom świadczącym Usługi wstęp na teren budynków, w których realizowana jest Umowa w celu jej realizacji;</w:t>
      </w:r>
    </w:p>
    <w:p w14:paraId="3FDA6D6C" w14:textId="77777777" w:rsidR="009731C6" w:rsidRPr="00816360" w:rsidRDefault="009731C6" w:rsidP="00816360">
      <w:pPr>
        <w:numPr>
          <w:ilvl w:val="0"/>
          <w:numId w:val="15"/>
        </w:numPr>
        <w:suppressAutoHyphens/>
        <w:spacing w:line="276" w:lineRule="auto"/>
        <w:ind w:left="425" w:hanging="141"/>
        <w:jc w:val="both"/>
        <w:rPr>
          <w:sz w:val="22"/>
          <w:szCs w:val="22"/>
        </w:rPr>
      </w:pPr>
      <w:r w:rsidRPr="00816360">
        <w:rPr>
          <w:color w:val="000000"/>
          <w:sz w:val="22"/>
          <w:szCs w:val="22"/>
        </w:rPr>
        <w:t>zapewnić Pracownikom świadczącym Usługi odpowiednie warunki wykonywania pracy, w tym w zakresie wymagań BHP oraz przepisów przeciwpożarowych, a także udostępnienia dla ich potrzeb pomieszczeń socjalnych i urządzeń sanitarno-higienicznych;</w:t>
      </w:r>
    </w:p>
    <w:p w14:paraId="39A493EA" w14:textId="6983F2F0" w:rsidR="009731C6" w:rsidRPr="00816360" w:rsidRDefault="009731C6" w:rsidP="00816360">
      <w:pPr>
        <w:numPr>
          <w:ilvl w:val="0"/>
          <w:numId w:val="15"/>
        </w:numPr>
        <w:suppressAutoHyphens/>
        <w:spacing w:line="276" w:lineRule="auto"/>
        <w:ind w:left="425" w:hanging="141"/>
        <w:jc w:val="both"/>
        <w:rPr>
          <w:sz w:val="22"/>
          <w:szCs w:val="22"/>
        </w:rPr>
      </w:pPr>
      <w:r w:rsidRPr="00816360">
        <w:rPr>
          <w:color w:val="000000"/>
          <w:sz w:val="22"/>
          <w:szCs w:val="22"/>
        </w:rPr>
        <w:t xml:space="preserve">udostępnić Wykonawcy w okresie obowiązywania Umowy odpowiednie miejsce, w którym </w:t>
      </w:r>
      <w:r w:rsidRPr="00816360">
        <w:rPr>
          <w:color w:val="000000"/>
          <w:sz w:val="22"/>
          <w:szCs w:val="22"/>
        </w:rPr>
        <w:br/>
        <w:t>w sposób bezpieczny będą mogły być przechowywane narzędzia i urządzenia niezbędne do wykonywania przedmiotu Umowy.</w:t>
      </w:r>
    </w:p>
    <w:p w14:paraId="0061E973" w14:textId="77777777" w:rsidR="00816360" w:rsidRDefault="00816360" w:rsidP="009731C6">
      <w:pPr>
        <w:spacing w:line="276" w:lineRule="auto"/>
        <w:jc w:val="center"/>
        <w:rPr>
          <w:b/>
          <w:color w:val="000000"/>
          <w:sz w:val="22"/>
          <w:szCs w:val="22"/>
        </w:rPr>
      </w:pPr>
    </w:p>
    <w:p w14:paraId="075F24EB" w14:textId="438C81F2" w:rsidR="009731C6" w:rsidRPr="00183078" w:rsidRDefault="009731C6" w:rsidP="009731C6">
      <w:pPr>
        <w:spacing w:line="276" w:lineRule="auto"/>
        <w:jc w:val="center"/>
        <w:rPr>
          <w:sz w:val="22"/>
          <w:szCs w:val="22"/>
        </w:rPr>
      </w:pPr>
      <w:r w:rsidRPr="00183078">
        <w:rPr>
          <w:b/>
          <w:color w:val="000000"/>
          <w:sz w:val="22"/>
          <w:szCs w:val="22"/>
        </w:rPr>
        <w:t xml:space="preserve">§ </w:t>
      </w:r>
      <w:r w:rsidR="0072152B" w:rsidRPr="00183078">
        <w:rPr>
          <w:b/>
          <w:color w:val="000000"/>
          <w:sz w:val="22"/>
          <w:szCs w:val="22"/>
        </w:rPr>
        <w:t>9</w:t>
      </w:r>
      <w:r w:rsidRPr="00183078">
        <w:rPr>
          <w:b/>
          <w:color w:val="000000"/>
          <w:sz w:val="22"/>
          <w:szCs w:val="22"/>
        </w:rPr>
        <w:t xml:space="preserve"> </w:t>
      </w:r>
    </w:p>
    <w:p w14:paraId="7B0BC2D6" w14:textId="77777777" w:rsidR="009731C6" w:rsidRPr="00183078" w:rsidRDefault="009731C6" w:rsidP="009B0737">
      <w:pPr>
        <w:numPr>
          <w:ilvl w:val="0"/>
          <w:numId w:val="8"/>
        </w:numPr>
        <w:suppressAutoHyphens/>
        <w:spacing w:line="276" w:lineRule="auto"/>
        <w:ind w:left="284" w:hanging="284"/>
        <w:jc w:val="both"/>
        <w:rPr>
          <w:sz w:val="22"/>
          <w:szCs w:val="22"/>
        </w:rPr>
      </w:pPr>
      <w:r w:rsidRPr="00183078">
        <w:rPr>
          <w:color w:val="000000"/>
          <w:sz w:val="22"/>
          <w:szCs w:val="22"/>
        </w:rPr>
        <w:lastRenderedPageBreak/>
        <w:t>Wykonawca zapłaci Zamawiającemu kary umowne:</w:t>
      </w:r>
    </w:p>
    <w:p w14:paraId="0D3E959D" w14:textId="3D654133" w:rsidR="009731C6" w:rsidRPr="00816360" w:rsidRDefault="009731C6" w:rsidP="00453166">
      <w:pPr>
        <w:numPr>
          <w:ilvl w:val="0"/>
          <w:numId w:val="9"/>
        </w:numPr>
        <w:suppressAutoHyphens/>
        <w:spacing w:line="276" w:lineRule="auto"/>
        <w:jc w:val="both"/>
        <w:rPr>
          <w:sz w:val="22"/>
          <w:szCs w:val="22"/>
        </w:rPr>
      </w:pPr>
      <w:r w:rsidRPr="00816360">
        <w:rPr>
          <w:color w:val="000000"/>
          <w:sz w:val="22"/>
          <w:szCs w:val="22"/>
        </w:rPr>
        <w:t>w p</w:t>
      </w:r>
      <w:r w:rsidRPr="00816360">
        <w:rPr>
          <w:iCs/>
          <w:color w:val="000000"/>
          <w:sz w:val="22"/>
          <w:szCs w:val="22"/>
        </w:rPr>
        <w:t>rzypadku rozwiązania Umowy z przyczyn leżących po stronie Wykonawcy</w:t>
      </w:r>
      <w:r w:rsidRPr="00816360">
        <w:rPr>
          <w:color w:val="000000"/>
          <w:sz w:val="22"/>
          <w:szCs w:val="22"/>
        </w:rPr>
        <w:t xml:space="preserve"> - w wysokości </w:t>
      </w:r>
      <w:r w:rsidRPr="00816360">
        <w:rPr>
          <w:color w:val="000000"/>
          <w:kern w:val="2"/>
          <w:sz w:val="22"/>
          <w:szCs w:val="22"/>
        </w:rPr>
        <w:t xml:space="preserve">3 % kwoty stanowiącej różnicę pomiędzy maksymalną wartością brutto wskazaną w § </w:t>
      </w:r>
      <w:r w:rsidR="0072152B" w:rsidRPr="00816360">
        <w:rPr>
          <w:color w:val="000000"/>
          <w:kern w:val="2"/>
          <w:sz w:val="22"/>
          <w:szCs w:val="22"/>
        </w:rPr>
        <w:t>3</w:t>
      </w:r>
      <w:r w:rsidRPr="00816360">
        <w:rPr>
          <w:color w:val="000000"/>
          <w:kern w:val="2"/>
          <w:sz w:val="22"/>
          <w:szCs w:val="22"/>
        </w:rPr>
        <w:t xml:space="preserve"> ust. </w:t>
      </w:r>
      <w:r w:rsidR="0072152B" w:rsidRPr="00816360">
        <w:rPr>
          <w:color w:val="000000"/>
          <w:kern w:val="2"/>
          <w:sz w:val="22"/>
          <w:szCs w:val="22"/>
        </w:rPr>
        <w:t>1</w:t>
      </w:r>
      <w:r w:rsidRPr="00816360">
        <w:rPr>
          <w:color w:val="000000"/>
          <w:kern w:val="2"/>
          <w:sz w:val="22"/>
          <w:szCs w:val="22"/>
        </w:rPr>
        <w:t xml:space="preserve">, </w:t>
      </w:r>
      <w:r w:rsidRPr="00816360">
        <w:rPr>
          <w:iCs/>
          <w:color w:val="000000"/>
          <w:kern w:val="2"/>
          <w:sz w:val="22"/>
          <w:szCs w:val="22"/>
        </w:rPr>
        <w:t>a wy</w:t>
      </w:r>
      <w:r w:rsidRPr="00816360">
        <w:rPr>
          <w:color w:val="000000"/>
          <w:kern w:val="2"/>
          <w:sz w:val="22"/>
          <w:szCs w:val="22"/>
        </w:rPr>
        <w:t>nagrodzeniem brutto za usługi wykonane i odebrane przez Zamawiającego”,</w:t>
      </w:r>
    </w:p>
    <w:p w14:paraId="34FE63E7" w14:textId="6168C4E7" w:rsidR="009731C6" w:rsidRPr="00816360" w:rsidRDefault="009731C6" w:rsidP="00453166">
      <w:pPr>
        <w:numPr>
          <w:ilvl w:val="0"/>
          <w:numId w:val="9"/>
        </w:numPr>
        <w:suppressAutoHyphens/>
        <w:spacing w:line="276" w:lineRule="auto"/>
        <w:jc w:val="both"/>
        <w:rPr>
          <w:sz w:val="22"/>
          <w:szCs w:val="22"/>
        </w:rPr>
      </w:pPr>
      <w:r w:rsidRPr="00816360">
        <w:rPr>
          <w:color w:val="000000"/>
          <w:sz w:val="22"/>
          <w:szCs w:val="22"/>
        </w:rPr>
        <w:t>w przypadku stwierdzenia przez Zamawiającego nieprawidłowości w wykonywaniu Usług w wysokości 500,00 zł za każdy stwierdzony przypadek nieprawidłowości;</w:t>
      </w:r>
    </w:p>
    <w:p w14:paraId="1E4B73C8" w14:textId="76DBA59F" w:rsidR="009731C6" w:rsidRPr="00816360" w:rsidRDefault="009731C6" w:rsidP="00453166">
      <w:pPr>
        <w:numPr>
          <w:ilvl w:val="0"/>
          <w:numId w:val="9"/>
        </w:numPr>
        <w:suppressAutoHyphens/>
        <w:spacing w:line="276" w:lineRule="auto"/>
        <w:jc w:val="both"/>
        <w:rPr>
          <w:sz w:val="22"/>
          <w:szCs w:val="22"/>
        </w:rPr>
      </w:pPr>
      <w:r w:rsidRPr="00816360">
        <w:rPr>
          <w:color w:val="000000"/>
          <w:sz w:val="22"/>
          <w:szCs w:val="22"/>
        </w:rPr>
        <w:t xml:space="preserve">za opóźnienie w rozpoczęciu świadczenia Usług, </w:t>
      </w:r>
      <w:r w:rsidRPr="00816360">
        <w:rPr>
          <w:iCs/>
          <w:color w:val="000000"/>
          <w:sz w:val="22"/>
          <w:szCs w:val="22"/>
        </w:rPr>
        <w:t>z przyczyn leżących po stronie Wykonawcy</w:t>
      </w:r>
      <w:r w:rsidRPr="00816360">
        <w:rPr>
          <w:color w:val="000000"/>
          <w:sz w:val="22"/>
          <w:szCs w:val="22"/>
        </w:rPr>
        <w:t xml:space="preserve"> - w wysokości 1 % wynagrodzenia brutto należnego</w:t>
      </w:r>
      <w:r w:rsidR="0072152B" w:rsidRPr="00816360">
        <w:rPr>
          <w:color w:val="000000"/>
          <w:sz w:val="22"/>
          <w:szCs w:val="22"/>
        </w:rPr>
        <w:t xml:space="preserve"> za miesiąc</w:t>
      </w:r>
      <w:r w:rsidRPr="00816360">
        <w:rPr>
          <w:color w:val="000000"/>
          <w:sz w:val="22"/>
          <w:szCs w:val="22"/>
        </w:rPr>
        <w:t>, którego zwłoka dotyczy, za każdy dzień zwłoki;</w:t>
      </w:r>
    </w:p>
    <w:p w14:paraId="4FA5717C" w14:textId="36490EE8" w:rsidR="009731C6" w:rsidRPr="00816360" w:rsidRDefault="009731C6" w:rsidP="00453166">
      <w:pPr>
        <w:numPr>
          <w:ilvl w:val="0"/>
          <w:numId w:val="9"/>
        </w:numPr>
        <w:suppressAutoHyphens/>
        <w:spacing w:line="276" w:lineRule="auto"/>
        <w:jc w:val="both"/>
        <w:rPr>
          <w:sz w:val="22"/>
          <w:szCs w:val="22"/>
        </w:rPr>
      </w:pPr>
      <w:r w:rsidRPr="00816360">
        <w:rPr>
          <w:color w:val="000000"/>
          <w:sz w:val="22"/>
          <w:szCs w:val="22"/>
        </w:rPr>
        <w:t>za przerwę w świadczeniu Usług, z przyczyn leżących po stronie Wykonawcy – w wysokości 1 % wynagrodzenia brutto należnego za</w:t>
      </w:r>
      <w:r w:rsidR="0072152B" w:rsidRPr="00816360">
        <w:rPr>
          <w:color w:val="000000"/>
          <w:sz w:val="22"/>
          <w:szCs w:val="22"/>
        </w:rPr>
        <w:t xml:space="preserve"> mi</w:t>
      </w:r>
      <w:r w:rsidR="001C6F46" w:rsidRPr="00816360">
        <w:rPr>
          <w:color w:val="000000"/>
          <w:sz w:val="22"/>
          <w:szCs w:val="22"/>
        </w:rPr>
        <w:t>e</w:t>
      </w:r>
      <w:r w:rsidR="0072152B" w:rsidRPr="00816360">
        <w:rPr>
          <w:color w:val="000000"/>
          <w:sz w:val="22"/>
          <w:szCs w:val="22"/>
        </w:rPr>
        <w:t>siąc</w:t>
      </w:r>
      <w:r w:rsidRPr="00816360">
        <w:rPr>
          <w:color w:val="000000"/>
          <w:sz w:val="22"/>
          <w:szCs w:val="22"/>
        </w:rPr>
        <w:t>, którego przerwa dotyczy, za każdy dzień przerwy;</w:t>
      </w:r>
    </w:p>
    <w:p w14:paraId="18FF73DF" w14:textId="2ECD0200" w:rsidR="009731C6" w:rsidRPr="00816360" w:rsidRDefault="009731C6" w:rsidP="00453166">
      <w:pPr>
        <w:numPr>
          <w:ilvl w:val="0"/>
          <w:numId w:val="9"/>
        </w:numPr>
        <w:suppressAutoHyphens/>
        <w:spacing w:line="276" w:lineRule="auto"/>
        <w:jc w:val="both"/>
        <w:rPr>
          <w:sz w:val="22"/>
          <w:szCs w:val="22"/>
        </w:rPr>
      </w:pPr>
      <w:r w:rsidRPr="00816360">
        <w:rPr>
          <w:color w:val="000000"/>
          <w:sz w:val="22"/>
          <w:szCs w:val="22"/>
        </w:rPr>
        <w:t xml:space="preserve">za opóźnienie w usunięciu nieprawidłowości w okresie wykonywania przedmiotu Umowy, z przyczyn leżących po stronie Wykonawcy - w wysokości 1 % wynagrodzenia brutto należnego za </w:t>
      </w:r>
      <w:r w:rsidR="0072152B" w:rsidRPr="00816360">
        <w:rPr>
          <w:color w:val="000000"/>
          <w:sz w:val="22"/>
          <w:szCs w:val="22"/>
        </w:rPr>
        <w:t>miesiąc</w:t>
      </w:r>
      <w:r w:rsidRPr="00816360">
        <w:rPr>
          <w:color w:val="000000"/>
          <w:sz w:val="22"/>
          <w:szCs w:val="22"/>
        </w:rPr>
        <w:t xml:space="preserve">, którego dotyczy, za każdy rozpoczęty dzień zwłoki licząc od dnia następnego po dniu wyznaczonym na usunięcie nieprawidłowości </w:t>
      </w:r>
    </w:p>
    <w:p w14:paraId="5AD226CD" w14:textId="1C31E986" w:rsidR="009731C6" w:rsidRPr="00183078" w:rsidRDefault="009731C6" w:rsidP="00453166">
      <w:pPr>
        <w:numPr>
          <w:ilvl w:val="0"/>
          <w:numId w:val="9"/>
        </w:numPr>
        <w:suppressAutoHyphens/>
        <w:spacing w:line="276" w:lineRule="auto"/>
        <w:jc w:val="both"/>
        <w:rPr>
          <w:sz w:val="22"/>
          <w:szCs w:val="22"/>
        </w:rPr>
      </w:pPr>
      <w:r w:rsidRPr="00183078">
        <w:rPr>
          <w:color w:val="000000"/>
          <w:sz w:val="22"/>
          <w:szCs w:val="22"/>
        </w:rPr>
        <w:t>jeżeli Wykonawca nie przedstawi dokumentów lub wyjaśnień potwierdzających fakt zatrudnienia osób wskazanych do czynności wymienionych w §</w:t>
      </w:r>
      <w:r w:rsidR="0072152B" w:rsidRPr="00183078">
        <w:rPr>
          <w:color w:val="000000"/>
          <w:sz w:val="22"/>
          <w:szCs w:val="22"/>
        </w:rPr>
        <w:t xml:space="preserve"> 5</w:t>
      </w:r>
      <w:r w:rsidRPr="00183078">
        <w:rPr>
          <w:color w:val="000000"/>
          <w:sz w:val="22"/>
          <w:szCs w:val="22"/>
        </w:rPr>
        <w:t xml:space="preserve"> ust.</w:t>
      </w:r>
      <w:r w:rsidR="002E7ACC">
        <w:rPr>
          <w:color w:val="000000"/>
          <w:sz w:val="22"/>
          <w:szCs w:val="22"/>
        </w:rPr>
        <w:t>3</w:t>
      </w:r>
      <w:r w:rsidRPr="00183078">
        <w:rPr>
          <w:color w:val="000000"/>
          <w:sz w:val="22"/>
          <w:szCs w:val="22"/>
        </w:rPr>
        <w:t xml:space="preserve"> (w tym także dodatkowych dokumentów na żądanie Zamawiającego) albo jeżeli przedstawione dokumenty lub wyjaśnienia nie potwierdzą wymaganego zatrudnienia, Wykonawca zapłaci za każdy nie przedłożony dokument lub wyjaśnienie zatrudnienia na umowę o pracę osób wykonujących  czynności wymienione w §</w:t>
      </w:r>
      <w:r w:rsidR="0072152B" w:rsidRPr="00183078">
        <w:rPr>
          <w:color w:val="000000"/>
          <w:sz w:val="22"/>
          <w:szCs w:val="22"/>
        </w:rPr>
        <w:t>5</w:t>
      </w:r>
      <w:r w:rsidRPr="00183078">
        <w:rPr>
          <w:color w:val="000000"/>
          <w:sz w:val="22"/>
          <w:szCs w:val="22"/>
        </w:rPr>
        <w:t xml:space="preserve"> ust.2, w wysokości 3 000,00 złotych za każdą ww. osobę;</w:t>
      </w:r>
    </w:p>
    <w:p w14:paraId="4B277956" w14:textId="77777777" w:rsidR="009731C6" w:rsidRPr="00183078" w:rsidRDefault="009731C6" w:rsidP="009B0737">
      <w:pPr>
        <w:numPr>
          <w:ilvl w:val="0"/>
          <w:numId w:val="8"/>
        </w:numPr>
        <w:suppressAutoHyphens/>
        <w:ind w:left="284" w:right="-167" w:hanging="284"/>
        <w:jc w:val="both"/>
        <w:rPr>
          <w:sz w:val="22"/>
          <w:szCs w:val="22"/>
        </w:rPr>
      </w:pPr>
      <w:r w:rsidRPr="00183078">
        <w:rPr>
          <w:color w:val="000000"/>
          <w:sz w:val="22"/>
          <w:szCs w:val="22"/>
        </w:rPr>
        <w:t xml:space="preserve">Zamawiający </w:t>
      </w:r>
      <w:r w:rsidRPr="00183078">
        <w:rPr>
          <w:rFonts w:eastAsia="Calibri"/>
          <w:color w:val="000000"/>
          <w:sz w:val="22"/>
          <w:szCs w:val="22"/>
          <w:lang w:eastAsia="en-US"/>
        </w:rPr>
        <w:t xml:space="preserve">może potrącić naliczone kary umowne z wierzytelności przysługujących AGH wobec Wykonawcy, na co przez podpisanie Umowy wyraża zgodę Wykonawca. </w:t>
      </w:r>
    </w:p>
    <w:p w14:paraId="4466C38A" w14:textId="77777777" w:rsidR="009731C6" w:rsidRPr="00183078" w:rsidRDefault="009731C6" w:rsidP="009B0737">
      <w:pPr>
        <w:numPr>
          <w:ilvl w:val="0"/>
          <w:numId w:val="8"/>
        </w:numPr>
        <w:suppressAutoHyphens/>
        <w:ind w:left="284" w:right="-167" w:hanging="284"/>
        <w:jc w:val="both"/>
        <w:rPr>
          <w:sz w:val="22"/>
          <w:szCs w:val="22"/>
        </w:rPr>
      </w:pPr>
      <w:r w:rsidRPr="00183078">
        <w:rPr>
          <w:rFonts w:eastAsia="Calibri"/>
          <w:color w:val="000000"/>
          <w:sz w:val="22"/>
          <w:szCs w:val="22"/>
          <w:lang w:eastAsia="en-US"/>
        </w:rPr>
        <w:t>W przypadku, gdy potrącenie kary umownej z wierzytelności przysługujących AGH wobec Wykonawcy nie będzie możliwe, Wykonawca zobowiązuje się do zapłaty kary umownej w terminie 5 dni roboczych od dnia otrzymania noty obciążeniowej wystawionej przez Zamawiającego.</w:t>
      </w:r>
    </w:p>
    <w:p w14:paraId="3568632B" w14:textId="77777777" w:rsidR="009731C6" w:rsidRPr="00183078" w:rsidRDefault="009731C6" w:rsidP="009B0737">
      <w:pPr>
        <w:numPr>
          <w:ilvl w:val="0"/>
          <w:numId w:val="8"/>
        </w:numPr>
        <w:suppressAutoHyphens/>
        <w:spacing w:line="276" w:lineRule="auto"/>
        <w:ind w:left="284" w:hanging="284"/>
        <w:jc w:val="both"/>
        <w:rPr>
          <w:sz w:val="22"/>
          <w:szCs w:val="22"/>
        </w:rPr>
      </w:pPr>
      <w:r w:rsidRPr="00183078">
        <w:rPr>
          <w:color w:val="000000"/>
          <w:sz w:val="22"/>
          <w:szCs w:val="22"/>
        </w:rPr>
        <w:t>Zamawiający zastrzega sobie prawo do odszkodowania uzupełniającego, przewyższającego wysokość kar umownych, do wysokości rzeczywiście poniesionej szkody na zasadach ogólnych określonych przepisami Kodeksu cywilnego.</w:t>
      </w:r>
    </w:p>
    <w:p w14:paraId="175629D3" w14:textId="77777777" w:rsidR="009731C6" w:rsidRPr="00183078" w:rsidRDefault="009731C6" w:rsidP="009731C6">
      <w:pPr>
        <w:spacing w:line="276" w:lineRule="auto"/>
        <w:jc w:val="center"/>
        <w:rPr>
          <w:b/>
          <w:color w:val="000000"/>
          <w:sz w:val="22"/>
          <w:szCs w:val="22"/>
        </w:rPr>
      </w:pPr>
    </w:p>
    <w:p w14:paraId="5F8F2F26" w14:textId="13519382" w:rsidR="009731C6" w:rsidRPr="00183078" w:rsidRDefault="009731C6" w:rsidP="009731C6">
      <w:pPr>
        <w:spacing w:line="276" w:lineRule="auto"/>
        <w:jc w:val="center"/>
        <w:rPr>
          <w:sz w:val="22"/>
          <w:szCs w:val="22"/>
        </w:rPr>
      </w:pPr>
      <w:r w:rsidRPr="00183078">
        <w:rPr>
          <w:b/>
          <w:color w:val="000000"/>
          <w:sz w:val="22"/>
          <w:szCs w:val="22"/>
        </w:rPr>
        <w:t>§ 1</w:t>
      </w:r>
      <w:r w:rsidR="0072152B" w:rsidRPr="00183078">
        <w:rPr>
          <w:b/>
          <w:color w:val="000000"/>
          <w:sz w:val="22"/>
          <w:szCs w:val="22"/>
        </w:rPr>
        <w:t>0</w:t>
      </w:r>
      <w:r w:rsidRPr="00183078">
        <w:rPr>
          <w:b/>
          <w:color w:val="000000"/>
          <w:sz w:val="22"/>
          <w:szCs w:val="22"/>
        </w:rPr>
        <w:t xml:space="preserve"> </w:t>
      </w:r>
    </w:p>
    <w:p w14:paraId="7F4E2563" w14:textId="77777777" w:rsidR="009731C6" w:rsidRPr="00183078" w:rsidRDefault="009731C6" w:rsidP="009B0737">
      <w:pPr>
        <w:numPr>
          <w:ilvl w:val="0"/>
          <w:numId w:val="11"/>
        </w:numPr>
        <w:suppressAutoHyphens/>
        <w:spacing w:line="276" w:lineRule="auto"/>
        <w:ind w:left="284" w:hanging="284"/>
        <w:jc w:val="both"/>
        <w:rPr>
          <w:sz w:val="22"/>
          <w:szCs w:val="22"/>
        </w:rPr>
      </w:pPr>
      <w:r w:rsidRPr="00183078">
        <w:rPr>
          <w:color w:val="000000"/>
          <w:sz w:val="22"/>
          <w:szCs w:val="22"/>
        </w:rPr>
        <w:t>Strony przewidują możliwość dokonania zmiany zawartej Umowy w przypadku, gdy konieczność wprowadzenia zmian wynika z okoliczności, których nie można było przewidzieć w chwili zawarcia Umowy, tj. spowodowanych:</w:t>
      </w:r>
    </w:p>
    <w:p w14:paraId="73FD49B6" w14:textId="77777777" w:rsidR="009731C6" w:rsidRPr="00183078" w:rsidRDefault="009731C6" w:rsidP="00453166">
      <w:pPr>
        <w:numPr>
          <w:ilvl w:val="0"/>
          <w:numId w:val="13"/>
        </w:numPr>
        <w:suppressAutoHyphens/>
        <w:spacing w:line="276" w:lineRule="auto"/>
        <w:jc w:val="both"/>
        <w:rPr>
          <w:sz w:val="22"/>
          <w:szCs w:val="22"/>
        </w:rPr>
      </w:pPr>
      <w:r w:rsidRPr="00183078">
        <w:rPr>
          <w:color w:val="000000"/>
          <w:sz w:val="22"/>
          <w:szCs w:val="22"/>
        </w:rPr>
        <w:t>zmianą powszechnie obowiązujących przepisów prawa lub wynikających z prawomocnych orzeczeń lub ostatecznych aktów administracyjnych właściwych organów - w takim zakresie, w jakim będzie to niezbędne w celu dostosowania postanowień Umowy do zaistniałego stanu prawnego lub faktycznego,</w:t>
      </w:r>
    </w:p>
    <w:p w14:paraId="5701C9F8" w14:textId="77777777" w:rsidR="009731C6" w:rsidRPr="00183078" w:rsidRDefault="009731C6" w:rsidP="00453166">
      <w:pPr>
        <w:numPr>
          <w:ilvl w:val="0"/>
          <w:numId w:val="13"/>
        </w:numPr>
        <w:suppressAutoHyphens/>
        <w:spacing w:line="276" w:lineRule="auto"/>
        <w:jc w:val="both"/>
        <w:rPr>
          <w:sz w:val="22"/>
          <w:szCs w:val="22"/>
        </w:rPr>
      </w:pPr>
      <w:r w:rsidRPr="00183078">
        <w:rPr>
          <w:color w:val="000000"/>
          <w:sz w:val="22"/>
          <w:szCs w:val="22"/>
        </w:rPr>
        <w:t>siłą wyższą - rozumianą jako wystąpienie zdarzenia nadzwyczajnego, zewnętrznego, niemożliwego do przewidzenia i zapobieżenia, którego nie dało się uniknąć nawet przy zachowaniu najwyższej staranności, a które uniemożliwia Wykonawcy wykonanie jego zobowiązania w całości lub części. W razie wystąpienia siły wyższej Strony Umowy zobowiązane są dołożyć wszelkich starań w celu ograniczenia do minimum opóźnienia w wykonywaniu swoich zobowiązań umownych, powstałego na skutek działania siły wyższej.</w:t>
      </w:r>
    </w:p>
    <w:p w14:paraId="30D67635" w14:textId="77777777" w:rsidR="009731C6" w:rsidRPr="00183078" w:rsidRDefault="009731C6" w:rsidP="009731C6">
      <w:pPr>
        <w:spacing w:line="276" w:lineRule="auto"/>
        <w:ind w:left="720"/>
        <w:jc w:val="center"/>
        <w:rPr>
          <w:b/>
          <w:color w:val="000000"/>
          <w:sz w:val="22"/>
          <w:szCs w:val="22"/>
        </w:rPr>
      </w:pPr>
    </w:p>
    <w:p w14:paraId="2E818AF9" w14:textId="0D213998" w:rsidR="009731C6" w:rsidRPr="00183078" w:rsidRDefault="009731C6" w:rsidP="009731C6">
      <w:pPr>
        <w:spacing w:line="276" w:lineRule="auto"/>
        <w:ind w:left="720"/>
        <w:jc w:val="center"/>
        <w:rPr>
          <w:sz w:val="22"/>
          <w:szCs w:val="22"/>
        </w:rPr>
      </w:pPr>
      <w:r w:rsidRPr="00183078">
        <w:rPr>
          <w:b/>
          <w:color w:val="000000"/>
          <w:sz w:val="22"/>
          <w:szCs w:val="22"/>
        </w:rPr>
        <w:t>§ 1</w:t>
      </w:r>
      <w:r w:rsidR="0072152B" w:rsidRPr="00183078">
        <w:rPr>
          <w:b/>
          <w:color w:val="000000"/>
          <w:sz w:val="22"/>
          <w:szCs w:val="22"/>
        </w:rPr>
        <w:t>1</w:t>
      </w:r>
    </w:p>
    <w:p w14:paraId="5BC2578E" w14:textId="77777777" w:rsidR="009731C6" w:rsidRPr="00183078" w:rsidRDefault="009731C6" w:rsidP="009B0737">
      <w:pPr>
        <w:numPr>
          <w:ilvl w:val="0"/>
          <w:numId w:val="2"/>
        </w:numPr>
        <w:suppressAutoHyphens/>
        <w:ind w:left="284" w:hanging="284"/>
        <w:jc w:val="both"/>
        <w:rPr>
          <w:sz w:val="22"/>
          <w:szCs w:val="22"/>
        </w:rPr>
      </w:pPr>
      <w:r w:rsidRPr="00183078">
        <w:rPr>
          <w:rFonts w:eastAsia="Calibri"/>
          <w:color w:val="000000"/>
          <w:sz w:val="22"/>
          <w:szCs w:val="22"/>
          <w:lang w:eastAsia="en-US"/>
        </w:rPr>
        <w:t>Strony zobowiązują się dokonać zmiany wysokości wynagrodzenia należnego Wykonawcy, o którym mowa w § 3 ust. 1 Umowy, w formie pisemnego aneksu, każdorazowo w przypadku wystąpienia jednej z następujących okoliczności:</w:t>
      </w:r>
    </w:p>
    <w:p w14:paraId="49A5D0F4" w14:textId="77777777" w:rsidR="009731C6" w:rsidRPr="00183078" w:rsidRDefault="009731C6" w:rsidP="009731C6">
      <w:pPr>
        <w:ind w:left="709" w:hanging="283"/>
        <w:jc w:val="both"/>
        <w:rPr>
          <w:sz w:val="22"/>
          <w:szCs w:val="22"/>
        </w:rPr>
      </w:pPr>
      <w:r w:rsidRPr="00183078">
        <w:rPr>
          <w:rFonts w:eastAsia="Calibri"/>
          <w:color w:val="000000"/>
          <w:sz w:val="22"/>
          <w:szCs w:val="22"/>
          <w:lang w:eastAsia="en-US"/>
        </w:rPr>
        <w:t>1)</w:t>
      </w:r>
      <w:r w:rsidRPr="00183078">
        <w:rPr>
          <w:rFonts w:eastAsia="Calibri"/>
          <w:color w:val="000000"/>
          <w:sz w:val="22"/>
          <w:szCs w:val="22"/>
          <w:lang w:eastAsia="en-US"/>
        </w:rPr>
        <w:tab/>
        <w:t>zmiany stawki podatku od towarów i usług,</w:t>
      </w:r>
    </w:p>
    <w:p w14:paraId="794E0FD5" w14:textId="77777777" w:rsidR="009731C6" w:rsidRPr="00183078" w:rsidRDefault="009731C6" w:rsidP="009731C6">
      <w:pPr>
        <w:ind w:left="709" w:hanging="283"/>
        <w:jc w:val="both"/>
        <w:rPr>
          <w:sz w:val="22"/>
          <w:szCs w:val="22"/>
        </w:rPr>
      </w:pPr>
      <w:r w:rsidRPr="00183078">
        <w:rPr>
          <w:rFonts w:eastAsia="Calibri"/>
          <w:color w:val="000000"/>
          <w:sz w:val="22"/>
          <w:szCs w:val="22"/>
          <w:lang w:eastAsia="en-US"/>
        </w:rPr>
        <w:lastRenderedPageBreak/>
        <w:t>2)</w:t>
      </w:r>
      <w:r w:rsidRPr="00183078">
        <w:rPr>
          <w:rFonts w:eastAsia="Calibri"/>
          <w:color w:val="000000"/>
          <w:sz w:val="22"/>
          <w:szCs w:val="22"/>
          <w:lang w:eastAsia="en-US"/>
        </w:rPr>
        <w:tab/>
        <w:t>zmiany wysokości minimalnego wynagrodzenia ustalonego na podstawie przepisów o minimalnym wynagrodzeniu za pracę,</w:t>
      </w:r>
    </w:p>
    <w:p w14:paraId="42C24D7F" w14:textId="77777777" w:rsidR="009731C6" w:rsidRPr="00183078" w:rsidRDefault="009731C6" w:rsidP="009731C6">
      <w:pPr>
        <w:ind w:left="709" w:hanging="283"/>
        <w:jc w:val="both"/>
        <w:rPr>
          <w:sz w:val="22"/>
          <w:szCs w:val="22"/>
        </w:rPr>
      </w:pPr>
      <w:r w:rsidRPr="00183078">
        <w:rPr>
          <w:rFonts w:eastAsia="Calibri"/>
          <w:color w:val="000000"/>
          <w:sz w:val="22"/>
          <w:szCs w:val="22"/>
          <w:lang w:eastAsia="en-US"/>
        </w:rPr>
        <w:t>3)</w:t>
      </w:r>
      <w:r w:rsidRPr="00183078">
        <w:rPr>
          <w:rFonts w:eastAsia="Calibri"/>
          <w:color w:val="000000"/>
          <w:sz w:val="22"/>
          <w:szCs w:val="22"/>
          <w:lang w:eastAsia="en-US"/>
        </w:rPr>
        <w:tab/>
        <w:t>zmiany zasad podlegania ubezpieczeniom społecznym lub ubezpieczeniu zdrowotnemu lub wysokości stawki składki na ubezpieczenia społeczne lub zdrowotne,</w:t>
      </w:r>
    </w:p>
    <w:p w14:paraId="3323E95D" w14:textId="77777777" w:rsidR="009731C6" w:rsidRPr="00183078" w:rsidRDefault="009731C6" w:rsidP="009731C6">
      <w:pPr>
        <w:ind w:left="709" w:hanging="283"/>
        <w:jc w:val="both"/>
        <w:rPr>
          <w:sz w:val="22"/>
          <w:szCs w:val="22"/>
        </w:rPr>
      </w:pPr>
      <w:r w:rsidRPr="00183078">
        <w:rPr>
          <w:rFonts w:eastAsia="Calibri"/>
          <w:color w:val="000000"/>
          <w:sz w:val="22"/>
          <w:szCs w:val="22"/>
          <w:lang w:eastAsia="en-US"/>
        </w:rPr>
        <w:t>4)  zmiany zasad gromadzenia i wysokości wpłat do pracowniczych planów kapitałowych, o których mowa w ustawie z dnia 4 października 2018 r. o pracowniczych planach kapitałowych,</w:t>
      </w:r>
    </w:p>
    <w:p w14:paraId="03BC61AA" w14:textId="77777777" w:rsidR="009731C6" w:rsidRPr="00183078" w:rsidRDefault="009731C6" w:rsidP="009731C6">
      <w:pPr>
        <w:ind w:left="426"/>
        <w:jc w:val="both"/>
        <w:rPr>
          <w:sz w:val="22"/>
          <w:szCs w:val="22"/>
        </w:rPr>
      </w:pPr>
      <w:r w:rsidRPr="00183078">
        <w:rPr>
          <w:rFonts w:eastAsia="Calibri"/>
          <w:color w:val="000000"/>
          <w:sz w:val="22"/>
          <w:szCs w:val="22"/>
          <w:lang w:eastAsia="en-US"/>
        </w:rPr>
        <w:t>- na zasadach i w sposób określony w ust. 2 - 12, jeżeli zmiany te będą miały wpływ na koszty wykonania Umowy przez Wykonawcę.</w:t>
      </w:r>
    </w:p>
    <w:p w14:paraId="6CFB782B" w14:textId="77777777" w:rsidR="009731C6" w:rsidRPr="00183078" w:rsidRDefault="009731C6" w:rsidP="009B0737">
      <w:pPr>
        <w:numPr>
          <w:ilvl w:val="0"/>
          <w:numId w:val="2"/>
        </w:numPr>
        <w:suppressAutoHyphens/>
        <w:ind w:left="284" w:hanging="284"/>
        <w:jc w:val="both"/>
        <w:rPr>
          <w:sz w:val="22"/>
          <w:szCs w:val="22"/>
        </w:rPr>
      </w:pPr>
      <w:r w:rsidRPr="00183078">
        <w:rPr>
          <w:rFonts w:eastAsia="Calibri"/>
          <w:color w:val="000000"/>
          <w:sz w:val="22"/>
          <w:szCs w:val="22"/>
          <w:lang w:eastAsia="en-US"/>
        </w:rPr>
        <w:t>Zmiana wysokości wynagrodzenia należnego Wykonawcy w przypadku zaistnienia przesłanki, o której mowa w ust. 1 pkt 1, będzie odnosić się wyłącznie do części przedmiotu Umowy zrealizowanej, zgodnie z terminami ustalonymi Umową, po dniu wejścia w życie przepisów zmieniających stawkę podatku od towarów i usług oraz wyłącznie do części przedmiotu Umowy, do której zastosowanie znajdzie zmiana stawki podatku od towarów i usług.</w:t>
      </w:r>
    </w:p>
    <w:p w14:paraId="063DF96B" w14:textId="77777777" w:rsidR="009731C6" w:rsidRPr="00183078" w:rsidRDefault="009731C6" w:rsidP="00453166">
      <w:pPr>
        <w:numPr>
          <w:ilvl w:val="0"/>
          <w:numId w:val="2"/>
        </w:numPr>
        <w:suppressAutoHyphens/>
        <w:jc w:val="both"/>
        <w:rPr>
          <w:sz w:val="22"/>
          <w:szCs w:val="22"/>
        </w:rPr>
      </w:pPr>
      <w:r w:rsidRPr="00183078">
        <w:rPr>
          <w:rFonts w:eastAsia="Calibri"/>
          <w:color w:val="000000"/>
          <w:sz w:val="22"/>
          <w:szCs w:val="22"/>
          <w:lang w:eastAsia="en-US"/>
        </w:rPr>
        <w:t>W przypadku zmiany, o której mowa w ust. 1 pkt 1, wartość wynagrodzenia netto nie zmieni się, a wartość wynagrodzenia brutto zostanie wyliczona na podstawie nowych przepisów.</w:t>
      </w:r>
    </w:p>
    <w:p w14:paraId="129631A6" w14:textId="77777777" w:rsidR="009731C6" w:rsidRPr="00183078" w:rsidRDefault="009731C6" w:rsidP="00453166">
      <w:pPr>
        <w:numPr>
          <w:ilvl w:val="0"/>
          <w:numId w:val="2"/>
        </w:numPr>
        <w:suppressAutoHyphens/>
        <w:jc w:val="both"/>
        <w:rPr>
          <w:sz w:val="22"/>
          <w:szCs w:val="22"/>
        </w:rPr>
      </w:pPr>
      <w:r w:rsidRPr="00183078">
        <w:rPr>
          <w:rFonts w:eastAsia="Calibri"/>
          <w:color w:val="000000"/>
          <w:sz w:val="22"/>
          <w:szCs w:val="22"/>
          <w:lang w:eastAsia="en-US"/>
        </w:rPr>
        <w:t>Zmiana wysokości wynagrodzenia w przypadku zaistnienia przesłanki, o której mowa w ust. 1 pkt 2 lub 3, będzie obejmować wyłącznie część wynagrodzenia należnego Wykonawcy, w odniesieniu do której nastąpiła zmiana wysokości kosztów wykonania Umowy przez Wykonawcę w związku z 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zdrowotne.</w:t>
      </w:r>
    </w:p>
    <w:p w14:paraId="26FB747D" w14:textId="77777777" w:rsidR="009731C6" w:rsidRPr="00183078" w:rsidRDefault="009731C6" w:rsidP="00453166">
      <w:pPr>
        <w:numPr>
          <w:ilvl w:val="0"/>
          <w:numId w:val="2"/>
        </w:numPr>
        <w:suppressAutoHyphens/>
        <w:jc w:val="both"/>
        <w:rPr>
          <w:sz w:val="22"/>
          <w:szCs w:val="22"/>
        </w:rPr>
      </w:pPr>
      <w:r w:rsidRPr="00183078">
        <w:rPr>
          <w:rFonts w:eastAsia="Calibri"/>
          <w:color w:val="000000"/>
          <w:sz w:val="22"/>
          <w:szCs w:val="22"/>
          <w:lang w:eastAsia="en-US"/>
        </w:rPr>
        <w:t>W przypadku zmiany, o której mowa w ust. 1 pkt 2, wynagrodzenie Wykonawcy ulegnie zmianie o kwotę odpowiadającą wzrostowi kosztu Wykonawcy w związku ze zwiększeniem wysokości wynagrodzeń Pracowników świadczących Usługi do wysokości aktualnie obowiązującego minimalnego wynagrodzenia za pracę, z uwzględnieniem wszystkich obciążeń publicznoprawnych od kwoty wzrostu minimalnego wynagrodzenia. Kwota odpowiadająca wzrostowi kosztu Wykonawcy będzie odnosić się wyłącznie do części wynagrodzenia Pracowników świadczących Usługi, o których mowa w zdaniu poprzedzającym, odpowiadającej zakresowi, w jakim wykonują oni prace bezpośrednio związane z realizacją przedmiotu Umowy.</w:t>
      </w:r>
    </w:p>
    <w:p w14:paraId="17B0A851" w14:textId="77777777" w:rsidR="009731C6" w:rsidRPr="00183078" w:rsidRDefault="009731C6" w:rsidP="00453166">
      <w:pPr>
        <w:numPr>
          <w:ilvl w:val="0"/>
          <w:numId w:val="2"/>
        </w:numPr>
        <w:suppressAutoHyphens/>
        <w:ind w:left="426" w:hanging="426"/>
        <w:jc w:val="both"/>
        <w:rPr>
          <w:sz w:val="22"/>
          <w:szCs w:val="22"/>
        </w:rPr>
      </w:pPr>
      <w:r w:rsidRPr="00183078">
        <w:rPr>
          <w:rFonts w:eastAsia="Calibri"/>
          <w:color w:val="000000"/>
          <w:sz w:val="22"/>
          <w:szCs w:val="22"/>
          <w:lang w:eastAsia="en-US"/>
        </w:rPr>
        <w:t>W przypadku zmiany, o której mowa w ust. 1 pkt 3, wynagrodzenie Wykonawcy ulegnie zmianie o kwotę odpowiadającą zmianie kosztu Wykonawcy ponoszonego w związku z wypłatą wynagrodzenia Pracownikom świadczącym Usługi. Kwota odpowiadająca zmianie kosztu Wykonawcy będzie odnosić się wyłącznie do części wynagrodzenia Pracowników Świadczących Usługi, o których mowa w zdaniu poprzedzającym, odpowiadającej zakresowi, w jakim wykonują oni prace bezpośrednio związane z realizacją przedmiotu Umowy.</w:t>
      </w:r>
    </w:p>
    <w:p w14:paraId="6F35FB26" w14:textId="77777777" w:rsidR="009731C6" w:rsidRPr="00183078" w:rsidRDefault="009731C6" w:rsidP="00453166">
      <w:pPr>
        <w:numPr>
          <w:ilvl w:val="0"/>
          <w:numId w:val="2"/>
        </w:numPr>
        <w:suppressAutoHyphens/>
        <w:ind w:left="426" w:hanging="426"/>
        <w:jc w:val="both"/>
        <w:rPr>
          <w:sz w:val="22"/>
          <w:szCs w:val="22"/>
        </w:rPr>
      </w:pPr>
      <w:r w:rsidRPr="00183078">
        <w:rPr>
          <w:rFonts w:eastAsia="Calibri"/>
          <w:color w:val="000000"/>
          <w:sz w:val="22"/>
          <w:szCs w:val="22"/>
          <w:lang w:eastAsia="en-US"/>
        </w:rPr>
        <w:t xml:space="preserve">W celu zawarcia aneksu, o którym mowa w ust. 1, każda ze Stron może wystąpić do drugiej Strony z wnioskiem o dokonanie zmiany wysokości wynagrodzenia należnego Wykonawcy, wraz z uzasadnieniem zawierającym w szczególności szczegółowe wyliczenie całkowitej kwoty, o jaką wynagrodzenie Wykonawcy powinno ulec zmianie, oraz wskazaniem daty, od której nastąpiła bądź nastąpi zmiana wysokości kosztów wykonania Umowy uzasadniająca zmianę wysokości wynagrodzenia należnego Wykonawcy. </w:t>
      </w:r>
    </w:p>
    <w:p w14:paraId="04F0C4D7" w14:textId="77777777" w:rsidR="009731C6" w:rsidRPr="00183078" w:rsidRDefault="009731C6" w:rsidP="00453166">
      <w:pPr>
        <w:numPr>
          <w:ilvl w:val="0"/>
          <w:numId w:val="2"/>
        </w:numPr>
        <w:suppressAutoHyphens/>
        <w:ind w:left="426" w:hanging="426"/>
        <w:jc w:val="both"/>
        <w:rPr>
          <w:sz w:val="22"/>
          <w:szCs w:val="22"/>
        </w:rPr>
      </w:pPr>
      <w:r w:rsidRPr="00183078">
        <w:rPr>
          <w:rFonts w:eastAsia="Calibri"/>
          <w:color w:val="000000"/>
          <w:sz w:val="22"/>
          <w:szCs w:val="22"/>
          <w:lang w:eastAsia="en-US"/>
        </w:rPr>
        <w:t>W przypadku zmian, o których mowa w ust. 1 pkt 2, pkt 3 lub pkt 4, jeżeli z wnioskiem występuje Wykonawca, jest on zobowiązany dołączyć do wniosku dokumenty, z których będzie wynikać, w jakim zakresie zmiany te mają wpływ na koszty wykonania Umowy, w szczególności:</w:t>
      </w:r>
    </w:p>
    <w:p w14:paraId="23BC0C1A" w14:textId="77777777" w:rsidR="009731C6" w:rsidRPr="00183078" w:rsidRDefault="009731C6" w:rsidP="009731C6">
      <w:pPr>
        <w:ind w:left="709" w:hanging="283"/>
        <w:jc w:val="both"/>
        <w:rPr>
          <w:sz w:val="22"/>
          <w:szCs w:val="22"/>
        </w:rPr>
      </w:pPr>
      <w:r w:rsidRPr="00183078">
        <w:rPr>
          <w:rFonts w:eastAsia="Calibri"/>
          <w:color w:val="000000"/>
          <w:sz w:val="22"/>
          <w:szCs w:val="22"/>
          <w:lang w:eastAsia="en-US"/>
        </w:rPr>
        <w:t>1)</w:t>
      </w:r>
      <w:r w:rsidRPr="00183078">
        <w:rPr>
          <w:rFonts w:eastAsia="Calibri"/>
          <w:color w:val="000000"/>
          <w:sz w:val="22"/>
          <w:szCs w:val="22"/>
          <w:lang w:eastAsia="en-US"/>
        </w:rPr>
        <w:tab/>
        <w:t xml:space="preserve">pisemne zestawienie wynagrodzeń (zarówno przed jak i po zmianie) Pracowników świadczących Usługi, wraz z określeniem zakresu (części etatu), w jakim wykonują oni prace bezpośrednio związane z realizacją przedmiotu Umowy oraz części wynagrodzenia odpowiadającej temu zakresowi - w przypadku zmiany, o której mowa w ust. 1 pkt 2, lub </w:t>
      </w:r>
    </w:p>
    <w:p w14:paraId="00290A6E" w14:textId="77777777" w:rsidR="009731C6" w:rsidRPr="00183078" w:rsidRDefault="009731C6" w:rsidP="009731C6">
      <w:pPr>
        <w:ind w:left="709" w:hanging="283"/>
        <w:jc w:val="both"/>
        <w:rPr>
          <w:sz w:val="22"/>
          <w:szCs w:val="22"/>
        </w:rPr>
      </w:pPr>
      <w:r w:rsidRPr="00183078">
        <w:rPr>
          <w:rFonts w:eastAsia="Calibri"/>
          <w:color w:val="000000"/>
          <w:sz w:val="22"/>
          <w:szCs w:val="22"/>
          <w:lang w:eastAsia="en-US"/>
        </w:rPr>
        <w:t>2)</w:t>
      </w:r>
      <w:r w:rsidRPr="00183078">
        <w:rPr>
          <w:rFonts w:eastAsia="Calibri"/>
          <w:color w:val="000000"/>
          <w:sz w:val="22"/>
          <w:szCs w:val="22"/>
          <w:lang w:eastAsia="en-US"/>
        </w:rPr>
        <w:tab/>
        <w:t>pisemne zestawienie wynagrodzeń (zarówno przed jak i po zmianie) Pracowników świadczących Usługi, wraz z kwotami składek uiszczanych do Zakładu Ubezpieczeń Społecznych/Kasy Rolniczego Ubezpieczenia Społecznego w części finansowanej przez Wykonawcę, z określeniem zakresu (części etatu), w jakim wykonują oni prace bezpośrednio związane z realizacją przedmiotu Umowy oraz części wynagrodzenia odpowiadającej temu zakresowi - w przypadku zmiany, o której mowa w ust. 1 pkt 3.</w:t>
      </w:r>
    </w:p>
    <w:p w14:paraId="4181CE4A" w14:textId="77777777" w:rsidR="009731C6" w:rsidRPr="00183078" w:rsidRDefault="009731C6" w:rsidP="00453166">
      <w:pPr>
        <w:numPr>
          <w:ilvl w:val="0"/>
          <w:numId w:val="2"/>
        </w:numPr>
        <w:suppressAutoHyphens/>
        <w:ind w:left="426" w:hanging="426"/>
        <w:jc w:val="both"/>
        <w:rPr>
          <w:sz w:val="22"/>
          <w:szCs w:val="22"/>
        </w:rPr>
      </w:pPr>
      <w:r w:rsidRPr="00183078">
        <w:rPr>
          <w:rFonts w:eastAsia="Calibri"/>
          <w:color w:val="000000"/>
          <w:sz w:val="22"/>
          <w:szCs w:val="22"/>
          <w:lang w:eastAsia="en-US"/>
        </w:rPr>
        <w:t xml:space="preserve">W przypadku zmiany, o której mowa w ust. 1 pkt 3, jeżeli z wnioskiem występuje Zamawiający, jest on uprawniony do zobowiązania Wykonawcy do przedstawienia w wyznaczonym terminie, nie krótszym </w:t>
      </w:r>
      <w:r w:rsidRPr="00183078">
        <w:rPr>
          <w:rFonts w:eastAsia="Calibri"/>
          <w:color w:val="000000"/>
          <w:sz w:val="22"/>
          <w:szCs w:val="22"/>
          <w:lang w:eastAsia="en-US"/>
        </w:rPr>
        <w:lastRenderedPageBreak/>
        <w:t>niż  10 dni roboczych, dokumentów, z których będzie wynikać w jakim zakresie zmiana ta ma wpływ na koszty wykonania Umowy, w tym pisemnego zestawienia wynagrodzeń, o którym mowa w ust. 8 pkt 2.</w:t>
      </w:r>
    </w:p>
    <w:p w14:paraId="2BD3CCCB" w14:textId="77777777" w:rsidR="009731C6" w:rsidRPr="00183078" w:rsidRDefault="009731C6" w:rsidP="00453166">
      <w:pPr>
        <w:numPr>
          <w:ilvl w:val="0"/>
          <w:numId w:val="2"/>
        </w:numPr>
        <w:suppressAutoHyphens/>
        <w:ind w:left="426" w:hanging="568"/>
        <w:jc w:val="both"/>
        <w:rPr>
          <w:sz w:val="22"/>
          <w:szCs w:val="22"/>
        </w:rPr>
      </w:pPr>
      <w:r w:rsidRPr="00183078">
        <w:rPr>
          <w:rFonts w:eastAsia="Calibri"/>
          <w:color w:val="000000"/>
          <w:sz w:val="22"/>
          <w:szCs w:val="22"/>
          <w:lang w:eastAsia="en-US"/>
        </w:rPr>
        <w:t>W terminie 10 dni roboczych od dnia przekazania wniosku, o którym mowa w ust. 7, Strona, która otrzymała wniosek, przekaże drugiej Stronie informację o zakresie, w jakim zatwierdza wniosek oraz wskaże kwotę, o którą wynagrodzenie należne Wykonawcy powinno ulec zmianie, albo informację o niezatwierdzeniu wniosku wraz z uzasadnieniem.</w:t>
      </w:r>
    </w:p>
    <w:p w14:paraId="77645CC9" w14:textId="77777777" w:rsidR="009731C6" w:rsidRPr="00183078" w:rsidRDefault="009731C6" w:rsidP="00453166">
      <w:pPr>
        <w:numPr>
          <w:ilvl w:val="0"/>
          <w:numId w:val="2"/>
        </w:numPr>
        <w:suppressAutoHyphens/>
        <w:ind w:left="426" w:hanging="568"/>
        <w:jc w:val="both"/>
        <w:rPr>
          <w:sz w:val="22"/>
          <w:szCs w:val="22"/>
        </w:rPr>
      </w:pPr>
      <w:r w:rsidRPr="00183078">
        <w:rPr>
          <w:rFonts w:eastAsia="Calibri"/>
          <w:color w:val="000000"/>
          <w:sz w:val="22"/>
          <w:szCs w:val="22"/>
          <w:lang w:eastAsia="en-US"/>
        </w:rPr>
        <w:t>W przypadku otrzymania przez Stronę informacji o niezatwierdzeniu wniosku lub częściowym zatwierdzeniu wniosku, Strona ta może ponownie wystąpić z wnioskiem, o którym mowa w ust. 7. W takim przypadku przepisy ust. 8 - 10 oraz 12 stosuje się odpowiednio.</w:t>
      </w:r>
    </w:p>
    <w:p w14:paraId="60489170" w14:textId="77777777" w:rsidR="009731C6" w:rsidRPr="00183078" w:rsidRDefault="009731C6" w:rsidP="00453166">
      <w:pPr>
        <w:numPr>
          <w:ilvl w:val="0"/>
          <w:numId w:val="2"/>
        </w:numPr>
        <w:suppressAutoHyphens/>
        <w:ind w:left="426" w:hanging="568"/>
        <w:jc w:val="both"/>
        <w:rPr>
          <w:sz w:val="22"/>
          <w:szCs w:val="22"/>
        </w:rPr>
      </w:pPr>
      <w:r w:rsidRPr="00183078">
        <w:rPr>
          <w:rFonts w:eastAsia="Calibri"/>
          <w:color w:val="000000"/>
          <w:sz w:val="22"/>
          <w:szCs w:val="22"/>
          <w:lang w:eastAsia="en-US"/>
        </w:rPr>
        <w:t>Zawarcie aneksu nastąpi nie później niż w terminie 10 dni roboczych od dnia zatwierdzenia wniosku o dokonanie zmiany wysokości wynagrodzenia należnego Wykonawcy.</w:t>
      </w:r>
    </w:p>
    <w:p w14:paraId="5B0070CB" w14:textId="77777777" w:rsidR="009731C6" w:rsidRPr="00183078" w:rsidRDefault="009731C6" w:rsidP="009731C6">
      <w:pPr>
        <w:spacing w:line="276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6977B03A" w14:textId="3D430C83" w:rsidR="009731C6" w:rsidRPr="00183078" w:rsidRDefault="009731C6" w:rsidP="009731C6">
      <w:pPr>
        <w:spacing w:line="276" w:lineRule="auto"/>
        <w:jc w:val="center"/>
        <w:rPr>
          <w:sz w:val="22"/>
          <w:szCs w:val="22"/>
        </w:rPr>
      </w:pPr>
      <w:r w:rsidRPr="00183078">
        <w:rPr>
          <w:b/>
          <w:color w:val="000000"/>
          <w:sz w:val="22"/>
          <w:szCs w:val="22"/>
        </w:rPr>
        <w:t>§ 1</w:t>
      </w:r>
      <w:r w:rsidR="0072152B" w:rsidRPr="00183078">
        <w:rPr>
          <w:b/>
          <w:color w:val="000000"/>
          <w:sz w:val="22"/>
          <w:szCs w:val="22"/>
        </w:rPr>
        <w:t>2</w:t>
      </w:r>
    </w:p>
    <w:p w14:paraId="2361CC0C" w14:textId="266126B9" w:rsidR="009731C6" w:rsidRPr="00183078" w:rsidRDefault="009731C6" w:rsidP="00453166">
      <w:pPr>
        <w:numPr>
          <w:ilvl w:val="0"/>
          <w:numId w:val="5"/>
        </w:numPr>
        <w:suppressAutoHyphens/>
        <w:spacing w:line="276" w:lineRule="auto"/>
        <w:ind w:left="426" w:hanging="426"/>
        <w:jc w:val="both"/>
        <w:rPr>
          <w:sz w:val="22"/>
          <w:szCs w:val="22"/>
        </w:rPr>
      </w:pPr>
      <w:r w:rsidRPr="00183078">
        <w:rPr>
          <w:iCs/>
          <w:color w:val="000000"/>
          <w:sz w:val="22"/>
          <w:szCs w:val="22"/>
        </w:rPr>
        <w:t>Poza przypadkami określonymi przepisami powszechnie obowiązującego prawa, Stronom przysługuje prawo rozwiązania Umowy w przypadkach określonych w niniejszym paragrafie.</w:t>
      </w:r>
    </w:p>
    <w:p w14:paraId="79DDAFD6" w14:textId="77777777" w:rsidR="009731C6" w:rsidRPr="00183078" w:rsidRDefault="009731C6" w:rsidP="00453166">
      <w:pPr>
        <w:numPr>
          <w:ilvl w:val="0"/>
          <w:numId w:val="5"/>
        </w:numPr>
        <w:suppressAutoHyphens/>
        <w:spacing w:line="276" w:lineRule="auto"/>
        <w:ind w:left="426" w:hanging="426"/>
        <w:jc w:val="both"/>
        <w:rPr>
          <w:sz w:val="22"/>
          <w:szCs w:val="22"/>
        </w:rPr>
      </w:pPr>
      <w:r w:rsidRPr="00183078">
        <w:rPr>
          <w:color w:val="000000"/>
          <w:sz w:val="22"/>
          <w:szCs w:val="22"/>
        </w:rPr>
        <w:t>Zamawiającemu przysługuje prawo wypowiedzenia Umowy w trybie natychmiastowym:</w:t>
      </w:r>
    </w:p>
    <w:p w14:paraId="48AFAFE2" w14:textId="77777777" w:rsidR="009731C6" w:rsidRPr="00183078" w:rsidRDefault="009731C6" w:rsidP="00453166">
      <w:pPr>
        <w:numPr>
          <w:ilvl w:val="0"/>
          <w:numId w:val="16"/>
        </w:numPr>
        <w:suppressAutoHyphens/>
        <w:spacing w:line="276" w:lineRule="auto"/>
        <w:jc w:val="both"/>
        <w:rPr>
          <w:sz w:val="22"/>
          <w:szCs w:val="22"/>
        </w:rPr>
      </w:pPr>
      <w:r w:rsidRPr="00183078">
        <w:rPr>
          <w:color w:val="000000"/>
          <w:sz w:val="22"/>
          <w:szCs w:val="22"/>
        </w:rPr>
        <w:t>w przypadku zaniechania rozpoczęcia realizacji Umowy w terminie.</w:t>
      </w:r>
    </w:p>
    <w:p w14:paraId="16FB56C8" w14:textId="77777777" w:rsidR="009731C6" w:rsidRPr="00183078" w:rsidRDefault="009731C6" w:rsidP="00453166">
      <w:pPr>
        <w:numPr>
          <w:ilvl w:val="0"/>
          <w:numId w:val="16"/>
        </w:numPr>
        <w:suppressAutoHyphens/>
        <w:spacing w:line="276" w:lineRule="auto"/>
        <w:jc w:val="both"/>
        <w:rPr>
          <w:sz w:val="22"/>
          <w:szCs w:val="22"/>
        </w:rPr>
      </w:pPr>
      <w:r w:rsidRPr="00183078">
        <w:rPr>
          <w:color w:val="000000"/>
          <w:sz w:val="22"/>
          <w:szCs w:val="22"/>
        </w:rPr>
        <w:t>w przypadku przerwania wykonywania usług na okres dłuższy niż 2 dni robocze;</w:t>
      </w:r>
    </w:p>
    <w:p w14:paraId="433CFCCA" w14:textId="77777777" w:rsidR="009731C6" w:rsidRPr="00183078" w:rsidRDefault="009731C6" w:rsidP="00453166">
      <w:pPr>
        <w:numPr>
          <w:ilvl w:val="0"/>
          <w:numId w:val="16"/>
        </w:numPr>
        <w:suppressAutoHyphens/>
        <w:spacing w:line="276" w:lineRule="auto"/>
        <w:jc w:val="both"/>
        <w:rPr>
          <w:sz w:val="22"/>
          <w:szCs w:val="22"/>
        </w:rPr>
      </w:pPr>
      <w:r w:rsidRPr="00183078">
        <w:rPr>
          <w:color w:val="000000"/>
          <w:sz w:val="22"/>
          <w:szCs w:val="22"/>
        </w:rPr>
        <w:t>w przypadku nienależytego wykonywania Umowy, w szczególności w przypadku stwierdzenia przez Zamawiającego nieprawidłowości w wykonywaniu Usług. W takim wypadku wypowiedzenie umowy nastąpi po bezskutecznym upływie terminu dodatkowego wyznaczonego przez Zamawiającego w celu usunięcia nieprawidłowości.</w:t>
      </w:r>
    </w:p>
    <w:p w14:paraId="15BAABD3" w14:textId="77777777" w:rsidR="009731C6" w:rsidRPr="00183078" w:rsidRDefault="009731C6" w:rsidP="00453166">
      <w:pPr>
        <w:numPr>
          <w:ilvl w:val="0"/>
          <w:numId w:val="16"/>
        </w:numPr>
        <w:suppressAutoHyphens/>
        <w:spacing w:line="276" w:lineRule="auto"/>
        <w:jc w:val="both"/>
        <w:rPr>
          <w:sz w:val="22"/>
          <w:szCs w:val="22"/>
        </w:rPr>
      </w:pPr>
      <w:r w:rsidRPr="00183078">
        <w:rPr>
          <w:color w:val="000000"/>
          <w:sz w:val="22"/>
          <w:szCs w:val="22"/>
        </w:rPr>
        <w:t>w przypadku stwierdzenia przez przedstawiciela Zamawiającego nieprzestrzegania przez osoby zatrudnione przez Wykonawcę przepisów BHP i przepisów przeciwpożarowych i bezskutecznym upływie terminu dodatkowego wyznaczonego przez Zamawiającego;</w:t>
      </w:r>
    </w:p>
    <w:p w14:paraId="355E7A58" w14:textId="75C93190" w:rsidR="009731C6" w:rsidRPr="00183078" w:rsidRDefault="009731C6" w:rsidP="00453166">
      <w:pPr>
        <w:numPr>
          <w:ilvl w:val="0"/>
          <w:numId w:val="16"/>
        </w:numPr>
        <w:suppressAutoHyphens/>
        <w:spacing w:line="276" w:lineRule="auto"/>
        <w:jc w:val="both"/>
        <w:rPr>
          <w:sz w:val="22"/>
          <w:szCs w:val="22"/>
        </w:rPr>
      </w:pPr>
      <w:r w:rsidRPr="00183078">
        <w:rPr>
          <w:color w:val="000000"/>
          <w:sz w:val="22"/>
          <w:szCs w:val="22"/>
        </w:rPr>
        <w:t xml:space="preserve">w przypadku trzykrotnego naliczenia przez zamawiającego kar umownych zgodnie z § </w:t>
      </w:r>
      <w:r w:rsidR="0072152B" w:rsidRPr="00183078">
        <w:rPr>
          <w:color w:val="000000"/>
          <w:sz w:val="22"/>
          <w:szCs w:val="22"/>
        </w:rPr>
        <w:t>9</w:t>
      </w:r>
      <w:r w:rsidRPr="00183078">
        <w:rPr>
          <w:color w:val="000000"/>
          <w:sz w:val="22"/>
          <w:szCs w:val="22"/>
        </w:rPr>
        <w:t xml:space="preserve"> Umowy;</w:t>
      </w:r>
    </w:p>
    <w:p w14:paraId="048860C2" w14:textId="1E753031" w:rsidR="009731C6" w:rsidRPr="00183078" w:rsidRDefault="009731C6" w:rsidP="00453166">
      <w:pPr>
        <w:pStyle w:val="NormalnyWeb"/>
        <w:numPr>
          <w:ilvl w:val="0"/>
          <w:numId w:val="16"/>
        </w:numPr>
        <w:suppressAutoHyphens/>
        <w:spacing w:before="0" w:beforeAutospacing="0" w:after="0" w:afterAutospacing="0"/>
        <w:jc w:val="both"/>
        <w:rPr>
          <w:sz w:val="22"/>
          <w:szCs w:val="22"/>
        </w:rPr>
      </w:pPr>
      <w:r w:rsidRPr="00183078">
        <w:rPr>
          <w:rStyle w:val="colour"/>
          <w:color w:val="000000"/>
          <w:sz w:val="22"/>
          <w:szCs w:val="22"/>
        </w:rPr>
        <w:t>w przypadku</w:t>
      </w:r>
      <w:r w:rsidR="00816360">
        <w:rPr>
          <w:rStyle w:val="colour"/>
          <w:color w:val="000000"/>
          <w:sz w:val="22"/>
          <w:szCs w:val="22"/>
        </w:rPr>
        <w:t xml:space="preserve"> </w:t>
      </w:r>
      <w:r w:rsidRPr="00183078">
        <w:rPr>
          <w:rStyle w:val="colour"/>
          <w:color w:val="000000"/>
          <w:sz w:val="22"/>
          <w:szCs w:val="22"/>
        </w:rPr>
        <w:t>wszczęcia postępowania likwidacyjnego Wykonaw</w:t>
      </w:r>
      <w:r w:rsidR="00816360">
        <w:rPr>
          <w:rStyle w:val="colour"/>
          <w:color w:val="000000"/>
          <w:sz w:val="22"/>
          <w:szCs w:val="22"/>
        </w:rPr>
        <w:t>c</w:t>
      </w:r>
      <w:r w:rsidRPr="00183078">
        <w:rPr>
          <w:rStyle w:val="colour"/>
          <w:color w:val="000000"/>
          <w:sz w:val="22"/>
          <w:szCs w:val="22"/>
        </w:rPr>
        <w:t xml:space="preserve">y lub co najmniej jednego </w:t>
      </w:r>
      <w:r w:rsidRPr="00183078">
        <w:rPr>
          <w:color w:val="000000"/>
          <w:sz w:val="22"/>
          <w:szCs w:val="22"/>
        </w:rPr>
        <w:br/>
      </w:r>
      <w:r w:rsidRPr="00183078">
        <w:rPr>
          <w:rStyle w:val="colour"/>
          <w:color w:val="000000"/>
          <w:sz w:val="22"/>
          <w:szCs w:val="22"/>
        </w:rPr>
        <w:t>ze Wykonawców w przypadku Wykonawców wspólnie realizujących zamówienie (konsorcjum, spółka cywilna),</w:t>
      </w:r>
    </w:p>
    <w:p w14:paraId="7EF49D55" w14:textId="5B9BC1CA" w:rsidR="009731C6" w:rsidRPr="00183078" w:rsidRDefault="009731C6" w:rsidP="00816360">
      <w:pPr>
        <w:pStyle w:val="NormalnyWeb"/>
        <w:numPr>
          <w:ilvl w:val="0"/>
          <w:numId w:val="16"/>
        </w:numPr>
        <w:suppressAutoHyphens/>
        <w:spacing w:before="0" w:beforeAutospacing="0" w:after="0" w:afterAutospacing="0"/>
        <w:jc w:val="both"/>
        <w:rPr>
          <w:sz w:val="22"/>
          <w:szCs w:val="22"/>
        </w:rPr>
      </w:pPr>
      <w:r w:rsidRPr="00183078">
        <w:rPr>
          <w:rStyle w:val="colour"/>
          <w:color w:val="000000"/>
          <w:sz w:val="22"/>
          <w:szCs w:val="22"/>
        </w:rPr>
        <w:t>zostanie wydany nakaz zajęcia majątku Wykonawcy w zakresie, który uniemożliwia wykonanie przez Wykonawców przedmiotu Umowy,</w:t>
      </w:r>
    </w:p>
    <w:p w14:paraId="2F71F1EB" w14:textId="4EB1002A" w:rsidR="009731C6" w:rsidRPr="00183078" w:rsidRDefault="009731C6" w:rsidP="00816360">
      <w:pPr>
        <w:pStyle w:val="NormalnyWeb"/>
        <w:spacing w:before="0" w:beforeAutospacing="0" w:after="0" w:afterAutospacing="0"/>
        <w:ind w:left="426" w:hanging="426"/>
        <w:jc w:val="both"/>
        <w:rPr>
          <w:sz w:val="22"/>
          <w:szCs w:val="22"/>
        </w:rPr>
      </w:pPr>
      <w:r w:rsidRPr="00183078">
        <w:rPr>
          <w:rStyle w:val="colour"/>
          <w:color w:val="000000"/>
          <w:sz w:val="22"/>
          <w:szCs w:val="22"/>
        </w:rPr>
        <w:t xml:space="preserve">3.  </w:t>
      </w:r>
      <w:r w:rsidR="00816360">
        <w:rPr>
          <w:rStyle w:val="colour"/>
          <w:color w:val="000000"/>
          <w:sz w:val="22"/>
          <w:szCs w:val="22"/>
        </w:rPr>
        <w:t xml:space="preserve"> </w:t>
      </w:r>
      <w:r w:rsidRPr="00183078">
        <w:rPr>
          <w:rStyle w:val="colour"/>
          <w:color w:val="000000"/>
          <w:sz w:val="22"/>
          <w:szCs w:val="22"/>
        </w:rPr>
        <w:t>Wypowiedzenie umowy powinno nastąpić w formie pisemnej, pod rygorem nieważności .</w:t>
      </w:r>
    </w:p>
    <w:p w14:paraId="3B21DA85" w14:textId="77777777" w:rsidR="00816360" w:rsidRDefault="00816360" w:rsidP="009731C6">
      <w:pPr>
        <w:spacing w:line="276" w:lineRule="auto"/>
        <w:jc w:val="center"/>
        <w:rPr>
          <w:b/>
          <w:color w:val="000000"/>
          <w:sz w:val="22"/>
          <w:szCs w:val="22"/>
        </w:rPr>
      </w:pPr>
    </w:p>
    <w:p w14:paraId="415AA15B" w14:textId="1278B0C3" w:rsidR="009731C6" w:rsidRPr="00183078" w:rsidRDefault="009731C6" w:rsidP="009731C6">
      <w:pPr>
        <w:spacing w:line="276" w:lineRule="auto"/>
        <w:jc w:val="center"/>
        <w:rPr>
          <w:sz w:val="22"/>
          <w:szCs w:val="22"/>
        </w:rPr>
      </w:pPr>
      <w:r w:rsidRPr="00183078">
        <w:rPr>
          <w:b/>
          <w:color w:val="000000"/>
          <w:sz w:val="22"/>
          <w:szCs w:val="22"/>
        </w:rPr>
        <w:t>§ 1</w:t>
      </w:r>
      <w:r w:rsidR="0072152B" w:rsidRPr="00183078">
        <w:rPr>
          <w:b/>
          <w:color w:val="000000"/>
          <w:sz w:val="22"/>
          <w:szCs w:val="22"/>
        </w:rPr>
        <w:t>3</w:t>
      </w:r>
      <w:r w:rsidRPr="00183078">
        <w:rPr>
          <w:b/>
          <w:color w:val="000000"/>
          <w:sz w:val="22"/>
          <w:szCs w:val="22"/>
        </w:rPr>
        <w:t xml:space="preserve"> </w:t>
      </w:r>
    </w:p>
    <w:p w14:paraId="3CA002AE" w14:textId="77777777" w:rsidR="009731C6" w:rsidRPr="00183078" w:rsidRDefault="009731C6" w:rsidP="009B0737">
      <w:pPr>
        <w:numPr>
          <w:ilvl w:val="0"/>
          <w:numId w:val="3"/>
        </w:numPr>
        <w:suppressAutoHyphens/>
        <w:spacing w:line="276" w:lineRule="auto"/>
        <w:ind w:left="284" w:hanging="284"/>
        <w:jc w:val="both"/>
        <w:rPr>
          <w:sz w:val="22"/>
          <w:szCs w:val="22"/>
        </w:rPr>
      </w:pPr>
      <w:r w:rsidRPr="00183078">
        <w:rPr>
          <w:color w:val="000000"/>
          <w:sz w:val="22"/>
          <w:szCs w:val="22"/>
        </w:rPr>
        <w:t>Strony zobowiązują się do wzajemnej współpracy, w szczególności Wykonawca zobowiązuje się do informowania Zamawiającego o przebiegu wykonania przedmiotu Umowy, przy czym o zaistniałych w tym zakresie trudnościach i przeszkodach Wykonawca będzie informował Zamawiającego niezwłocznie na piśmie/drogą elektroniczną, a w nagłym przypadku – także ustnie lub drogą telefoniczną. Strony zobowiązują się współdziałać w zakresie rozwiązywania wszelkich sytuacji spornych w okresie wykonywania Umowy.</w:t>
      </w:r>
    </w:p>
    <w:p w14:paraId="6193AB2B" w14:textId="677B9762" w:rsidR="009731C6" w:rsidRPr="00183078" w:rsidRDefault="009731C6" w:rsidP="009B0737">
      <w:pPr>
        <w:numPr>
          <w:ilvl w:val="0"/>
          <w:numId w:val="3"/>
        </w:numPr>
        <w:suppressAutoHyphens/>
        <w:spacing w:line="276" w:lineRule="auto"/>
        <w:ind w:left="284" w:hanging="284"/>
        <w:jc w:val="both"/>
        <w:rPr>
          <w:sz w:val="22"/>
          <w:szCs w:val="22"/>
        </w:rPr>
      </w:pPr>
      <w:r w:rsidRPr="00183078">
        <w:rPr>
          <w:color w:val="000000"/>
          <w:sz w:val="22"/>
          <w:szCs w:val="22"/>
        </w:rPr>
        <w:t xml:space="preserve">Osobą reprezentującą Zamawiającego w kontaktach w zakresie realizacji Umowy jest …, tel. …, email … </w:t>
      </w:r>
      <w:r w:rsidR="009B0737">
        <w:rPr>
          <w:color w:val="000000"/>
          <w:sz w:val="22"/>
          <w:szCs w:val="22"/>
        </w:rPr>
        <w:t>………..</w:t>
      </w:r>
    </w:p>
    <w:p w14:paraId="791A8847" w14:textId="77777777" w:rsidR="009731C6" w:rsidRPr="00183078" w:rsidRDefault="009731C6" w:rsidP="009B0737">
      <w:pPr>
        <w:numPr>
          <w:ilvl w:val="0"/>
          <w:numId w:val="3"/>
        </w:numPr>
        <w:suppressAutoHyphens/>
        <w:spacing w:line="276" w:lineRule="auto"/>
        <w:ind w:left="284" w:hanging="284"/>
        <w:jc w:val="both"/>
        <w:rPr>
          <w:sz w:val="22"/>
          <w:szCs w:val="22"/>
        </w:rPr>
      </w:pPr>
      <w:r w:rsidRPr="00183078">
        <w:rPr>
          <w:color w:val="000000"/>
          <w:sz w:val="22"/>
          <w:szCs w:val="22"/>
        </w:rPr>
        <w:t>Osobą reprezentującą Wykonawcę w kontaktach w zakresie realizacji Umowy jest …, tel. …, email … .</w:t>
      </w:r>
    </w:p>
    <w:p w14:paraId="19ADE202" w14:textId="122DD9CA" w:rsidR="009731C6" w:rsidRPr="00183078" w:rsidRDefault="009731C6" w:rsidP="009B0737">
      <w:pPr>
        <w:numPr>
          <w:ilvl w:val="0"/>
          <w:numId w:val="3"/>
        </w:numPr>
        <w:suppressAutoHyphens/>
        <w:spacing w:line="276" w:lineRule="auto"/>
        <w:ind w:left="284" w:hanging="284"/>
        <w:jc w:val="both"/>
        <w:rPr>
          <w:sz w:val="22"/>
          <w:szCs w:val="22"/>
        </w:rPr>
      </w:pPr>
      <w:r w:rsidRPr="00183078">
        <w:rPr>
          <w:color w:val="000000"/>
          <w:sz w:val="22"/>
          <w:szCs w:val="22"/>
        </w:rPr>
        <w:t xml:space="preserve">Stronom przysługuje możliwość zmiany osób, o których mowa w ust. 2 – </w:t>
      </w:r>
      <w:r w:rsidR="0072152B" w:rsidRPr="00183078">
        <w:rPr>
          <w:color w:val="000000"/>
          <w:sz w:val="22"/>
          <w:szCs w:val="22"/>
        </w:rPr>
        <w:t>3</w:t>
      </w:r>
      <w:r w:rsidRPr="00183078">
        <w:rPr>
          <w:color w:val="000000"/>
          <w:sz w:val="22"/>
          <w:szCs w:val="22"/>
        </w:rPr>
        <w:t>.</w:t>
      </w:r>
    </w:p>
    <w:p w14:paraId="3EC4309B" w14:textId="5F47542E" w:rsidR="009731C6" w:rsidRPr="00183078" w:rsidRDefault="009731C6" w:rsidP="009B0737">
      <w:pPr>
        <w:numPr>
          <w:ilvl w:val="0"/>
          <w:numId w:val="3"/>
        </w:numPr>
        <w:suppressAutoHyphens/>
        <w:spacing w:line="276" w:lineRule="auto"/>
        <w:ind w:left="284" w:hanging="284"/>
        <w:jc w:val="both"/>
        <w:rPr>
          <w:sz w:val="22"/>
          <w:szCs w:val="22"/>
        </w:rPr>
      </w:pPr>
      <w:r w:rsidRPr="00183078">
        <w:rPr>
          <w:color w:val="000000"/>
          <w:sz w:val="22"/>
          <w:szCs w:val="22"/>
        </w:rPr>
        <w:t xml:space="preserve">Zmiany osób, o których mowa w ust. 2 - 4, dokonuje się poprzez pisemne powiadomienie drugiej Strony, wraz z podaniem imienia i nazwiska, służbowego numeru telefonu oraz adresu służbowej poczty elektronicznej osoby zmieniającej jedną z osób, o których mowa w ust. 2 – </w:t>
      </w:r>
      <w:r w:rsidR="0072152B" w:rsidRPr="00183078">
        <w:rPr>
          <w:color w:val="000000"/>
          <w:sz w:val="22"/>
          <w:szCs w:val="22"/>
        </w:rPr>
        <w:t>3</w:t>
      </w:r>
      <w:r w:rsidRPr="00183078">
        <w:rPr>
          <w:color w:val="000000"/>
          <w:sz w:val="22"/>
          <w:szCs w:val="22"/>
        </w:rPr>
        <w:t>.</w:t>
      </w:r>
    </w:p>
    <w:p w14:paraId="078987E6" w14:textId="06F68553" w:rsidR="009731C6" w:rsidRPr="00183078" w:rsidRDefault="009731C6" w:rsidP="009B0737">
      <w:pPr>
        <w:numPr>
          <w:ilvl w:val="0"/>
          <w:numId w:val="3"/>
        </w:numPr>
        <w:suppressAutoHyphens/>
        <w:spacing w:line="276" w:lineRule="auto"/>
        <w:ind w:left="284" w:hanging="284"/>
        <w:jc w:val="both"/>
        <w:rPr>
          <w:sz w:val="22"/>
          <w:szCs w:val="22"/>
        </w:rPr>
      </w:pPr>
      <w:r w:rsidRPr="00183078">
        <w:rPr>
          <w:color w:val="000000"/>
          <w:sz w:val="22"/>
          <w:szCs w:val="22"/>
        </w:rPr>
        <w:t xml:space="preserve">Zmiana osób, o których mowa w ust. 2 - </w:t>
      </w:r>
      <w:r w:rsidR="0072152B" w:rsidRPr="00183078">
        <w:rPr>
          <w:color w:val="000000"/>
          <w:sz w:val="22"/>
          <w:szCs w:val="22"/>
        </w:rPr>
        <w:t>3</w:t>
      </w:r>
      <w:r w:rsidRPr="00183078">
        <w:rPr>
          <w:color w:val="000000"/>
          <w:sz w:val="22"/>
          <w:szCs w:val="22"/>
        </w:rPr>
        <w:t>, nie wymaga zawarcia aneksu do Umowy.</w:t>
      </w:r>
    </w:p>
    <w:p w14:paraId="27780B3F" w14:textId="77777777" w:rsidR="009731C6" w:rsidRPr="00183078" w:rsidRDefault="009731C6" w:rsidP="009731C6">
      <w:pPr>
        <w:spacing w:line="276" w:lineRule="auto"/>
        <w:jc w:val="center"/>
        <w:rPr>
          <w:b/>
          <w:color w:val="000000"/>
          <w:sz w:val="22"/>
          <w:szCs w:val="22"/>
        </w:rPr>
      </w:pPr>
    </w:p>
    <w:p w14:paraId="3D81ED01" w14:textId="77777777" w:rsidR="00816360" w:rsidRDefault="00816360" w:rsidP="009731C6">
      <w:pPr>
        <w:spacing w:line="276" w:lineRule="auto"/>
        <w:jc w:val="center"/>
        <w:rPr>
          <w:b/>
          <w:color w:val="000000"/>
          <w:sz w:val="22"/>
          <w:szCs w:val="22"/>
        </w:rPr>
      </w:pPr>
    </w:p>
    <w:p w14:paraId="43542A7B" w14:textId="77601E93" w:rsidR="009731C6" w:rsidRPr="00183078" w:rsidRDefault="009731C6" w:rsidP="009731C6">
      <w:pPr>
        <w:spacing w:line="276" w:lineRule="auto"/>
        <w:jc w:val="center"/>
        <w:rPr>
          <w:sz w:val="22"/>
          <w:szCs w:val="22"/>
        </w:rPr>
      </w:pPr>
      <w:r w:rsidRPr="00183078">
        <w:rPr>
          <w:b/>
          <w:color w:val="000000"/>
          <w:sz w:val="22"/>
          <w:szCs w:val="22"/>
        </w:rPr>
        <w:t>§ 1</w:t>
      </w:r>
      <w:r w:rsidR="0072152B" w:rsidRPr="00183078">
        <w:rPr>
          <w:b/>
          <w:color w:val="000000"/>
          <w:sz w:val="22"/>
          <w:szCs w:val="22"/>
        </w:rPr>
        <w:t>4</w:t>
      </w:r>
      <w:r w:rsidRPr="00183078">
        <w:rPr>
          <w:b/>
          <w:color w:val="000000"/>
          <w:sz w:val="22"/>
          <w:szCs w:val="22"/>
        </w:rPr>
        <w:t xml:space="preserve"> </w:t>
      </w:r>
    </w:p>
    <w:p w14:paraId="70844581" w14:textId="5305F08C" w:rsidR="009731C6" w:rsidRPr="00183078" w:rsidRDefault="001C6F46" w:rsidP="009B0737">
      <w:pPr>
        <w:numPr>
          <w:ilvl w:val="0"/>
          <w:numId w:val="14"/>
        </w:numPr>
        <w:suppressAutoHyphens/>
        <w:ind w:left="284" w:hanging="284"/>
        <w:jc w:val="both"/>
        <w:rPr>
          <w:sz w:val="22"/>
          <w:szCs w:val="22"/>
        </w:rPr>
      </w:pPr>
      <w:r w:rsidRPr="00183078">
        <w:rPr>
          <w:color w:val="000000"/>
          <w:sz w:val="22"/>
          <w:szCs w:val="22"/>
        </w:rPr>
        <w:lastRenderedPageBreak/>
        <w:t>Wykonawca</w:t>
      </w:r>
      <w:r w:rsidR="009731C6" w:rsidRPr="00183078">
        <w:rPr>
          <w:color w:val="000000"/>
          <w:sz w:val="22"/>
          <w:szCs w:val="22"/>
        </w:rPr>
        <w:t xml:space="preserve"> zobowiązuje się w okresie obowiązywania Umowy oraz po jej wygaśnięciu lub rozwiązaniu, do zachowania w ścisłej tajemnicy wszelkich informacji dotyczących Z</w:t>
      </w:r>
      <w:r w:rsidRPr="00183078">
        <w:rPr>
          <w:color w:val="000000"/>
          <w:sz w:val="22"/>
          <w:szCs w:val="22"/>
        </w:rPr>
        <w:t>amawiającego</w:t>
      </w:r>
      <w:r w:rsidR="009731C6" w:rsidRPr="00183078">
        <w:rPr>
          <w:color w:val="000000"/>
          <w:sz w:val="22"/>
          <w:szCs w:val="22"/>
        </w:rPr>
        <w:t>, obejmujących:</w:t>
      </w:r>
    </w:p>
    <w:p w14:paraId="1D6B57AF" w14:textId="77777777" w:rsidR="009731C6" w:rsidRPr="00183078" w:rsidRDefault="009731C6" w:rsidP="00453166">
      <w:pPr>
        <w:numPr>
          <w:ilvl w:val="0"/>
          <w:numId w:val="10"/>
        </w:numPr>
        <w:suppressAutoHyphens/>
        <w:jc w:val="both"/>
        <w:rPr>
          <w:sz w:val="22"/>
          <w:szCs w:val="22"/>
        </w:rPr>
      </w:pPr>
      <w:r w:rsidRPr="00183078">
        <w:rPr>
          <w:color w:val="000000"/>
          <w:sz w:val="22"/>
          <w:szCs w:val="22"/>
        </w:rPr>
        <w:t xml:space="preserve">dane osobowe – chronione na podstawie ustawy z dnia 10 maja 2018 r. o ochronie danych osobowych (Dz. U. z 2018 r., poz. 1000 z </w:t>
      </w:r>
      <w:proofErr w:type="spellStart"/>
      <w:r w:rsidRPr="00183078">
        <w:rPr>
          <w:color w:val="000000"/>
          <w:sz w:val="22"/>
          <w:szCs w:val="22"/>
        </w:rPr>
        <w:t>późń</w:t>
      </w:r>
      <w:proofErr w:type="spellEnd"/>
      <w:r w:rsidRPr="00183078">
        <w:rPr>
          <w:color w:val="000000"/>
          <w:sz w:val="22"/>
          <w:szCs w:val="22"/>
        </w:rPr>
        <w:t>. zm.) oraz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danych);</w:t>
      </w:r>
    </w:p>
    <w:p w14:paraId="3A0F84C1" w14:textId="77777777" w:rsidR="009731C6" w:rsidRPr="00183078" w:rsidRDefault="009731C6" w:rsidP="00453166">
      <w:pPr>
        <w:numPr>
          <w:ilvl w:val="0"/>
          <w:numId w:val="10"/>
        </w:numPr>
        <w:suppressAutoHyphens/>
        <w:jc w:val="both"/>
        <w:rPr>
          <w:sz w:val="22"/>
          <w:szCs w:val="22"/>
        </w:rPr>
      </w:pPr>
      <w:r w:rsidRPr="00183078">
        <w:rPr>
          <w:color w:val="000000"/>
          <w:sz w:val="22"/>
          <w:szCs w:val="22"/>
        </w:rPr>
        <w:t xml:space="preserve">informacje stanowiące tajemnicę przedsiębiorstwa - chronione na podstawie ustawy z dnia 16 kwietnia 1993 r. o zwalczaniu nieuczciwej konkurencji (Dz. U. z 2019 r., nr 1010 z </w:t>
      </w:r>
      <w:proofErr w:type="spellStart"/>
      <w:r w:rsidRPr="00183078">
        <w:rPr>
          <w:color w:val="000000"/>
          <w:sz w:val="22"/>
          <w:szCs w:val="22"/>
        </w:rPr>
        <w:t>późn</w:t>
      </w:r>
      <w:proofErr w:type="spellEnd"/>
      <w:r w:rsidRPr="00183078">
        <w:rPr>
          <w:color w:val="000000"/>
          <w:sz w:val="22"/>
          <w:szCs w:val="22"/>
        </w:rPr>
        <w:t>. zm.);</w:t>
      </w:r>
    </w:p>
    <w:p w14:paraId="0064B217" w14:textId="77777777" w:rsidR="009731C6" w:rsidRPr="00183078" w:rsidRDefault="009731C6" w:rsidP="00453166">
      <w:pPr>
        <w:numPr>
          <w:ilvl w:val="0"/>
          <w:numId w:val="10"/>
        </w:numPr>
        <w:suppressAutoHyphens/>
        <w:jc w:val="both"/>
        <w:rPr>
          <w:sz w:val="22"/>
          <w:szCs w:val="22"/>
        </w:rPr>
      </w:pPr>
      <w:r w:rsidRPr="00183078">
        <w:rPr>
          <w:color w:val="000000"/>
          <w:sz w:val="22"/>
          <w:szCs w:val="22"/>
        </w:rPr>
        <w:t>informacje, które mogą mieć wpływ na funkcjonowanie lub stan bezpieczeństwa Zleceniodawcy.</w:t>
      </w:r>
    </w:p>
    <w:p w14:paraId="3210C4E5" w14:textId="77777777" w:rsidR="009731C6" w:rsidRPr="00183078" w:rsidRDefault="009731C6" w:rsidP="009731C6">
      <w:pPr>
        <w:spacing w:line="276" w:lineRule="auto"/>
        <w:jc w:val="center"/>
        <w:rPr>
          <w:b/>
          <w:color w:val="000000"/>
          <w:sz w:val="22"/>
          <w:szCs w:val="22"/>
        </w:rPr>
      </w:pPr>
    </w:p>
    <w:p w14:paraId="79BE6116" w14:textId="2FDC16E9" w:rsidR="009731C6" w:rsidRPr="00183078" w:rsidRDefault="009731C6" w:rsidP="009731C6">
      <w:pPr>
        <w:spacing w:line="276" w:lineRule="auto"/>
        <w:jc w:val="center"/>
        <w:rPr>
          <w:sz w:val="22"/>
          <w:szCs w:val="22"/>
        </w:rPr>
      </w:pPr>
      <w:r w:rsidRPr="00183078">
        <w:rPr>
          <w:b/>
          <w:color w:val="000000"/>
          <w:sz w:val="22"/>
          <w:szCs w:val="22"/>
        </w:rPr>
        <w:t>§ 1</w:t>
      </w:r>
      <w:r w:rsidR="0072152B" w:rsidRPr="00183078">
        <w:rPr>
          <w:b/>
          <w:color w:val="000000"/>
          <w:sz w:val="22"/>
          <w:szCs w:val="22"/>
        </w:rPr>
        <w:t>5</w:t>
      </w:r>
    </w:p>
    <w:p w14:paraId="5A9F001B" w14:textId="77777777" w:rsidR="009731C6" w:rsidRPr="00183078" w:rsidRDefault="009731C6" w:rsidP="009B0737">
      <w:pPr>
        <w:numPr>
          <w:ilvl w:val="0"/>
          <w:numId w:val="12"/>
        </w:numPr>
        <w:suppressAutoHyphens/>
        <w:spacing w:line="276" w:lineRule="auto"/>
        <w:ind w:left="284" w:hanging="284"/>
        <w:jc w:val="both"/>
        <w:rPr>
          <w:sz w:val="22"/>
          <w:szCs w:val="22"/>
        </w:rPr>
      </w:pPr>
      <w:r w:rsidRPr="00183078">
        <w:rPr>
          <w:color w:val="000000"/>
          <w:sz w:val="22"/>
          <w:szCs w:val="22"/>
        </w:rPr>
        <w:t xml:space="preserve">W sprawach nieuregulowanych Umową mają zastosowanie odpowiednie przepisy powszechnie obowiązującego prawa, w szczególności przepisy Kodeksu cywilnego oraz ustawy z dnia </w:t>
      </w:r>
      <w:r w:rsidRPr="00183078">
        <w:rPr>
          <w:color w:val="000000"/>
          <w:sz w:val="22"/>
          <w:szCs w:val="22"/>
        </w:rPr>
        <w:br/>
        <w:t xml:space="preserve">29 stycznia 2004 r. Prawo zamówień publicznych. </w:t>
      </w:r>
    </w:p>
    <w:p w14:paraId="20D3E786" w14:textId="2967C748" w:rsidR="009731C6" w:rsidRPr="00183078" w:rsidRDefault="009731C6" w:rsidP="009B0737">
      <w:pPr>
        <w:numPr>
          <w:ilvl w:val="0"/>
          <w:numId w:val="12"/>
        </w:numPr>
        <w:suppressAutoHyphens/>
        <w:spacing w:line="276" w:lineRule="auto"/>
        <w:ind w:left="284" w:hanging="284"/>
        <w:jc w:val="both"/>
        <w:rPr>
          <w:sz w:val="22"/>
          <w:szCs w:val="22"/>
        </w:rPr>
      </w:pPr>
      <w:r w:rsidRPr="00183078">
        <w:rPr>
          <w:color w:val="000000"/>
          <w:sz w:val="22"/>
          <w:szCs w:val="22"/>
        </w:rPr>
        <w:t>Strony ustalają, iż pod pojęciem dni roboczych rozumieją dni od poniedziałku do piątku za wyjątkiem dni ustawowo wolnych od pracy.</w:t>
      </w:r>
    </w:p>
    <w:p w14:paraId="7C65BFBD" w14:textId="77777777" w:rsidR="009731C6" w:rsidRPr="00183078" w:rsidRDefault="009731C6" w:rsidP="009B0737">
      <w:pPr>
        <w:numPr>
          <w:ilvl w:val="0"/>
          <w:numId w:val="12"/>
        </w:numPr>
        <w:suppressAutoHyphens/>
        <w:spacing w:line="276" w:lineRule="auto"/>
        <w:ind w:left="284" w:hanging="284"/>
        <w:jc w:val="both"/>
        <w:rPr>
          <w:sz w:val="22"/>
          <w:szCs w:val="22"/>
        </w:rPr>
      </w:pPr>
      <w:r w:rsidRPr="00183078">
        <w:rPr>
          <w:color w:val="000000"/>
          <w:sz w:val="22"/>
          <w:szCs w:val="22"/>
        </w:rPr>
        <w:t>Strony będą dążyły do polubownego rozstrzygania wszelkich sporów powstałych w związku z wykonaniem Umowy, jednak w przypadku, gdy nie osiągną porozumienia, zaistniały spór będzie poddany rozstrzygnięciu przez sąd powszechny właściwy miejscowo dla siedziby Zamawiającego.</w:t>
      </w:r>
    </w:p>
    <w:p w14:paraId="6679C179" w14:textId="77777777" w:rsidR="009731C6" w:rsidRPr="00183078" w:rsidRDefault="009731C6" w:rsidP="009B0737">
      <w:pPr>
        <w:numPr>
          <w:ilvl w:val="0"/>
          <w:numId w:val="12"/>
        </w:numPr>
        <w:suppressAutoHyphens/>
        <w:spacing w:line="276" w:lineRule="auto"/>
        <w:ind w:left="284" w:hanging="284"/>
        <w:jc w:val="both"/>
        <w:rPr>
          <w:sz w:val="22"/>
          <w:szCs w:val="22"/>
        </w:rPr>
      </w:pPr>
      <w:r w:rsidRPr="00183078">
        <w:rPr>
          <w:color w:val="000000"/>
          <w:sz w:val="22"/>
          <w:szCs w:val="22"/>
        </w:rPr>
        <w:t>Zmiana lub wypowiedzenie</w:t>
      </w:r>
      <w:r w:rsidRPr="00183078">
        <w:rPr>
          <w:iCs/>
          <w:color w:val="000000"/>
          <w:sz w:val="22"/>
          <w:szCs w:val="22"/>
        </w:rPr>
        <w:t xml:space="preserve"> Umowy wymaga formy pisemnej pod rygorem nieważności</w:t>
      </w:r>
      <w:r w:rsidRPr="00183078">
        <w:rPr>
          <w:color w:val="000000"/>
          <w:sz w:val="22"/>
          <w:szCs w:val="22"/>
        </w:rPr>
        <w:t xml:space="preserve">. </w:t>
      </w:r>
    </w:p>
    <w:p w14:paraId="68003D0F" w14:textId="77777777" w:rsidR="009731C6" w:rsidRPr="00183078" w:rsidRDefault="009731C6" w:rsidP="009B0737">
      <w:pPr>
        <w:numPr>
          <w:ilvl w:val="0"/>
          <w:numId w:val="12"/>
        </w:numPr>
        <w:suppressAutoHyphens/>
        <w:spacing w:line="276" w:lineRule="auto"/>
        <w:ind w:left="284" w:hanging="284"/>
        <w:jc w:val="both"/>
        <w:rPr>
          <w:sz w:val="22"/>
          <w:szCs w:val="22"/>
        </w:rPr>
      </w:pPr>
      <w:r w:rsidRPr="00183078">
        <w:rPr>
          <w:color w:val="000000"/>
          <w:sz w:val="22"/>
          <w:szCs w:val="22"/>
        </w:rPr>
        <w:t>Umowę sporządzono w dwóch jednobrzmiących egzemplarzach, po jednym dla każdej ze Stron.</w:t>
      </w:r>
    </w:p>
    <w:p w14:paraId="6C335D2F" w14:textId="77777777" w:rsidR="009731C6" w:rsidRPr="00183078" w:rsidRDefault="009731C6" w:rsidP="009731C6">
      <w:pPr>
        <w:spacing w:line="276" w:lineRule="auto"/>
        <w:jc w:val="both"/>
        <w:rPr>
          <w:color w:val="000000"/>
          <w:sz w:val="22"/>
          <w:szCs w:val="22"/>
        </w:rPr>
      </w:pPr>
    </w:p>
    <w:p w14:paraId="098AD421" w14:textId="77777777" w:rsidR="009731C6" w:rsidRPr="00183078" w:rsidRDefault="009731C6" w:rsidP="009731C6">
      <w:pPr>
        <w:spacing w:line="276" w:lineRule="auto"/>
        <w:ind w:firstLine="709"/>
        <w:jc w:val="both"/>
        <w:rPr>
          <w:color w:val="000000"/>
          <w:sz w:val="22"/>
          <w:szCs w:val="22"/>
        </w:rPr>
      </w:pPr>
    </w:p>
    <w:p w14:paraId="2DF8B9CD" w14:textId="77777777" w:rsidR="009731C6" w:rsidRPr="00183078" w:rsidRDefault="009731C6" w:rsidP="009731C6">
      <w:pPr>
        <w:spacing w:line="276" w:lineRule="auto"/>
        <w:jc w:val="both"/>
        <w:rPr>
          <w:sz w:val="22"/>
          <w:szCs w:val="22"/>
        </w:rPr>
      </w:pPr>
      <w:r w:rsidRPr="00183078">
        <w:rPr>
          <w:b/>
          <w:color w:val="000000"/>
          <w:sz w:val="22"/>
          <w:szCs w:val="22"/>
        </w:rPr>
        <w:t>ZAMAWIAJĄCY:</w:t>
      </w:r>
      <w:r w:rsidRPr="00183078">
        <w:rPr>
          <w:color w:val="000000"/>
          <w:sz w:val="22"/>
          <w:szCs w:val="22"/>
        </w:rPr>
        <w:t xml:space="preserve">                                                                                           </w:t>
      </w:r>
      <w:r w:rsidRPr="00183078">
        <w:rPr>
          <w:b/>
          <w:color w:val="000000"/>
          <w:sz w:val="22"/>
          <w:szCs w:val="22"/>
        </w:rPr>
        <w:t>WYKONAWCA:</w:t>
      </w:r>
    </w:p>
    <w:p w14:paraId="5E594D1F" w14:textId="77777777" w:rsidR="009731C6" w:rsidRPr="00183078" w:rsidRDefault="009731C6" w:rsidP="0072152B">
      <w:pPr>
        <w:rPr>
          <w:b/>
          <w:sz w:val="22"/>
          <w:szCs w:val="22"/>
        </w:rPr>
      </w:pPr>
    </w:p>
    <w:p w14:paraId="247DCAB5" w14:textId="3C6E2617" w:rsidR="007007FD" w:rsidRDefault="007007FD" w:rsidP="00316FAF">
      <w:pPr>
        <w:pStyle w:val="Zwykytekst"/>
        <w:tabs>
          <w:tab w:val="left" w:pos="7332"/>
        </w:tabs>
        <w:rPr>
          <w:rFonts w:ascii="Times New Roman" w:hAnsi="Times New Roman" w:cs="Times New Roman"/>
          <w:sz w:val="22"/>
          <w:szCs w:val="22"/>
        </w:rPr>
      </w:pPr>
    </w:p>
    <w:p w14:paraId="68B81B51" w14:textId="79FCDFE5" w:rsidR="00816360" w:rsidRDefault="00816360" w:rsidP="00316FAF">
      <w:pPr>
        <w:pStyle w:val="Zwykytekst"/>
        <w:tabs>
          <w:tab w:val="left" w:pos="7332"/>
        </w:tabs>
        <w:rPr>
          <w:rFonts w:ascii="Times New Roman" w:hAnsi="Times New Roman" w:cs="Times New Roman"/>
          <w:sz w:val="22"/>
          <w:szCs w:val="22"/>
        </w:rPr>
      </w:pPr>
    </w:p>
    <w:p w14:paraId="75263C7D" w14:textId="41E8560E" w:rsidR="00816360" w:rsidRDefault="00816360" w:rsidP="00816360">
      <w:pPr>
        <w:pStyle w:val="Zwykytekst"/>
        <w:tabs>
          <w:tab w:val="left" w:pos="6708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</w:t>
      </w:r>
      <w:r>
        <w:rPr>
          <w:rFonts w:ascii="Times New Roman" w:hAnsi="Times New Roman" w:cs="Times New Roman"/>
          <w:sz w:val="22"/>
          <w:szCs w:val="22"/>
        </w:rPr>
        <w:tab/>
        <w:t>……………………..</w:t>
      </w:r>
    </w:p>
    <w:p w14:paraId="709D02F1" w14:textId="77777777" w:rsidR="00816360" w:rsidRPr="00816360" w:rsidRDefault="00816360" w:rsidP="00816360">
      <w:pPr>
        <w:pStyle w:val="Zwykytekst"/>
        <w:tabs>
          <w:tab w:val="left" w:pos="6708"/>
        </w:tabs>
        <w:rPr>
          <w:rFonts w:ascii="Times New Roman" w:hAnsi="Times New Roman" w:cs="Times New Roman"/>
          <w:i/>
        </w:rPr>
      </w:pPr>
      <w:r w:rsidRPr="0081636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   </w:t>
      </w:r>
      <w:r w:rsidRPr="00816360">
        <w:rPr>
          <w:rFonts w:ascii="Times New Roman" w:hAnsi="Times New Roman" w:cs="Times New Roman"/>
          <w:i/>
        </w:rPr>
        <w:t xml:space="preserve"> (data i podpis)</w:t>
      </w:r>
      <w:r>
        <w:rPr>
          <w:rFonts w:ascii="Times New Roman" w:hAnsi="Times New Roman" w:cs="Times New Roman"/>
          <w:i/>
        </w:rPr>
        <w:tab/>
      </w:r>
      <w:r w:rsidRPr="0081636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   </w:t>
      </w:r>
      <w:r w:rsidRPr="00816360">
        <w:rPr>
          <w:rFonts w:ascii="Times New Roman" w:hAnsi="Times New Roman" w:cs="Times New Roman"/>
          <w:i/>
        </w:rPr>
        <w:t xml:space="preserve"> (data i podpis)</w:t>
      </w:r>
    </w:p>
    <w:p w14:paraId="093A31FA" w14:textId="32653B34" w:rsidR="00816360" w:rsidRPr="00816360" w:rsidRDefault="00816360" w:rsidP="00816360">
      <w:pPr>
        <w:pStyle w:val="Zwykytekst"/>
        <w:tabs>
          <w:tab w:val="left" w:pos="6708"/>
        </w:tabs>
        <w:rPr>
          <w:rFonts w:ascii="Times New Roman" w:hAnsi="Times New Roman" w:cs="Times New Roman"/>
          <w:i/>
        </w:rPr>
      </w:pPr>
    </w:p>
    <w:sectPr w:rsidR="00816360" w:rsidRPr="00816360" w:rsidSect="00E44072">
      <w:pgSz w:w="11906" w:h="16838"/>
      <w:pgMar w:top="1017" w:right="1152" w:bottom="1417" w:left="115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15954C" w14:textId="77777777" w:rsidR="00F81F88" w:rsidRDefault="00F81F88">
      <w:r>
        <w:separator/>
      </w:r>
    </w:p>
  </w:endnote>
  <w:endnote w:type="continuationSeparator" w:id="0">
    <w:p w14:paraId="66198214" w14:textId="77777777" w:rsidR="00F81F88" w:rsidRDefault="00F81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492D0C" w14:textId="77777777" w:rsidR="00F81F88" w:rsidRDefault="00F81F88">
      <w:r>
        <w:separator/>
      </w:r>
    </w:p>
  </w:footnote>
  <w:footnote w:type="continuationSeparator" w:id="0">
    <w:p w14:paraId="50EBAB5C" w14:textId="77777777" w:rsidR="00F81F88" w:rsidRDefault="00F81F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2094"/>
        </w:tabs>
        <w:ind w:left="78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Cs/>
        <w:sz w:val="22"/>
        <w:szCs w:val="22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Cs/>
        <w:sz w:val="22"/>
        <w:szCs w:val="22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  <w:sz w:val="22"/>
        <w:szCs w:val="22"/>
        <w:lang w:eastAsia="en-US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2"/>
        <w:szCs w:val="22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2"/>
        <w:szCs w:val="22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2"/>
        <w:szCs w:val="22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sz w:val="22"/>
        <w:szCs w:val="22"/>
      </w:r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sz w:val="22"/>
        <w:szCs w:val="22"/>
        <w:lang w:eastAsia="en-US"/>
      </w:r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2"/>
        <w:szCs w:val="22"/>
      </w:rPr>
    </w:lvl>
  </w:abstractNum>
  <w:abstractNum w:abstractNumId="15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2"/>
        <w:szCs w:val="22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2"/>
        <w:szCs w:val="22"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8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2"/>
        <w:szCs w:val="22"/>
      </w:rPr>
    </w:lvl>
  </w:abstractNum>
  <w:abstractNum w:abstractNumId="20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2"/>
        <w:szCs w:val="22"/>
      </w:rPr>
    </w:lvl>
  </w:abstractNum>
  <w:abstractNum w:abstractNumId="21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sz w:val="22"/>
        <w:szCs w:val="22"/>
      </w:rPr>
    </w:lvl>
  </w:abstractNum>
  <w:abstractNum w:abstractNumId="22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</w:abstractNum>
  <w:abstractNum w:abstractNumId="23" w15:restartNumberingAfterBreak="0">
    <w:nsid w:val="00000019"/>
    <w:multiLevelType w:val="single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1637" w:hanging="360"/>
      </w:pPr>
    </w:lvl>
  </w:abstractNum>
  <w:abstractNum w:abstractNumId="24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</w:abstractNum>
  <w:abstractNum w:abstractNumId="25" w15:restartNumberingAfterBreak="0">
    <w:nsid w:val="5D2A66CA"/>
    <w:multiLevelType w:val="multilevel"/>
    <w:tmpl w:val="38DE014C"/>
    <w:lvl w:ilvl="0">
      <w:start w:val="1"/>
      <w:numFmt w:val="decimal"/>
      <w:pStyle w:val="ProPublico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567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5"/>
  </w:num>
  <w:num w:numId="2">
    <w:abstractNumId w:val="5"/>
  </w:num>
  <w:num w:numId="3">
    <w:abstractNumId w:val="9"/>
  </w:num>
  <w:num w:numId="4">
    <w:abstractNumId w:val="1"/>
  </w:num>
  <w:num w:numId="5">
    <w:abstractNumId w:val="2"/>
  </w:num>
  <w:num w:numId="6">
    <w:abstractNumId w:val="6"/>
  </w:num>
  <w:num w:numId="7">
    <w:abstractNumId w:val="10"/>
  </w:num>
  <w:num w:numId="8">
    <w:abstractNumId w:val="11"/>
  </w:num>
  <w:num w:numId="9">
    <w:abstractNumId w:val="12"/>
  </w:num>
  <w:num w:numId="10">
    <w:abstractNumId w:val="13"/>
  </w:num>
  <w:num w:numId="11">
    <w:abstractNumId w:val="14"/>
  </w:num>
  <w:num w:numId="12">
    <w:abstractNumId w:val="15"/>
  </w:num>
  <w:num w:numId="13">
    <w:abstractNumId w:val="16"/>
  </w:num>
  <w:num w:numId="14">
    <w:abstractNumId w:val="17"/>
  </w:num>
  <w:num w:numId="15">
    <w:abstractNumId w:val="18"/>
  </w:num>
  <w:num w:numId="16">
    <w:abstractNumId w:val="1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900"/>
    <w:rsid w:val="0001476D"/>
    <w:rsid w:val="00023384"/>
    <w:rsid w:val="000A3660"/>
    <w:rsid w:val="000E6EAF"/>
    <w:rsid w:val="000F2900"/>
    <w:rsid w:val="0012391A"/>
    <w:rsid w:val="0013696C"/>
    <w:rsid w:val="00137A43"/>
    <w:rsid w:val="00164EF4"/>
    <w:rsid w:val="00183078"/>
    <w:rsid w:val="001836C1"/>
    <w:rsid w:val="001C18CE"/>
    <w:rsid w:val="001C487A"/>
    <w:rsid w:val="001C6F46"/>
    <w:rsid w:val="001D76E7"/>
    <w:rsid w:val="001F6947"/>
    <w:rsid w:val="00203197"/>
    <w:rsid w:val="00211F19"/>
    <w:rsid w:val="00227AED"/>
    <w:rsid w:val="00284BB1"/>
    <w:rsid w:val="002D41C2"/>
    <w:rsid w:val="002D5E0A"/>
    <w:rsid w:val="002E7ACC"/>
    <w:rsid w:val="002E7D50"/>
    <w:rsid w:val="00313E95"/>
    <w:rsid w:val="00314E56"/>
    <w:rsid w:val="00316FAF"/>
    <w:rsid w:val="003B0C0A"/>
    <w:rsid w:val="00416B1D"/>
    <w:rsid w:val="00446B8D"/>
    <w:rsid w:val="00453166"/>
    <w:rsid w:val="00490873"/>
    <w:rsid w:val="004973AF"/>
    <w:rsid w:val="004A0F0D"/>
    <w:rsid w:val="004B12B6"/>
    <w:rsid w:val="004C1054"/>
    <w:rsid w:val="004F27D0"/>
    <w:rsid w:val="0050385D"/>
    <w:rsid w:val="00513A8A"/>
    <w:rsid w:val="00522DF0"/>
    <w:rsid w:val="00556778"/>
    <w:rsid w:val="00572BAF"/>
    <w:rsid w:val="00580F6B"/>
    <w:rsid w:val="005D0E51"/>
    <w:rsid w:val="005D69AA"/>
    <w:rsid w:val="005D7C9A"/>
    <w:rsid w:val="006426C3"/>
    <w:rsid w:val="00666A8A"/>
    <w:rsid w:val="00691104"/>
    <w:rsid w:val="006B5149"/>
    <w:rsid w:val="006D0F7E"/>
    <w:rsid w:val="007007FD"/>
    <w:rsid w:val="0072152B"/>
    <w:rsid w:val="00774622"/>
    <w:rsid w:val="007858A8"/>
    <w:rsid w:val="00794948"/>
    <w:rsid w:val="007C5940"/>
    <w:rsid w:val="007C6A71"/>
    <w:rsid w:val="00816360"/>
    <w:rsid w:val="008842C0"/>
    <w:rsid w:val="00892E0C"/>
    <w:rsid w:val="008A1D54"/>
    <w:rsid w:val="008C634A"/>
    <w:rsid w:val="00903DF3"/>
    <w:rsid w:val="00941252"/>
    <w:rsid w:val="009501F3"/>
    <w:rsid w:val="009731C6"/>
    <w:rsid w:val="00976B68"/>
    <w:rsid w:val="009A32DC"/>
    <w:rsid w:val="009B0737"/>
    <w:rsid w:val="009D554D"/>
    <w:rsid w:val="00A23350"/>
    <w:rsid w:val="00A44934"/>
    <w:rsid w:val="00A62918"/>
    <w:rsid w:val="00A71E21"/>
    <w:rsid w:val="00A82F98"/>
    <w:rsid w:val="00AD3F41"/>
    <w:rsid w:val="00AE506E"/>
    <w:rsid w:val="00AF42D3"/>
    <w:rsid w:val="00B20373"/>
    <w:rsid w:val="00B46AF2"/>
    <w:rsid w:val="00B75500"/>
    <w:rsid w:val="00B8264E"/>
    <w:rsid w:val="00C80A42"/>
    <w:rsid w:val="00C91D3A"/>
    <w:rsid w:val="00CC6BC2"/>
    <w:rsid w:val="00CE43B3"/>
    <w:rsid w:val="00CF0E69"/>
    <w:rsid w:val="00D101E7"/>
    <w:rsid w:val="00D15551"/>
    <w:rsid w:val="00D33E4F"/>
    <w:rsid w:val="00D679EB"/>
    <w:rsid w:val="00D67DB9"/>
    <w:rsid w:val="00DA1BE1"/>
    <w:rsid w:val="00DB133F"/>
    <w:rsid w:val="00DD0663"/>
    <w:rsid w:val="00E00ED5"/>
    <w:rsid w:val="00E32983"/>
    <w:rsid w:val="00E44072"/>
    <w:rsid w:val="00E615C7"/>
    <w:rsid w:val="00E73A2C"/>
    <w:rsid w:val="00E82E9B"/>
    <w:rsid w:val="00EC7129"/>
    <w:rsid w:val="00ED2BA1"/>
    <w:rsid w:val="00F06CB7"/>
    <w:rsid w:val="00F16EC6"/>
    <w:rsid w:val="00F20D4C"/>
    <w:rsid w:val="00F25AC9"/>
    <w:rsid w:val="00F54208"/>
    <w:rsid w:val="00F67D67"/>
    <w:rsid w:val="00F81F88"/>
    <w:rsid w:val="00F91BA9"/>
    <w:rsid w:val="00F93562"/>
    <w:rsid w:val="00FB614A"/>
    <w:rsid w:val="00FD7303"/>
    <w:rsid w:val="00FE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25E8700"/>
  <w15:docId w15:val="{ADD0F654-E607-46AA-811A-ADB712BC5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842C0"/>
  </w:style>
  <w:style w:type="paragraph" w:styleId="Nagwek1">
    <w:name w:val="heading 1"/>
    <w:basedOn w:val="Normalny"/>
    <w:next w:val="Normalny"/>
    <w:link w:val="Nagwek1Znak"/>
    <w:qFormat/>
    <w:rsid w:val="00D679EB"/>
    <w:pPr>
      <w:keepNext/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892E0C"/>
    <w:rPr>
      <w:rFonts w:ascii="Courier New" w:hAnsi="Courier New" w:cs="Courier New"/>
    </w:rPr>
  </w:style>
  <w:style w:type="paragraph" w:styleId="Tekstpodstawowy">
    <w:name w:val="Body Text"/>
    <w:basedOn w:val="Normalny"/>
    <w:link w:val="TekstpodstawowyZnak"/>
    <w:rsid w:val="00D679EB"/>
    <w:rPr>
      <w:sz w:val="24"/>
    </w:rPr>
  </w:style>
  <w:style w:type="paragraph" w:styleId="Nagwek">
    <w:name w:val="header"/>
    <w:basedOn w:val="Normalny"/>
    <w:rsid w:val="00D679E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679EB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rsid w:val="00AD3F41"/>
    <w:rPr>
      <w:b/>
      <w:sz w:val="28"/>
    </w:rPr>
  </w:style>
  <w:style w:type="character" w:customStyle="1" w:styleId="ZwykytekstZnak">
    <w:name w:val="Zwykły tekst Znak"/>
    <w:link w:val="Zwykytekst"/>
    <w:rsid w:val="00AD3F41"/>
    <w:rPr>
      <w:rFonts w:ascii="Courier New" w:hAnsi="Courier New" w:cs="Courier New"/>
    </w:rPr>
  </w:style>
  <w:style w:type="character" w:customStyle="1" w:styleId="TekstpodstawowyZnak">
    <w:name w:val="Tekst podstawowy Znak"/>
    <w:link w:val="Tekstpodstawowy"/>
    <w:rsid w:val="00AD3F41"/>
    <w:rPr>
      <w:sz w:val="24"/>
    </w:rPr>
  </w:style>
  <w:style w:type="paragraph" w:styleId="NormalnyWeb">
    <w:name w:val="Normal (Web)"/>
    <w:basedOn w:val="Normalny"/>
    <w:unhideWhenUsed/>
    <w:rsid w:val="00AD3F41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AD3F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xl33">
    <w:name w:val="xl33"/>
    <w:basedOn w:val="Normalny"/>
    <w:rsid w:val="008842C0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roPublico">
    <w:name w:val="ProPublico"/>
    <w:rsid w:val="008842C0"/>
    <w:pPr>
      <w:numPr>
        <w:numId w:val="1"/>
      </w:numPr>
      <w:spacing w:line="360" w:lineRule="auto"/>
    </w:pPr>
    <w:rPr>
      <w:rFonts w:ascii="Arial" w:hAnsi="Arial"/>
      <w:sz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49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494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494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49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494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494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4948"/>
    <w:rPr>
      <w:rFonts w:ascii="Segoe UI" w:hAnsi="Segoe UI" w:cs="Segoe UI"/>
      <w:sz w:val="18"/>
      <w:szCs w:val="18"/>
    </w:rPr>
  </w:style>
  <w:style w:type="character" w:customStyle="1" w:styleId="TeksttreciPogrubienie">
    <w:name w:val="Tekst treści + Pogrubienie"/>
    <w:rsid w:val="009731C6"/>
  </w:style>
  <w:style w:type="character" w:customStyle="1" w:styleId="colour">
    <w:name w:val="colour"/>
    <w:rsid w:val="009731C6"/>
  </w:style>
  <w:style w:type="paragraph" w:customStyle="1" w:styleId="Teksttreci2">
    <w:name w:val="Tekst treści (2)"/>
    <w:basedOn w:val="Normalny"/>
    <w:rsid w:val="009731C6"/>
    <w:pPr>
      <w:widowControl w:val="0"/>
      <w:suppressAutoHyphens/>
    </w:pPr>
    <w:rPr>
      <w:rFonts w:ascii="Trebuchet MS" w:eastAsia="Lucida Sans Unicode" w:hAnsi="Trebuchet MS" w:cs="Trebuchet MS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~1.TRY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D0773-EB77-41D0-AC12-6EF99E86D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7</Pages>
  <Words>3152</Words>
  <Characters>20431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@t_siwz_wzor#nr_kl</vt:lpstr>
    </vt:vector>
  </TitlesOfParts>
  <Company>DZP</Company>
  <LinksUpToDate>false</LinksUpToDate>
  <CharactersWithSpaces>23536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@t_siwz_wzor#nr_kl</dc:title>
  <dc:creator>Michał Długoń</dc:creator>
  <cp:lastModifiedBy>Anna Trybus</cp:lastModifiedBy>
  <cp:revision>2</cp:revision>
  <cp:lastPrinted>1900-12-31T22:00:00Z</cp:lastPrinted>
  <dcterms:created xsi:type="dcterms:W3CDTF">2020-07-16T11:04:00Z</dcterms:created>
  <dcterms:modified xsi:type="dcterms:W3CDTF">2020-07-16T11:04:00Z</dcterms:modified>
</cp:coreProperties>
</file>