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3F73D" w14:textId="77777777" w:rsidR="00ED60CB" w:rsidRPr="009465C2" w:rsidRDefault="00ED60CB" w:rsidP="00ED60CB">
      <w:pPr>
        <w:spacing w:after="0" w:line="240" w:lineRule="auto"/>
        <w:mirrorIndents/>
        <w:jc w:val="right"/>
        <w:rPr>
          <w:rFonts w:ascii="Verdana" w:hAnsi="Verdana"/>
          <w:sz w:val="18"/>
          <w:szCs w:val="18"/>
        </w:rPr>
      </w:pPr>
      <w:r w:rsidRPr="009465C2">
        <w:rPr>
          <w:rFonts w:ascii="Verdana" w:hAnsi="Verdana"/>
          <w:sz w:val="18"/>
          <w:szCs w:val="18"/>
        </w:rPr>
        <w:t>Załącznik nr 4</w:t>
      </w:r>
    </w:p>
    <w:p w14:paraId="7FA0B819" w14:textId="77777777" w:rsidR="00ED60CB" w:rsidRPr="009465C2" w:rsidRDefault="00ED60CB" w:rsidP="00ED60CB">
      <w:pPr>
        <w:spacing w:after="0" w:line="240" w:lineRule="auto"/>
        <w:mirrorIndents/>
        <w:jc w:val="right"/>
        <w:rPr>
          <w:rFonts w:ascii="Verdana" w:hAnsi="Verdana"/>
          <w:sz w:val="18"/>
          <w:szCs w:val="18"/>
        </w:rPr>
      </w:pPr>
    </w:p>
    <w:p w14:paraId="53C38839" w14:textId="77777777" w:rsidR="00ED60CB" w:rsidRPr="009465C2" w:rsidRDefault="00ED60CB" w:rsidP="00ED60CB">
      <w:pPr>
        <w:spacing w:after="0" w:line="240" w:lineRule="auto"/>
        <w:mirrorIndents/>
        <w:jc w:val="center"/>
        <w:rPr>
          <w:rFonts w:ascii="Verdana" w:hAnsi="Verdana" w:cs="Verdana"/>
          <w:b/>
          <w:bCs/>
          <w:sz w:val="18"/>
          <w:szCs w:val="18"/>
        </w:rPr>
      </w:pPr>
      <w:r w:rsidRPr="009465C2">
        <w:rPr>
          <w:rFonts w:ascii="Verdana" w:hAnsi="Verdana"/>
          <w:b/>
          <w:sz w:val="18"/>
          <w:szCs w:val="18"/>
        </w:rPr>
        <w:t>WZÓ</w:t>
      </w:r>
      <w:bookmarkStart w:id="0" w:name="_GoBack"/>
      <w:bookmarkEnd w:id="0"/>
      <w:r w:rsidRPr="009465C2">
        <w:rPr>
          <w:rFonts w:ascii="Verdana" w:hAnsi="Verdana"/>
          <w:b/>
          <w:sz w:val="18"/>
          <w:szCs w:val="18"/>
        </w:rPr>
        <w:t>R UMOWY</w:t>
      </w:r>
    </w:p>
    <w:p w14:paraId="0F4DD757" w14:textId="77777777" w:rsidR="00ED60CB" w:rsidRPr="009465C2" w:rsidRDefault="00ED60CB" w:rsidP="00ED60CB">
      <w:pPr>
        <w:spacing w:after="0" w:line="240" w:lineRule="auto"/>
        <w:mirrorIndents/>
        <w:jc w:val="both"/>
        <w:rPr>
          <w:rFonts w:ascii="Verdana" w:hAnsi="Verdana"/>
          <w:b/>
          <w:sz w:val="18"/>
          <w:szCs w:val="18"/>
        </w:rPr>
      </w:pPr>
    </w:p>
    <w:p w14:paraId="384AD5E9" w14:textId="77777777" w:rsidR="00ED60CB" w:rsidRPr="009465C2" w:rsidRDefault="00ED60CB" w:rsidP="00ED60CB">
      <w:pPr>
        <w:tabs>
          <w:tab w:val="left" w:pos="0"/>
        </w:tabs>
        <w:spacing w:after="0" w:line="240" w:lineRule="auto"/>
        <w:ind w:left="709" w:right="1"/>
        <w:mirrorIndents/>
        <w:jc w:val="center"/>
        <w:rPr>
          <w:rFonts w:ascii="Verdana" w:hAnsi="Verdana"/>
          <w:i/>
          <w:sz w:val="16"/>
          <w:szCs w:val="18"/>
        </w:rPr>
      </w:pPr>
      <w:r w:rsidRPr="009465C2">
        <w:rPr>
          <w:rFonts w:ascii="Verdana" w:hAnsi="Verdana"/>
          <w:i/>
          <w:sz w:val="16"/>
          <w:szCs w:val="18"/>
        </w:rPr>
        <w:t>Ostateczna treść umowy może ulec zmianie wyłącznie w zakresie niezmieniającym istotnych warunków złożonej oferty i SIWZ.</w:t>
      </w:r>
    </w:p>
    <w:p w14:paraId="29FD130E" w14:textId="77777777" w:rsidR="00ED60CB" w:rsidRPr="009465C2" w:rsidRDefault="00ED60CB" w:rsidP="00ED60CB">
      <w:pPr>
        <w:tabs>
          <w:tab w:val="left" w:pos="0"/>
        </w:tabs>
        <w:spacing w:after="0" w:line="240" w:lineRule="auto"/>
        <w:ind w:left="709" w:right="1"/>
        <w:mirrorIndents/>
        <w:jc w:val="center"/>
        <w:rPr>
          <w:rFonts w:ascii="Verdana" w:hAnsi="Verdana"/>
          <w:i/>
          <w:sz w:val="18"/>
        </w:rPr>
      </w:pPr>
    </w:p>
    <w:p w14:paraId="6CD0B788" w14:textId="77777777" w:rsidR="00ED60CB" w:rsidRPr="009465C2" w:rsidRDefault="00ED60CB" w:rsidP="00ED60CB">
      <w:pPr>
        <w:spacing w:after="0" w:line="240" w:lineRule="auto"/>
        <w:jc w:val="both"/>
        <w:rPr>
          <w:rFonts w:ascii="Verdana" w:hAnsi="Verdana" w:cs="Verdana"/>
          <w:sz w:val="18"/>
          <w:szCs w:val="18"/>
        </w:rPr>
      </w:pPr>
      <w:r w:rsidRPr="009465C2">
        <w:rPr>
          <w:rFonts w:ascii="Verdana" w:hAnsi="Verdana" w:cs="Verdana"/>
          <w:sz w:val="18"/>
          <w:szCs w:val="18"/>
        </w:rPr>
        <w:t>W dniu …………  roku pomiędzy:</w:t>
      </w:r>
    </w:p>
    <w:p w14:paraId="1E1DC622" w14:textId="77777777" w:rsidR="00ED60CB" w:rsidRPr="009465C2" w:rsidRDefault="00ED60CB" w:rsidP="00ED60CB">
      <w:pPr>
        <w:spacing w:after="0" w:line="240" w:lineRule="auto"/>
        <w:jc w:val="both"/>
        <w:rPr>
          <w:rFonts w:ascii="Verdana" w:hAnsi="Verdana" w:cs="Verdana"/>
          <w:sz w:val="18"/>
          <w:szCs w:val="18"/>
        </w:rPr>
      </w:pPr>
      <w:r w:rsidRPr="009465C2">
        <w:rPr>
          <w:rFonts w:ascii="Verdana" w:hAnsi="Verdana" w:cs="Verdana"/>
          <w:sz w:val="18"/>
          <w:szCs w:val="18"/>
        </w:rPr>
        <w:t>Akademią Górniczo-Hutniczą im. Stanisława Staszica w Krakowie, al. Mickiewicza 30, 30</w:t>
      </w:r>
      <w:r w:rsidRPr="009465C2">
        <w:rPr>
          <w:rFonts w:ascii="Verdana" w:hAnsi="Verdana" w:cs="Verdana"/>
          <w:sz w:val="18"/>
          <w:szCs w:val="18"/>
        </w:rPr>
        <w:noBreakHyphen/>
        <w:t>059 Kraków, reprezentowaną przez:</w:t>
      </w:r>
    </w:p>
    <w:p w14:paraId="7746C537" w14:textId="77777777" w:rsidR="00ED60CB" w:rsidRPr="009465C2" w:rsidRDefault="00ED60CB" w:rsidP="00ED60CB">
      <w:pPr>
        <w:pStyle w:val="Akapitzlist"/>
        <w:numPr>
          <w:ilvl w:val="0"/>
          <w:numId w:val="2"/>
        </w:numPr>
        <w:spacing w:after="0" w:line="240" w:lineRule="auto"/>
        <w:ind w:left="284" w:hanging="284"/>
        <w:jc w:val="both"/>
        <w:rPr>
          <w:rFonts w:ascii="Verdana" w:hAnsi="Verdana" w:cs="Verdana"/>
          <w:sz w:val="18"/>
          <w:szCs w:val="18"/>
        </w:rPr>
      </w:pPr>
      <w:r w:rsidRPr="009465C2">
        <w:rPr>
          <w:rFonts w:ascii="Verdana" w:hAnsi="Verdana" w:cs="Verdana"/>
          <w:sz w:val="18"/>
          <w:szCs w:val="18"/>
        </w:rPr>
        <w:t xml:space="preserve">………………………………… </w:t>
      </w:r>
      <w:r w:rsidRPr="009465C2">
        <w:rPr>
          <w:rFonts w:ascii="Verdana" w:hAnsi="Verdana" w:cs="Verdana"/>
          <w:sz w:val="18"/>
          <w:szCs w:val="18"/>
        </w:rPr>
        <w:tab/>
        <w:t>– ……………………………………</w:t>
      </w:r>
    </w:p>
    <w:p w14:paraId="7108B807" w14:textId="77777777" w:rsidR="00ED60CB" w:rsidRPr="009465C2" w:rsidRDefault="00ED60CB" w:rsidP="00ED60CB">
      <w:pPr>
        <w:spacing w:after="0" w:line="240" w:lineRule="auto"/>
        <w:jc w:val="both"/>
        <w:rPr>
          <w:rFonts w:ascii="Verdana" w:hAnsi="Verdana" w:cs="Verdana"/>
          <w:sz w:val="18"/>
          <w:szCs w:val="18"/>
        </w:rPr>
      </w:pPr>
      <w:r w:rsidRPr="009465C2">
        <w:rPr>
          <w:rFonts w:ascii="Verdana" w:hAnsi="Verdana" w:cs="Verdana"/>
          <w:sz w:val="18"/>
          <w:szCs w:val="18"/>
        </w:rPr>
        <w:t>zwaną dalej Zamawiającym, a</w:t>
      </w:r>
    </w:p>
    <w:p w14:paraId="7688D7DB" w14:textId="77777777" w:rsidR="00ED60CB" w:rsidRPr="009465C2" w:rsidRDefault="00ED60CB" w:rsidP="00ED60CB">
      <w:pPr>
        <w:spacing w:after="0" w:line="240" w:lineRule="auto"/>
        <w:jc w:val="both"/>
        <w:rPr>
          <w:rFonts w:ascii="Verdana" w:hAnsi="Verdana"/>
          <w:sz w:val="18"/>
          <w:szCs w:val="18"/>
        </w:rPr>
      </w:pPr>
      <w:r w:rsidRPr="009465C2">
        <w:rPr>
          <w:rFonts w:ascii="Verdana" w:hAnsi="Verdana"/>
          <w:sz w:val="18"/>
          <w:szCs w:val="18"/>
        </w:rPr>
        <w:t xml:space="preserve">……………………………………………………………………, </w:t>
      </w:r>
    </w:p>
    <w:p w14:paraId="7ACDDB60" w14:textId="77777777" w:rsidR="00ED60CB" w:rsidRPr="009465C2" w:rsidRDefault="00ED60CB" w:rsidP="00ED60CB">
      <w:pPr>
        <w:spacing w:after="0" w:line="240" w:lineRule="auto"/>
        <w:jc w:val="both"/>
        <w:rPr>
          <w:rFonts w:ascii="Verdana" w:hAnsi="Verdana" w:cs="Verdana"/>
          <w:sz w:val="18"/>
          <w:szCs w:val="18"/>
        </w:rPr>
      </w:pPr>
      <w:r w:rsidRPr="009465C2">
        <w:rPr>
          <w:rFonts w:ascii="Verdana" w:hAnsi="Verdana" w:cs="Verdana"/>
          <w:sz w:val="18"/>
          <w:szCs w:val="18"/>
        </w:rPr>
        <w:t>reprezentowanym przez:</w:t>
      </w:r>
    </w:p>
    <w:p w14:paraId="4665E497" w14:textId="77777777" w:rsidR="00ED60CB" w:rsidRPr="009465C2" w:rsidRDefault="00ED60CB" w:rsidP="00ED60CB">
      <w:pPr>
        <w:widowControl/>
        <w:numPr>
          <w:ilvl w:val="0"/>
          <w:numId w:val="1"/>
        </w:numPr>
        <w:tabs>
          <w:tab w:val="clear" w:pos="360"/>
        </w:tabs>
        <w:suppressAutoHyphens/>
        <w:overflowPunct/>
        <w:adjustRightInd/>
        <w:spacing w:after="0" w:line="240" w:lineRule="auto"/>
        <w:jc w:val="both"/>
        <w:rPr>
          <w:rFonts w:ascii="Verdana" w:hAnsi="Verdana"/>
          <w:sz w:val="18"/>
          <w:szCs w:val="18"/>
        </w:rPr>
      </w:pPr>
      <w:r w:rsidRPr="009465C2">
        <w:rPr>
          <w:rFonts w:ascii="Verdana" w:hAnsi="Verdana"/>
          <w:sz w:val="18"/>
          <w:szCs w:val="18"/>
        </w:rPr>
        <w:t>…………………………………………………………….,</w:t>
      </w:r>
    </w:p>
    <w:p w14:paraId="4DFF524A" w14:textId="77777777" w:rsidR="00ED60CB" w:rsidRPr="009465C2" w:rsidRDefault="00ED60CB" w:rsidP="00ED60CB">
      <w:pPr>
        <w:widowControl/>
        <w:numPr>
          <w:ilvl w:val="0"/>
          <w:numId w:val="1"/>
        </w:numPr>
        <w:tabs>
          <w:tab w:val="clear" w:pos="360"/>
        </w:tabs>
        <w:suppressAutoHyphens/>
        <w:overflowPunct/>
        <w:adjustRightInd/>
        <w:spacing w:after="0" w:line="240" w:lineRule="auto"/>
        <w:jc w:val="both"/>
        <w:rPr>
          <w:rFonts w:ascii="Verdana" w:hAnsi="Verdana"/>
          <w:sz w:val="18"/>
          <w:szCs w:val="18"/>
        </w:rPr>
      </w:pPr>
      <w:r w:rsidRPr="009465C2">
        <w:rPr>
          <w:rFonts w:ascii="Verdana" w:hAnsi="Verdana"/>
          <w:sz w:val="18"/>
          <w:szCs w:val="18"/>
        </w:rPr>
        <w:t>…………………………………………………………….,</w:t>
      </w:r>
    </w:p>
    <w:p w14:paraId="5704CE21" w14:textId="77777777" w:rsidR="00ED60CB" w:rsidRPr="009465C2" w:rsidRDefault="00ED60CB" w:rsidP="00ED60CB">
      <w:pPr>
        <w:spacing w:after="0" w:line="240" w:lineRule="auto"/>
        <w:jc w:val="both"/>
        <w:rPr>
          <w:rFonts w:ascii="Verdana" w:hAnsi="Verdana" w:cs="Verdana"/>
          <w:sz w:val="18"/>
          <w:szCs w:val="18"/>
        </w:rPr>
      </w:pPr>
      <w:r w:rsidRPr="009465C2">
        <w:rPr>
          <w:rFonts w:ascii="Verdana" w:hAnsi="Verdana" w:cs="Verdana"/>
          <w:sz w:val="18"/>
          <w:szCs w:val="18"/>
        </w:rPr>
        <w:t>zwanym dalej Wykonawcą,</w:t>
      </w:r>
    </w:p>
    <w:p w14:paraId="6E649B62" w14:textId="77777777" w:rsidR="00ED60CB" w:rsidRPr="009465C2" w:rsidRDefault="00ED60CB" w:rsidP="00ED60CB">
      <w:pPr>
        <w:spacing w:after="0" w:line="240" w:lineRule="auto"/>
        <w:jc w:val="both"/>
        <w:rPr>
          <w:rFonts w:ascii="Verdana" w:hAnsi="Verdana" w:cs="Verdana"/>
          <w:sz w:val="18"/>
          <w:szCs w:val="18"/>
        </w:rPr>
      </w:pPr>
      <w:r w:rsidRPr="009465C2">
        <w:rPr>
          <w:rFonts w:ascii="Verdana" w:hAnsi="Verdana" w:cs="Verdana"/>
          <w:sz w:val="18"/>
          <w:szCs w:val="18"/>
        </w:rPr>
        <w:t xml:space="preserve">na podstawie dokonanego przez Zamawiającego wyboru oferty Wykonawcy w drodze przetargu nieograniczonego nr </w:t>
      </w:r>
      <w:proofErr w:type="spellStart"/>
      <w:r w:rsidRPr="009465C2">
        <w:rPr>
          <w:rFonts w:ascii="Verdana" w:hAnsi="Verdana" w:cs="Verdana"/>
          <w:sz w:val="18"/>
          <w:szCs w:val="18"/>
        </w:rPr>
        <w:t>Kc-zp</w:t>
      </w:r>
      <w:proofErr w:type="spellEnd"/>
      <w:r w:rsidRPr="009465C2">
        <w:rPr>
          <w:rFonts w:ascii="Verdana" w:hAnsi="Verdana" w:cs="Verdana"/>
          <w:sz w:val="18"/>
          <w:szCs w:val="18"/>
        </w:rPr>
        <w:t xml:space="preserve"> /………/……… została zawarta umowa o następującej treści:</w:t>
      </w:r>
    </w:p>
    <w:p w14:paraId="24A9DED0" w14:textId="77777777" w:rsidR="00ED60CB" w:rsidRPr="009465C2" w:rsidRDefault="00ED60CB" w:rsidP="00ED60CB">
      <w:pPr>
        <w:spacing w:after="0" w:line="240" w:lineRule="auto"/>
        <w:mirrorIndents/>
        <w:jc w:val="both"/>
        <w:rPr>
          <w:rFonts w:ascii="Verdana" w:hAnsi="Verdana" w:cs="Verdana"/>
          <w:sz w:val="18"/>
          <w:szCs w:val="18"/>
        </w:rPr>
      </w:pPr>
    </w:p>
    <w:p w14:paraId="23D58DBB" w14:textId="77777777" w:rsidR="00ED60CB" w:rsidRPr="009465C2" w:rsidRDefault="00ED60CB" w:rsidP="00ED60CB">
      <w:pPr>
        <w:spacing w:after="0" w:line="240" w:lineRule="auto"/>
        <w:mirrorIndents/>
        <w:jc w:val="center"/>
        <w:rPr>
          <w:rFonts w:ascii="Verdana" w:hAnsi="Verdana" w:cs="Verdana"/>
          <w:sz w:val="18"/>
          <w:szCs w:val="18"/>
        </w:rPr>
      </w:pPr>
      <w:r w:rsidRPr="009465C2">
        <w:rPr>
          <w:rFonts w:ascii="Verdana" w:hAnsi="Verdana" w:cs="Verdana"/>
          <w:sz w:val="18"/>
          <w:szCs w:val="18"/>
        </w:rPr>
        <w:t>§1</w:t>
      </w:r>
    </w:p>
    <w:p w14:paraId="52AB134D" w14:textId="77777777" w:rsidR="00ED60CB" w:rsidRPr="009465C2" w:rsidRDefault="00ED60CB" w:rsidP="00ED60CB">
      <w:pPr>
        <w:spacing w:after="0" w:line="240" w:lineRule="auto"/>
        <w:mirrorIndents/>
        <w:jc w:val="both"/>
        <w:rPr>
          <w:rFonts w:ascii="Verdana" w:hAnsi="Verdana"/>
          <w:sz w:val="18"/>
        </w:rPr>
      </w:pPr>
      <w:r w:rsidRPr="009465C2">
        <w:rPr>
          <w:rFonts w:ascii="Verdana" w:hAnsi="Verdana" w:cs="Verdana"/>
          <w:sz w:val="18"/>
          <w:szCs w:val="18"/>
        </w:rPr>
        <w:t xml:space="preserve">Przedmiotem umowy jest </w:t>
      </w:r>
      <w:r w:rsidRPr="009465C2">
        <w:rPr>
          <w:rFonts w:ascii="Verdana" w:hAnsi="Verdana"/>
          <w:b/>
          <w:bCs/>
          <w:iCs/>
          <w:sz w:val="18"/>
          <w:szCs w:val="18"/>
        </w:rPr>
        <w:t>budowa wielofunkcyjnej Hali Sportowej</w:t>
      </w:r>
      <w:r w:rsidRPr="009465C2">
        <w:rPr>
          <w:rFonts w:ascii="Verdana" w:hAnsi="Verdana"/>
          <w:b/>
          <w:sz w:val="18"/>
        </w:rPr>
        <w:t xml:space="preserve"> AGH w Krakowie </w:t>
      </w:r>
      <w:r w:rsidRPr="009465C2">
        <w:rPr>
          <w:rFonts w:ascii="Verdana" w:hAnsi="Verdana"/>
          <w:sz w:val="18"/>
        </w:rPr>
        <w:t>(zwanej dalej Umową</w:t>
      </w:r>
      <w:r w:rsidRPr="009465C2">
        <w:rPr>
          <w:rFonts w:ascii="Verdana" w:hAnsi="Verdana" w:cs="Verdana"/>
          <w:bCs/>
          <w:sz w:val="18"/>
          <w:szCs w:val="18"/>
        </w:rPr>
        <w:t>)</w:t>
      </w:r>
      <w:r w:rsidRPr="009465C2">
        <w:rPr>
          <w:rFonts w:ascii="Verdana" w:hAnsi="Verdana"/>
          <w:sz w:val="18"/>
        </w:rPr>
        <w:t xml:space="preserve"> </w:t>
      </w:r>
      <w:r w:rsidRPr="009465C2">
        <w:rPr>
          <w:rFonts w:ascii="Verdana" w:hAnsi="Verdana" w:cs="Verdana"/>
          <w:b/>
          <w:bCs/>
          <w:sz w:val="18"/>
          <w:szCs w:val="18"/>
        </w:rPr>
        <w:t xml:space="preserve"> </w:t>
      </w:r>
      <w:r w:rsidRPr="009465C2">
        <w:rPr>
          <w:rFonts w:ascii="Verdana" w:hAnsi="Verdana" w:cs="Verdana"/>
          <w:bCs/>
          <w:sz w:val="18"/>
          <w:szCs w:val="18"/>
        </w:rPr>
        <w:t xml:space="preserve">                                  </w:t>
      </w:r>
    </w:p>
    <w:p w14:paraId="08105F0C" w14:textId="77777777" w:rsidR="00ED60CB" w:rsidRPr="009465C2" w:rsidRDefault="00ED60CB" w:rsidP="00ED60CB">
      <w:pPr>
        <w:tabs>
          <w:tab w:val="left" w:pos="0"/>
        </w:tabs>
        <w:spacing w:after="0" w:line="240" w:lineRule="auto"/>
        <w:mirrorIndents/>
        <w:jc w:val="both"/>
        <w:rPr>
          <w:rFonts w:ascii="Verdana" w:hAnsi="Verdana"/>
          <w:sz w:val="18"/>
          <w:szCs w:val="18"/>
        </w:rPr>
      </w:pPr>
    </w:p>
    <w:p w14:paraId="771AFC50" w14:textId="77777777" w:rsidR="00ED60CB" w:rsidRPr="009465C2" w:rsidRDefault="00ED60CB" w:rsidP="00ED60CB">
      <w:pPr>
        <w:spacing w:after="0" w:line="240" w:lineRule="auto"/>
        <w:mirrorIndents/>
        <w:jc w:val="center"/>
        <w:rPr>
          <w:rFonts w:ascii="Verdana" w:hAnsi="Verdana" w:cs="Verdana"/>
          <w:sz w:val="18"/>
          <w:szCs w:val="18"/>
        </w:rPr>
      </w:pPr>
      <w:r w:rsidRPr="009465C2">
        <w:rPr>
          <w:rFonts w:ascii="Verdana" w:hAnsi="Verdana" w:cs="Verdana"/>
          <w:sz w:val="18"/>
          <w:szCs w:val="18"/>
        </w:rPr>
        <w:t>§2</w:t>
      </w:r>
    </w:p>
    <w:p w14:paraId="614E88AA" w14:textId="77777777" w:rsidR="00ED60CB" w:rsidRPr="009465C2" w:rsidRDefault="00ED60CB" w:rsidP="00ED60CB">
      <w:pPr>
        <w:numPr>
          <w:ilvl w:val="0"/>
          <w:numId w:val="4"/>
        </w:numPr>
        <w:suppressAutoHyphens/>
        <w:spacing w:after="0" w:line="240" w:lineRule="auto"/>
        <w:mirrorIndents/>
        <w:jc w:val="both"/>
        <w:rPr>
          <w:rFonts w:ascii="Verdana" w:hAnsi="Verdana" w:cs="Verdana"/>
          <w:sz w:val="18"/>
          <w:szCs w:val="18"/>
        </w:rPr>
      </w:pPr>
      <w:r w:rsidRPr="009465C2">
        <w:rPr>
          <w:rFonts w:ascii="Verdana" w:hAnsi="Verdana" w:cs="Verdana"/>
          <w:sz w:val="18"/>
          <w:szCs w:val="18"/>
        </w:rPr>
        <w:t>Zakres rzeczowy przedmiotu Umowy określają: dokumentacja projektowa, specyfikacja techniczna wykonania i odbioru robót budowlanych, specyfikacja istotnych warunków zamówienia, oferta przetargowa Wykonawcy wraz z kosztorysem ofertowym, stanowiące integralną część Umowy.</w:t>
      </w:r>
      <w:r w:rsidRPr="009465C2">
        <w:rPr>
          <w:rFonts w:ascii="Verdana" w:hAnsi="Verdana"/>
          <w:sz w:val="18"/>
          <w:szCs w:val="18"/>
        </w:rPr>
        <w:t xml:space="preserve"> </w:t>
      </w:r>
    </w:p>
    <w:p w14:paraId="1CDDC87D" w14:textId="77777777" w:rsidR="00ED60CB" w:rsidRPr="009465C2" w:rsidRDefault="00ED60CB" w:rsidP="00ED60CB">
      <w:pPr>
        <w:numPr>
          <w:ilvl w:val="0"/>
          <w:numId w:val="4"/>
        </w:numPr>
        <w:suppressAutoHyphens/>
        <w:spacing w:after="0" w:line="240" w:lineRule="auto"/>
        <w:mirrorIndents/>
        <w:jc w:val="both"/>
        <w:rPr>
          <w:rFonts w:ascii="Verdana" w:hAnsi="Verdana" w:cs="Verdana"/>
          <w:sz w:val="18"/>
          <w:szCs w:val="18"/>
        </w:rPr>
      </w:pPr>
      <w:r w:rsidRPr="009465C2">
        <w:rPr>
          <w:rFonts w:ascii="Verdana" w:hAnsi="Verdana" w:cs="Verdana"/>
          <w:sz w:val="18"/>
          <w:szCs w:val="18"/>
        </w:rPr>
        <w:t>Wykonawca oświadcza, że zapoznał się z terenem budowy oraz terenem otaczającym teren budowy</w:t>
      </w:r>
      <w:r w:rsidRPr="009465C2">
        <w:rPr>
          <w:rFonts w:ascii="Verdana" w:hAnsi="Verdana"/>
          <w:sz w:val="18"/>
          <w:szCs w:val="18"/>
        </w:rPr>
        <w:t xml:space="preserve"> i </w:t>
      </w:r>
      <w:r w:rsidRPr="009465C2">
        <w:rPr>
          <w:rFonts w:ascii="Verdana" w:hAnsi="Verdana" w:cs="Verdana"/>
          <w:sz w:val="18"/>
          <w:szCs w:val="18"/>
        </w:rPr>
        <w:t xml:space="preserve">otrzymał od Zamawiającego wszelkie niezbędne dane, mogące mieć wpływ na ryzyko i okoliczności realizacji przedmiotu Umowy. Wykonawca oświadcza także, że zapoznał się z dokumentacją projektową oraz procedurami budowlano-jakościowymi i nie wnosi żadnych zastrzeżeń. Wszelkie zastrzeżenia Wykonawcy dotyczące terenu budowy, prawidłowości i kompletności dokumentacji projektowej otrzymanej od Zamawiającego zgłoszone po terminie zawarcia Umowy nie mogą stanowić podstawy do dochodzenia jakichkolwiek roszczeń od Zamawiającego oraz </w:t>
      </w:r>
      <w:r w:rsidRPr="009465C2">
        <w:rPr>
          <w:rFonts w:ascii="Verdana" w:hAnsi="Verdana"/>
          <w:sz w:val="18"/>
          <w:szCs w:val="18"/>
        </w:rPr>
        <w:t>wnioskowania przez Wykonawcę o przesunięcie terminu realizacji Umowy, z zastrzeżeniem §17 ust. 3 pkt 2).</w:t>
      </w:r>
    </w:p>
    <w:p w14:paraId="03611804" w14:textId="77777777" w:rsidR="00ED60CB" w:rsidRPr="009465C2" w:rsidRDefault="00ED60CB" w:rsidP="00ED60CB">
      <w:pPr>
        <w:spacing w:after="0" w:line="240" w:lineRule="auto"/>
        <w:mirrorIndents/>
        <w:jc w:val="both"/>
        <w:rPr>
          <w:rFonts w:ascii="Verdana" w:hAnsi="Verdana" w:cs="Verdana"/>
          <w:sz w:val="18"/>
          <w:szCs w:val="18"/>
        </w:rPr>
      </w:pPr>
      <w:r w:rsidRPr="009465C2">
        <w:rPr>
          <w:rFonts w:ascii="Verdana" w:hAnsi="Verdana" w:cs="Verdana"/>
          <w:sz w:val="18"/>
          <w:szCs w:val="18"/>
        </w:rPr>
        <w:tab/>
      </w:r>
    </w:p>
    <w:p w14:paraId="3EE2F232" w14:textId="77777777" w:rsidR="00ED60CB" w:rsidRPr="009465C2" w:rsidRDefault="00ED60CB" w:rsidP="00ED60CB">
      <w:pPr>
        <w:spacing w:after="0" w:line="240" w:lineRule="auto"/>
        <w:mirrorIndents/>
        <w:jc w:val="both"/>
        <w:rPr>
          <w:rFonts w:ascii="Verdana" w:hAnsi="Verdana" w:cs="Verdana"/>
          <w:sz w:val="18"/>
          <w:szCs w:val="18"/>
        </w:rPr>
      </w:pPr>
    </w:p>
    <w:p w14:paraId="23725077" w14:textId="77777777" w:rsidR="00ED60CB" w:rsidRPr="009465C2" w:rsidRDefault="00ED60CB" w:rsidP="00ED60CB">
      <w:pPr>
        <w:spacing w:after="0" w:line="240" w:lineRule="auto"/>
        <w:mirrorIndents/>
        <w:jc w:val="center"/>
        <w:rPr>
          <w:rFonts w:ascii="Verdana" w:hAnsi="Verdana" w:cs="Verdana"/>
          <w:sz w:val="18"/>
          <w:szCs w:val="18"/>
        </w:rPr>
      </w:pPr>
      <w:r w:rsidRPr="009465C2">
        <w:rPr>
          <w:rFonts w:ascii="Verdana" w:hAnsi="Verdana" w:cs="Verdana"/>
          <w:sz w:val="18"/>
          <w:szCs w:val="18"/>
        </w:rPr>
        <w:t>§3</w:t>
      </w:r>
    </w:p>
    <w:p w14:paraId="7385B913" w14:textId="77777777" w:rsidR="00ED60CB" w:rsidRPr="009465C2" w:rsidRDefault="00ED60CB" w:rsidP="00ED60CB">
      <w:pPr>
        <w:widowControl/>
        <w:numPr>
          <w:ilvl w:val="0"/>
          <w:numId w:val="5"/>
        </w:numPr>
        <w:suppressAutoHyphens/>
        <w:overflowPunct/>
        <w:adjustRightInd/>
        <w:spacing w:after="0" w:line="240" w:lineRule="auto"/>
        <w:mirrorIndents/>
        <w:jc w:val="both"/>
        <w:rPr>
          <w:rFonts w:ascii="Verdana" w:hAnsi="Verdana"/>
          <w:i/>
          <w:sz w:val="18"/>
          <w:szCs w:val="18"/>
        </w:rPr>
      </w:pPr>
      <w:r w:rsidRPr="009465C2">
        <w:rPr>
          <w:rFonts w:ascii="Verdana" w:hAnsi="Verdana" w:cs="Verdana"/>
          <w:sz w:val="18"/>
          <w:szCs w:val="18"/>
        </w:rPr>
        <w:t xml:space="preserve">Termin przekazania placu budowy i rozpoczęcia robót stanowiących przedmiot Umowy ustala się na </w:t>
      </w:r>
      <w:r w:rsidRPr="009465C2">
        <w:rPr>
          <w:rFonts w:ascii="Verdana" w:hAnsi="Verdana" w:cs="Verdana"/>
          <w:i/>
          <w:sz w:val="18"/>
          <w:szCs w:val="18"/>
        </w:rPr>
        <w:t>do 10 dni od daty zawarcia umowy (w przypadku posiadania przez Zamawiającego w dniu zawarcia umowy ostatecznej decyzji pozwolenia na budowę) lub do 14 dni od daty uzyskania przez Zamawiającego ostatecznej decyzji pozwolenia na budowę (w przypadku nieposiadania przez Zamawiającego w dniu zawarcia umowy ostatecznej decyzji pozwolenia na budowę).</w:t>
      </w:r>
    </w:p>
    <w:p w14:paraId="6C19F18E" w14:textId="77777777" w:rsidR="00ED60CB" w:rsidRPr="009465C2" w:rsidRDefault="00ED60CB" w:rsidP="00ED60CB">
      <w:pPr>
        <w:widowControl/>
        <w:numPr>
          <w:ilvl w:val="0"/>
          <w:numId w:val="5"/>
        </w:numPr>
        <w:suppressAutoHyphens/>
        <w:overflowPunct/>
        <w:adjustRightInd/>
        <w:spacing w:after="0" w:line="240" w:lineRule="auto"/>
        <w:mirrorIndents/>
        <w:jc w:val="both"/>
        <w:rPr>
          <w:rFonts w:ascii="Verdana" w:hAnsi="Verdana"/>
          <w:sz w:val="18"/>
          <w:szCs w:val="18"/>
        </w:rPr>
      </w:pPr>
      <w:r w:rsidRPr="009465C2">
        <w:rPr>
          <w:rFonts w:ascii="Verdana" w:hAnsi="Verdana" w:cs="Verdana"/>
          <w:sz w:val="18"/>
          <w:szCs w:val="18"/>
        </w:rPr>
        <w:t>Termin wykonania</w:t>
      </w:r>
      <w:r w:rsidRPr="009465C2">
        <w:rPr>
          <w:rFonts w:ascii="Verdana" w:hAnsi="Verdana"/>
          <w:sz w:val="18"/>
          <w:szCs w:val="18"/>
        </w:rPr>
        <w:t xml:space="preserve"> całości</w:t>
      </w:r>
      <w:r w:rsidRPr="009465C2">
        <w:rPr>
          <w:rFonts w:ascii="Verdana" w:hAnsi="Verdana" w:cs="Verdana"/>
          <w:sz w:val="18"/>
          <w:szCs w:val="18"/>
        </w:rPr>
        <w:t xml:space="preserve"> przedmiotu Umowy ustala się </w:t>
      </w:r>
      <w:r w:rsidRPr="009465C2">
        <w:rPr>
          <w:rFonts w:ascii="Verdana" w:hAnsi="Verdana" w:cs="Verdana"/>
          <w:b/>
          <w:bCs/>
          <w:sz w:val="18"/>
          <w:szCs w:val="18"/>
        </w:rPr>
        <w:t>do 21 miesięcy od daty przekazania placu budowy.</w:t>
      </w:r>
    </w:p>
    <w:p w14:paraId="3A54C4E7" w14:textId="77777777" w:rsidR="00ED60CB" w:rsidRPr="009465C2" w:rsidRDefault="00ED60CB" w:rsidP="00ED60CB">
      <w:pPr>
        <w:widowControl/>
        <w:numPr>
          <w:ilvl w:val="0"/>
          <w:numId w:val="5"/>
        </w:numPr>
        <w:suppressAutoHyphens/>
        <w:overflowPunct/>
        <w:adjustRightInd/>
        <w:spacing w:after="0" w:line="240" w:lineRule="auto"/>
        <w:mirrorIndents/>
        <w:jc w:val="both"/>
        <w:rPr>
          <w:rFonts w:ascii="Verdana" w:hAnsi="Verdana"/>
          <w:sz w:val="18"/>
          <w:szCs w:val="18"/>
        </w:rPr>
      </w:pPr>
      <w:r w:rsidRPr="009465C2">
        <w:rPr>
          <w:rFonts w:ascii="Verdana" w:hAnsi="Verdana"/>
          <w:sz w:val="18"/>
          <w:szCs w:val="18"/>
        </w:rPr>
        <w:t>Za termin wykonania przedmiotu Umowy uważa się dzień zakończenia prac przez Komisję Odbioru w trybie określonym w §12 niniejszej Umowy.</w:t>
      </w:r>
    </w:p>
    <w:p w14:paraId="6112B68C" w14:textId="77777777" w:rsidR="00ED60CB" w:rsidRPr="009465C2" w:rsidRDefault="00ED60CB" w:rsidP="00ED60CB">
      <w:pPr>
        <w:widowControl/>
        <w:numPr>
          <w:ilvl w:val="0"/>
          <w:numId w:val="5"/>
        </w:numPr>
        <w:suppressAutoHyphens/>
        <w:overflowPunct/>
        <w:adjustRightInd/>
        <w:spacing w:after="0" w:line="240" w:lineRule="auto"/>
        <w:mirrorIndents/>
        <w:jc w:val="both"/>
        <w:rPr>
          <w:rFonts w:ascii="Verdana" w:hAnsi="Verdana"/>
          <w:sz w:val="18"/>
          <w:szCs w:val="18"/>
        </w:rPr>
      </w:pPr>
      <w:r w:rsidRPr="009465C2">
        <w:rPr>
          <w:rFonts w:ascii="Verdana" w:hAnsi="Verdana"/>
          <w:sz w:val="18"/>
          <w:szCs w:val="18"/>
        </w:rPr>
        <w:t xml:space="preserve">Szczegółowy harmonogram rzeczowo-finansowy realizacji robót </w:t>
      </w:r>
      <w:r w:rsidRPr="009465C2">
        <w:rPr>
          <w:rFonts w:ascii="Verdana" w:hAnsi="Verdana"/>
          <w:b/>
          <w:sz w:val="18"/>
          <w:szCs w:val="18"/>
        </w:rPr>
        <w:t>(zwany dalej Harmonogramem)</w:t>
      </w:r>
      <w:r w:rsidRPr="009465C2">
        <w:rPr>
          <w:rFonts w:ascii="Verdana" w:hAnsi="Verdana"/>
          <w:sz w:val="18"/>
          <w:szCs w:val="18"/>
        </w:rPr>
        <w:t>, uzgodniony z Zamawiającym, będzie stanowił załącznik do protokołu przekazaniu placu budowy i jednocześnie będzie stanowił załącznik nr ……… do niniejszej Umowy.</w:t>
      </w:r>
    </w:p>
    <w:p w14:paraId="25F1F087" w14:textId="77777777" w:rsidR="00ED60CB" w:rsidRPr="009465C2" w:rsidRDefault="00ED60CB" w:rsidP="00ED60CB">
      <w:pPr>
        <w:widowControl/>
        <w:suppressAutoHyphens/>
        <w:overflowPunct/>
        <w:adjustRightInd/>
        <w:spacing w:after="0" w:line="240" w:lineRule="auto"/>
        <w:mirrorIndents/>
        <w:jc w:val="both"/>
        <w:rPr>
          <w:rFonts w:ascii="Verdana" w:hAnsi="Verdana"/>
          <w:sz w:val="18"/>
          <w:szCs w:val="18"/>
        </w:rPr>
      </w:pPr>
    </w:p>
    <w:p w14:paraId="4DA53273" w14:textId="77777777" w:rsidR="00ED60CB" w:rsidRPr="009465C2" w:rsidRDefault="00ED60CB" w:rsidP="00ED60CB">
      <w:pPr>
        <w:widowControl/>
        <w:suppressAutoHyphens/>
        <w:overflowPunct/>
        <w:adjustRightInd/>
        <w:spacing w:after="0" w:line="240" w:lineRule="auto"/>
        <w:mirrorIndents/>
        <w:jc w:val="both"/>
        <w:rPr>
          <w:rFonts w:ascii="Verdana" w:hAnsi="Verdana"/>
          <w:sz w:val="18"/>
          <w:szCs w:val="18"/>
        </w:rPr>
      </w:pPr>
    </w:p>
    <w:p w14:paraId="558D4396" w14:textId="77777777" w:rsidR="00ED60CB" w:rsidRPr="009465C2" w:rsidRDefault="00ED60CB" w:rsidP="00ED60CB">
      <w:pPr>
        <w:spacing w:after="0" w:line="240" w:lineRule="auto"/>
        <w:mirrorIndents/>
        <w:jc w:val="center"/>
        <w:rPr>
          <w:rFonts w:ascii="Verdana" w:hAnsi="Verdana" w:cs="Verdana"/>
          <w:sz w:val="18"/>
          <w:szCs w:val="18"/>
        </w:rPr>
      </w:pPr>
      <w:r w:rsidRPr="009465C2">
        <w:rPr>
          <w:rFonts w:ascii="Verdana" w:hAnsi="Verdana" w:cs="Verdana"/>
          <w:sz w:val="18"/>
          <w:szCs w:val="18"/>
        </w:rPr>
        <w:t>§4</w:t>
      </w:r>
    </w:p>
    <w:p w14:paraId="2766BB38" w14:textId="77777777" w:rsidR="00ED60CB" w:rsidRPr="009465C2" w:rsidRDefault="00ED60CB" w:rsidP="00ED60CB">
      <w:pPr>
        <w:spacing w:after="0" w:line="240" w:lineRule="auto"/>
        <w:mirrorIndents/>
        <w:jc w:val="both"/>
        <w:rPr>
          <w:rFonts w:ascii="Verdana" w:hAnsi="Verdana" w:cs="Verdana"/>
          <w:sz w:val="18"/>
          <w:szCs w:val="18"/>
        </w:rPr>
      </w:pPr>
      <w:r w:rsidRPr="009465C2">
        <w:rPr>
          <w:rFonts w:ascii="Verdana" w:hAnsi="Verdana" w:cs="Verdana"/>
          <w:sz w:val="18"/>
          <w:szCs w:val="18"/>
        </w:rPr>
        <w:t>Do obowiązków Zamawiającego należy:</w:t>
      </w:r>
    </w:p>
    <w:p w14:paraId="2B291223" w14:textId="77777777" w:rsidR="00ED60CB" w:rsidRPr="009465C2" w:rsidRDefault="00ED60CB" w:rsidP="00ED60CB">
      <w:pPr>
        <w:widowControl/>
        <w:numPr>
          <w:ilvl w:val="0"/>
          <w:numId w:val="6"/>
        </w:numPr>
        <w:suppressAutoHyphens/>
        <w:overflowPunct/>
        <w:adjustRightInd/>
        <w:spacing w:after="0" w:line="240" w:lineRule="auto"/>
        <w:mirrorIndents/>
        <w:jc w:val="both"/>
        <w:rPr>
          <w:rFonts w:ascii="Verdana" w:hAnsi="Verdana" w:cs="Verdana"/>
          <w:sz w:val="18"/>
          <w:szCs w:val="18"/>
        </w:rPr>
      </w:pPr>
      <w:r w:rsidRPr="009465C2">
        <w:rPr>
          <w:rFonts w:ascii="Verdana" w:hAnsi="Verdana" w:cs="Verdana"/>
          <w:sz w:val="18"/>
          <w:szCs w:val="18"/>
        </w:rPr>
        <w:t xml:space="preserve">Protokolarne przekazanie placu budowy (terenu robót). </w:t>
      </w:r>
    </w:p>
    <w:p w14:paraId="61A9846E" w14:textId="77777777" w:rsidR="00ED60CB" w:rsidRPr="009465C2" w:rsidRDefault="00ED60CB" w:rsidP="00ED60CB">
      <w:pPr>
        <w:widowControl/>
        <w:numPr>
          <w:ilvl w:val="0"/>
          <w:numId w:val="6"/>
        </w:numPr>
        <w:suppressAutoHyphens/>
        <w:overflowPunct/>
        <w:adjustRightInd/>
        <w:spacing w:after="0" w:line="240" w:lineRule="auto"/>
        <w:mirrorIndents/>
        <w:jc w:val="both"/>
        <w:rPr>
          <w:rFonts w:ascii="Verdana" w:hAnsi="Verdana" w:cs="Verdana"/>
          <w:sz w:val="18"/>
          <w:szCs w:val="18"/>
        </w:rPr>
      </w:pPr>
      <w:r w:rsidRPr="009465C2">
        <w:rPr>
          <w:rFonts w:ascii="Verdana" w:hAnsi="Verdana" w:cs="Verdana"/>
          <w:sz w:val="18"/>
          <w:szCs w:val="18"/>
        </w:rPr>
        <w:t xml:space="preserve">Zapewnienie nadzoru inwestorskiego i autorskiego. </w:t>
      </w:r>
    </w:p>
    <w:p w14:paraId="3F4A673F" w14:textId="77777777" w:rsidR="00ED60CB" w:rsidRPr="009465C2" w:rsidRDefault="00ED60CB" w:rsidP="00ED60CB">
      <w:pPr>
        <w:widowControl/>
        <w:numPr>
          <w:ilvl w:val="0"/>
          <w:numId w:val="6"/>
        </w:numPr>
        <w:suppressAutoHyphens/>
        <w:overflowPunct/>
        <w:adjustRightInd/>
        <w:spacing w:after="0" w:line="240" w:lineRule="auto"/>
        <w:mirrorIndents/>
        <w:jc w:val="both"/>
        <w:rPr>
          <w:rFonts w:ascii="Verdana" w:hAnsi="Verdana" w:cs="Verdana"/>
          <w:sz w:val="18"/>
          <w:szCs w:val="18"/>
        </w:rPr>
      </w:pPr>
      <w:r w:rsidRPr="009465C2">
        <w:rPr>
          <w:rFonts w:ascii="Verdana" w:hAnsi="Verdana" w:cs="Verdana"/>
          <w:sz w:val="18"/>
          <w:szCs w:val="18"/>
        </w:rPr>
        <w:t>Przekazanie Wykonawcy dwóch kompletów dokumentacji wraz z opiniami, uzgodnieniami, specyfikacją techniczną wykonania i odbioru robót budowlanych.</w:t>
      </w:r>
    </w:p>
    <w:p w14:paraId="2467BC52" w14:textId="77777777" w:rsidR="00ED60CB" w:rsidRPr="009465C2" w:rsidRDefault="00ED60CB" w:rsidP="00ED60CB">
      <w:pPr>
        <w:widowControl/>
        <w:numPr>
          <w:ilvl w:val="0"/>
          <w:numId w:val="6"/>
        </w:numPr>
        <w:suppressAutoHyphens/>
        <w:overflowPunct/>
        <w:adjustRightInd/>
        <w:spacing w:after="0" w:line="240" w:lineRule="auto"/>
        <w:mirrorIndents/>
        <w:jc w:val="both"/>
        <w:rPr>
          <w:rFonts w:ascii="Verdana" w:hAnsi="Verdana" w:cs="Verdana"/>
          <w:sz w:val="18"/>
          <w:szCs w:val="18"/>
        </w:rPr>
      </w:pPr>
      <w:r w:rsidRPr="009465C2">
        <w:rPr>
          <w:rFonts w:ascii="Verdana" w:hAnsi="Verdana" w:cs="Verdana"/>
          <w:sz w:val="18"/>
          <w:szCs w:val="18"/>
        </w:rPr>
        <w:t>Organizowanie spotkań dotyczących realizacji robót pod przewodnictwem upoważnionego przedstawiciela Zamawiającego.</w:t>
      </w:r>
    </w:p>
    <w:p w14:paraId="3AB066DD" w14:textId="77777777" w:rsidR="00ED60CB" w:rsidRPr="009465C2" w:rsidRDefault="00ED60CB" w:rsidP="00ED60CB">
      <w:pPr>
        <w:widowControl/>
        <w:numPr>
          <w:ilvl w:val="0"/>
          <w:numId w:val="6"/>
        </w:numPr>
        <w:suppressAutoHyphens/>
        <w:overflowPunct/>
        <w:adjustRightInd/>
        <w:spacing w:after="0" w:line="240" w:lineRule="auto"/>
        <w:mirrorIndents/>
        <w:jc w:val="both"/>
        <w:rPr>
          <w:rFonts w:ascii="Verdana" w:hAnsi="Verdana" w:cs="Verdana"/>
          <w:sz w:val="18"/>
          <w:szCs w:val="18"/>
        </w:rPr>
      </w:pPr>
      <w:r w:rsidRPr="009465C2">
        <w:rPr>
          <w:rFonts w:ascii="Verdana" w:hAnsi="Verdana" w:cs="Verdana"/>
          <w:sz w:val="18"/>
          <w:szCs w:val="18"/>
        </w:rPr>
        <w:lastRenderedPageBreak/>
        <w:t>Pisemne wyjaśnianie zgłoszonych wpisem na spotkaniach przez Wykonawcę uwag do dokumentacji projektowej w ciągu 5 dni roboczych lub w przypadku rozwiązań międzybranżowych w terminie niepowodującym zakłóceń w realizacji inwestycji.</w:t>
      </w:r>
    </w:p>
    <w:p w14:paraId="1C66F44B" w14:textId="77777777" w:rsidR="00ED60CB" w:rsidRPr="009465C2" w:rsidRDefault="00ED60CB" w:rsidP="00ED60CB">
      <w:pPr>
        <w:widowControl/>
        <w:numPr>
          <w:ilvl w:val="0"/>
          <w:numId w:val="6"/>
        </w:numPr>
        <w:suppressAutoHyphens/>
        <w:overflowPunct/>
        <w:adjustRightInd/>
        <w:spacing w:after="0" w:line="240" w:lineRule="auto"/>
        <w:mirrorIndents/>
        <w:jc w:val="both"/>
        <w:rPr>
          <w:rFonts w:ascii="Verdana" w:hAnsi="Verdana" w:cs="Verdana"/>
          <w:sz w:val="18"/>
          <w:szCs w:val="18"/>
        </w:rPr>
      </w:pPr>
      <w:r w:rsidRPr="009465C2">
        <w:rPr>
          <w:rFonts w:ascii="Verdana" w:hAnsi="Verdana" w:cs="Verdana"/>
          <w:sz w:val="18"/>
          <w:szCs w:val="18"/>
        </w:rPr>
        <w:t>Udzielenie Wykonawcy pełnomocnictw niezbędnych dla uzyskania wymaganych Umową decyzji, uzgodnień, pozwoleń, zaświadczeń oraz dokonania pozostałych czynności i uzyskania dokumentów niezbędnych do prawidłowej realizacji przedmiotu Umowy.</w:t>
      </w:r>
    </w:p>
    <w:p w14:paraId="34B6AA14" w14:textId="77777777" w:rsidR="00ED60CB" w:rsidRPr="009465C2" w:rsidRDefault="00ED60CB" w:rsidP="00ED60CB">
      <w:pPr>
        <w:suppressAutoHyphens/>
        <w:spacing w:after="0" w:line="240" w:lineRule="auto"/>
        <w:ind w:left="360" w:hanging="360"/>
        <w:mirrorIndents/>
        <w:jc w:val="both"/>
        <w:rPr>
          <w:rFonts w:ascii="Verdana" w:hAnsi="Verdana" w:cs="Verdana"/>
          <w:sz w:val="18"/>
          <w:szCs w:val="18"/>
        </w:rPr>
      </w:pPr>
    </w:p>
    <w:p w14:paraId="5EA78A05" w14:textId="77777777" w:rsidR="00ED60CB" w:rsidRPr="009465C2" w:rsidRDefault="00ED60CB" w:rsidP="00ED60CB">
      <w:pPr>
        <w:spacing w:after="0" w:line="240" w:lineRule="auto"/>
        <w:mirrorIndents/>
        <w:jc w:val="both"/>
        <w:rPr>
          <w:rFonts w:ascii="Verdana" w:hAnsi="Verdana" w:cs="Verdana"/>
          <w:sz w:val="18"/>
          <w:szCs w:val="18"/>
        </w:rPr>
      </w:pPr>
    </w:p>
    <w:p w14:paraId="5C66C9F7" w14:textId="77777777" w:rsidR="00ED60CB" w:rsidRPr="009465C2" w:rsidRDefault="00ED60CB" w:rsidP="00ED60CB">
      <w:pPr>
        <w:spacing w:after="0" w:line="240" w:lineRule="auto"/>
        <w:mirrorIndents/>
        <w:jc w:val="center"/>
        <w:rPr>
          <w:rFonts w:ascii="Verdana" w:hAnsi="Verdana" w:cs="Verdana"/>
          <w:sz w:val="18"/>
          <w:szCs w:val="18"/>
        </w:rPr>
      </w:pPr>
      <w:r w:rsidRPr="009465C2">
        <w:rPr>
          <w:rFonts w:ascii="Verdana" w:hAnsi="Verdana" w:cs="Verdana"/>
          <w:sz w:val="18"/>
          <w:szCs w:val="18"/>
        </w:rPr>
        <w:t>§5</w:t>
      </w:r>
    </w:p>
    <w:p w14:paraId="6E5EF500" w14:textId="77777777" w:rsidR="00ED60CB" w:rsidRPr="009465C2" w:rsidRDefault="00ED60CB" w:rsidP="00ED60CB">
      <w:pPr>
        <w:spacing w:after="0" w:line="240" w:lineRule="auto"/>
        <w:mirrorIndents/>
        <w:jc w:val="both"/>
        <w:rPr>
          <w:rFonts w:ascii="Verdana" w:hAnsi="Verdana" w:cs="Verdana"/>
          <w:sz w:val="18"/>
          <w:szCs w:val="18"/>
        </w:rPr>
      </w:pPr>
      <w:r w:rsidRPr="009465C2">
        <w:rPr>
          <w:rFonts w:ascii="Verdana" w:hAnsi="Verdana" w:cs="Verdana"/>
          <w:sz w:val="18"/>
          <w:szCs w:val="18"/>
        </w:rPr>
        <w:t>Do obowiązków Wykonawcy należy:</w:t>
      </w:r>
    </w:p>
    <w:p w14:paraId="4BE9ECE5" w14:textId="77777777" w:rsidR="00ED60CB" w:rsidRPr="009465C2" w:rsidRDefault="00ED60CB" w:rsidP="00ED60CB">
      <w:pPr>
        <w:numPr>
          <w:ilvl w:val="0"/>
          <w:numId w:val="7"/>
        </w:numPr>
        <w:suppressAutoHyphens/>
        <w:spacing w:after="0" w:line="240" w:lineRule="auto"/>
        <w:mirrorIndents/>
        <w:jc w:val="both"/>
        <w:rPr>
          <w:rFonts w:ascii="Verdana" w:hAnsi="Verdana" w:cs="Verdana"/>
          <w:strike/>
          <w:sz w:val="18"/>
          <w:szCs w:val="18"/>
        </w:rPr>
      </w:pPr>
      <w:r w:rsidRPr="009465C2">
        <w:rPr>
          <w:rFonts w:ascii="Verdana" w:hAnsi="Verdana" w:cs="Verdana"/>
          <w:sz w:val="18"/>
          <w:szCs w:val="18"/>
        </w:rPr>
        <w:t>Przedłożenie Zamawiającemu, najpóźniej w dniu przekazania placu budowy:</w:t>
      </w:r>
    </w:p>
    <w:p w14:paraId="6831FC9C" w14:textId="77777777" w:rsidR="00ED60CB" w:rsidRPr="009465C2" w:rsidRDefault="00ED60CB" w:rsidP="00ED60CB">
      <w:pPr>
        <w:pStyle w:val="Akapitzlist"/>
        <w:numPr>
          <w:ilvl w:val="1"/>
          <w:numId w:val="7"/>
        </w:numPr>
        <w:suppressAutoHyphens/>
        <w:spacing w:after="0" w:line="240" w:lineRule="auto"/>
        <w:jc w:val="both"/>
        <w:rPr>
          <w:rFonts w:ascii="Verdana" w:hAnsi="Verdana" w:cs="Verdana"/>
          <w:sz w:val="18"/>
          <w:szCs w:val="18"/>
        </w:rPr>
      </w:pPr>
      <w:r w:rsidRPr="009465C2">
        <w:rPr>
          <w:rFonts w:ascii="Verdana" w:hAnsi="Verdana"/>
          <w:sz w:val="18"/>
          <w:szCs w:val="18"/>
        </w:rPr>
        <w:t>szczegółowy harmonogram rzeczowo-finansowy realizacji robót uzgodniony z Zamawiającym</w:t>
      </w:r>
      <w:r w:rsidRPr="009465C2">
        <w:rPr>
          <w:rFonts w:ascii="Verdana" w:hAnsi="Verdana" w:cs="Verdana"/>
          <w:sz w:val="18"/>
          <w:szCs w:val="18"/>
        </w:rPr>
        <w:t xml:space="preserve"> </w:t>
      </w:r>
    </w:p>
    <w:p w14:paraId="60B4CA55" w14:textId="77777777" w:rsidR="00ED60CB" w:rsidRPr="009465C2" w:rsidRDefault="00ED60CB" w:rsidP="00ED60CB">
      <w:pPr>
        <w:pStyle w:val="Akapitzlist"/>
        <w:numPr>
          <w:ilvl w:val="1"/>
          <w:numId w:val="7"/>
        </w:numPr>
        <w:suppressAutoHyphens/>
        <w:spacing w:after="0" w:line="240" w:lineRule="auto"/>
        <w:jc w:val="both"/>
        <w:rPr>
          <w:rFonts w:ascii="Verdana" w:hAnsi="Verdana" w:cs="Verdana"/>
          <w:sz w:val="18"/>
          <w:szCs w:val="18"/>
        </w:rPr>
      </w:pPr>
      <w:r w:rsidRPr="009465C2">
        <w:rPr>
          <w:rFonts w:ascii="Verdana" w:hAnsi="Verdana" w:cs="Verdana"/>
          <w:sz w:val="18"/>
          <w:szCs w:val="18"/>
        </w:rPr>
        <w:t>oświadczenia kierownika budowy o podjęciu obowiązków,</w:t>
      </w:r>
      <w:r w:rsidRPr="009465C2">
        <w:rPr>
          <w:rFonts w:ascii="Verdana" w:hAnsi="Verdana" w:cs="Verdana"/>
          <w:kern w:val="1"/>
          <w:sz w:val="18"/>
          <w:szCs w:val="18"/>
          <w:lang w:eastAsia="zh-CN"/>
        </w:rPr>
        <w:t xml:space="preserve"> </w:t>
      </w:r>
      <w:r w:rsidRPr="009465C2">
        <w:rPr>
          <w:rFonts w:ascii="Verdana" w:hAnsi="Verdana" w:cs="Verdana"/>
          <w:sz w:val="18"/>
          <w:szCs w:val="18"/>
        </w:rPr>
        <w:t>a także udzielonego mu przez Wykonawcę upoważnienia do odbioru za potwierdzeniem w jego imieniu, adresowanej do niego korespondencji, dotyczącej podwykonawstwa, w tym w szczególności zastrzeżeń do projektu umowy z podwykonawcą i sprzeciwu do umowy z podwykonawcą;</w:t>
      </w:r>
    </w:p>
    <w:p w14:paraId="12C2FAAB" w14:textId="77777777" w:rsidR="00ED60CB" w:rsidRPr="009465C2" w:rsidRDefault="00ED60CB" w:rsidP="00ED60CB">
      <w:pPr>
        <w:pStyle w:val="Akapitzlist"/>
        <w:numPr>
          <w:ilvl w:val="1"/>
          <w:numId w:val="7"/>
        </w:numPr>
        <w:suppressAutoHyphens/>
        <w:spacing w:after="0" w:line="240" w:lineRule="auto"/>
        <w:jc w:val="both"/>
        <w:rPr>
          <w:rFonts w:ascii="Verdana" w:hAnsi="Verdana" w:cs="Verdana"/>
          <w:sz w:val="18"/>
          <w:szCs w:val="18"/>
        </w:rPr>
      </w:pPr>
      <w:r w:rsidRPr="009465C2">
        <w:rPr>
          <w:rFonts w:ascii="Verdana" w:hAnsi="Verdana" w:cs="Verdana"/>
          <w:sz w:val="18"/>
          <w:szCs w:val="18"/>
        </w:rPr>
        <w:t xml:space="preserve">zatwierdzonego przez Zamawiającego planu bezpieczeństwa i ochrony zdrowia uwzględniającego specyfikę obiektu budowlanego i warunki prowadzenia robót budowlanych lub oświadczenia o braku obowiązku jego sporządzenia; </w:t>
      </w:r>
    </w:p>
    <w:p w14:paraId="5D173927" w14:textId="77777777" w:rsidR="00ED60CB" w:rsidRPr="009465C2" w:rsidRDefault="00ED60CB" w:rsidP="00ED60CB">
      <w:pPr>
        <w:pStyle w:val="Akapitzlist"/>
        <w:numPr>
          <w:ilvl w:val="1"/>
          <w:numId w:val="7"/>
        </w:numPr>
        <w:suppressAutoHyphens/>
        <w:spacing w:after="0" w:line="240" w:lineRule="auto"/>
        <w:jc w:val="both"/>
        <w:rPr>
          <w:rFonts w:ascii="Verdana" w:hAnsi="Verdana"/>
          <w:sz w:val="18"/>
        </w:rPr>
      </w:pPr>
      <w:r w:rsidRPr="009465C2">
        <w:rPr>
          <w:rFonts w:ascii="Verdana" w:hAnsi="Verdana" w:cs="Verdana"/>
          <w:bCs/>
          <w:iCs/>
          <w:sz w:val="18"/>
          <w:szCs w:val="18"/>
        </w:rPr>
        <w:t xml:space="preserve">oświadczenie osoby odpowiedzialnej za zabezpieczenie i prowadzenie prac pożarowo niebezpiecznych potwierdzające zapoznanie się opracowanymi przez zamawiającego wytycznymi do prowadzenia prac niebezpiecznych pożarowo na AGH oraz ich akceptację. W/w wytyczne wraz ze wzorem  oświadczenia są dostępne pod adresem: </w:t>
      </w:r>
      <w:hyperlink r:id="rId9" w:history="1">
        <w:r w:rsidRPr="009465C2">
          <w:rPr>
            <w:rStyle w:val="Hipercze"/>
            <w:rFonts w:ascii="Verdana" w:hAnsi="Verdana" w:cs="Verdana"/>
            <w:bCs/>
            <w:iCs/>
            <w:color w:val="auto"/>
            <w:sz w:val="18"/>
            <w:szCs w:val="18"/>
          </w:rPr>
          <w:t>http://di.adm.agh.edu.pl/public/Wytyczne_dla_projektantow/wytyczne_do_prowadzenia_prac_pozarowo_niebezpiecznych.pdf</w:t>
        </w:r>
      </w:hyperlink>
      <w:r w:rsidRPr="009465C2">
        <w:rPr>
          <w:rFonts w:ascii="Verdana" w:hAnsi="Verdana" w:cs="Verdana"/>
          <w:sz w:val="18"/>
          <w:szCs w:val="18"/>
        </w:rPr>
        <w:t>;</w:t>
      </w:r>
    </w:p>
    <w:p w14:paraId="5EF86E80" w14:textId="77777777" w:rsidR="00ED60CB" w:rsidRPr="009465C2" w:rsidRDefault="00ED60CB" w:rsidP="00ED60CB">
      <w:pPr>
        <w:pStyle w:val="Akapitzlist"/>
        <w:numPr>
          <w:ilvl w:val="1"/>
          <w:numId w:val="7"/>
        </w:numPr>
        <w:suppressAutoHyphens/>
        <w:spacing w:after="0" w:line="240" w:lineRule="auto"/>
        <w:jc w:val="both"/>
        <w:rPr>
          <w:rFonts w:ascii="Verdana" w:hAnsi="Verdana" w:cs="Verdana"/>
          <w:sz w:val="18"/>
          <w:szCs w:val="18"/>
        </w:rPr>
      </w:pPr>
      <w:r w:rsidRPr="009465C2">
        <w:rPr>
          <w:rFonts w:ascii="Verdana" w:hAnsi="Verdana" w:cs="Verdana"/>
          <w:sz w:val="18"/>
          <w:szCs w:val="18"/>
        </w:rPr>
        <w:t>uzgodnionego z Zamawiającym Harmonogramu;</w:t>
      </w:r>
    </w:p>
    <w:p w14:paraId="7BB3FC76" w14:textId="77777777" w:rsidR="00ED60CB" w:rsidRPr="009465C2" w:rsidRDefault="00ED60CB" w:rsidP="00ED60CB">
      <w:pPr>
        <w:pStyle w:val="Akapitzlist"/>
        <w:numPr>
          <w:ilvl w:val="1"/>
          <w:numId w:val="7"/>
        </w:numPr>
        <w:suppressAutoHyphens/>
        <w:spacing w:after="0" w:line="240" w:lineRule="auto"/>
        <w:jc w:val="both"/>
        <w:rPr>
          <w:rFonts w:ascii="Verdana" w:hAnsi="Verdana" w:cs="Verdana"/>
          <w:sz w:val="18"/>
          <w:szCs w:val="18"/>
        </w:rPr>
      </w:pPr>
      <w:r w:rsidRPr="009465C2">
        <w:rPr>
          <w:rFonts w:ascii="Verdana" w:hAnsi="Verdana" w:cs="Verdana"/>
          <w:sz w:val="18"/>
          <w:szCs w:val="18"/>
        </w:rPr>
        <w:t>pozostałych dokumentów formalno-prawnych ujętych w specyfikacji istotnych warunków zamówienia.</w:t>
      </w:r>
    </w:p>
    <w:p w14:paraId="42E94483" w14:textId="77777777" w:rsidR="00ED60CB" w:rsidRPr="009465C2" w:rsidRDefault="00ED60CB" w:rsidP="00ED60CB">
      <w:pPr>
        <w:pStyle w:val="Akapitzlist"/>
        <w:numPr>
          <w:ilvl w:val="0"/>
          <w:numId w:val="7"/>
        </w:numPr>
        <w:suppressAutoHyphens/>
        <w:spacing w:after="0" w:line="240" w:lineRule="auto"/>
        <w:mirrorIndents/>
        <w:jc w:val="both"/>
        <w:rPr>
          <w:rFonts w:ascii="Verdana" w:hAnsi="Verdana" w:cs="Verdana"/>
          <w:sz w:val="18"/>
          <w:szCs w:val="18"/>
        </w:rPr>
      </w:pPr>
      <w:r w:rsidRPr="009465C2">
        <w:rPr>
          <w:rFonts w:ascii="Verdana" w:hAnsi="Verdana"/>
          <w:sz w:val="18"/>
          <w:szCs w:val="18"/>
        </w:rPr>
        <w:t>Uzyskanie wszystkich decyzji, uzgodnień, pozwoleń, i pozostałych dokumentów niezbędnych do prawidłowej realizacji przedmiotu Umowy</w:t>
      </w:r>
      <w:r w:rsidRPr="009465C2">
        <w:rPr>
          <w:rFonts w:ascii="Verdana" w:hAnsi="Verdana" w:cs="Verdana"/>
          <w:sz w:val="18"/>
          <w:szCs w:val="18"/>
        </w:rPr>
        <w:t>.</w:t>
      </w:r>
    </w:p>
    <w:p w14:paraId="09F622FF" w14:textId="77777777" w:rsidR="00ED60CB" w:rsidRPr="009465C2" w:rsidRDefault="00ED60CB" w:rsidP="00ED60CB">
      <w:pPr>
        <w:pStyle w:val="Akapitzlist"/>
        <w:numPr>
          <w:ilvl w:val="0"/>
          <w:numId w:val="7"/>
        </w:numPr>
        <w:suppressAutoHyphens/>
        <w:spacing w:after="0" w:line="240" w:lineRule="auto"/>
        <w:mirrorIndents/>
        <w:jc w:val="both"/>
        <w:rPr>
          <w:rFonts w:ascii="Verdana" w:hAnsi="Verdana" w:cs="Verdana"/>
          <w:iCs/>
          <w:sz w:val="18"/>
          <w:szCs w:val="18"/>
        </w:rPr>
      </w:pPr>
      <w:r w:rsidRPr="009465C2">
        <w:rPr>
          <w:rFonts w:ascii="Verdana" w:hAnsi="Verdana" w:cs="Verdana"/>
          <w:sz w:val="18"/>
          <w:szCs w:val="18"/>
        </w:rPr>
        <w:t xml:space="preserve">Zamieszczenie na placu budowy w widocznym miejscu, ogłoszenia przygotowanego przez Zamawiającego, a dotyczącego obowiązku zgłaszania Zamawiającemu podwykonawców o następującej treści: </w:t>
      </w:r>
      <w:r w:rsidRPr="009465C2">
        <w:rPr>
          <w:rFonts w:ascii="Verdana" w:hAnsi="Verdana"/>
          <w:i/>
          <w:sz w:val="18"/>
        </w:rPr>
        <w:t>„Podwykonawco! Sprawdź czy Twoja umowa z Wykonawcą została przedłożona i zaakceptowana przez AGH (Zamawiającego)”</w:t>
      </w:r>
      <w:r w:rsidRPr="009465C2">
        <w:rPr>
          <w:rFonts w:ascii="Verdana" w:hAnsi="Verdana" w:cs="Verdana"/>
          <w:iCs/>
          <w:sz w:val="18"/>
          <w:szCs w:val="18"/>
        </w:rPr>
        <w:t>.</w:t>
      </w:r>
    </w:p>
    <w:p w14:paraId="42A9361A" w14:textId="77777777" w:rsidR="00ED60CB" w:rsidRPr="009465C2" w:rsidRDefault="00ED60CB" w:rsidP="00ED60CB">
      <w:pPr>
        <w:pStyle w:val="Akapitzlist"/>
        <w:numPr>
          <w:ilvl w:val="0"/>
          <w:numId w:val="7"/>
        </w:numPr>
        <w:suppressAutoHyphens/>
        <w:spacing w:after="0" w:line="240" w:lineRule="auto"/>
        <w:jc w:val="both"/>
        <w:rPr>
          <w:rFonts w:ascii="Verdana" w:hAnsi="Verdana"/>
          <w:sz w:val="18"/>
          <w:szCs w:val="18"/>
        </w:rPr>
      </w:pPr>
      <w:r w:rsidRPr="009465C2">
        <w:rPr>
          <w:rFonts w:ascii="Verdana" w:hAnsi="Verdana" w:cs="Verdana"/>
          <w:sz w:val="18"/>
          <w:szCs w:val="18"/>
        </w:rPr>
        <w:t>Wykonanie przedmiotu Umowy zgodnie z dokumentacją projektową, specyfikacjami technicznymi wykonania i odbioru robót budowlanych, obowiązującymi przepisami, normami, wskazówkami i uwagami Inspektorów nadzoru Zamawiającego dotyczącymi prawidłowości realizacji robót, ustaleniami Rad Budowy oraz zasadami wiedzy technicznej i sztuką budowlaną.</w:t>
      </w:r>
    </w:p>
    <w:p w14:paraId="708D5663" w14:textId="77777777" w:rsidR="00ED60CB" w:rsidRPr="009465C2" w:rsidRDefault="00ED60CB" w:rsidP="00ED60CB">
      <w:pPr>
        <w:pStyle w:val="Akapitzlist"/>
        <w:numPr>
          <w:ilvl w:val="0"/>
          <w:numId w:val="7"/>
        </w:numPr>
        <w:suppressAutoHyphens/>
        <w:spacing w:after="0" w:line="240" w:lineRule="auto"/>
        <w:jc w:val="both"/>
        <w:rPr>
          <w:rFonts w:ascii="Verdana" w:hAnsi="Verdana"/>
          <w:sz w:val="18"/>
          <w:szCs w:val="18"/>
        </w:rPr>
      </w:pPr>
      <w:r w:rsidRPr="009465C2">
        <w:rPr>
          <w:rFonts w:ascii="Verdana" w:hAnsi="Verdana"/>
          <w:sz w:val="18"/>
          <w:szCs w:val="18"/>
        </w:rPr>
        <w:t>Prowadzenie dziennika budowy będącego dokumentacją robót realizowanych.</w:t>
      </w:r>
    </w:p>
    <w:p w14:paraId="79381716" w14:textId="77777777" w:rsidR="00ED60CB" w:rsidRPr="009465C2" w:rsidRDefault="00ED60CB" w:rsidP="00ED60CB">
      <w:pPr>
        <w:pStyle w:val="Akapitzlist"/>
        <w:numPr>
          <w:ilvl w:val="0"/>
          <w:numId w:val="7"/>
        </w:numPr>
        <w:suppressAutoHyphens/>
        <w:spacing w:after="0" w:line="240" w:lineRule="auto"/>
        <w:jc w:val="both"/>
        <w:rPr>
          <w:rFonts w:ascii="Verdana" w:hAnsi="Verdana"/>
          <w:sz w:val="18"/>
          <w:szCs w:val="18"/>
        </w:rPr>
      </w:pPr>
      <w:r w:rsidRPr="009465C2">
        <w:rPr>
          <w:rFonts w:ascii="Verdana" w:hAnsi="Verdana" w:cs="Verdana"/>
          <w:sz w:val="18"/>
          <w:szCs w:val="18"/>
        </w:rPr>
        <w:t>Zgłoszeni</w:t>
      </w:r>
      <w:r w:rsidRPr="009465C2">
        <w:rPr>
          <w:rFonts w:ascii="Verdana" w:hAnsi="Verdana"/>
          <w:sz w:val="18"/>
          <w:szCs w:val="18"/>
        </w:rPr>
        <w:t>e</w:t>
      </w:r>
      <w:r w:rsidRPr="009465C2">
        <w:rPr>
          <w:rFonts w:ascii="Verdana" w:hAnsi="Verdana" w:cs="Verdana"/>
          <w:sz w:val="18"/>
          <w:szCs w:val="18"/>
        </w:rPr>
        <w:t xml:space="preserve"> wykonanych robót do odbioru wpisem do dziennika budowy.</w:t>
      </w:r>
    </w:p>
    <w:p w14:paraId="77DAA265" w14:textId="77777777" w:rsidR="00ED60CB" w:rsidRPr="009465C2" w:rsidRDefault="00ED60CB" w:rsidP="00ED60CB">
      <w:pPr>
        <w:pStyle w:val="Akapitzlist"/>
        <w:numPr>
          <w:ilvl w:val="0"/>
          <w:numId w:val="7"/>
        </w:numPr>
        <w:suppressAutoHyphens/>
        <w:spacing w:after="0" w:line="240" w:lineRule="auto"/>
        <w:jc w:val="both"/>
        <w:rPr>
          <w:rFonts w:ascii="Verdana" w:hAnsi="Verdana"/>
          <w:sz w:val="18"/>
          <w:szCs w:val="18"/>
        </w:rPr>
      </w:pPr>
      <w:r w:rsidRPr="009465C2">
        <w:rPr>
          <w:rFonts w:ascii="Verdana" w:hAnsi="Verdana"/>
          <w:sz w:val="18"/>
          <w:szCs w:val="18"/>
        </w:rPr>
        <w:t>Oznakowanie terenu budowy, utrzymanie terenu budowy w należytym porządku, a po zakończeniu robót uporządkowanie terenu budowy i przekazanie Zamawiającemu zajmowanego terenu budowy w terminie ustalonym na końcowy odbiór robót.</w:t>
      </w:r>
    </w:p>
    <w:p w14:paraId="19950331" w14:textId="77777777" w:rsidR="00ED60CB" w:rsidRPr="009465C2" w:rsidRDefault="00ED60CB" w:rsidP="00ED60CB">
      <w:pPr>
        <w:pStyle w:val="Akapitzlist"/>
        <w:numPr>
          <w:ilvl w:val="0"/>
          <w:numId w:val="7"/>
        </w:numPr>
        <w:suppressAutoHyphens/>
        <w:spacing w:after="0" w:line="240" w:lineRule="auto"/>
        <w:jc w:val="both"/>
        <w:rPr>
          <w:rFonts w:ascii="Verdana" w:hAnsi="Verdana"/>
          <w:sz w:val="18"/>
          <w:szCs w:val="18"/>
        </w:rPr>
      </w:pPr>
      <w:r w:rsidRPr="009465C2">
        <w:rPr>
          <w:rFonts w:ascii="Verdana" w:hAnsi="Verdana"/>
          <w:sz w:val="18"/>
          <w:szCs w:val="18"/>
        </w:rPr>
        <w:t>Prowadzenie robót z zapewnieniem warunków zgodnych z przepisami BHP, w tym z</w:t>
      </w:r>
      <w:r w:rsidRPr="009465C2">
        <w:rPr>
          <w:rFonts w:ascii="Verdana" w:hAnsi="Verdana" w:cs="Verdana"/>
          <w:sz w:val="18"/>
          <w:szCs w:val="18"/>
        </w:rPr>
        <w:t> </w:t>
      </w:r>
      <w:r w:rsidRPr="009465C2">
        <w:rPr>
          <w:rFonts w:ascii="Verdana" w:hAnsi="Verdana"/>
          <w:sz w:val="18"/>
          <w:szCs w:val="18"/>
        </w:rPr>
        <w:t>Rozporządzeniem Ministra Infrastruktury z dnia 6 lutego 2003r. w sprawie bezpieczeństwa i higieny pracy podczas wykonywania robót budowlanych, ppoż. i</w:t>
      </w:r>
      <w:r w:rsidRPr="009465C2">
        <w:rPr>
          <w:rFonts w:ascii="Verdana" w:hAnsi="Verdana" w:cs="Verdana"/>
          <w:sz w:val="18"/>
          <w:szCs w:val="18"/>
        </w:rPr>
        <w:t> </w:t>
      </w:r>
      <w:r w:rsidRPr="009465C2">
        <w:rPr>
          <w:rFonts w:ascii="Verdana" w:hAnsi="Verdana"/>
          <w:sz w:val="18"/>
          <w:szCs w:val="18"/>
        </w:rPr>
        <w:t>ochrony przed kradzieżą.</w:t>
      </w:r>
    </w:p>
    <w:p w14:paraId="04A82414" w14:textId="77777777" w:rsidR="00ED60CB" w:rsidRPr="009465C2" w:rsidRDefault="00ED60CB" w:rsidP="00ED60CB">
      <w:pPr>
        <w:pStyle w:val="Akapitzlist"/>
        <w:numPr>
          <w:ilvl w:val="0"/>
          <w:numId w:val="7"/>
        </w:numPr>
        <w:suppressAutoHyphens/>
        <w:spacing w:after="0" w:line="240" w:lineRule="auto"/>
        <w:jc w:val="both"/>
        <w:rPr>
          <w:rFonts w:ascii="Verdana" w:hAnsi="Verdana"/>
          <w:sz w:val="18"/>
          <w:szCs w:val="18"/>
        </w:rPr>
      </w:pPr>
      <w:r w:rsidRPr="009465C2">
        <w:rPr>
          <w:rFonts w:ascii="Verdana" w:hAnsi="Verdana"/>
          <w:sz w:val="18"/>
          <w:szCs w:val="18"/>
        </w:rPr>
        <w:t>W przypadku zniszczenia lub uszkodzenia mienia Zamawiającego lub osób trzecich w toku realizacji prac z winy Wykonawcy, naprawienie go i doprowadzenie do stanu poprzedniego.</w:t>
      </w:r>
    </w:p>
    <w:p w14:paraId="417CCC5C" w14:textId="77777777" w:rsidR="00ED60CB" w:rsidRPr="009465C2" w:rsidRDefault="00ED60CB" w:rsidP="00ED60CB">
      <w:pPr>
        <w:pStyle w:val="Akapitzlist"/>
        <w:numPr>
          <w:ilvl w:val="0"/>
          <w:numId w:val="7"/>
        </w:numPr>
        <w:suppressAutoHyphens/>
        <w:spacing w:after="0" w:line="240" w:lineRule="auto"/>
        <w:jc w:val="both"/>
        <w:rPr>
          <w:rFonts w:ascii="Verdana" w:hAnsi="Verdana"/>
          <w:sz w:val="18"/>
          <w:szCs w:val="18"/>
        </w:rPr>
      </w:pPr>
      <w:r w:rsidRPr="009465C2">
        <w:rPr>
          <w:rFonts w:ascii="Verdana" w:hAnsi="Verdana"/>
          <w:sz w:val="18"/>
          <w:szCs w:val="18"/>
        </w:rPr>
        <w:t xml:space="preserve">W przypadku wyrządzenia szkód osobom trzecim zaspokojenie ich ewentualnych roszczeń. </w:t>
      </w:r>
    </w:p>
    <w:p w14:paraId="6BB8CEFE" w14:textId="77777777" w:rsidR="00ED60CB" w:rsidRPr="009465C2" w:rsidRDefault="00ED60CB" w:rsidP="00ED60CB">
      <w:pPr>
        <w:pStyle w:val="Akapitzlist"/>
        <w:numPr>
          <w:ilvl w:val="0"/>
          <w:numId w:val="7"/>
        </w:numPr>
        <w:suppressAutoHyphens/>
        <w:spacing w:after="0" w:line="240" w:lineRule="auto"/>
        <w:jc w:val="both"/>
        <w:rPr>
          <w:rFonts w:ascii="Verdana" w:hAnsi="Verdana"/>
          <w:sz w:val="18"/>
          <w:szCs w:val="18"/>
        </w:rPr>
      </w:pPr>
      <w:r w:rsidRPr="009465C2">
        <w:rPr>
          <w:rFonts w:ascii="Verdana" w:hAnsi="Verdana" w:cs="Verdana"/>
          <w:sz w:val="18"/>
          <w:szCs w:val="18"/>
        </w:rPr>
        <w:t xml:space="preserve">Zgłoszenie właściwemu Inspektorowi Nadzoru do sprawdzenia lub odbioru wykonanych robót ulegających zakryciu bądź zamknięciu, potwierdzonych wpisem do dziennika budowy. W przypadku braku takiego zgłoszenia, Wykonawca jest zobowiązany, na żądanie Inspektora Nadzoru, odkryć wykonane fragmenty robót, a następnie przywrócić stan poprzedni na własny koszt. </w:t>
      </w:r>
    </w:p>
    <w:p w14:paraId="2BE9E3DB" w14:textId="77777777" w:rsidR="00ED60CB" w:rsidRPr="009465C2" w:rsidRDefault="00ED60CB" w:rsidP="00ED60CB">
      <w:pPr>
        <w:pStyle w:val="Akapitzlist"/>
        <w:numPr>
          <w:ilvl w:val="0"/>
          <w:numId w:val="7"/>
        </w:numPr>
        <w:suppressAutoHyphens/>
        <w:spacing w:after="0" w:line="240" w:lineRule="auto"/>
        <w:jc w:val="both"/>
        <w:rPr>
          <w:rFonts w:ascii="Verdana" w:hAnsi="Verdana"/>
          <w:sz w:val="18"/>
          <w:szCs w:val="18"/>
        </w:rPr>
      </w:pPr>
      <w:r w:rsidRPr="009465C2">
        <w:rPr>
          <w:rFonts w:ascii="Verdana" w:hAnsi="Verdana"/>
          <w:sz w:val="18"/>
          <w:szCs w:val="18"/>
        </w:rPr>
        <w:t>Zgłoszenie właściwemu Inspektorowi Nadzoru do sprawdzenia lub odbioru elementów podlegających demontażowi wraz z wykonaniem ich dokumentacji zdjęciowej oraz wpisem do dziennika budowy.</w:t>
      </w:r>
    </w:p>
    <w:p w14:paraId="46D70C85" w14:textId="77777777" w:rsidR="00ED60CB" w:rsidRPr="009465C2" w:rsidRDefault="00ED60CB" w:rsidP="00ED60CB">
      <w:pPr>
        <w:pStyle w:val="Akapitzlist"/>
        <w:numPr>
          <w:ilvl w:val="0"/>
          <w:numId w:val="7"/>
        </w:numPr>
        <w:suppressAutoHyphens/>
        <w:spacing w:after="0" w:line="240" w:lineRule="auto"/>
        <w:jc w:val="both"/>
        <w:rPr>
          <w:rFonts w:ascii="Verdana" w:hAnsi="Verdana"/>
          <w:sz w:val="18"/>
          <w:szCs w:val="18"/>
        </w:rPr>
      </w:pPr>
      <w:r w:rsidRPr="009465C2">
        <w:rPr>
          <w:rFonts w:ascii="Verdana" w:hAnsi="Verdana" w:cs="Verdana"/>
          <w:sz w:val="18"/>
          <w:szCs w:val="18"/>
        </w:rPr>
        <w:t xml:space="preserve">Usunięcie z obiektu/terenu zdemontowanych elementów nienadających się do ponownego zamontowania/wykorzystania i postępowanie z nimi zgodnie z ustawą o odpadach. W przypadku elementów nadających się do złomowania, oddania ich do wskazanego przez Zamawiającego skupu surowców wtórnych, utylizacji odpadów zgodnie z powyższą ustawą poprzedzonego spisaniem protokołu z wyszczególnieniem elementów przeznaczonych do złomowania. Potwierdzenie przyjęcia do skupu winno być wystawione na rzecz Zamawiającego. Wykonawca zobowiązany jest do </w:t>
      </w:r>
      <w:r w:rsidRPr="009465C2">
        <w:rPr>
          <w:rFonts w:ascii="Verdana" w:hAnsi="Verdana" w:cs="Verdana"/>
          <w:sz w:val="18"/>
          <w:szCs w:val="18"/>
        </w:rPr>
        <w:lastRenderedPageBreak/>
        <w:t xml:space="preserve">przekazania Zamawiającemu dokumentu potwierdzającego przyjęcie złomu  w terminie do 5 dni roboczych od daty jego wystawienia. </w:t>
      </w:r>
    </w:p>
    <w:p w14:paraId="43081A7D" w14:textId="77777777" w:rsidR="00ED60CB" w:rsidRPr="009465C2" w:rsidRDefault="00ED60CB" w:rsidP="00ED60CB">
      <w:pPr>
        <w:pStyle w:val="Akapitzlist"/>
        <w:numPr>
          <w:ilvl w:val="0"/>
          <w:numId w:val="7"/>
        </w:numPr>
        <w:suppressAutoHyphens/>
        <w:spacing w:after="0" w:line="240" w:lineRule="auto"/>
        <w:jc w:val="both"/>
        <w:rPr>
          <w:rFonts w:ascii="Verdana" w:hAnsi="Verdana"/>
          <w:sz w:val="18"/>
          <w:szCs w:val="18"/>
        </w:rPr>
      </w:pPr>
      <w:r w:rsidRPr="009465C2">
        <w:rPr>
          <w:rFonts w:ascii="Verdana" w:hAnsi="Verdana"/>
          <w:sz w:val="18"/>
          <w:szCs w:val="18"/>
        </w:rPr>
        <w:t>Nadzór nad pracami wykonywanymi przez podwykonawcę/ów i koordynacja tych prac.</w:t>
      </w:r>
    </w:p>
    <w:p w14:paraId="28ED14E3" w14:textId="77777777" w:rsidR="00ED60CB" w:rsidRPr="009465C2" w:rsidRDefault="00ED60CB" w:rsidP="00ED60CB">
      <w:pPr>
        <w:pStyle w:val="Akapitzlist"/>
        <w:numPr>
          <w:ilvl w:val="0"/>
          <w:numId w:val="7"/>
        </w:numPr>
        <w:suppressAutoHyphens/>
        <w:spacing w:after="0" w:line="240" w:lineRule="auto"/>
        <w:jc w:val="both"/>
        <w:rPr>
          <w:rFonts w:ascii="Verdana" w:hAnsi="Verdana"/>
          <w:sz w:val="18"/>
          <w:szCs w:val="18"/>
        </w:rPr>
      </w:pPr>
      <w:r w:rsidRPr="009465C2">
        <w:rPr>
          <w:rFonts w:ascii="Verdana" w:hAnsi="Verdana"/>
          <w:sz w:val="18"/>
          <w:szCs w:val="18"/>
        </w:rPr>
        <w:t>Przeprowadzenie i uzyskanie wynikających z obowiązujących przepisów oraz zapisów specyfikacji istotnych warunków zamówienia:</w:t>
      </w:r>
    </w:p>
    <w:p w14:paraId="2A471C63" w14:textId="77777777" w:rsidR="00ED60CB" w:rsidRPr="009465C2" w:rsidRDefault="00ED60CB" w:rsidP="00ED60CB">
      <w:pPr>
        <w:pStyle w:val="Akapitzlist"/>
        <w:numPr>
          <w:ilvl w:val="1"/>
          <w:numId w:val="7"/>
        </w:numPr>
        <w:suppressAutoHyphens/>
        <w:spacing w:after="0" w:line="240" w:lineRule="auto"/>
        <w:jc w:val="both"/>
        <w:rPr>
          <w:rFonts w:ascii="Verdana" w:hAnsi="Verdana"/>
          <w:sz w:val="18"/>
          <w:szCs w:val="18"/>
        </w:rPr>
      </w:pPr>
      <w:r w:rsidRPr="009465C2">
        <w:rPr>
          <w:rFonts w:ascii="Verdana" w:hAnsi="Verdana" w:cs="Verdana"/>
          <w:sz w:val="18"/>
          <w:szCs w:val="18"/>
        </w:rPr>
        <w:t>procedur zgłoszeniowych oraz decyzji administracyjnych w jednostkach administracji państwowej i samorządowej (w szczególności Państwowej Straży Pożarnej, Państwowej Inspekcji Sanitarnej, organach nadzoru budowlanego)*;</w:t>
      </w:r>
    </w:p>
    <w:p w14:paraId="0518C63A" w14:textId="77777777" w:rsidR="00ED60CB" w:rsidRPr="009465C2" w:rsidRDefault="00ED60CB" w:rsidP="00ED60CB">
      <w:pPr>
        <w:pStyle w:val="Akapitzlist"/>
        <w:numPr>
          <w:ilvl w:val="1"/>
          <w:numId w:val="7"/>
        </w:numPr>
        <w:suppressAutoHyphens/>
        <w:spacing w:after="0" w:line="240" w:lineRule="auto"/>
        <w:jc w:val="both"/>
        <w:rPr>
          <w:rFonts w:ascii="Verdana" w:hAnsi="Verdana"/>
          <w:sz w:val="18"/>
          <w:szCs w:val="18"/>
        </w:rPr>
      </w:pPr>
      <w:r w:rsidRPr="009465C2">
        <w:rPr>
          <w:rFonts w:ascii="Verdana" w:hAnsi="Verdana" w:cs="Verdana"/>
          <w:sz w:val="18"/>
          <w:szCs w:val="18"/>
        </w:rPr>
        <w:t>procedur zgłoszeniowych w jednostkach administracji Zamawiającego, umożliwiających użytkowanie przedmiotu Umowy.</w:t>
      </w:r>
    </w:p>
    <w:p w14:paraId="227964C1" w14:textId="77777777" w:rsidR="00ED60CB" w:rsidRPr="009465C2" w:rsidRDefault="00ED60CB" w:rsidP="00ED60CB">
      <w:pPr>
        <w:pStyle w:val="Akapitzlist"/>
        <w:numPr>
          <w:ilvl w:val="0"/>
          <w:numId w:val="7"/>
        </w:numPr>
        <w:suppressAutoHyphens/>
        <w:spacing w:after="0" w:line="240" w:lineRule="auto"/>
        <w:jc w:val="both"/>
        <w:rPr>
          <w:rFonts w:ascii="Verdana" w:hAnsi="Verdana"/>
          <w:sz w:val="18"/>
          <w:szCs w:val="18"/>
        </w:rPr>
      </w:pPr>
      <w:r w:rsidRPr="009465C2">
        <w:rPr>
          <w:rFonts w:ascii="Verdana" w:hAnsi="Verdana" w:cs="Verdana"/>
          <w:sz w:val="18"/>
          <w:szCs w:val="18"/>
        </w:rPr>
        <w:t>Uczestnictwo w spotkaniach dotyczących realizacji robót budowlanych.</w:t>
      </w:r>
    </w:p>
    <w:p w14:paraId="261B171B" w14:textId="77777777" w:rsidR="00ED60CB" w:rsidRPr="009465C2" w:rsidRDefault="00ED60CB" w:rsidP="00ED60CB">
      <w:pPr>
        <w:pStyle w:val="Akapitzlist"/>
        <w:numPr>
          <w:ilvl w:val="0"/>
          <w:numId w:val="7"/>
        </w:numPr>
        <w:suppressAutoHyphens/>
        <w:spacing w:after="0" w:line="240" w:lineRule="auto"/>
        <w:jc w:val="both"/>
        <w:rPr>
          <w:rFonts w:ascii="Verdana" w:hAnsi="Verdana"/>
          <w:sz w:val="18"/>
          <w:szCs w:val="18"/>
        </w:rPr>
      </w:pPr>
      <w:r w:rsidRPr="009465C2">
        <w:rPr>
          <w:rFonts w:ascii="Verdana" w:hAnsi="Verdana" w:cs="Verdana"/>
          <w:sz w:val="18"/>
          <w:szCs w:val="18"/>
        </w:rPr>
        <w:t>W sytuacji gdy zachodzi konieczność wjazdu na teren Uczelni pojazdów służbowych, Wykonawca zobowiązany jest do poniesienia należnych z tego tytułu opłat.</w:t>
      </w:r>
    </w:p>
    <w:p w14:paraId="78523C39" w14:textId="77777777" w:rsidR="00ED60CB" w:rsidRPr="009465C2" w:rsidRDefault="00ED60CB" w:rsidP="00ED60CB">
      <w:pPr>
        <w:pStyle w:val="Akapitzlist"/>
        <w:numPr>
          <w:ilvl w:val="0"/>
          <w:numId w:val="7"/>
        </w:numPr>
        <w:tabs>
          <w:tab w:val="left" w:pos="142"/>
          <w:tab w:val="left" w:pos="425"/>
          <w:tab w:val="left" w:pos="8360"/>
        </w:tabs>
        <w:suppressAutoHyphens/>
        <w:spacing w:after="0" w:line="240" w:lineRule="auto"/>
        <w:mirrorIndents/>
        <w:jc w:val="both"/>
        <w:rPr>
          <w:rFonts w:ascii="Verdana" w:hAnsi="Verdana"/>
          <w:sz w:val="18"/>
          <w:szCs w:val="18"/>
        </w:rPr>
      </w:pPr>
      <w:r w:rsidRPr="009465C2">
        <w:rPr>
          <w:rFonts w:ascii="Verdana" w:hAnsi="Verdana"/>
          <w:sz w:val="18"/>
          <w:szCs w:val="18"/>
        </w:rPr>
        <w:t>Zapewnienie sprzętu niezbędnego do prawidłowego i terminowego wykonania przedmiotu Umowy.</w:t>
      </w:r>
    </w:p>
    <w:p w14:paraId="05DD599C" w14:textId="77777777" w:rsidR="00ED60CB" w:rsidRPr="009465C2" w:rsidRDefault="00ED60CB" w:rsidP="00ED60CB">
      <w:pPr>
        <w:pStyle w:val="Akapitzlist"/>
        <w:numPr>
          <w:ilvl w:val="0"/>
          <w:numId w:val="7"/>
        </w:numPr>
        <w:suppressAutoHyphens/>
        <w:spacing w:after="0" w:line="240" w:lineRule="auto"/>
        <w:jc w:val="both"/>
        <w:rPr>
          <w:rFonts w:ascii="Verdana" w:hAnsi="Verdana"/>
          <w:sz w:val="18"/>
          <w:szCs w:val="18"/>
        </w:rPr>
      </w:pPr>
      <w:r w:rsidRPr="009465C2">
        <w:rPr>
          <w:rFonts w:ascii="Verdana" w:hAnsi="Verdana"/>
          <w:sz w:val="18"/>
          <w:szCs w:val="18"/>
        </w:rPr>
        <w:t>Wykonawca zobowiązuje się do zatrudnienia (przez siebie lub przez podwykonawcę) w oparciu o umowę o pracę w sposób określony w art. 22 §1 ustawy z dnia 26 czerwca 1974 r. – Kodeks pracy, osób wykonujących czynności polegające na wykonaniu:</w:t>
      </w:r>
    </w:p>
    <w:p w14:paraId="17C375BD" w14:textId="77777777" w:rsidR="00ED60CB" w:rsidRPr="009465C2" w:rsidRDefault="00ED60CB" w:rsidP="00ED60CB">
      <w:pPr>
        <w:pStyle w:val="Akapitzlist"/>
        <w:numPr>
          <w:ilvl w:val="1"/>
          <w:numId w:val="7"/>
        </w:numPr>
        <w:suppressAutoHyphens/>
        <w:spacing w:after="0" w:line="240" w:lineRule="auto"/>
        <w:jc w:val="both"/>
        <w:rPr>
          <w:rFonts w:ascii="Verdana" w:hAnsi="Verdana"/>
          <w:sz w:val="18"/>
          <w:szCs w:val="18"/>
        </w:rPr>
      </w:pPr>
      <w:r w:rsidRPr="009465C2">
        <w:rPr>
          <w:rFonts w:ascii="Verdana" w:hAnsi="Verdana"/>
          <w:sz w:val="18"/>
          <w:szCs w:val="18"/>
        </w:rPr>
        <w:t xml:space="preserve">………………………………………………….; </w:t>
      </w:r>
      <w:r w:rsidRPr="009465C2">
        <w:rPr>
          <w:rFonts w:ascii="Verdana" w:hAnsi="Verdana"/>
          <w:sz w:val="18"/>
          <w:szCs w:val="18"/>
        </w:rPr>
        <w:tab/>
      </w:r>
    </w:p>
    <w:p w14:paraId="408892C0" w14:textId="77777777" w:rsidR="00ED60CB" w:rsidRPr="009465C2" w:rsidRDefault="00ED60CB" w:rsidP="00ED60CB">
      <w:pPr>
        <w:pStyle w:val="Akapitzlist"/>
        <w:numPr>
          <w:ilvl w:val="1"/>
          <w:numId w:val="7"/>
        </w:numPr>
        <w:suppressAutoHyphens/>
        <w:spacing w:after="0" w:line="240" w:lineRule="auto"/>
        <w:jc w:val="both"/>
        <w:rPr>
          <w:rFonts w:ascii="Verdana" w:hAnsi="Verdana"/>
          <w:sz w:val="18"/>
          <w:szCs w:val="18"/>
        </w:rPr>
      </w:pPr>
      <w:r w:rsidRPr="009465C2">
        <w:rPr>
          <w:rFonts w:ascii="Verdana" w:hAnsi="Verdana"/>
          <w:sz w:val="18"/>
          <w:szCs w:val="18"/>
        </w:rPr>
        <w:t xml:space="preserve">………………………………………………….; </w:t>
      </w:r>
    </w:p>
    <w:p w14:paraId="5272A757" w14:textId="77777777" w:rsidR="00ED60CB" w:rsidRPr="009465C2" w:rsidRDefault="00ED60CB" w:rsidP="00ED60CB">
      <w:pPr>
        <w:pStyle w:val="Akapitzlist"/>
        <w:numPr>
          <w:ilvl w:val="1"/>
          <w:numId w:val="7"/>
        </w:numPr>
        <w:suppressAutoHyphens/>
        <w:spacing w:after="0" w:line="240" w:lineRule="auto"/>
        <w:jc w:val="both"/>
        <w:rPr>
          <w:rFonts w:ascii="Verdana" w:hAnsi="Verdana"/>
          <w:sz w:val="18"/>
          <w:szCs w:val="18"/>
        </w:rPr>
      </w:pPr>
      <w:r w:rsidRPr="009465C2">
        <w:rPr>
          <w:rFonts w:ascii="Verdana" w:hAnsi="Verdana"/>
          <w:sz w:val="18"/>
          <w:szCs w:val="18"/>
        </w:rPr>
        <w:t xml:space="preserve">………………………………………………….; </w:t>
      </w:r>
    </w:p>
    <w:p w14:paraId="138A9B69" w14:textId="77777777" w:rsidR="00ED60CB" w:rsidRPr="009465C2" w:rsidRDefault="00ED60CB" w:rsidP="00ED60CB">
      <w:pPr>
        <w:pStyle w:val="Akapitzlist"/>
        <w:numPr>
          <w:ilvl w:val="1"/>
          <w:numId w:val="7"/>
        </w:numPr>
        <w:tabs>
          <w:tab w:val="left" w:pos="142"/>
          <w:tab w:val="left" w:pos="8360"/>
        </w:tabs>
        <w:suppressAutoHyphens/>
        <w:spacing w:after="0" w:line="240" w:lineRule="auto"/>
        <w:mirrorIndents/>
        <w:jc w:val="both"/>
        <w:rPr>
          <w:rFonts w:ascii="Verdana" w:hAnsi="Verdana"/>
          <w:sz w:val="18"/>
          <w:szCs w:val="18"/>
        </w:rPr>
      </w:pPr>
      <w:r w:rsidRPr="009465C2">
        <w:rPr>
          <w:rFonts w:ascii="Verdana" w:hAnsi="Verdana"/>
          <w:sz w:val="18"/>
          <w:szCs w:val="18"/>
        </w:rPr>
        <w:t xml:space="preserve">………………………………………………….; </w:t>
      </w:r>
    </w:p>
    <w:p w14:paraId="4778C6B6" w14:textId="77777777" w:rsidR="00ED60CB" w:rsidRPr="009465C2" w:rsidRDefault="00ED60CB" w:rsidP="00ED60CB">
      <w:pPr>
        <w:pStyle w:val="Akapitzlist"/>
        <w:tabs>
          <w:tab w:val="left" w:pos="142"/>
          <w:tab w:val="left" w:pos="8360"/>
        </w:tabs>
        <w:suppressAutoHyphens/>
        <w:spacing w:after="0" w:line="240" w:lineRule="auto"/>
        <w:ind w:left="567"/>
        <w:mirrorIndents/>
        <w:jc w:val="both"/>
        <w:rPr>
          <w:rFonts w:ascii="Verdana" w:hAnsi="Verdana"/>
          <w:sz w:val="18"/>
          <w:szCs w:val="18"/>
        </w:rPr>
      </w:pPr>
      <w:r w:rsidRPr="009465C2">
        <w:rPr>
          <w:rFonts w:ascii="Verdana" w:hAnsi="Verdana"/>
          <w:sz w:val="18"/>
          <w:szCs w:val="18"/>
        </w:rPr>
        <w:t>objętych przedmiotem Umowy.</w:t>
      </w:r>
    </w:p>
    <w:p w14:paraId="7F6C1D76" w14:textId="77777777" w:rsidR="00ED60CB" w:rsidRPr="009465C2" w:rsidRDefault="00ED60CB" w:rsidP="00ED60CB">
      <w:pPr>
        <w:pStyle w:val="Akapitzlist"/>
        <w:numPr>
          <w:ilvl w:val="0"/>
          <w:numId w:val="7"/>
        </w:numPr>
        <w:tabs>
          <w:tab w:val="left" w:pos="142"/>
          <w:tab w:val="left" w:pos="425"/>
          <w:tab w:val="left" w:pos="8360"/>
        </w:tabs>
        <w:suppressAutoHyphens/>
        <w:spacing w:after="0" w:line="240" w:lineRule="auto"/>
        <w:mirrorIndents/>
        <w:jc w:val="both"/>
        <w:rPr>
          <w:rFonts w:ascii="Verdana" w:hAnsi="Verdana"/>
          <w:sz w:val="18"/>
          <w:szCs w:val="18"/>
        </w:rPr>
      </w:pPr>
      <w:r w:rsidRPr="009465C2">
        <w:rPr>
          <w:rFonts w:ascii="Verdana" w:hAnsi="Verdana"/>
          <w:sz w:val="18"/>
          <w:szCs w:val="18"/>
        </w:rPr>
        <w:t xml:space="preserve"> </w:t>
      </w:r>
      <w:r w:rsidRPr="009465C2">
        <w:rPr>
          <w:rFonts w:ascii="Verdana" w:hAnsi="Verdana"/>
          <w:bCs/>
          <w:iCs/>
          <w:sz w:val="18"/>
          <w:szCs w:val="18"/>
          <w:lang w:eastAsia="zh-CN"/>
        </w:rPr>
        <w:t>W odniesieniu do osób wykonujących czynności polegające na wykonywaniu pracy w rozumieniu art. 22 §1 Kodeksu pracy, o których mowa powyżej, na żądanie Zamawiającego na każdym etapie realizacji Umowy Wykonawca winien udokumentować fakt zatrudnienia, poprzez przedłożenie przez Wykonawcę, kopii umów o pracę osób wykonujących ww. czynności, potwierdzających: imię i nazwisko zatrudnionego, rodzaj wykonywanych czynności, okres zatrudnienia, pracodawcę (</w:t>
      </w:r>
      <w:r w:rsidRPr="009465C2">
        <w:rPr>
          <w:rFonts w:ascii="Verdana" w:hAnsi="Verdana"/>
          <w:b/>
          <w:bCs/>
          <w:iCs/>
          <w:sz w:val="18"/>
          <w:szCs w:val="18"/>
          <w:lang w:eastAsia="zh-CN"/>
        </w:rPr>
        <w:t xml:space="preserve">pozostałe dane osobowe dotyczące pracownika należy zaczernić) </w:t>
      </w:r>
      <w:r w:rsidRPr="009465C2">
        <w:rPr>
          <w:rFonts w:ascii="Verdana" w:hAnsi="Verdana"/>
          <w:bCs/>
          <w:iCs/>
          <w:sz w:val="18"/>
          <w:szCs w:val="18"/>
          <w:lang w:eastAsia="zh-CN"/>
        </w:rPr>
        <w:t>lub inne dokumenty zawierające w/w informacje potwierdzające zatrudnienie osób wykonujących ww. czynności. Zamawiający w każdym czasie może zażądać dodatkowych dokumentów lub wyjaśnień, jeżeli stwierdzi, że dokumenty przedstawione przez wykonawcę budzą wątpliwości, co do ich autentyczności lub co do okoliczności, które powinny potwierdzać. W takim przypadku wykonawca zobowiązany jest do przedstawienia dodatkowych dokumentów w terminie wyznaczonym przez Zamawiającego.</w:t>
      </w:r>
    </w:p>
    <w:p w14:paraId="71B346E7" w14:textId="77777777" w:rsidR="00ED60CB" w:rsidRPr="009465C2" w:rsidRDefault="00ED60CB" w:rsidP="00ED60CB">
      <w:pPr>
        <w:pStyle w:val="Akapitzlist"/>
        <w:numPr>
          <w:ilvl w:val="0"/>
          <w:numId w:val="7"/>
        </w:numPr>
        <w:spacing w:after="0" w:line="240" w:lineRule="auto"/>
        <w:jc w:val="both"/>
        <w:rPr>
          <w:rFonts w:ascii="Verdana" w:hAnsi="Verdana"/>
          <w:bCs/>
          <w:iCs/>
          <w:sz w:val="18"/>
          <w:szCs w:val="18"/>
          <w:lang w:eastAsia="zh-CN"/>
        </w:rPr>
      </w:pPr>
      <w:r w:rsidRPr="009465C2">
        <w:rPr>
          <w:rFonts w:ascii="Verdana" w:hAnsi="Verdana"/>
          <w:bCs/>
          <w:iCs/>
          <w:sz w:val="18"/>
          <w:szCs w:val="18"/>
          <w:lang w:eastAsia="zh-CN"/>
        </w:rPr>
        <w:t xml:space="preserve">W sytuacji gdy zachodzi konieczność czasowego zajęcia pasa drogowego Wykonawca zobowiązany jest do opracowania i uzgodnienia wymaganej w tym celu dokumentacji, uzyskania zezwolenia zarządcy drogi oraz poniesienia wynikających z tego tytułu kosztów. W przypadku poniesienia opłat z tytułu zajęcia pasa drogowego przez Zamawiającego, w trakcie realizacji przedmiotu Umowy, Wykonawca wyraża zgodę na obciążenie go poniesionymi przez Zamawiającego kosztami z tego tytułu. </w:t>
      </w:r>
    </w:p>
    <w:p w14:paraId="05B402AF" w14:textId="77777777" w:rsidR="00ED60CB" w:rsidRPr="009465C2" w:rsidRDefault="00ED60CB" w:rsidP="00ED60CB">
      <w:pPr>
        <w:pStyle w:val="Akapitzlist"/>
        <w:numPr>
          <w:ilvl w:val="0"/>
          <w:numId w:val="7"/>
        </w:numPr>
        <w:spacing w:after="0" w:line="240" w:lineRule="auto"/>
        <w:jc w:val="both"/>
        <w:rPr>
          <w:rFonts w:ascii="Verdana" w:hAnsi="Verdana"/>
          <w:bCs/>
          <w:iCs/>
          <w:sz w:val="18"/>
          <w:szCs w:val="18"/>
          <w:lang w:eastAsia="zh-CN"/>
        </w:rPr>
      </w:pPr>
      <w:r w:rsidRPr="009465C2">
        <w:rPr>
          <w:rFonts w:ascii="Verdana" w:hAnsi="Verdana"/>
          <w:bCs/>
          <w:iCs/>
          <w:sz w:val="18"/>
          <w:szCs w:val="18"/>
          <w:lang w:eastAsia="zh-CN"/>
        </w:rPr>
        <w:t>Stosowanie widocznego oznakowania pracowników przebywających na terenie budowy (oznakowanie ubrań roboczych, kamizelek odblaskowych), samochodów, ciężkiego sprzętu, itp.</w:t>
      </w:r>
    </w:p>
    <w:p w14:paraId="65D7A34D" w14:textId="77777777" w:rsidR="00ED60CB" w:rsidRPr="009465C2" w:rsidRDefault="00ED60CB" w:rsidP="00ED60CB">
      <w:pPr>
        <w:pStyle w:val="Akapitzlist"/>
        <w:numPr>
          <w:ilvl w:val="0"/>
          <w:numId w:val="7"/>
        </w:numPr>
        <w:suppressAutoHyphens/>
        <w:spacing w:after="0" w:line="240" w:lineRule="auto"/>
        <w:jc w:val="both"/>
        <w:rPr>
          <w:rFonts w:ascii="Verdana" w:hAnsi="Verdana"/>
          <w:sz w:val="18"/>
          <w:szCs w:val="18"/>
        </w:rPr>
      </w:pPr>
      <w:r w:rsidRPr="009465C2">
        <w:rPr>
          <w:rFonts w:ascii="Verdana" w:hAnsi="Verdana"/>
          <w:sz w:val="18"/>
          <w:szCs w:val="18"/>
        </w:rPr>
        <w:t>Zwrot kosztów zużytych mediów na podstawie refakturowanych kosztów ich zużycia, zgodnie ze wskazaniami istniejących lub zainstalowanych przez i na koszt Wykonawcy układów pomiarowych oraz kosztów opłat stałych, lub w wysokości ustalonego w odrębnej umowie ryczałtu.</w:t>
      </w:r>
    </w:p>
    <w:p w14:paraId="1CA0B5DD" w14:textId="77777777" w:rsidR="00ED60CB" w:rsidRPr="009465C2" w:rsidRDefault="00ED60CB" w:rsidP="00ED60CB">
      <w:pPr>
        <w:pStyle w:val="Akapitzlist"/>
        <w:spacing w:after="0" w:line="240" w:lineRule="auto"/>
        <w:ind w:left="170"/>
        <w:jc w:val="both"/>
        <w:rPr>
          <w:rFonts w:ascii="Verdana" w:hAnsi="Verdana"/>
          <w:bCs/>
          <w:iCs/>
          <w:sz w:val="18"/>
          <w:szCs w:val="18"/>
          <w:lang w:eastAsia="zh-CN"/>
        </w:rPr>
      </w:pPr>
    </w:p>
    <w:p w14:paraId="5C6DA08C" w14:textId="77777777" w:rsidR="00ED60CB" w:rsidRPr="009465C2" w:rsidRDefault="00ED60CB" w:rsidP="00ED60CB">
      <w:pPr>
        <w:pStyle w:val="Akapitzlist"/>
        <w:spacing w:after="0" w:line="240" w:lineRule="auto"/>
        <w:ind w:left="170"/>
        <w:jc w:val="both"/>
        <w:rPr>
          <w:rFonts w:ascii="Verdana" w:hAnsi="Verdana"/>
          <w:bCs/>
          <w:iCs/>
          <w:sz w:val="18"/>
          <w:szCs w:val="18"/>
          <w:lang w:eastAsia="zh-CN"/>
        </w:rPr>
      </w:pPr>
    </w:p>
    <w:p w14:paraId="74B4FCB6" w14:textId="77777777" w:rsidR="00ED60CB" w:rsidRPr="009465C2" w:rsidRDefault="00ED60CB" w:rsidP="00ED60CB">
      <w:pPr>
        <w:tabs>
          <w:tab w:val="left" w:pos="425"/>
          <w:tab w:val="left" w:pos="8360"/>
        </w:tabs>
        <w:suppressAutoHyphens/>
        <w:spacing w:after="0" w:line="240" w:lineRule="auto"/>
        <w:ind w:left="426"/>
        <w:mirrorIndents/>
        <w:jc w:val="both"/>
        <w:rPr>
          <w:rFonts w:ascii="Verdana" w:hAnsi="Verdana"/>
          <w:i/>
          <w:sz w:val="18"/>
        </w:rPr>
      </w:pPr>
    </w:p>
    <w:p w14:paraId="5E4FDADC" w14:textId="77777777" w:rsidR="00ED60CB" w:rsidRPr="009465C2" w:rsidRDefault="00ED60CB" w:rsidP="00ED60CB">
      <w:pPr>
        <w:spacing w:after="0" w:line="240" w:lineRule="auto"/>
        <w:mirrorIndents/>
        <w:jc w:val="center"/>
        <w:rPr>
          <w:rFonts w:ascii="Verdana" w:hAnsi="Verdana"/>
          <w:sz w:val="18"/>
          <w:szCs w:val="18"/>
        </w:rPr>
      </w:pPr>
      <w:r w:rsidRPr="009465C2">
        <w:rPr>
          <w:rFonts w:ascii="Verdana" w:hAnsi="Verdana"/>
          <w:sz w:val="18"/>
          <w:szCs w:val="18"/>
        </w:rPr>
        <w:t>§6</w:t>
      </w:r>
    </w:p>
    <w:p w14:paraId="388C16CB" w14:textId="77777777" w:rsidR="00ED60CB" w:rsidRPr="009465C2" w:rsidRDefault="00ED60CB" w:rsidP="00ED60CB">
      <w:pPr>
        <w:numPr>
          <w:ilvl w:val="0"/>
          <w:numId w:val="8"/>
        </w:numPr>
        <w:spacing w:after="0" w:line="240" w:lineRule="auto"/>
        <w:mirrorIndents/>
        <w:jc w:val="both"/>
        <w:rPr>
          <w:rFonts w:ascii="Verdana" w:hAnsi="Verdana" w:cs="Verdana"/>
          <w:sz w:val="18"/>
          <w:szCs w:val="18"/>
        </w:rPr>
      </w:pPr>
      <w:r w:rsidRPr="009465C2">
        <w:rPr>
          <w:rFonts w:ascii="Verdana" w:hAnsi="Verdana" w:cs="Verdana"/>
          <w:sz w:val="18"/>
          <w:szCs w:val="18"/>
        </w:rPr>
        <w:t>Wykonawca wykona osobiście: …………………………………………….. Pozostałe roboty budowlane, a także dostawy i usługi opisane w ust. 15, które zostaną wykonane przy udziale Podwykonawców, określa oświadczenie Wykonawcy stanowiące zał. nr ...... do niniejszej Umowy. Powyższe oświadczenie nie zwalnia Wykonawcy z przeprowadzenia procedury określonej w pkt 3-33 niniejszego paragrafu.</w:t>
      </w:r>
    </w:p>
    <w:p w14:paraId="715340A9" w14:textId="77777777" w:rsidR="00ED60CB" w:rsidRPr="009465C2" w:rsidRDefault="00ED60CB" w:rsidP="00ED60CB">
      <w:pPr>
        <w:numPr>
          <w:ilvl w:val="0"/>
          <w:numId w:val="8"/>
        </w:numPr>
        <w:spacing w:after="0" w:line="240" w:lineRule="auto"/>
        <w:mirrorIndents/>
        <w:jc w:val="both"/>
        <w:rPr>
          <w:rFonts w:ascii="Verdana" w:hAnsi="Verdana" w:cs="Verdana"/>
          <w:sz w:val="18"/>
          <w:szCs w:val="18"/>
        </w:rPr>
      </w:pPr>
      <w:r w:rsidRPr="009465C2">
        <w:rPr>
          <w:rFonts w:ascii="Verdana" w:hAnsi="Verdana" w:cs="Verdana"/>
          <w:sz w:val="18"/>
          <w:szCs w:val="18"/>
        </w:rPr>
        <w:t xml:space="preserve">Wykonawca jest odpowiedzialny za działania lub zaniechania Podwykonawcy, jego przedstawicieli lub pracowników, jak za własne działania lub zaniechania. </w:t>
      </w:r>
    </w:p>
    <w:p w14:paraId="21E48836" w14:textId="77777777" w:rsidR="00ED60CB" w:rsidRPr="009465C2" w:rsidRDefault="00ED60CB" w:rsidP="00ED60CB">
      <w:pPr>
        <w:numPr>
          <w:ilvl w:val="0"/>
          <w:numId w:val="8"/>
        </w:numPr>
        <w:spacing w:after="0" w:line="240" w:lineRule="auto"/>
        <w:mirrorIndents/>
        <w:jc w:val="both"/>
        <w:rPr>
          <w:rFonts w:ascii="Verdana" w:hAnsi="Verdana" w:cs="Verdana"/>
          <w:sz w:val="18"/>
          <w:szCs w:val="18"/>
        </w:rPr>
      </w:pPr>
      <w:r w:rsidRPr="009465C2">
        <w:rPr>
          <w:rFonts w:ascii="Verdana" w:hAnsi="Verdana" w:cs="Verdana"/>
          <w:sz w:val="18"/>
          <w:szCs w:val="18"/>
        </w:rPr>
        <w:t>Przed przystąpieniem do wykonania przedmiotu Umowy Wykonawca zobowiązany jest, o ile są już znane, do podania nazwy albo imiona i nazwiska oraz dane kontaktowe podwykonawców i osób do kontaktu z nimi, zaangażowanych w takie roboty budowlane lub usługi. Wykonawca zawiadamia Zamawiającego o wszelkich zmianach danych, o których mowa w zdaniu pierwszym, w trakcie realizacji przedmiotu Umowy, a także przekazuje informacje na temat nowych podwykonawców, którym w późniejszym okresie zamierza powierzyć realizację robót budowlanych lub usług.</w:t>
      </w:r>
    </w:p>
    <w:p w14:paraId="574A39FC" w14:textId="77777777" w:rsidR="00ED60CB" w:rsidRPr="009465C2" w:rsidRDefault="00ED60CB" w:rsidP="00ED60CB">
      <w:pPr>
        <w:numPr>
          <w:ilvl w:val="0"/>
          <w:numId w:val="8"/>
        </w:numPr>
        <w:spacing w:after="0" w:line="240" w:lineRule="auto"/>
        <w:mirrorIndents/>
        <w:jc w:val="both"/>
        <w:rPr>
          <w:rFonts w:ascii="Verdana" w:hAnsi="Verdana" w:cs="Verdana"/>
          <w:sz w:val="18"/>
          <w:szCs w:val="18"/>
        </w:rPr>
      </w:pPr>
      <w:r w:rsidRPr="009465C2">
        <w:rPr>
          <w:rFonts w:ascii="Verdana" w:hAnsi="Verdana" w:cs="Verdana"/>
          <w:sz w:val="18"/>
          <w:szCs w:val="18"/>
        </w:rPr>
        <w:t xml:space="preserve">Umowa pomiędzy Wykonawcą, a Podwykonawcą powinna nie pozostawać w sprzeczności </w:t>
      </w:r>
      <w:r w:rsidRPr="009465C2">
        <w:rPr>
          <w:rFonts w:ascii="Verdana" w:hAnsi="Verdana" w:cs="Verdana"/>
          <w:sz w:val="18"/>
          <w:szCs w:val="18"/>
        </w:rPr>
        <w:lastRenderedPageBreak/>
        <w:t xml:space="preserve">z postanowieniami niniejszej Umowy a w szczególności: </w:t>
      </w:r>
    </w:p>
    <w:p w14:paraId="559F657E" w14:textId="77777777" w:rsidR="00ED60CB" w:rsidRPr="009465C2" w:rsidRDefault="00ED60CB" w:rsidP="00ED60CB">
      <w:pPr>
        <w:numPr>
          <w:ilvl w:val="1"/>
          <w:numId w:val="8"/>
        </w:numPr>
        <w:spacing w:after="0" w:line="240" w:lineRule="auto"/>
        <w:jc w:val="both"/>
        <w:rPr>
          <w:rFonts w:ascii="Verdana" w:hAnsi="Verdana" w:cs="Verdana"/>
          <w:sz w:val="18"/>
          <w:szCs w:val="18"/>
        </w:rPr>
      </w:pPr>
      <w:r w:rsidRPr="009465C2">
        <w:rPr>
          <w:rFonts w:ascii="Verdana" w:hAnsi="Verdana" w:cs="Verdana"/>
          <w:sz w:val="18"/>
          <w:szCs w:val="18"/>
        </w:rPr>
        <w:t>przedmiot umowy z Podwykonawcą powinien być zgodny z zakresem wskazanym w załączniku nr ……… do Umowy zawartej pomiędzy Zamawiającym a Wykonawcą;</w:t>
      </w:r>
    </w:p>
    <w:p w14:paraId="5F0570A8" w14:textId="77777777" w:rsidR="00ED60CB" w:rsidRPr="009465C2" w:rsidRDefault="00ED60CB" w:rsidP="00ED60CB">
      <w:pPr>
        <w:numPr>
          <w:ilvl w:val="1"/>
          <w:numId w:val="8"/>
        </w:numPr>
        <w:spacing w:after="0" w:line="240" w:lineRule="auto"/>
        <w:jc w:val="both"/>
        <w:rPr>
          <w:rFonts w:ascii="Verdana" w:hAnsi="Verdana" w:cs="Verdana"/>
          <w:sz w:val="18"/>
          <w:szCs w:val="18"/>
        </w:rPr>
      </w:pPr>
      <w:r w:rsidRPr="009465C2">
        <w:rPr>
          <w:rFonts w:ascii="Verdana" w:hAnsi="Verdana" w:cs="Verdana"/>
          <w:sz w:val="18"/>
          <w:szCs w:val="18"/>
        </w:rPr>
        <w:t xml:space="preserve">materiały i urządzenia muszą być zgodne z dokumentacją projektową i </w:t>
      </w:r>
      <w:proofErr w:type="spellStart"/>
      <w:r w:rsidRPr="009465C2">
        <w:rPr>
          <w:rFonts w:ascii="Verdana" w:hAnsi="Verdana" w:cs="Verdana"/>
          <w:sz w:val="18"/>
          <w:szCs w:val="18"/>
        </w:rPr>
        <w:t>STWiORB</w:t>
      </w:r>
      <w:proofErr w:type="spellEnd"/>
      <w:r w:rsidRPr="009465C2">
        <w:rPr>
          <w:rFonts w:ascii="Verdana" w:hAnsi="Verdana" w:cs="Verdana"/>
          <w:sz w:val="18"/>
          <w:szCs w:val="18"/>
        </w:rPr>
        <w:t xml:space="preserve">, stanowiącymi załącznik do SIWZ, na podstawie których należy wykonać przedmiot Umowy; </w:t>
      </w:r>
    </w:p>
    <w:p w14:paraId="6EBFCDB9" w14:textId="77777777" w:rsidR="00ED60CB" w:rsidRPr="009465C2" w:rsidRDefault="00ED60CB" w:rsidP="00ED60CB">
      <w:pPr>
        <w:numPr>
          <w:ilvl w:val="1"/>
          <w:numId w:val="8"/>
        </w:numPr>
        <w:spacing w:after="0" w:line="240" w:lineRule="auto"/>
        <w:jc w:val="both"/>
        <w:rPr>
          <w:rFonts w:ascii="Verdana" w:hAnsi="Verdana" w:cs="Verdana"/>
          <w:sz w:val="18"/>
          <w:szCs w:val="18"/>
        </w:rPr>
      </w:pPr>
      <w:r w:rsidRPr="009465C2">
        <w:rPr>
          <w:rFonts w:ascii="Verdana" w:hAnsi="Verdana" w:cs="Verdana"/>
          <w:sz w:val="18"/>
          <w:szCs w:val="18"/>
        </w:rPr>
        <w:t>termin zapłaty wynagrodzenia podwykonawcy nie może być dłuższy niż 13 dni od daty otrzymania faktury przez Wykonawcę ze względu na konieczność przedłożenia przez Wykonawcę Zamawiającemu dokumentu określonego w ust. 21;</w:t>
      </w:r>
    </w:p>
    <w:p w14:paraId="4F44133D" w14:textId="77777777" w:rsidR="00ED60CB" w:rsidRPr="009465C2" w:rsidRDefault="00ED60CB" w:rsidP="00ED60CB">
      <w:pPr>
        <w:numPr>
          <w:ilvl w:val="1"/>
          <w:numId w:val="8"/>
        </w:numPr>
        <w:spacing w:after="0" w:line="240" w:lineRule="auto"/>
        <w:jc w:val="both"/>
        <w:rPr>
          <w:rFonts w:ascii="Verdana" w:hAnsi="Verdana" w:cs="Verdana"/>
          <w:sz w:val="18"/>
          <w:szCs w:val="18"/>
        </w:rPr>
      </w:pPr>
      <w:r w:rsidRPr="009465C2">
        <w:rPr>
          <w:rFonts w:ascii="Verdana" w:hAnsi="Verdana" w:cs="Verdana"/>
          <w:sz w:val="18"/>
          <w:szCs w:val="18"/>
        </w:rPr>
        <w:t xml:space="preserve">termin wykonania robót przez Podwykonawcę winien być zgodny z terminem wykonania przedmiotu Umowy zawartej pomiędzy Zamawiającym a Wykonawcą, Harmonogramem stanowiącym załącznik do Umowy pomiędzy Zamawiającym a Wykonawcą, chronologią robót wynikających z procesu technologicznego i zasad sztuki budowlanej, stanowiących przedmiot Umowy zawartej pomiędzy Zamawiającym a Wykonawcą; </w:t>
      </w:r>
    </w:p>
    <w:p w14:paraId="01A2EDB2" w14:textId="77777777" w:rsidR="00ED60CB" w:rsidRPr="009465C2" w:rsidRDefault="00ED60CB" w:rsidP="00ED60CB">
      <w:pPr>
        <w:numPr>
          <w:ilvl w:val="1"/>
          <w:numId w:val="8"/>
        </w:numPr>
        <w:spacing w:after="0" w:line="240" w:lineRule="auto"/>
        <w:jc w:val="both"/>
        <w:rPr>
          <w:rFonts w:ascii="Verdana" w:hAnsi="Verdana" w:cs="Verdana"/>
          <w:sz w:val="18"/>
          <w:szCs w:val="18"/>
        </w:rPr>
      </w:pPr>
      <w:r w:rsidRPr="009465C2">
        <w:rPr>
          <w:rFonts w:ascii="Verdana" w:hAnsi="Verdana" w:cs="Verdana"/>
          <w:sz w:val="18"/>
          <w:szCs w:val="18"/>
        </w:rPr>
        <w:t>okres rękojmi i gwarancji winien być nie krótszy niż okres rękojmi i gwarancji udzielonej Zamawiającemu przez Wykonawcę; okres rękojmi i gwarancji liczy się od daty odbioru końcowego przedmiotu Umowy rozumianego jako data podpisania protokołu odbioru końcowego;</w:t>
      </w:r>
    </w:p>
    <w:p w14:paraId="628573AB" w14:textId="77777777" w:rsidR="00ED60CB" w:rsidRPr="009465C2" w:rsidRDefault="00ED60CB" w:rsidP="00ED60CB">
      <w:pPr>
        <w:numPr>
          <w:ilvl w:val="1"/>
          <w:numId w:val="8"/>
        </w:numPr>
        <w:tabs>
          <w:tab w:val="left" w:pos="567"/>
        </w:tabs>
        <w:spacing w:after="0" w:line="240" w:lineRule="auto"/>
        <w:jc w:val="both"/>
        <w:rPr>
          <w:rFonts w:ascii="Verdana" w:hAnsi="Verdana" w:cs="Verdana"/>
          <w:sz w:val="18"/>
          <w:szCs w:val="18"/>
        </w:rPr>
      </w:pPr>
      <w:r w:rsidRPr="009465C2">
        <w:rPr>
          <w:rFonts w:ascii="Verdana" w:hAnsi="Verdana" w:cs="Verdana"/>
          <w:sz w:val="18"/>
          <w:szCs w:val="18"/>
        </w:rPr>
        <w:t>zawierać zobowiązanie podwykonawcy do zatrudnienia (przez siebie lub przez dalszego podwykonawcę) osób wykonujących czynności określone w §5 ust. 19, w oparciu o umowę o pracę w sposób określony w art. 22 § 1 ustawy z dnia 26 czerwca 1974 r. – Kodeks pracy, co najmniej na okres realizacji robót będących przedmiotem umowy o podwykonawstwo;</w:t>
      </w:r>
    </w:p>
    <w:p w14:paraId="34B35531" w14:textId="77777777" w:rsidR="00ED60CB" w:rsidRPr="009465C2" w:rsidRDefault="00ED60CB" w:rsidP="00ED60CB">
      <w:pPr>
        <w:numPr>
          <w:ilvl w:val="1"/>
          <w:numId w:val="8"/>
        </w:numPr>
        <w:tabs>
          <w:tab w:val="left" w:pos="567"/>
        </w:tabs>
        <w:spacing w:after="0" w:line="240" w:lineRule="auto"/>
        <w:jc w:val="both"/>
        <w:rPr>
          <w:rFonts w:ascii="Verdana" w:hAnsi="Verdana" w:cs="Verdana"/>
          <w:sz w:val="18"/>
          <w:szCs w:val="18"/>
        </w:rPr>
      </w:pPr>
      <w:r w:rsidRPr="009465C2">
        <w:rPr>
          <w:rFonts w:ascii="Verdana" w:hAnsi="Verdana" w:cs="Verdana"/>
          <w:sz w:val="18"/>
          <w:szCs w:val="18"/>
        </w:rPr>
        <w:t xml:space="preserve">zawierać zobowiązanie do przedłożenia w terminie umożliwiającym przedłożenie przez Wykonawcę na każde żądanie Zamawiającego, kopii umów o pracę osób wykonujących czynności o których mowa w §5 ust. 19, potwierdzających: imię i nazwisko zatrudnionego, rodzaj wykonywanych czynności, okres zatrudnienia, pracodawcę, lub innych dokumentów zawierających w/w informacje potwierdzające zatrudnienie ww. osób; </w:t>
      </w:r>
    </w:p>
    <w:p w14:paraId="5ED81795" w14:textId="77777777" w:rsidR="00ED60CB" w:rsidRPr="009465C2" w:rsidRDefault="00ED60CB" w:rsidP="00ED60CB">
      <w:pPr>
        <w:numPr>
          <w:ilvl w:val="1"/>
          <w:numId w:val="8"/>
        </w:numPr>
        <w:tabs>
          <w:tab w:val="left" w:pos="567"/>
        </w:tabs>
        <w:spacing w:after="0" w:line="240" w:lineRule="auto"/>
        <w:jc w:val="both"/>
        <w:rPr>
          <w:rFonts w:ascii="Verdana" w:hAnsi="Verdana" w:cs="Verdana"/>
          <w:sz w:val="18"/>
          <w:szCs w:val="18"/>
        </w:rPr>
      </w:pPr>
      <w:r w:rsidRPr="009465C2">
        <w:rPr>
          <w:rFonts w:ascii="Verdana" w:hAnsi="Verdana" w:cs="Verdana"/>
          <w:sz w:val="18"/>
          <w:szCs w:val="18"/>
        </w:rPr>
        <w:t>zawierać oświadczenie Podwykonawcy, iż dysponuje sprzętem niezbędnym do prawidłowego i terminowego wykonania powierzonego zakresu robót.</w:t>
      </w:r>
    </w:p>
    <w:p w14:paraId="230DA6B7" w14:textId="77777777" w:rsidR="00ED60CB" w:rsidRPr="009465C2" w:rsidRDefault="00ED60CB" w:rsidP="00ED60CB">
      <w:pPr>
        <w:numPr>
          <w:ilvl w:val="1"/>
          <w:numId w:val="8"/>
        </w:numPr>
        <w:tabs>
          <w:tab w:val="left" w:pos="567"/>
        </w:tabs>
        <w:spacing w:after="0" w:line="240" w:lineRule="auto"/>
        <w:jc w:val="both"/>
        <w:rPr>
          <w:rFonts w:ascii="Verdana" w:hAnsi="Verdana" w:cs="Verdana"/>
          <w:sz w:val="18"/>
          <w:szCs w:val="18"/>
        </w:rPr>
      </w:pPr>
      <w:r w:rsidRPr="009465C2">
        <w:rPr>
          <w:rFonts w:ascii="Verdana" w:hAnsi="Verdana" w:cs="Verdana"/>
          <w:sz w:val="18"/>
          <w:szCs w:val="18"/>
        </w:rPr>
        <w:t xml:space="preserve">w przypadku wykonywania przez Podwykonawcę robót budowlanych wskazanych w załączniku nr 15 do ustawy z dnia 11 marca 2004 r. o podatku od towarów i usług (Dz. U. z 2018 r. poz. 2174 z </w:t>
      </w:r>
      <w:proofErr w:type="spellStart"/>
      <w:r w:rsidRPr="009465C2">
        <w:rPr>
          <w:rFonts w:ascii="Verdana" w:hAnsi="Verdana" w:cs="Verdana"/>
          <w:sz w:val="18"/>
          <w:szCs w:val="18"/>
        </w:rPr>
        <w:t>późn</w:t>
      </w:r>
      <w:proofErr w:type="spellEnd"/>
      <w:r w:rsidRPr="009465C2">
        <w:rPr>
          <w:rFonts w:ascii="Verdana" w:hAnsi="Verdana" w:cs="Verdana"/>
          <w:sz w:val="18"/>
          <w:szCs w:val="18"/>
        </w:rPr>
        <w:t>. zm.) umowa winna zawierać zobowiązanie Podwykonawcy do zamieszczenia w wystawionej fakturze za wykonane roboty zapisu o treści: „MECHANIZM PODZIELONEJ PŁATNOŚCI”</w:t>
      </w:r>
    </w:p>
    <w:p w14:paraId="5DC1906C" w14:textId="77777777" w:rsidR="00ED60CB" w:rsidRPr="009465C2" w:rsidRDefault="00ED60CB" w:rsidP="00ED60CB">
      <w:pPr>
        <w:numPr>
          <w:ilvl w:val="0"/>
          <w:numId w:val="8"/>
        </w:numPr>
        <w:spacing w:after="0" w:line="240" w:lineRule="auto"/>
        <w:jc w:val="both"/>
        <w:rPr>
          <w:rFonts w:ascii="Verdana" w:hAnsi="Verdana" w:cs="Verdana"/>
          <w:sz w:val="18"/>
          <w:szCs w:val="18"/>
        </w:rPr>
      </w:pPr>
      <w:r w:rsidRPr="009465C2">
        <w:rPr>
          <w:rFonts w:ascii="Verdana" w:hAnsi="Verdana" w:cs="Verdana"/>
          <w:sz w:val="18"/>
          <w:szCs w:val="18"/>
        </w:rPr>
        <w:t>Umowa o podwykonawstwo nie może zawierać postanowień uzależniających uzyskanie przez Podwykonawcę płatności od Wykonawcy od zapłaty Wykonawcy przez Zamawiającego wynagrodzenia obejmującego zakres robót wykonanych przez Podwykonawcę.</w:t>
      </w:r>
    </w:p>
    <w:p w14:paraId="65CE662F" w14:textId="77777777" w:rsidR="00ED60CB" w:rsidRPr="009465C2" w:rsidRDefault="00ED60CB" w:rsidP="00ED60CB">
      <w:pPr>
        <w:numPr>
          <w:ilvl w:val="0"/>
          <w:numId w:val="8"/>
        </w:numPr>
        <w:spacing w:after="0" w:line="240" w:lineRule="auto"/>
        <w:jc w:val="both"/>
        <w:rPr>
          <w:rFonts w:ascii="Verdana" w:hAnsi="Verdana" w:cs="Verdana"/>
          <w:sz w:val="18"/>
          <w:szCs w:val="18"/>
        </w:rPr>
      </w:pPr>
      <w:r w:rsidRPr="009465C2">
        <w:rPr>
          <w:rFonts w:ascii="Verdana" w:hAnsi="Verdana" w:cs="Verdana"/>
          <w:sz w:val="18"/>
          <w:szCs w:val="18"/>
        </w:rPr>
        <w:t xml:space="preserve">Zawarcie umowy o podwykonawstwo, której przedmiotem są roboty budowlane, może nastąpić wyłącznie po pisemnej akceptacji jej projektu przez Zamawiającego, a przystąpienie do realizacji robót budowlanych przez Podwykonawcę może nastąpić wyłącznie po akceptacji umowy o podwykonawstwo przez Zamawiającego. </w:t>
      </w:r>
    </w:p>
    <w:p w14:paraId="3A3308F1" w14:textId="77777777" w:rsidR="00ED60CB" w:rsidRPr="009465C2" w:rsidRDefault="00ED60CB" w:rsidP="00ED60CB">
      <w:pPr>
        <w:numPr>
          <w:ilvl w:val="0"/>
          <w:numId w:val="8"/>
        </w:numPr>
        <w:spacing w:after="0" w:line="240" w:lineRule="auto"/>
        <w:jc w:val="both"/>
        <w:rPr>
          <w:rFonts w:ascii="Verdana" w:hAnsi="Verdana" w:cs="Verdana"/>
          <w:sz w:val="18"/>
          <w:szCs w:val="18"/>
        </w:rPr>
      </w:pPr>
      <w:r w:rsidRPr="009465C2">
        <w:rPr>
          <w:rFonts w:ascii="Verdana" w:hAnsi="Verdana" w:cs="Verdana"/>
          <w:sz w:val="18"/>
          <w:szCs w:val="18"/>
        </w:rPr>
        <w:t>Wykonawca zobowiązany jest do przedłożenia Zamawiającemu w Zespole Obsługi Zadań (z siedzibą w Krakowie przy ul. Reymonta 7, budynek U-2 AGH, pok. 014), projektu umowy o podwykonawstwo, której przedmiotem są roboty budowlane, wraz z zestawieniem ilości robót i ich wyceną oraz z częścią dokumentacji dotyczącej wykonania robót, które mają być realizowane na podstawie umowy o podwykonawstwo lub ze wskazaniem tej części dokumentacji, nie później niż 14 dni przed planowanym terminem jej zawarcia. Treść umowy Wykonawcy z Podwykonawcą/dalszym Podwykonawcą musi zawierać:</w:t>
      </w:r>
    </w:p>
    <w:p w14:paraId="52EAE6A8" w14:textId="77777777" w:rsidR="00ED60CB" w:rsidRPr="009465C2" w:rsidRDefault="00ED60CB" w:rsidP="00ED60CB">
      <w:pPr>
        <w:widowControl/>
        <w:numPr>
          <w:ilvl w:val="0"/>
          <w:numId w:val="27"/>
        </w:numPr>
        <w:overflowPunct/>
        <w:adjustRightInd/>
        <w:spacing w:after="0" w:line="240" w:lineRule="auto"/>
        <w:contextualSpacing/>
        <w:jc w:val="both"/>
        <w:rPr>
          <w:rFonts w:ascii="Verdana" w:eastAsia="Calibri" w:hAnsi="Verdana" w:cs="Verdana"/>
          <w:kern w:val="0"/>
          <w:sz w:val="18"/>
          <w:szCs w:val="18"/>
          <w:lang w:eastAsia="en-US"/>
        </w:rPr>
      </w:pPr>
      <w:r w:rsidRPr="009465C2">
        <w:rPr>
          <w:rFonts w:ascii="Verdana" w:eastAsia="Calibri" w:hAnsi="Verdana" w:cs="Verdana"/>
          <w:kern w:val="0"/>
          <w:sz w:val="18"/>
          <w:szCs w:val="18"/>
          <w:lang w:eastAsia="en-US"/>
        </w:rPr>
        <w:t>wysokość wynagrodzenia ustaloną pomiędzy Wykonawcą a Podwykonawcą za roboty budowlane stanowiące przedmiot umowy o podwykonawstwo,</w:t>
      </w:r>
    </w:p>
    <w:p w14:paraId="189FA475" w14:textId="77777777" w:rsidR="00ED60CB" w:rsidRPr="009465C2" w:rsidRDefault="00ED60CB" w:rsidP="00ED60CB">
      <w:pPr>
        <w:pStyle w:val="Akapitzlist"/>
        <w:numPr>
          <w:ilvl w:val="0"/>
          <w:numId w:val="27"/>
        </w:numPr>
        <w:spacing w:after="0" w:line="240" w:lineRule="auto"/>
        <w:jc w:val="both"/>
        <w:rPr>
          <w:rFonts w:ascii="Verdana" w:hAnsi="Verdana"/>
          <w:sz w:val="18"/>
        </w:rPr>
      </w:pPr>
      <w:r w:rsidRPr="009465C2">
        <w:rPr>
          <w:rFonts w:ascii="Verdana" w:hAnsi="Verdana" w:cs="Verdana"/>
          <w:sz w:val="18"/>
          <w:szCs w:val="18"/>
        </w:rPr>
        <w:t>w przypadku kiedy wynagrodzenie jest niższe niż ustalone</w:t>
      </w:r>
      <w:r w:rsidRPr="009465C2">
        <w:rPr>
          <w:rFonts w:ascii="Verdana" w:hAnsi="Verdana"/>
          <w:sz w:val="18"/>
        </w:rPr>
        <w:t xml:space="preserve"> pomiędzy Wykonawcą </w:t>
      </w:r>
      <w:r w:rsidRPr="009465C2">
        <w:rPr>
          <w:rFonts w:ascii="Verdana" w:hAnsi="Verdana" w:cs="Verdana"/>
          <w:sz w:val="18"/>
          <w:szCs w:val="18"/>
        </w:rPr>
        <w:t xml:space="preserve">a Podwykonawcą </w:t>
      </w:r>
      <w:r w:rsidRPr="009465C2">
        <w:rPr>
          <w:rFonts w:ascii="Verdana" w:hAnsi="Verdana"/>
          <w:sz w:val="18"/>
        </w:rPr>
        <w:t>za roboty budowlane stanowiące przedmiot umowy o</w:t>
      </w:r>
      <w:r w:rsidRPr="009465C2">
        <w:rPr>
          <w:rFonts w:ascii="Verdana" w:hAnsi="Verdana" w:cs="Verdana"/>
          <w:sz w:val="18"/>
          <w:szCs w:val="18"/>
        </w:rPr>
        <w:t xml:space="preserve"> </w:t>
      </w:r>
      <w:r w:rsidRPr="009465C2">
        <w:rPr>
          <w:rFonts w:ascii="Verdana" w:hAnsi="Verdana"/>
          <w:sz w:val="18"/>
        </w:rPr>
        <w:t xml:space="preserve">podwykonawstwo, </w:t>
      </w:r>
      <w:r w:rsidRPr="009465C2">
        <w:rPr>
          <w:rFonts w:ascii="Verdana" w:hAnsi="Verdana" w:cs="Verdana"/>
          <w:sz w:val="18"/>
          <w:szCs w:val="18"/>
        </w:rPr>
        <w:t>umowa musi zawierać wysokość wynagrodzenia ustaloną pomiędzy Zamawiającym a Wykonawcą za roboty budowlane stanowiące przedmiot umowy o podwykonawstwo,</w:t>
      </w:r>
    </w:p>
    <w:p w14:paraId="3F74E5C9" w14:textId="77777777" w:rsidR="00ED60CB" w:rsidRPr="009465C2" w:rsidRDefault="00ED60CB" w:rsidP="00ED60CB">
      <w:pPr>
        <w:pStyle w:val="Akapitzlist"/>
        <w:numPr>
          <w:ilvl w:val="0"/>
          <w:numId w:val="27"/>
        </w:numPr>
        <w:spacing w:after="0" w:line="240" w:lineRule="auto"/>
        <w:jc w:val="both"/>
        <w:rPr>
          <w:rFonts w:ascii="Verdana" w:hAnsi="Verdana"/>
          <w:sz w:val="18"/>
        </w:rPr>
      </w:pPr>
      <w:r w:rsidRPr="009465C2">
        <w:rPr>
          <w:rFonts w:ascii="Verdana" w:hAnsi="Verdana"/>
          <w:sz w:val="18"/>
        </w:rPr>
        <w:t xml:space="preserve">oświadczenie </w:t>
      </w:r>
      <w:r w:rsidRPr="009465C2">
        <w:rPr>
          <w:rFonts w:ascii="Verdana" w:hAnsi="Verdana" w:cs="Verdana"/>
          <w:sz w:val="18"/>
          <w:szCs w:val="18"/>
        </w:rPr>
        <w:t>Podwykonawcy</w:t>
      </w:r>
      <w:r w:rsidRPr="009465C2">
        <w:rPr>
          <w:rFonts w:ascii="Verdana" w:hAnsi="Verdana"/>
          <w:sz w:val="18"/>
        </w:rPr>
        <w:t>, że przyjmuje do wiadomości, iż odpowiedzialność Zamawiającego za zapłatę wynagrodzenia ograniczona jest do wysokości wynagrodzenia należnego Wykonawcy za roboty budowalne wynikające z umowy pomiędzy Zamawiającym a Wykonawcą.</w:t>
      </w:r>
    </w:p>
    <w:p w14:paraId="02A01C3A" w14:textId="77777777" w:rsidR="00ED60CB" w:rsidRPr="009465C2" w:rsidRDefault="00ED60CB" w:rsidP="00ED60CB">
      <w:pPr>
        <w:spacing w:after="0" w:line="240" w:lineRule="auto"/>
        <w:ind w:left="170"/>
        <w:jc w:val="both"/>
        <w:rPr>
          <w:rFonts w:ascii="Verdana" w:hAnsi="Verdana" w:cs="Verdana"/>
          <w:sz w:val="18"/>
          <w:szCs w:val="18"/>
        </w:rPr>
      </w:pPr>
      <w:r w:rsidRPr="009465C2">
        <w:rPr>
          <w:rFonts w:ascii="Verdana" w:hAnsi="Verdana" w:cs="Verdana"/>
          <w:sz w:val="18"/>
          <w:szCs w:val="18"/>
        </w:rPr>
        <w:t xml:space="preserve">W przypadku zamiaru powierzenia przez Podwykonawcę części robót dalszemu Podwykonawcy Podwykonawca lub każdy dalszy Podwykonawca przedkładając projekt umowy z dalszym Podwykonawcą zobowiązany jest przedłożyć wraz z projektem umowy pisemne oświadczenie Wykonawcy, Podwykonawcy i dalszego Podwykonawcy o akceptacji tego projektu. </w:t>
      </w:r>
    </w:p>
    <w:p w14:paraId="53678621" w14:textId="77777777" w:rsidR="00ED60CB" w:rsidRPr="009465C2" w:rsidRDefault="00ED60CB" w:rsidP="00ED60CB">
      <w:pPr>
        <w:numPr>
          <w:ilvl w:val="0"/>
          <w:numId w:val="8"/>
        </w:numPr>
        <w:spacing w:after="0" w:line="240" w:lineRule="auto"/>
        <w:jc w:val="both"/>
        <w:rPr>
          <w:rFonts w:ascii="Verdana" w:hAnsi="Verdana" w:cs="Verdana"/>
          <w:sz w:val="18"/>
          <w:szCs w:val="18"/>
        </w:rPr>
      </w:pPr>
      <w:r w:rsidRPr="009465C2">
        <w:rPr>
          <w:rFonts w:ascii="Verdana" w:hAnsi="Verdana" w:cs="Verdana"/>
          <w:sz w:val="18"/>
          <w:szCs w:val="18"/>
        </w:rPr>
        <w:t xml:space="preserve">Projekt umowy o podwykonawstwo, której przedmiotem są roboty budowlane, będzie uważany za </w:t>
      </w:r>
      <w:r w:rsidRPr="009465C2">
        <w:rPr>
          <w:rFonts w:ascii="Verdana" w:hAnsi="Verdana" w:cs="Verdana"/>
          <w:sz w:val="18"/>
          <w:szCs w:val="18"/>
        </w:rPr>
        <w:lastRenderedPageBreak/>
        <w:t>zaakceptowany przez Zamawiającego, jeżeli Zamawiający w terminie 30 dni od dnia przedłożenia mu projektu nie zgłosi na piśmie zastrzeżeń. Za dzień przedłożenia projektu przez Wykonawcę uznaje się dzień przedłożenia projektu w Zespole Obsługi Zadań (z siedzibą w Krakowie przy ul. Reymonta 7, budynek U-2 AGH, pok. 014), na zasadach określonych w ust. 7.</w:t>
      </w:r>
    </w:p>
    <w:p w14:paraId="45918E83" w14:textId="77777777" w:rsidR="00ED60CB" w:rsidRPr="009465C2" w:rsidRDefault="00ED60CB" w:rsidP="00ED60CB">
      <w:pPr>
        <w:numPr>
          <w:ilvl w:val="0"/>
          <w:numId w:val="8"/>
        </w:numPr>
        <w:spacing w:after="0" w:line="240" w:lineRule="auto"/>
        <w:jc w:val="both"/>
        <w:rPr>
          <w:rFonts w:ascii="Verdana" w:hAnsi="Verdana" w:cs="Verdana"/>
          <w:sz w:val="18"/>
          <w:szCs w:val="18"/>
        </w:rPr>
      </w:pPr>
      <w:r w:rsidRPr="009465C2">
        <w:rPr>
          <w:rFonts w:ascii="Verdana" w:hAnsi="Verdana" w:cs="Verdana"/>
          <w:sz w:val="18"/>
          <w:szCs w:val="18"/>
        </w:rPr>
        <w:t xml:space="preserve">Zamawiający zgłosi w terminie określonym w ust. 8 w formie pisemnej zastrzeżenia do projektu umowy o podwykonawstwo, której przedmiotem są roboty budowlane, w szczególności w następujących przypadkach: </w:t>
      </w:r>
    </w:p>
    <w:p w14:paraId="7C14FEFE" w14:textId="77777777" w:rsidR="00ED60CB" w:rsidRPr="009465C2" w:rsidRDefault="00ED60CB" w:rsidP="00ED60CB">
      <w:pPr>
        <w:numPr>
          <w:ilvl w:val="1"/>
          <w:numId w:val="8"/>
        </w:numPr>
        <w:spacing w:after="0" w:line="240" w:lineRule="auto"/>
        <w:jc w:val="both"/>
        <w:rPr>
          <w:rFonts w:ascii="Verdana" w:hAnsi="Verdana" w:cs="Verdana"/>
          <w:strike/>
          <w:sz w:val="18"/>
          <w:szCs w:val="18"/>
        </w:rPr>
      </w:pPr>
      <w:r w:rsidRPr="009465C2">
        <w:rPr>
          <w:rFonts w:ascii="Verdana" w:hAnsi="Verdana" w:cs="Verdana"/>
          <w:sz w:val="18"/>
          <w:szCs w:val="18"/>
        </w:rPr>
        <w:t>niespełniania przez projekt wymagań dotyczących umowy o podwykonawstwo, określonych w SIWZ, w szczególności w zakresie oznaczenia Stron tej umowy</w:t>
      </w:r>
      <w:r w:rsidRPr="009465C2">
        <w:rPr>
          <w:rFonts w:ascii="Verdana" w:hAnsi="Verdana" w:cs="Verdana"/>
          <w:strike/>
          <w:sz w:val="18"/>
          <w:szCs w:val="18"/>
        </w:rPr>
        <w:t>;</w:t>
      </w:r>
    </w:p>
    <w:p w14:paraId="4C875A72" w14:textId="77777777" w:rsidR="00ED60CB" w:rsidRPr="009465C2" w:rsidRDefault="00ED60CB" w:rsidP="00ED60CB">
      <w:pPr>
        <w:numPr>
          <w:ilvl w:val="1"/>
          <w:numId w:val="8"/>
        </w:numPr>
        <w:spacing w:after="0" w:line="240" w:lineRule="auto"/>
        <w:jc w:val="both"/>
        <w:rPr>
          <w:rFonts w:ascii="Verdana" w:hAnsi="Verdana" w:cs="Verdana"/>
          <w:sz w:val="18"/>
          <w:szCs w:val="18"/>
        </w:rPr>
      </w:pPr>
      <w:r w:rsidRPr="009465C2">
        <w:rPr>
          <w:rFonts w:ascii="Verdana" w:hAnsi="Verdana" w:cs="Verdana"/>
          <w:sz w:val="18"/>
          <w:szCs w:val="18"/>
        </w:rPr>
        <w:t>niezałączenia do projektu zestawień, dokumentów lub informacji, o których mowa w ust. 7;</w:t>
      </w:r>
    </w:p>
    <w:p w14:paraId="7FA5B122" w14:textId="77777777" w:rsidR="00ED60CB" w:rsidRPr="009465C2" w:rsidRDefault="00ED60CB" w:rsidP="00ED60CB">
      <w:pPr>
        <w:numPr>
          <w:ilvl w:val="1"/>
          <w:numId w:val="8"/>
        </w:numPr>
        <w:spacing w:after="0" w:line="240" w:lineRule="auto"/>
        <w:jc w:val="both"/>
        <w:rPr>
          <w:rFonts w:ascii="Verdana" w:hAnsi="Verdana" w:cs="Verdana"/>
          <w:sz w:val="18"/>
          <w:szCs w:val="18"/>
        </w:rPr>
      </w:pPr>
      <w:r w:rsidRPr="009465C2">
        <w:rPr>
          <w:rFonts w:ascii="Verdana" w:hAnsi="Verdana" w:cs="Verdana"/>
          <w:sz w:val="18"/>
          <w:szCs w:val="18"/>
        </w:rPr>
        <w:t>niespełniania przez Podwykonawcę warunków określonych w SIWZ dla Podwykonawców;</w:t>
      </w:r>
    </w:p>
    <w:p w14:paraId="128970DF" w14:textId="77777777" w:rsidR="00ED60CB" w:rsidRPr="009465C2" w:rsidRDefault="00ED60CB" w:rsidP="00ED60CB">
      <w:pPr>
        <w:numPr>
          <w:ilvl w:val="1"/>
          <w:numId w:val="8"/>
        </w:numPr>
        <w:spacing w:after="0" w:line="240" w:lineRule="auto"/>
        <w:jc w:val="both"/>
        <w:rPr>
          <w:rFonts w:ascii="Verdana" w:hAnsi="Verdana" w:cs="Verdana"/>
          <w:sz w:val="18"/>
          <w:szCs w:val="18"/>
        </w:rPr>
      </w:pPr>
      <w:r w:rsidRPr="009465C2">
        <w:rPr>
          <w:rFonts w:ascii="Verdana" w:hAnsi="Verdana" w:cs="Verdana"/>
          <w:sz w:val="18"/>
          <w:szCs w:val="18"/>
        </w:rPr>
        <w:t>określenia terminu zapłaty wynagrodzenia dłuższego niż 13 dni od doręczenia Wykonawcy, Podwykonawcy lub dalszemu Podwykonawcy faktury lub rachunku za wykonane roboty budowlane;</w:t>
      </w:r>
    </w:p>
    <w:p w14:paraId="3DBBD6E1" w14:textId="77777777" w:rsidR="00ED60CB" w:rsidRPr="009465C2" w:rsidRDefault="00ED60CB" w:rsidP="00ED60CB">
      <w:pPr>
        <w:numPr>
          <w:ilvl w:val="1"/>
          <w:numId w:val="8"/>
        </w:numPr>
        <w:spacing w:after="0" w:line="240" w:lineRule="auto"/>
        <w:jc w:val="both"/>
        <w:rPr>
          <w:rFonts w:ascii="Verdana" w:hAnsi="Verdana" w:cs="Verdana"/>
          <w:sz w:val="18"/>
          <w:szCs w:val="18"/>
        </w:rPr>
      </w:pPr>
      <w:r w:rsidRPr="009465C2">
        <w:rPr>
          <w:rFonts w:ascii="Verdana" w:hAnsi="Verdana" w:cs="Verdana"/>
          <w:sz w:val="18"/>
          <w:szCs w:val="18"/>
        </w:rPr>
        <w:t>zamieszczenia w projekcie postanowień uzależniających uzyskanie przez Podwykonawcę płatności od Wykonawcy od zapłaty Wykonawcy przez Zamawiającego wynagrodzenia obejmującego zakres robót wykonanych przez Podwykonawcę;</w:t>
      </w:r>
    </w:p>
    <w:p w14:paraId="6A2F5498" w14:textId="77777777" w:rsidR="00ED60CB" w:rsidRPr="009465C2" w:rsidRDefault="00ED60CB" w:rsidP="00ED60CB">
      <w:pPr>
        <w:numPr>
          <w:ilvl w:val="1"/>
          <w:numId w:val="8"/>
        </w:numPr>
        <w:spacing w:after="0" w:line="240" w:lineRule="auto"/>
        <w:jc w:val="both"/>
        <w:rPr>
          <w:rFonts w:ascii="Verdana" w:hAnsi="Verdana" w:cs="Verdana"/>
          <w:sz w:val="18"/>
          <w:szCs w:val="18"/>
        </w:rPr>
      </w:pPr>
      <w:r w:rsidRPr="009465C2">
        <w:rPr>
          <w:rFonts w:ascii="Verdana" w:hAnsi="Verdana" w:cs="Verdana"/>
          <w:sz w:val="18"/>
          <w:szCs w:val="18"/>
        </w:rPr>
        <w:t>gdy termin realizacji robót budowlanych określonych projektem jest dłuższy niż przewidywany Umową dla tych robót;</w:t>
      </w:r>
    </w:p>
    <w:p w14:paraId="34CD49C6" w14:textId="77777777" w:rsidR="00ED60CB" w:rsidRPr="009465C2" w:rsidRDefault="00ED60CB" w:rsidP="00ED60CB">
      <w:pPr>
        <w:numPr>
          <w:ilvl w:val="1"/>
          <w:numId w:val="8"/>
        </w:numPr>
        <w:spacing w:after="0" w:line="240" w:lineRule="auto"/>
        <w:jc w:val="both"/>
        <w:rPr>
          <w:rFonts w:ascii="Verdana" w:hAnsi="Verdana" w:cs="Verdana"/>
          <w:sz w:val="18"/>
          <w:szCs w:val="18"/>
        </w:rPr>
      </w:pPr>
      <w:r w:rsidRPr="009465C2">
        <w:rPr>
          <w:rFonts w:ascii="Verdana" w:hAnsi="Verdana" w:cs="Verdana"/>
          <w:sz w:val="18"/>
          <w:szCs w:val="18"/>
        </w:rPr>
        <w:t xml:space="preserve">gdy projekt zawiera postanowienia dotyczące sposobu rozliczeń za wykonane roboty uniemożliwiające rozliczenie tych robót pomiędzy Zamawiającym a Wykonawcą na podstawie Umowy. </w:t>
      </w:r>
    </w:p>
    <w:p w14:paraId="429402C0" w14:textId="77777777" w:rsidR="00ED60CB" w:rsidRPr="009465C2" w:rsidRDefault="00ED60CB" w:rsidP="00ED60CB">
      <w:pPr>
        <w:numPr>
          <w:ilvl w:val="0"/>
          <w:numId w:val="8"/>
        </w:numPr>
        <w:spacing w:after="0" w:line="240" w:lineRule="auto"/>
        <w:jc w:val="both"/>
        <w:rPr>
          <w:rFonts w:ascii="Verdana" w:hAnsi="Verdana" w:cs="Verdana"/>
          <w:sz w:val="18"/>
          <w:szCs w:val="18"/>
        </w:rPr>
      </w:pPr>
      <w:r w:rsidRPr="009465C2">
        <w:rPr>
          <w:rFonts w:ascii="Verdana" w:hAnsi="Verdana" w:cs="Verdana"/>
          <w:sz w:val="18"/>
          <w:szCs w:val="18"/>
        </w:rPr>
        <w:t>W przypadku zgłoszenia przez Zamawiającego zastrzeżeń do projektu umowy o podwykonawstwo w terminie określonym w ust. 8 Wykonawca może przedłożyć zmieniony projekt umowy o podwykonawstwo, uwzględniający w całości zastrzeżenia Zamawiającego.</w:t>
      </w:r>
    </w:p>
    <w:p w14:paraId="433A6714" w14:textId="77777777" w:rsidR="00ED60CB" w:rsidRPr="009465C2" w:rsidRDefault="00ED60CB" w:rsidP="00ED60CB">
      <w:pPr>
        <w:numPr>
          <w:ilvl w:val="0"/>
          <w:numId w:val="8"/>
        </w:numPr>
        <w:spacing w:after="0" w:line="240" w:lineRule="auto"/>
        <w:jc w:val="both"/>
        <w:rPr>
          <w:rFonts w:ascii="Verdana" w:hAnsi="Verdana" w:cs="Verdana"/>
          <w:sz w:val="18"/>
          <w:szCs w:val="18"/>
        </w:rPr>
      </w:pPr>
      <w:r w:rsidRPr="009465C2">
        <w:rPr>
          <w:rFonts w:ascii="Verdana" w:hAnsi="Verdana" w:cs="Verdana"/>
          <w:sz w:val="18"/>
          <w:szCs w:val="18"/>
        </w:rPr>
        <w:t>Po udzielonej w formie pisemnej akceptacji projektu umowy o podwykonawstwo, której przedmiotem są roboty budowlane lub po upływie terminu na zgłoszenie przez Zamawiającego wyrażonych w formie pisemnej zastrzeżeń do tego projektu, Wykonawca, Podwykonawca lub dalszy Podwykonawca przedłoży Zamawiającemu poświadczoną za zgodność z oryginałem kopię umowy o podwykonawstwo w terminie 7 dni od dnia zawarcia tej umowy, jednakże nie później niż na 7 dni przed dniem skierowania Podwykonawcy do realizacji robót budowlanych.</w:t>
      </w:r>
    </w:p>
    <w:p w14:paraId="32913040" w14:textId="77777777" w:rsidR="00ED60CB" w:rsidRPr="009465C2" w:rsidRDefault="00ED60CB" w:rsidP="00ED60CB">
      <w:pPr>
        <w:numPr>
          <w:ilvl w:val="0"/>
          <w:numId w:val="8"/>
        </w:numPr>
        <w:spacing w:after="0" w:line="240" w:lineRule="auto"/>
        <w:jc w:val="both"/>
        <w:rPr>
          <w:rFonts w:ascii="Verdana" w:hAnsi="Verdana" w:cs="Verdana"/>
          <w:sz w:val="18"/>
          <w:szCs w:val="18"/>
        </w:rPr>
      </w:pPr>
      <w:r w:rsidRPr="009465C2">
        <w:rPr>
          <w:rFonts w:ascii="Verdana" w:hAnsi="Verdana"/>
          <w:sz w:val="18"/>
          <w:szCs w:val="18"/>
        </w:rPr>
        <w:t>W przypadku występowania Wykonawcy jako Konsorcjum z treści umowy musi wynikać, że umowa ta jest zawarta z wszystkimi członkami Konsorcjum, a nie tylko z jednym lub niektórymi z nich.</w:t>
      </w:r>
    </w:p>
    <w:p w14:paraId="06F4D3C1" w14:textId="77777777" w:rsidR="00ED60CB" w:rsidRPr="009465C2" w:rsidRDefault="00ED60CB" w:rsidP="00ED60CB">
      <w:pPr>
        <w:numPr>
          <w:ilvl w:val="0"/>
          <w:numId w:val="8"/>
        </w:numPr>
        <w:spacing w:after="0" w:line="240" w:lineRule="auto"/>
        <w:jc w:val="both"/>
        <w:rPr>
          <w:rFonts w:ascii="Verdana" w:hAnsi="Verdana" w:cs="Verdana"/>
          <w:sz w:val="18"/>
          <w:szCs w:val="18"/>
        </w:rPr>
      </w:pPr>
      <w:r w:rsidRPr="009465C2">
        <w:rPr>
          <w:rFonts w:ascii="Verdana" w:hAnsi="Verdana" w:cs="Verdana"/>
          <w:sz w:val="18"/>
          <w:szCs w:val="18"/>
        </w:rPr>
        <w:t xml:space="preserve">Zamawiający zgłosi w formie pisemnej sprzeciw do przedłożonej umowy o podwykonawstwo, której przedmiotem są roboty budowlane, w terminie 7 dni od jej przedłożenia w przypadkach nieuwzględnienia w całości zastrzeżeń, o których mowa w ust. 9. </w:t>
      </w:r>
    </w:p>
    <w:p w14:paraId="796C580B" w14:textId="77777777" w:rsidR="00ED60CB" w:rsidRPr="009465C2" w:rsidRDefault="00ED60CB" w:rsidP="00ED60CB">
      <w:pPr>
        <w:numPr>
          <w:ilvl w:val="0"/>
          <w:numId w:val="8"/>
        </w:numPr>
        <w:spacing w:after="0" w:line="240" w:lineRule="auto"/>
        <w:jc w:val="both"/>
        <w:rPr>
          <w:rFonts w:ascii="Verdana" w:hAnsi="Verdana" w:cs="Verdana"/>
          <w:sz w:val="18"/>
          <w:szCs w:val="18"/>
        </w:rPr>
      </w:pPr>
      <w:r w:rsidRPr="009465C2">
        <w:rPr>
          <w:rFonts w:ascii="Verdana" w:hAnsi="Verdana" w:cs="Verdana"/>
          <w:sz w:val="18"/>
          <w:szCs w:val="18"/>
        </w:rPr>
        <w:t>Umowa o podwykonawstwo, której przedmiotem są roboty budowlane, będzie uważana za zaakceptowaną przez Zamawiającego, jeżeli Zamawiający w terminie 7 dni od dnia przedłożenia kopii tej umowy nie zgłosi do niej sprzeciwu w formie pisemnej.</w:t>
      </w:r>
    </w:p>
    <w:p w14:paraId="4C7AA265" w14:textId="77777777" w:rsidR="00ED60CB" w:rsidRPr="009465C2" w:rsidRDefault="00ED60CB" w:rsidP="00ED60CB">
      <w:pPr>
        <w:numPr>
          <w:ilvl w:val="0"/>
          <w:numId w:val="8"/>
        </w:numPr>
        <w:spacing w:after="0" w:line="240" w:lineRule="auto"/>
        <w:jc w:val="both"/>
        <w:rPr>
          <w:rFonts w:ascii="Verdana" w:hAnsi="Verdana" w:cs="Verdana"/>
          <w:sz w:val="18"/>
          <w:szCs w:val="18"/>
        </w:rPr>
      </w:pPr>
      <w:r w:rsidRPr="009465C2">
        <w:rPr>
          <w:rFonts w:ascii="Verdana" w:hAnsi="Verdana" w:cs="Verdana"/>
          <w:sz w:val="18"/>
          <w:szCs w:val="18"/>
        </w:rPr>
        <w:t>Wykonawca, Podwykonawca, lub dalszy Podwykonawca przedmiotu niniejszej Umowy na roboty budowlane, przedkłada Zamawiającemu poświadczoną za zgodność z oryginałem kopię umowy o podwykonawstwo, której przedmiotem są dostawy lub usługi, w terminie 7 dni od dnia jej zawarcia, z wyłączeniem umów o podwykonawstwo o wartości mniejszej niż 0,5 % wartości Umowy oraz umów o podwykonawstwo, których przedmiot został wskazany w SIWZ jako niepodlegający temu obowiązkowi, przy czym wyłączenie nie dotyczy umów o podwykonawstwo o wartości większej niż 50.000 zł .</w:t>
      </w:r>
    </w:p>
    <w:p w14:paraId="17B4D509" w14:textId="77777777" w:rsidR="00ED60CB" w:rsidRPr="009465C2" w:rsidRDefault="00ED60CB" w:rsidP="00ED60CB">
      <w:pPr>
        <w:numPr>
          <w:ilvl w:val="0"/>
          <w:numId w:val="8"/>
        </w:numPr>
        <w:spacing w:after="0" w:line="240" w:lineRule="auto"/>
        <w:jc w:val="both"/>
        <w:rPr>
          <w:rFonts w:ascii="Verdana" w:hAnsi="Verdana" w:cs="Verdana"/>
          <w:sz w:val="18"/>
          <w:szCs w:val="18"/>
        </w:rPr>
      </w:pPr>
      <w:r w:rsidRPr="009465C2">
        <w:rPr>
          <w:rFonts w:ascii="Verdana" w:hAnsi="Verdana" w:cs="Verdana"/>
          <w:sz w:val="18"/>
          <w:szCs w:val="18"/>
        </w:rPr>
        <w:t>Wykonawca ma obowiązek doprowadzenia do zmiany umowy o podwykonawstwo w przypadku określonym w ust. 13 oraz na wezwanie Zamawiającego w przypadku przedłożenia umowy o podwykonawstwo, o której mowa w ust. 15, zawierającej termin zapłaty wynagrodzenia dłuższy niż 13 dni od dnia doręczenia faktury lub rachunku. Wykonawca nie może powierzyć Podwykonawcy realizacji przedmiotu umowy o podwykonawstwo w przypadku braku jej pisemnej akceptacji przez Zamawiającego.</w:t>
      </w:r>
    </w:p>
    <w:p w14:paraId="0F5D73AB" w14:textId="77777777" w:rsidR="00ED60CB" w:rsidRPr="009465C2" w:rsidRDefault="00ED60CB" w:rsidP="00ED60CB">
      <w:pPr>
        <w:numPr>
          <w:ilvl w:val="0"/>
          <w:numId w:val="8"/>
        </w:numPr>
        <w:spacing w:after="0" w:line="240" w:lineRule="auto"/>
        <w:jc w:val="both"/>
        <w:rPr>
          <w:rFonts w:ascii="Verdana" w:hAnsi="Verdana" w:cs="Verdana"/>
          <w:sz w:val="18"/>
          <w:szCs w:val="18"/>
        </w:rPr>
      </w:pPr>
      <w:r w:rsidRPr="009465C2">
        <w:rPr>
          <w:rFonts w:ascii="Verdana" w:hAnsi="Verdana" w:cs="Verdana"/>
          <w:sz w:val="18"/>
          <w:szCs w:val="18"/>
        </w:rPr>
        <w:t>Wykonawca przedłoży, wraz z kopią umowy z podwykonawstwo, o której mowa w ust. 11 i 15, odpis z Krajowego Rejestru Sądowego Podwykonawcy lub inny dokument właściwy z uwagi na status prawny Podwykonawcy, potwierdzający uprawnienia osób zawierających umowę w imieniu Podwykonawcy.</w:t>
      </w:r>
    </w:p>
    <w:p w14:paraId="0F2B1FD8" w14:textId="77777777" w:rsidR="00ED60CB" w:rsidRPr="009465C2" w:rsidRDefault="00ED60CB" w:rsidP="00ED60CB">
      <w:pPr>
        <w:numPr>
          <w:ilvl w:val="0"/>
          <w:numId w:val="8"/>
        </w:numPr>
        <w:spacing w:after="0" w:line="240" w:lineRule="auto"/>
        <w:jc w:val="both"/>
        <w:rPr>
          <w:rFonts w:ascii="Verdana" w:hAnsi="Verdana" w:cs="Verdana"/>
          <w:sz w:val="18"/>
          <w:szCs w:val="18"/>
        </w:rPr>
      </w:pPr>
      <w:r w:rsidRPr="009465C2">
        <w:rPr>
          <w:rFonts w:ascii="Verdana" w:hAnsi="Verdana" w:cs="Verdana"/>
          <w:sz w:val="18"/>
          <w:szCs w:val="18"/>
        </w:rPr>
        <w:t>Powierzenie realizacji zadań innemu Podwykonawcy niż ten, z którym została zawarta zaakceptowana przez Zamawiającego umowa o podwykonawstwo, lub zmiana zakresu zadań określonych tą umową wymaga ponownej akceptacji Zamawiającego w trybie określonym w ust. 3÷17.</w:t>
      </w:r>
    </w:p>
    <w:p w14:paraId="04716834" w14:textId="77777777" w:rsidR="00ED60CB" w:rsidRPr="009465C2" w:rsidRDefault="00ED60CB" w:rsidP="00ED60CB">
      <w:pPr>
        <w:numPr>
          <w:ilvl w:val="0"/>
          <w:numId w:val="8"/>
        </w:numPr>
        <w:spacing w:after="0" w:line="240" w:lineRule="auto"/>
        <w:jc w:val="both"/>
        <w:rPr>
          <w:rFonts w:ascii="Verdana" w:hAnsi="Verdana" w:cs="Verdana"/>
          <w:sz w:val="18"/>
          <w:szCs w:val="18"/>
        </w:rPr>
      </w:pPr>
      <w:r w:rsidRPr="009465C2">
        <w:rPr>
          <w:rFonts w:ascii="Verdana" w:hAnsi="Verdana" w:cs="Verdana"/>
          <w:sz w:val="18"/>
          <w:szCs w:val="18"/>
        </w:rPr>
        <w:t xml:space="preserve">Do zmian istotnych postanowień umów o podwykonawstwo, innych niż określone w ust. 18 stosuje się zasady określone w ust 3 </w:t>
      </w:r>
      <w:r w:rsidRPr="009465C2">
        <w:rPr>
          <w:rFonts w:ascii="Verdana" w:hAnsi="Verdana"/>
          <w:sz w:val="18"/>
          <w:szCs w:val="18"/>
        </w:rPr>
        <w:t>÷</w:t>
      </w:r>
      <w:r w:rsidRPr="009465C2">
        <w:rPr>
          <w:rFonts w:ascii="Verdana" w:hAnsi="Verdana" w:cs="Verdana"/>
          <w:sz w:val="18"/>
          <w:szCs w:val="18"/>
        </w:rPr>
        <w:t xml:space="preserve">17. </w:t>
      </w:r>
    </w:p>
    <w:p w14:paraId="0DB7585A" w14:textId="77777777" w:rsidR="00ED60CB" w:rsidRPr="009465C2" w:rsidRDefault="00ED60CB" w:rsidP="00ED60CB">
      <w:pPr>
        <w:numPr>
          <w:ilvl w:val="0"/>
          <w:numId w:val="8"/>
        </w:numPr>
        <w:spacing w:after="0" w:line="240" w:lineRule="auto"/>
        <w:jc w:val="both"/>
        <w:rPr>
          <w:rFonts w:ascii="Verdana" w:hAnsi="Verdana" w:cs="Verdana"/>
          <w:sz w:val="18"/>
          <w:szCs w:val="18"/>
        </w:rPr>
      </w:pPr>
      <w:r w:rsidRPr="009465C2">
        <w:rPr>
          <w:rFonts w:ascii="Verdana" w:hAnsi="Verdana" w:cs="Verdana"/>
          <w:sz w:val="18"/>
          <w:szCs w:val="18"/>
        </w:rPr>
        <w:lastRenderedPageBreak/>
        <w:t>W przypadku zawarcia umowy o podwykonawstwo Wykonawca jest zobowiązany do dokonania zapłaty we własnym zakresie wynagrodzenia należnego Podwykonawcy z zachowaniem terminów określonych tą umową.</w:t>
      </w:r>
    </w:p>
    <w:p w14:paraId="4DC536C8" w14:textId="77777777" w:rsidR="00ED60CB" w:rsidRPr="009465C2" w:rsidRDefault="00ED60CB" w:rsidP="00ED60CB">
      <w:pPr>
        <w:spacing w:after="0" w:line="240" w:lineRule="auto"/>
        <w:ind w:left="170"/>
        <w:jc w:val="both"/>
        <w:rPr>
          <w:rFonts w:ascii="Verdana" w:hAnsi="Verdana" w:cs="Verdana"/>
          <w:sz w:val="18"/>
          <w:szCs w:val="18"/>
        </w:rPr>
      </w:pPr>
    </w:p>
    <w:p w14:paraId="21D37871" w14:textId="77777777" w:rsidR="00ED60CB" w:rsidRPr="009465C2" w:rsidRDefault="00ED60CB" w:rsidP="00ED60CB">
      <w:pPr>
        <w:numPr>
          <w:ilvl w:val="0"/>
          <w:numId w:val="8"/>
        </w:numPr>
        <w:spacing w:after="0" w:line="240" w:lineRule="auto"/>
        <w:jc w:val="both"/>
        <w:rPr>
          <w:rFonts w:ascii="Verdana" w:hAnsi="Verdana"/>
          <w:i/>
          <w:sz w:val="18"/>
        </w:rPr>
      </w:pPr>
      <w:r w:rsidRPr="009465C2">
        <w:rPr>
          <w:rFonts w:ascii="Verdana" w:hAnsi="Verdana" w:cs="Verdana"/>
          <w:sz w:val="18"/>
          <w:szCs w:val="18"/>
        </w:rPr>
        <w:t>Wykonawca jest zobowiązany przedłożyć wraz z okresowym rozliczeniem należnego mu wynagrodzenia oświadczenia Podwykonawców lub dowody</w:t>
      </w:r>
      <w:r w:rsidRPr="009465C2">
        <w:rPr>
          <w:rFonts w:ascii="Verdana" w:hAnsi="Verdana"/>
          <w:i/>
          <w:sz w:val="18"/>
        </w:rPr>
        <w:t>*</w:t>
      </w:r>
      <w:r w:rsidRPr="009465C2">
        <w:rPr>
          <w:rFonts w:ascii="Verdana" w:hAnsi="Verdana" w:cs="Verdana"/>
          <w:sz w:val="18"/>
          <w:szCs w:val="18"/>
        </w:rPr>
        <w:t xml:space="preserve"> dotyczące zapłaty wynagrodzenia Podwykonawcom za ten okres. Oświadczenia, podpisane przez osoby upoważnione do reprezentowania składających je Podwykonawców lub inne dowody na potwierdzenie dokonanej zapłaty wynagrodzenia powinny potwierdzać brak zaległości Wykonawcy w uregulowaniu wszystkich wymagalnych za ten okres rozliczeniowy wynagrodzeń Podwykonawców wynikających z umów o podwykonawstwo. </w:t>
      </w:r>
      <w:r w:rsidRPr="009465C2">
        <w:rPr>
          <w:rFonts w:ascii="Verdana" w:hAnsi="Verdana" w:cs="Verdana"/>
          <w:sz w:val="18"/>
          <w:szCs w:val="18"/>
        </w:rPr>
        <w:tab/>
      </w:r>
      <w:r w:rsidRPr="009465C2">
        <w:rPr>
          <w:rFonts w:ascii="Verdana" w:hAnsi="Verdana" w:cs="Verdana"/>
          <w:sz w:val="18"/>
          <w:szCs w:val="18"/>
        </w:rPr>
        <w:tab/>
      </w:r>
      <w:r w:rsidRPr="009465C2">
        <w:rPr>
          <w:rFonts w:ascii="Verdana" w:hAnsi="Verdana" w:cs="Verdana"/>
          <w:sz w:val="18"/>
          <w:szCs w:val="18"/>
        </w:rPr>
        <w:tab/>
      </w:r>
      <w:r w:rsidRPr="009465C2">
        <w:rPr>
          <w:rFonts w:ascii="Verdana" w:hAnsi="Verdana" w:cs="Verdana"/>
          <w:sz w:val="18"/>
          <w:szCs w:val="18"/>
        </w:rPr>
        <w:tab/>
      </w:r>
      <w:r w:rsidRPr="009465C2">
        <w:rPr>
          <w:rFonts w:ascii="Verdana" w:hAnsi="Verdana" w:cs="Verdana"/>
          <w:sz w:val="18"/>
          <w:szCs w:val="18"/>
        </w:rPr>
        <w:tab/>
      </w:r>
      <w:r w:rsidRPr="009465C2">
        <w:rPr>
          <w:rFonts w:ascii="Verdana" w:hAnsi="Verdana" w:cs="Verdana"/>
          <w:sz w:val="18"/>
          <w:szCs w:val="18"/>
        </w:rPr>
        <w:tab/>
      </w:r>
      <w:r w:rsidRPr="009465C2">
        <w:rPr>
          <w:rFonts w:ascii="Verdana" w:hAnsi="Verdana" w:cs="Verdana"/>
          <w:sz w:val="18"/>
          <w:szCs w:val="18"/>
        </w:rPr>
        <w:tab/>
      </w:r>
      <w:r w:rsidRPr="009465C2">
        <w:rPr>
          <w:rFonts w:ascii="Verdana" w:hAnsi="Verdana" w:cs="Verdana"/>
          <w:sz w:val="18"/>
          <w:szCs w:val="18"/>
        </w:rPr>
        <w:tab/>
      </w:r>
      <w:r w:rsidRPr="009465C2">
        <w:rPr>
          <w:rFonts w:ascii="Verdana" w:hAnsi="Verdana" w:cs="Verdana"/>
          <w:sz w:val="18"/>
          <w:szCs w:val="18"/>
        </w:rPr>
        <w:tab/>
      </w:r>
      <w:r w:rsidRPr="009465C2">
        <w:rPr>
          <w:rFonts w:ascii="Verdana" w:hAnsi="Verdana" w:cs="Verdana"/>
          <w:sz w:val="18"/>
          <w:szCs w:val="18"/>
        </w:rPr>
        <w:tab/>
      </w:r>
      <w:r w:rsidRPr="009465C2">
        <w:rPr>
          <w:rFonts w:ascii="Verdana" w:hAnsi="Verdana"/>
          <w:i/>
          <w:sz w:val="18"/>
        </w:rPr>
        <w:t>*) Oświadczenie lub inny dowód powinny zawierać co najmniej:</w:t>
      </w:r>
    </w:p>
    <w:p w14:paraId="48C03C1A" w14:textId="77777777" w:rsidR="00ED60CB" w:rsidRPr="009465C2" w:rsidRDefault="00ED60CB" w:rsidP="00ED60CB">
      <w:pPr>
        <w:numPr>
          <w:ilvl w:val="1"/>
          <w:numId w:val="8"/>
        </w:numPr>
        <w:spacing w:after="0" w:line="240" w:lineRule="auto"/>
        <w:jc w:val="both"/>
        <w:rPr>
          <w:rFonts w:ascii="Verdana" w:hAnsi="Verdana"/>
          <w:i/>
          <w:sz w:val="18"/>
        </w:rPr>
      </w:pPr>
      <w:r w:rsidRPr="009465C2">
        <w:rPr>
          <w:rFonts w:ascii="Verdana" w:hAnsi="Verdana"/>
          <w:i/>
          <w:sz w:val="18"/>
        </w:rPr>
        <w:t>rodzaj wykonywanych robót;</w:t>
      </w:r>
    </w:p>
    <w:p w14:paraId="11CE7C01" w14:textId="77777777" w:rsidR="00ED60CB" w:rsidRPr="009465C2" w:rsidRDefault="00ED60CB" w:rsidP="00ED60CB">
      <w:pPr>
        <w:numPr>
          <w:ilvl w:val="1"/>
          <w:numId w:val="8"/>
        </w:numPr>
        <w:spacing w:after="0" w:line="240" w:lineRule="auto"/>
        <w:jc w:val="both"/>
        <w:rPr>
          <w:rFonts w:ascii="Verdana" w:hAnsi="Verdana"/>
          <w:i/>
          <w:sz w:val="18"/>
        </w:rPr>
      </w:pPr>
      <w:r w:rsidRPr="009465C2">
        <w:rPr>
          <w:rFonts w:ascii="Verdana" w:hAnsi="Verdana"/>
          <w:i/>
          <w:sz w:val="18"/>
        </w:rPr>
        <w:t>nazwę zadania;</w:t>
      </w:r>
    </w:p>
    <w:p w14:paraId="3977DB93" w14:textId="77777777" w:rsidR="00ED60CB" w:rsidRPr="009465C2" w:rsidRDefault="00ED60CB" w:rsidP="00ED60CB">
      <w:pPr>
        <w:numPr>
          <w:ilvl w:val="1"/>
          <w:numId w:val="8"/>
        </w:numPr>
        <w:spacing w:after="0" w:line="240" w:lineRule="auto"/>
        <w:jc w:val="both"/>
        <w:rPr>
          <w:rFonts w:ascii="Verdana" w:hAnsi="Verdana"/>
          <w:i/>
          <w:sz w:val="18"/>
        </w:rPr>
      </w:pPr>
      <w:r w:rsidRPr="009465C2">
        <w:rPr>
          <w:rFonts w:ascii="Verdana" w:hAnsi="Verdana"/>
          <w:i/>
          <w:sz w:val="18"/>
        </w:rPr>
        <w:t>numer umowy wykonawcy z podwykonawcą lub podwykonawcy z dalszym podwykonawcą;</w:t>
      </w:r>
    </w:p>
    <w:p w14:paraId="462F6C7F" w14:textId="77777777" w:rsidR="00ED60CB" w:rsidRPr="009465C2" w:rsidRDefault="00ED60CB" w:rsidP="00ED60CB">
      <w:pPr>
        <w:numPr>
          <w:ilvl w:val="1"/>
          <w:numId w:val="8"/>
        </w:numPr>
        <w:spacing w:after="0" w:line="240" w:lineRule="auto"/>
        <w:jc w:val="both"/>
        <w:rPr>
          <w:rFonts w:ascii="Verdana" w:hAnsi="Verdana"/>
          <w:i/>
          <w:sz w:val="18"/>
        </w:rPr>
      </w:pPr>
      <w:r w:rsidRPr="009465C2">
        <w:rPr>
          <w:rFonts w:ascii="Verdana" w:hAnsi="Verdana"/>
          <w:i/>
          <w:sz w:val="18"/>
        </w:rPr>
        <w:t>okres rozliczeniowy za który dokonano zapłaty wynagrodzenia podwykonawcy lub dalszemu podwykonawcy;</w:t>
      </w:r>
    </w:p>
    <w:p w14:paraId="246212AA" w14:textId="77777777" w:rsidR="00ED60CB" w:rsidRPr="009465C2" w:rsidRDefault="00ED60CB" w:rsidP="00ED60CB">
      <w:pPr>
        <w:numPr>
          <w:ilvl w:val="1"/>
          <w:numId w:val="8"/>
        </w:numPr>
        <w:spacing w:after="0" w:line="240" w:lineRule="auto"/>
        <w:jc w:val="both"/>
        <w:rPr>
          <w:rFonts w:ascii="Verdana" w:hAnsi="Verdana"/>
          <w:i/>
          <w:sz w:val="18"/>
        </w:rPr>
      </w:pPr>
      <w:r w:rsidRPr="009465C2">
        <w:rPr>
          <w:rFonts w:ascii="Verdana" w:hAnsi="Verdana"/>
          <w:i/>
          <w:sz w:val="18"/>
        </w:rPr>
        <w:t>datę otrzymania faktury przez Wykonawcę;</w:t>
      </w:r>
    </w:p>
    <w:p w14:paraId="6172C505" w14:textId="77777777" w:rsidR="00ED60CB" w:rsidRPr="009465C2" w:rsidRDefault="00ED60CB" w:rsidP="00ED60CB">
      <w:pPr>
        <w:numPr>
          <w:ilvl w:val="1"/>
          <w:numId w:val="8"/>
        </w:numPr>
        <w:spacing w:after="0" w:line="240" w:lineRule="auto"/>
        <w:jc w:val="both"/>
        <w:rPr>
          <w:rFonts w:ascii="Verdana" w:hAnsi="Verdana"/>
          <w:i/>
          <w:sz w:val="18"/>
        </w:rPr>
      </w:pPr>
      <w:r w:rsidRPr="009465C2">
        <w:rPr>
          <w:rFonts w:ascii="Verdana" w:hAnsi="Verdana"/>
          <w:i/>
          <w:sz w:val="18"/>
        </w:rPr>
        <w:t>datę zapłacenia faktury Podwykonawcy;</w:t>
      </w:r>
    </w:p>
    <w:p w14:paraId="0AFD32AD" w14:textId="77777777" w:rsidR="00ED60CB" w:rsidRPr="009465C2" w:rsidRDefault="00ED60CB" w:rsidP="00ED60CB">
      <w:pPr>
        <w:numPr>
          <w:ilvl w:val="1"/>
          <w:numId w:val="8"/>
        </w:numPr>
        <w:spacing w:after="0" w:line="240" w:lineRule="auto"/>
        <w:jc w:val="both"/>
        <w:rPr>
          <w:rFonts w:ascii="Verdana" w:hAnsi="Verdana"/>
          <w:i/>
          <w:sz w:val="18"/>
        </w:rPr>
      </w:pPr>
      <w:r w:rsidRPr="009465C2">
        <w:rPr>
          <w:rFonts w:ascii="Verdana" w:hAnsi="Verdana"/>
          <w:i/>
          <w:sz w:val="18"/>
        </w:rPr>
        <w:t>kwotę dokonanej zapłaty</w:t>
      </w:r>
    </w:p>
    <w:p w14:paraId="2E8DD2DE" w14:textId="77777777" w:rsidR="00ED60CB" w:rsidRPr="009465C2" w:rsidRDefault="00ED60CB" w:rsidP="00ED60CB">
      <w:pPr>
        <w:numPr>
          <w:ilvl w:val="1"/>
          <w:numId w:val="8"/>
        </w:numPr>
        <w:spacing w:after="0" w:line="240" w:lineRule="auto"/>
        <w:jc w:val="both"/>
        <w:rPr>
          <w:rFonts w:ascii="Verdana" w:hAnsi="Verdana" w:cs="Verdana"/>
          <w:i/>
          <w:sz w:val="18"/>
          <w:szCs w:val="18"/>
        </w:rPr>
      </w:pPr>
      <w:r w:rsidRPr="009465C2">
        <w:rPr>
          <w:rFonts w:ascii="Verdana" w:hAnsi="Verdana"/>
          <w:i/>
          <w:sz w:val="18"/>
        </w:rPr>
        <w:t xml:space="preserve">w przypadku wykonywania przez Podwykonawcę robót budowlanych opisanych w </w:t>
      </w:r>
      <w:r w:rsidRPr="009465C2">
        <w:rPr>
          <w:rFonts w:ascii="Verdana" w:hAnsi="Verdana" w:cs="Verdana"/>
          <w:i/>
          <w:sz w:val="18"/>
          <w:szCs w:val="18"/>
        </w:rPr>
        <w:t>załączniku nr 15</w:t>
      </w:r>
      <w:r w:rsidRPr="009465C2">
        <w:rPr>
          <w:rFonts w:ascii="Verdana" w:hAnsi="Verdana"/>
          <w:i/>
          <w:sz w:val="18"/>
        </w:rPr>
        <w:t xml:space="preserve"> do ustawy z dnia 11 marca 2004 r. o podatku od towarów i usług (Dz. U. z </w:t>
      </w:r>
      <w:r w:rsidRPr="009465C2">
        <w:rPr>
          <w:rFonts w:ascii="Verdana" w:hAnsi="Verdana" w:cs="Verdana"/>
          <w:i/>
          <w:sz w:val="18"/>
          <w:szCs w:val="18"/>
        </w:rPr>
        <w:t>2018</w:t>
      </w:r>
      <w:r w:rsidRPr="009465C2">
        <w:rPr>
          <w:rFonts w:ascii="Verdana" w:hAnsi="Verdana"/>
          <w:i/>
          <w:sz w:val="18"/>
        </w:rPr>
        <w:t xml:space="preserve"> r. poz. </w:t>
      </w:r>
      <w:r w:rsidRPr="009465C2">
        <w:rPr>
          <w:rFonts w:ascii="Verdana" w:hAnsi="Verdana" w:cs="Verdana"/>
          <w:i/>
          <w:sz w:val="18"/>
          <w:szCs w:val="18"/>
        </w:rPr>
        <w:t xml:space="preserve">2174 z </w:t>
      </w:r>
      <w:proofErr w:type="spellStart"/>
      <w:r w:rsidRPr="009465C2">
        <w:rPr>
          <w:rFonts w:ascii="Verdana" w:hAnsi="Verdana" w:cs="Verdana"/>
          <w:i/>
          <w:sz w:val="18"/>
          <w:szCs w:val="18"/>
        </w:rPr>
        <w:t>późn</w:t>
      </w:r>
      <w:proofErr w:type="spellEnd"/>
      <w:r w:rsidRPr="009465C2">
        <w:rPr>
          <w:rFonts w:ascii="Verdana" w:hAnsi="Verdana" w:cs="Verdana"/>
          <w:i/>
          <w:sz w:val="18"/>
          <w:szCs w:val="18"/>
        </w:rPr>
        <w:t>. zm.)</w:t>
      </w:r>
      <w:r w:rsidRPr="009465C2">
        <w:rPr>
          <w:rFonts w:ascii="Verdana" w:hAnsi="Verdana"/>
          <w:i/>
          <w:sz w:val="18"/>
        </w:rPr>
        <w:t xml:space="preserve"> oświadczenie winno zawierać określenie dokonanej na rzecz Podwykonawcy zapłaty kwoty </w:t>
      </w:r>
      <w:r w:rsidRPr="009465C2">
        <w:rPr>
          <w:rFonts w:ascii="Verdana" w:hAnsi="Verdana" w:cs="Verdana"/>
          <w:i/>
          <w:sz w:val="18"/>
          <w:szCs w:val="18"/>
        </w:rPr>
        <w:t>brutto</w:t>
      </w:r>
      <w:r w:rsidRPr="009465C2">
        <w:rPr>
          <w:rFonts w:ascii="Verdana" w:hAnsi="Verdana"/>
          <w:i/>
          <w:sz w:val="18"/>
        </w:rPr>
        <w:t xml:space="preserve"> ze wskazaniem podstawy prawnej stosowania rozliczenia w ramach mechanizmu </w:t>
      </w:r>
      <w:r w:rsidRPr="009465C2">
        <w:rPr>
          <w:rFonts w:ascii="Verdana" w:hAnsi="Verdana" w:cs="Verdana"/>
          <w:i/>
          <w:sz w:val="18"/>
          <w:szCs w:val="18"/>
        </w:rPr>
        <w:t>podzielonej płatności</w:t>
      </w:r>
    </w:p>
    <w:p w14:paraId="11DF5516" w14:textId="77777777" w:rsidR="00ED60CB" w:rsidRPr="009465C2" w:rsidRDefault="00ED60CB" w:rsidP="00ED60CB">
      <w:pPr>
        <w:spacing w:after="0" w:line="240" w:lineRule="auto"/>
        <w:ind w:left="567"/>
        <w:jc w:val="both"/>
        <w:rPr>
          <w:rFonts w:ascii="Verdana" w:hAnsi="Verdana"/>
          <w:i/>
          <w:sz w:val="18"/>
        </w:rPr>
      </w:pPr>
    </w:p>
    <w:p w14:paraId="3FCFD694" w14:textId="77777777" w:rsidR="00ED60CB" w:rsidRPr="009465C2" w:rsidRDefault="00ED60CB" w:rsidP="00ED60CB">
      <w:pPr>
        <w:spacing w:after="0" w:line="240" w:lineRule="auto"/>
        <w:ind w:left="567"/>
        <w:jc w:val="both"/>
        <w:rPr>
          <w:rFonts w:ascii="Verdana" w:hAnsi="Verdana"/>
          <w:i/>
          <w:sz w:val="18"/>
        </w:rPr>
      </w:pPr>
      <w:r w:rsidRPr="009465C2">
        <w:rPr>
          <w:rFonts w:ascii="Verdana" w:hAnsi="Verdana" w:cs="Verdana"/>
          <w:sz w:val="18"/>
          <w:szCs w:val="18"/>
        </w:rPr>
        <w:t>W przypadku wystąpienia jakichkolwiek potrąceń pomiędzy Wykonawcą a Podwykonawcą lub dalszym Podwykonawcą oświadczenie powinno zawierać informację o akceptacji dokonanego potracenia. Oświadczenie winno być podpisane przez osobę upoważnioną do reprezentacji podwykonawcy na zewnątrz. Jeżeli oświadczenie będzie podpisane przez pełnomocnika wraz z oświadczeniem należy przedłożyć pełnomocnictwo (oryginał lub uwierzytelniona kopia pełnomocnictwa). Wzór oświadczenia Podwykonawcy stanowi załącznik nr …… do Umowy.</w:t>
      </w:r>
    </w:p>
    <w:p w14:paraId="2367BE57" w14:textId="77777777" w:rsidR="00ED60CB" w:rsidRPr="009465C2" w:rsidRDefault="00ED60CB" w:rsidP="00ED60CB">
      <w:pPr>
        <w:numPr>
          <w:ilvl w:val="0"/>
          <w:numId w:val="8"/>
        </w:numPr>
        <w:spacing w:after="0" w:line="240" w:lineRule="auto"/>
        <w:jc w:val="both"/>
        <w:rPr>
          <w:rFonts w:ascii="Verdana" w:hAnsi="Verdana" w:cs="Verdana"/>
          <w:sz w:val="18"/>
          <w:szCs w:val="18"/>
        </w:rPr>
      </w:pPr>
      <w:r w:rsidRPr="009465C2">
        <w:rPr>
          <w:rFonts w:ascii="Verdana" w:hAnsi="Verdana" w:cs="Verdana"/>
          <w:sz w:val="18"/>
          <w:szCs w:val="18"/>
        </w:rPr>
        <w:t>W przypadku uchylania się przez Wykonawcę od obowiązku zapłaty wymagalnego wynagrodzenia przysługującego Podwykonawcy, który zawarł:</w:t>
      </w:r>
    </w:p>
    <w:p w14:paraId="5DFDC986" w14:textId="77777777" w:rsidR="00ED60CB" w:rsidRPr="009465C2" w:rsidRDefault="00ED60CB" w:rsidP="00ED60CB">
      <w:pPr>
        <w:numPr>
          <w:ilvl w:val="1"/>
          <w:numId w:val="8"/>
        </w:numPr>
        <w:spacing w:after="0" w:line="240" w:lineRule="auto"/>
        <w:jc w:val="both"/>
        <w:rPr>
          <w:rFonts w:ascii="Verdana" w:hAnsi="Verdana" w:cs="Verdana"/>
          <w:sz w:val="18"/>
          <w:szCs w:val="18"/>
        </w:rPr>
      </w:pPr>
      <w:r w:rsidRPr="009465C2">
        <w:rPr>
          <w:rFonts w:ascii="Verdana" w:hAnsi="Verdana" w:cs="Verdana"/>
          <w:sz w:val="18"/>
          <w:szCs w:val="18"/>
        </w:rPr>
        <w:t>zaakceptowaną przez Zamawiającego umowę o Podwykonawstwo, której przedmiotem są roboty budowlane lub;</w:t>
      </w:r>
    </w:p>
    <w:p w14:paraId="6C29032D" w14:textId="77777777" w:rsidR="00ED60CB" w:rsidRPr="009465C2" w:rsidRDefault="00ED60CB" w:rsidP="00ED60CB">
      <w:pPr>
        <w:numPr>
          <w:ilvl w:val="1"/>
          <w:numId w:val="8"/>
        </w:numPr>
        <w:spacing w:after="0" w:line="240" w:lineRule="auto"/>
        <w:jc w:val="both"/>
        <w:rPr>
          <w:rFonts w:ascii="Verdana" w:hAnsi="Verdana" w:cs="Verdana"/>
          <w:sz w:val="18"/>
          <w:szCs w:val="18"/>
        </w:rPr>
      </w:pPr>
      <w:r w:rsidRPr="009465C2">
        <w:rPr>
          <w:rFonts w:ascii="Verdana" w:hAnsi="Verdana" w:cs="Verdana"/>
          <w:sz w:val="18"/>
          <w:szCs w:val="18"/>
        </w:rPr>
        <w:t xml:space="preserve">przedłożoną Zamawiającemu umowę o Podwykonawstwo, której przedmiotem są dostawy lub usługi, </w:t>
      </w:r>
    </w:p>
    <w:p w14:paraId="7C6BCBF5" w14:textId="77777777" w:rsidR="00ED60CB" w:rsidRPr="009465C2" w:rsidRDefault="00ED60CB" w:rsidP="00ED60CB">
      <w:pPr>
        <w:spacing w:after="0" w:line="240" w:lineRule="auto"/>
        <w:ind w:left="567"/>
        <w:jc w:val="both"/>
        <w:rPr>
          <w:rFonts w:ascii="Verdana" w:hAnsi="Verdana" w:cs="Verdana"/>
          <w:sz w:val="18"/>
          <w:szCs w:val="18"/>
        </w:rPr>
      </w:pPr>
      <w:r w:rsidRPr="009465C2">
        <w:rPr>
          <w:rFonts w:ascii="Verdana" w:hAnsi="Verdana" w:cs="Verdana"/>
          <w:sz w:val="18"/>
          <w:szCs w:val="18"/>
        </w:rPr>
        <w:t>Zamawiający zapłaci bezpośrednio Podwykonawcy kwotę należnego wynagrodzenia bez odsetek należnych Podwykonawcy, zgodnie z treścią umowy o podwykonawstwo z zastrzeżeniem ust. 24-27 oraz z uwzględnieniem treści art. 647</w:t>
      </w:r>
      <w:r w:rsidRPr="009465C2">
        <w:rPr>
          <w:rFonts w:ascii="Verdana" w:hAnsi="Verdana" w:cs="Verdana"/>
          <w:sz w:val="18"/>
          <w:szCs w:val="18"/>
          <w:vertAlign w:val="superscript"/>
        </w:rPr>
        <w:t xml:space="preserve">1 </w:t>
      </w:r>
      <w:r w:rsidRPr="009465C2">
        <w:rPr>
          <w:rFonts w:ascii="Verdana" w:hAnsi="Verdana" w:cs="Verdana"/>
          <w:sz w:val="18"/>
          <w:szCs w:val="18"/>
        </w:rPr>
        <w:t xml:space="preserve">§ 3 KC wraz z </w:t>
      </w:r>
      <w:proofErr w:type="spellStart"/>
      <w:r w:rsidRPr="009465C2">
        <w:rPr>
          <w:rFonts w:ascii="Verdana" w:hAnsi="Verdana" w:cs="Verdana"/>
          <w:sz w:val="18"/>
          <w:szCs w:val="18"/>
        </w:rPr>
        <w:t>poźn</w:t>
      </w:r>
      <w:proofErr w:type="spellEnd"/>
      <w:r w:rsidRPr="009465C2">
        <w:rPr>
          <w:rFonts w:ascii="Verdana" w:hAnsi="Verdana" w:cs="Verdana"/>
          <w:sz w:val="18"/>
          <w:szCs w:val="18"/>
        </w:rPr>
        <w:t>. zm.</w:t>
      </w:r>
    </w:p>
    <w:p w14:paraId="4E7C6486" w14:textId="77777777" w:rsidR="00ED60CB" w:rsidRPr="009465C2" w:rsidRDefault="00ED60CB" w:rsidP="00ED60CB">
      <w:pPr>
        <w:numPr>
          <w:ilvl w:val="0"/>
          <w:numId w:val="8"/>
        </w:numPr>
        <w:spacing w:after="0" w:line="240" w:lineRule="auto"/>
        <w:jc w:val="both"/>
        <w:rPr>
          <w:rFonts w:ascii="Verdana" w:hAnsi="Verdana" w:cs="Verdana"/>
          <w:sz w:val="18"/>
          <w:szCs w:val="18"/>
        </w:rPr>
      </w:pPr>
      <w:r w:rsidRPr="009465C2">
        <w:rPr>
          <w:rFonts w:ascii="Verdana" w:hAnsi="Verdana" w:cs="Verdana"/>
          <w:sz w:val="18"/>
          <w:szCs w:val="18"/>
        </w:rPr>
        <w:t>Jeżeli w terminie określonym w zaakceptowanej przez Zamawiającego umowie o podwykonawstwo, Wykonawca, Podwykonawca lub dalszy Podwykonawca nie zapłaci wymagalnego wynagrodzenia przysługującego Podwykonawcy, Podwykonawca może zwrócić się z żądaniem zapłaty należnego wynagrodzenia bezpośrednio do Zamawiającego.</w:t>
      </w:r>
    </w:p>
    <w:p w14:paraId="15293F86" w14:textId="77777777" w:rsidR="00ED60CB" w:rsidRPr="009465C2" w:rsidRDefault="00ED60CB" w:rsidP="00ED60CB">
      <w:pPr>
        <w:numPr>
          <w:ilvl w:val="0"/>
          <w:numId w:val="8"/>
        </w:numPr>
        <w:spacing w:after="0" w:line="240" w:lineRule="auto"/>
        <w:jc w:val="both"/>
        <w:rPr>
          <w:rFonts w:ascii="Verdana" w:hAnsi="Verdana" w:cs="Verdana"/>
          <w:sz w:val="18"/>
          <w:szCs w:val="18"/>
        </w:rPr>
      </w:pPr>
      <w:r w:rsidRPr="009465C2">
        <w:rPr>
          <w:rFonts w:ascii="Verdana" w:hAnsi="Verdana" w:cs="Verdana"/>
          <w:sz w:val="18"/>
          <w:szCs w:val="18"/>
        </w:rPr>
        <w:t xml:space="preserve">Przed dokonaniem zapłaty na żądanie, o którym mowa w ust. 23, Zamawiający wezwie Wykonawcę do zgłoszenia pisemnych uwag dotyczących zasadności bezpośredniej zapłaty wynagrodzenia Podwykonawcy lub dalszemu Podwykonawcy, w terminie nie krótszym niż 7 dni od dnia doręczenia wezwania Podwykonawcy. </w:t>
      </w:r>
    </w:p>
    <w:p w14:paraId="6A76BF29" w14:textId="77777777" w:rsidR="00ED60CB" w:rsidRPr="009465C2" w:rsidRDefault="00ED60CB" w:rsidP="00ED60CB">
      <w:pPr>
        <w:numPr>
          <w:ilvl w:val="0"/>
          <w:numId w:val="8"/>
        </w:numPr>
        <w:spacing w:after="0" w:line="240" w:lineRule="auto"/>
        <w:jc w:val="both"/>
        <w:rPr>
          <w:rFonts w:ascii="Verdana" w:hAnsi="Verdana" w:cs="Verdana"/>
          <w:sz w:val="18"/>
          <w:szCs w:val="18"/>
        </w:rPr>
      </w:pPr>
      <w:r w:rsidRPr="009465C2">
        <w:rPr>
          <w:rFonts w:ascii="Verdana" w:hAnsi="Verdana" w:cs="Verdana"/>
          <w:sz w:val="18"/>
          <w:szCs w:val="18"/>
        </w:rPr>
        <w:t>W przypadku zgłoszenia przez Wykonawcę uwag, o których mowa w ust. 24, podważających zasadność bezpośredniej zapłaty, Zamawiający może:</w:t>
      </w:r>
    </w:p>
    <w:p w14:paraId="68906CAC" w14:textId="77777777" w:rsidR="00ED60CB" w:rsidRPr="009465C2" w:rsidRDefault="00ED60CB" w:rsidP="00ED60CB">
      <w:pPr>
        <w:numPr>
          <w:ilvl w:val="1"/>
          <w:numId w:val="8"/>
        </w:numPr>
        <w:spacing w:after="0" w:line="240" w:lineRule="auto"/>
        <w:jc w:val="both"/>
        <w:rPr>
          <w:rFonts w:ascii="Verdana" w:hAnsi="Verdana" w:cs="Verdana"/>
          <w:sz w:val="18"/>
          <w:szCs w:val="18"/>
        </w:rPr>
      </w:pPr>
      <w:r w:rsidRPr="009465C2">
        <w:rPr>
          <w:rFonts w:ascii="Verdana" w:hAnsi="Verdana" w:cs="Verdana"/>
          <w:sz w:val="18"/>
          <w:szCs w:val="18"/>
        </w:rPr>
        <w:t>nie dokonać bezpośredniej zapłaty wynagrodzenia Podwykonawcy, jeżeli Wykonawca wykaże niezasadność takiej zapłaty albo;</w:t>
      </w:r>
    </w:p>
    <w:p w14:paraId="07A5E817" w14:textId="77777777" w:rsidR="00ED60CB" w:rsidRPr="009465C2" w:rsidRDefault="00ED60CB" w:rsidP="00ED60CB">
      <w:pPr>
        <w:numPr>
          <w:ilvl w:val="1"/>
          <w:numId w:val="8"/>
        </w:numPr>
        <w:spacing w:after="0" w:line="240" w:lineRule="auto"/>
        <w:jc w:val="both"/>
        <w:rPr>
          <w:rFonts w:ascii="Verdana" w:hAnsi="Verdana" w:cs="Verdana"/>
          <w:sz w:val="18"/>
          <w:szCs w:val="18"/>
        </w:rPr>
      </w:pPr>
      <w:r w:rsidRPr="009465C2">
        <w:rPr>
          <w:rFonts w:ascii="Verdana" w:hAnsi="Verdana" w:cs="Verdana"/>
          <w:sz w:val="18"/>
          <w:szCs w:val="18"/>
        </w:rPr>
        <w:t>złożyć do depozytu sądowego kwotę potrzebną na pokrycie wynagrodzenia Podwykonawcy w przypadku zaistnienia zasadniczej wątpliwości co do wysokości kwoty należnej zapłaty lub podmiotu, któremu płatność się należy albo;</w:t>
      </w:r>
    </w:p>
    <w:p w14:paraId="02C57986" w14:textId="77777777" w:rsidR="00ED60CB" w:rsidRPr="009465C2" w:rsidRDefault="00ED60CB" w:rsidP="00ED60CB">
      <w:pPr>
        <w:numPr>
          <w:ilvl w:val="1"/>
          <w:numId w:val="8"/>
        </w:numPr>
        <w:spacing w:after="0" w:line="240" w:lineRule="auto"/>
        <w:jc w:val="both"/>
        <w:rPr>
          <w:rFonts w:ascii="Verdana" w:hAnsi="Verdana" w:cs="Verdana"/>
          <w:sz w:val="18"/>
          <w:szCs w:val="18"/>
        </w:rPr>
      </w:pPr>
      <w:r w:rsidRPr="009465C2">
        <w:rPr>
          <w:rFonts w:ascii="Verdana" w:hAnsi="Verdana" w:cs="Verdana"/>
          <w:sz w:val="18"/>
          <w:szCs w:val="18"/>
        </w:rPr>
        <w:t xml:space="preserve">dokonać bezpośredniej zapłaty wynagrodzenia Podwykonawcy lub dalszemu Podwykonawcy, jeżeli Podwykonawca lub dalszy Podwykonawca wykaże zasadność takiej zapłaty. </w:t>
      </w:r>
    </w:p>
    <w:p w14:paraId="6CD3C1E0" w14:textId="77777777" w:rsidR="00ED60CB" w:rsidRPr="009465C2" w:rsidRDefault="00ED60CB" w:rsidP="00ED60CB">
      <w:pPr>
        <w:numPr>
          <w:ilvl w:val="0"/>
          <w:numId w:val="8"/>
        </w:numPr>
        <w:spacing w:after="0" w:line="240" w:lineRule="auto"/>
        <w:jc w:val="both"/>
        <w:rPr>
          <w:rFonts w:ascii="Verdana" w:hAnsi="Verdana" w:cs="Verdana"/>
          <w:sz w:val="18"/>
          <w:szCs w:val="18"/>
        </w:rPr>
      </w:pPr>
      <w:r w:rsidRPr="009465C2">
        <w:rPr>
          <w:rFonts w:ascii="Verdana" w:hAnsi="Verdana" w:cs="Verdana"/>
          <w:sz w:val="18"/>
          <w:szCs w:val="18"/>
        </w:rPr>
        <w:t xml:space="preserve">Zamawiający jest zobowiązany zapłacić Podwykonawcy należne wynagrodzenie, będące przedmiotem żądania, o którym mowa w ust. 23, jeżeli Podwykonawca udokumentuje jego zasadność fakturą oraz dokumentami potwierdzającymi wykonanie i odbiór robót, a Wykonawca nie złoży w trybie określonym w ust. 24 uwag wykazujących niezasadność bezpośredniej zapłaty. </w:t>
      </w:r>
      <w:r w:rsidRPr="009465C2">
        <w:rPr>
          <w:rFonts w:ascii="Verdana" w:hAnsi="Verdana" w:cs="Verdana"/>
          <w:sz w:val="18"/>
          <w:szCs w:val="18"/>
        </w:rPr>
        <w:lastRenderedPageBreak/>
        <w:t>Bezpośrednia zapłata obejmuje wyłącznie należne wynagrodzenie bez odsetek należnych Podwykonawcy. Zapłata nie może przekroczyć wysokości wynagrodzenia należnego Wykonawcy z tytułu wykonanych robót, dostaw lub usług, które zostało określone w umowie pomiędzy Zamawiającym a Wykonawcą.</w:t>
      </w:r>
    </w:p>
    <w:p w14:paraId="12C19110" w14:textId="77777777" w:rsidR="00ED60CB" w:rsidRPr="009465C2" w:rsidRDefault="00ED60CB" w:rsidP="00ED60CB">
      <w:pPr>
        <w:numPr>
          <w:ilvl w:val="0"/>
          <w:numId w:val="8"/>
        </w:numPr>
        <w:spacing w:after="0" w:line="240" w:lineRule="auto"/>
        <w:jc w:val="both"/>
        <w:rPr>
          <w:rFonts w:ascii="Verdana" w:hAnsi="Verdana" w:cs="Verdana"/>
          <w:sz w:val="18"/>
          <w:szCs w:val="18"/>
        </w:rPr>
      </w:pPr>
      <w:r w:rsidRPr="009465C2">
        <w:rPr>
          <w:rFonts w:ascii="Verdana" w:hAnsi="Verdana" w:cs="Verdana"/>
          <w:sz w:val="18"/>
          <w:szCs w:val="18"/>
        </w:rPr>
        <w:t xml:space="preserve">Za brak zapłaty przez Wykonawcę lub nieterminową zapłatę przez niego </w:t>
      </w:r>
      <w:r w:rsidRPr="009465C2">
        <w:rPr>
          <w:rFonts w:ascii="Verdana" w:hAnsi="Verdana" w:cs="Verdana"/>
          <w:kern w:val="2"/>
          <w:sz w:val="18"/>
          <w:szCs w:val="18"/>
        </w:rPr>
        <w:t xml:space="preserve">wynagrodzenia należnego podwykonawcom lub dalszym podwykonawcom Wykonawca obowiązany jest zapłacić Zamawiającemu karę umowną, o której mowa w </w:t>
      </w:r>
      <w:r w:rsidRPr="009465C2">
        <w:rPr>
          <w:rFonts w:ascii="Verdana" w:hAnsi="Verdana" w:cs="Verdana"/>
          <w:sz w:val="18"/>
          <w:szCs w:val="18"/>
        </w:rPr>
        <w:t>§14 ust.1 pkt 1 lit. e) i f)</w:t>
      </w:r>
      <w:r w:rsidRPr="009465C2">
        <w:rPr>
          <w:rFonts w:ascii="Verdana" w:hAnsi="Verdana" w:cs="Verdana"/>
          <w:kern w:val="2"/>
          <w:sz w:val="18"/>
          <w:szCs w:val="18"/>
        </w:rPr>
        <w:t>.</w:t>
      </w:r>
    </w:p>
    <w:p w14:paraId="26E6BF66" w14:textId="77777777" w:rsidR="00ED60CB" w:rsidRPr="009465C2" w:rsidRDefault="00ED60CB" w:rsidP="00ED60CB">
      <w:pPr>
        <w:numPr>
          <w:ilvl w:val="0"/>
          <w:numId w:val="8"/>
        </w:numPr>
        <w:spacing w:after="0" w:line="240" w:lineRule="auto"/>
        <w:jc w:val="both"/>
        <w:rPr>
          <w:rFonts w:ascii="Verdana" w:hAnsi="Verdana" w:cs="Verdana"/>
          <w:sz w:val="18"/>
          <w:szCs w:val="18"/>
        </w:rPr>
      </w:pPr>
      <w:r w:rsidRPr="009465C2">
        <w:rPr>
          <w:rFonts w:ascii="Verdana" w:hAnsi="Verdana" w:cs="Verdana"/>
          <w:sz w:val="18"/>
          <w:szCs w:val="18"/>
        </w:rPr>
        <w:t>Kwotę równą kwocie zapłaconej Podwykonawcy, dalszemu Podwykonawcy lub skierowanej do depozytu sądowego Zamawiający potrąci z wynagrodzenia należnego Wykonawcy.</w:t>
      </w:r>
    </w:p>
    <w:p w14:paraId="7D496273" w14:textId="77777777" w:rsidR="00ED60CB" w:rsidRPr="009465C2" w:rsidRDefault="00ED60CB" w:rsidP="00ED60CB">
      <w:pPr>
        <w:numPr>
          <w:ilvl w:val="0"/>
          <w:numId w:val="8"/>
        </w:numPr>
        <w:spacing w:after="0" w:line="240" w:lineRule="auto"/>
        <w:jc w:val="both"/>
        <w:rPr>
          <w:rFonts w:ascii="Verdana" w:hAnsi="Verdana" w:cs="Verdana"/>
          <w:sz w:val="18"/>
          <w:szCs w:val="18"/>
        </w:rPr>
      </w:pPr>
      <w:r w:rsidRPr="009465C2">
        <w:rPr>
          <w:rFonts w:ascii="Verdana" w:hAnsi="Verdana" w:cs="Verdana"/>
          <w:sz w:val="18"/>
          <w:szCs w:val="18"/>
        </w:rPr>
        <w:t xml:space="preserve">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0352D10A" w14:textId="77777777" w:rsidR="00ED60CB" w:rsidRPr="009465C2" w:rsidRDefault="00ED60CB" w:rsidP="00ED60CB">
      <w:pPr>
        <w:numPr>
          <w:ilvl w:val="0"/>
          <w:numId w:val="8"/>
        </w:numPr>
        <w:spacing w:after="0" w:line="240" w:lineRule="auto"/>
        <w:jc w:val="both"/>
        <w:rPr>
          <w:rFonts w:ascii="Verdana" w:hAnsi="Verdana" w:cs="Verdana"/>
          <w:sz w:val="18"/>
          <w:szCs w:val="18"/>
        </w:rPr>
      </w:pPr>
      <w:r w:rsidRPr="009465C2">
        <w:rPr>
          <w:rFonts w:ascii="Verdana" w:hAnsi="Verdana" w:cs="Verdana"/>
          <w:sz w:val="18"/>
          <w:szCs w:val="18"/>
        </w:rPr>
        <w:t xml:space="preserve">Jeżeli powierzenie Podwykonawcy wykonania części przedmiotu Umowy na roboty budowlane lub usługi następuje w trakcie jego realizacji, Wykonawca przedstawia wraz ze wzorem umowy oświadczenie, o którym mowa w art. 25a ust. 1 ustawy PZP, lub oświadczenia lub dokumenty potwierdzające brak podstaw wykluczenia wobec tego Podwykonawcy. </w:t>
      </w:r>
    </w:p>
    <w:p w14:paraId="1B2A1878" w14:textId="77777777" w:rsidR="00ED60CB" w:rsidRPr="009465C2" w:rsidRDefault="00ED60CB" w:rsidP="00ED60CB">
      <w:pPr>
        <w:numPr>
          <w:ilvl w:val="0"/>
          <w:numId w:val="8"/>
        </w:numPr>
        <w:spacing w:after="0" w:line="240" w:lineRule="auto"/>
        <w:jc w:val="both"/>
        <w:rPr>
          <w:rFonts w:ascii="Verdana" w:hAnsi="Verdana" w:cs="Verdana"/>
          <w:sz w:val="18"/>
          <w:szCs w:val="18"/>
        </w:rPr>
      </w:pPr>
      <w:r w:rsidRPr="009465C2">
        <w:rPr>
          <w:rFonts w:ascii="Verdana" w:hAnsi="Verdana" w:cs="Verdana"/>
          <w:sz w:val="18"/>
          <w:szCs w:val="18"/>
        </w:rPr>
        <w:t xml:space="preserve">Jeżeli Zamawiający stwierdzi, że wobec danego Podwykonawcy zachodzą podstawy wykluczenia, Wykonawca obowiązany jest zastąpić tego Podwykonawcę lub zrezygnować z powierzenia wykonania części przedmiotu Umowy Podwykonawcy. </w:t>
      </w:r>
    </w:p>
    <w:p w14:paraId="38F9710A" w14:textId="77777777" w:rsidR="00ED60CB" w:rsidRPr="009465C2" w:rsidRDefault="00ED60CB" w:rsidP="00ED60CB">
      <w:pPr>
        <w:numPr>
          <w:ilvl w:val="0"/>
          <w:numId w:val="8"/>
        </w:numPr>
        <w:spacing w:after="0" w:line="240" w:lineRule="auto"/>
        <w:jc w:val="both"/>
        <w:rPr>
          <w:rFonts w:ascii="Verdana" w:hAnsi="Verdana" w:cs="Verdana"/>
          <w:sz w:val="18"/>
          <w:szCs w:val="18"/>
        </w:rPr>
      </w:pPr>
      <w:r w:rsidRPr="009465C2">
        <w:rPr>
          <w:rFonts w:ascii="Verdana" w:hAnsi="Verdana" w:cs="Verdana"/>
          <w:sz w:val="18"/>
          <w:szCs w:val="18"/>
        </w:rPr>
        <w:t xml:space="preserve">Przepisy ust. 30 i 31 stosuje się wobec dalszych Podwykonawców. </w:t>
      </w:r>
    </w:p>
    <w:p w14:paraId="54725503" w14:textId="77777777" w:rsidR="00ED60CB" w:rsidRPr="009465C2" w:rsidRDefault="00ED60CB" w:rsidP="00ED60CB">
      <w:pPr>
        <w:numPr>
          <w:ilvl w:val="0"/>
          <w:numId w:val="8"/>
        </w:numPr>
        <w:spacing w:after="0" w:line="240" w:lineRule="auto"/>
        <w:jc w:val="both"/>
        <w:rPr>
          <w:rFonts w:ascii="Verdana" w:hAnsi="Verdana" w:cs="Verdana"/>
          <w:sz w:val="18"/>
          <w:szCs w:val="18"/>
        </w:rPr>
      </w:pPr>
      <w:r w:rsidRPr="009465C2">
        <w:rPr>
          <w:rFonts w:ascii="Verdana" w:hAnsi="Verdana" w:cs="Verdana"/>
          <w:sz w:val="18"/>
          <w:szCs w:val="18"/>
        </w:rPr>
        <w:t>Powierzenie wykonania części przedmiotu Umowy Podwykonawcom nie zwalnia Wykonawcy z odpowiedzialności za należyte wykonanie całości przedmiotu Umowy</w:t>
      </w:r>
    </w:p>
    <w:p w14:paraId="41343FC3" w14:textId="77777777" w:rsidR="00ED60CB" w:rsidRPr="009465C2" w:rsidRDefault="00ED60CB" w:rsidP="00ED60CB">
      <w:pPr>
        <w:tabs>
          <w:tab w:val="left" w:pos="425"/>
        </w:tabs>
        <w:spacing w:after="0" w:line="240" w:lineRule="auto"/>
        <w:ind w:left="426"/>
        <w:jc w:val="both"/>
        <w:rPr>
          <w:rFonts w:ascii="Verdana" w:hAnsi="Verdana" w:cs="Verdana"/>
          <w:sz w:val="18"/>
          <w:szCs w:val="18"/>
        </w:rPr>
      </w:pPr>
    </w:p>
    <w:p w14:paraId="0C7EF65B" w14:textId="77777777" w:rsidR="00ED60CB" w:rsidRPr="009465C2" w:rsidRDefault="00ED60CB" w:rsidP="00ED60CB">
      <w:pPr>
        <w:tabs>
          <w:tab w:val="left" w:pos="425"/>
        </w:tabs>
        <w:spacing w:after="0" w:line="240" w:lineRule="auto"/>
        <w:ind w:left="426"/>
        <w:jc w:val="both"/>
        <w:rPr>
          <w:rFonts w:ascii="Verdana" w:hAnsi="Verdana" w:cs="Verdana"/>
          <w:sz w:val="18"/>
          <w:szCs w:val="18"/>
        </w:rPr>
      </w:pPr>
    </w:p>
    <w:p w14:paraId="7DBDC4B7" w14:textId="77777777" w:rsidR="00ED60CB" w:rsidRPr="009465C2" w:rsidRDefault="00ED60CB" w:rsidP="00ED60CB">
      <w:pPr>
        <w:spacing w:after="0" w:line="240" w:lineRule="auto"/>
        <w:jc w:val="center"/>
        <w:rPr>
          <w:rFonts w:ascii="Verdana" w:hAnsi="Verdana" w:cs="Verdana"/>
          <w:sz w:val="18"/>
          <w:szCs w:val="18"/>
        </w:rPr>
      </w:pPr>
      <w:r w:rsidRPr="009465C2">
        <w:rPr>
          <w:rFonts w:ascii="Verdana" w:hAnsi="Verdana" w:cs="Verdana"/>
          <w:sz w:val="18"/>
          <w:szCs w:val="18"/>
        </w:rPr>
        <w:t>§7</w:t>
      </w:r>
    </w:p>
    <w:p w14:paraId="7430A181" w14:textId="77777777" w:rsidR="00ED60CB" w:rsidRPr="009465C2" w:rsidRDefault="00ED60CB" w:rsidP="00ED60CB">
      <w:pPr>
        <w:pStyle w:val="Akapitzlist"/>
        <w:numPr>
          <w:ilvl w:val="0"/>
          <w:numId w:val="9"/>
        </w:numPr>
        <w:suppressAutoHyphens/>
        <w:spacing w:after="0" w:line="240" w:lineRule="auto"/>
        <w:jc w:val="both"/>
        <w:rPr>
          <w:rFonts w:ascii="Verdana" w:hAnsi="Verdana" w:cs="Verdana"/>
          <w:sz w:val="18"/>
          <w:szCs w:val="18"/>
        </w:rPr>
      </w:pPr>
      <w:r w:rsidRPr="009465C2">
        <w:rPr>
          <w:rFonts w:ascii="Verdana" w:hAnsi="Verdana" w:cs="Verdana"/>
          <w:sz w:val="18"/>
          <w:szCs w:val="18"/>
        </w:rPr>
        <w:t>Strony ustalają wynagrodzenie umowne brutto za przedmiot Umowy szczegółowo określony w §1 i §2 na kwotę …………………… zł</w:t>
      </w:r>
      <w:r w:rsidRPr="009465C2">
        <w:rPr>
          <w:rFonts w:ascii="Verdana" w:hAnsi="Verdana"/>
          <w:bCs/>
          <w:sz w:val="18"/>
          <w:szCs w:val="18"/>
        </w:rPr>
        <w:t xml:space="preserve"> </w:t>
      </w:r>
      <w:r w:rsidRPr="009465C2">
        <w:rPr>
          <w:rFonts w:ascii="Verdana" w:hAnsi="Verdana" w:cs="Verdana"/>
          <w:sz w:val="18"/>
          <w:szCs w:val="18"/>
        </w:rPr>
        <w:t>(słownie: ………………………………………………………………).</w:t>
      </w:r>
    </w:p>
    <w:p w14:paraId="08B0C9FA" w14:textId="77777777" w:rsidR="00ED60CB" w:rsidRPr="009465C2" w:rsidRDefault="00ED60CB" w:rsidP="00ED60CB">
      <w:pPr>
        <w:suppressAutoHyphens/>
        <w:spacing w:after="0" w:line="240" w:lineRule="auto"/>
        <w:ind w:left="170"/>
        <w:jc w:val="both"/>
        <w:rPr>
          <w:rFonts w:ascii="Verdana" w:hAnsi="Verdana" w:cs="Verdana"/>
          <w:sz w:val="18"/>
          <w:szCs w:val="18"/>
        </w:rPr>
      </w:pPr>
    </w:p>
    <w:p w14:paraId="014135E5" w14:textId="77777777" w:rsidR="00ED60CB" w:rsidRPr="009465C2" w:rsidRDefault="00ED60CB" w:rsidP="00ED60CB">
      <w:pPr>
        <w:pStyle w:val="Akapitzlist"/>
        <w:numPr>
          <w:ilvl w:val="0"/>
          <w:numId w:val="9"/>
        </w:numPr>
        <w:suppressAutoHyphens/>
        <w:spacing w:after="0" w:line="240" w:lineRule="auto"/>
        <w:jc w:val="both"/>
        <w:rPr>
          <w:rFonts w:ascii="Verdana" w:hAnsi="Verdana" w:cs="Verdana"/>
          <w:sz w:val="18"/>
          <w:szCs w:val="18"/>
        </w:rPr>
      </w:pPr>
      <w:r w:rsidRPr="009465C2">
        <w:rPr>
          <w:rFonts w:ascii="Verdana" w:hAnsi="Verdana" w:cs="Verdana"/>
          <w:sz w:val="18"/>
          <w:szCs w:val="18"/>
        </w:rPr>
        <w:t>Wykonawca oświadcza, że jest płatnikiem VAT i posiada NIP ……………., Zamawiający oświadcza, że posiada NIP: 6750001923</w:t>
      </w:r>
    </w:p>
    <w:p w14:paraId="3DBD3CE7" w14:textId="77777777" w:rsidR="00ED60CB" w:rsidRPr="009465C2" w:rsidRDefault="00ED60CB" w:rsidP="00ED60CB">
      <w:pPr>
        <w:pStyle w:val="Akapitzlist"/>
        <w:numPr>
          <w:ilvl w:val="0"/>
          <w:numId w:val="9"/>
        </w:numPr>
        <w:suppressAutoHyphens/>
        <w:spacing w:after="0" w:line="240" w:lineRule="auto"/>
        <w:jc w:val="both"/>
        <w:rPr>
          <w:rFonts w:ascii="Verdana" w:hAnsi="Verdana" w:cs="Verdana"/>
          <w:sz w:val="18"/>
          <w:szCs w:val="18"/>
        </w:rPr>
      </w:pPr>
      <w:r w:rsidRPr="009465C2">
        <w:rPr>
          <w:rFonts w:ascii="Verdana" w:hAnsi="Verdana" w:cs="Verdana"/>
          <w:sz w:val="18"/>
          <w:szCs w:val="18"/>
        </w:rPr>
        <w:t>Strony ustalają, że rozliczenie Wykonawcy za przedmiot Umowy</w:t>
      </w:r>
      <w:r w:rsidRPr="009465C2">
        <w:rPr>
          <w:rFonts w:ascii="Verdana" w:hAnsi="Verdana"/>
          <w:sz w:val="18"/>
          <w:szCs w:val="18"/>
        </w:rPr>
        <w:t>,</w:t>
      </w:r>
      <w:r w:rsidRPr="009465C2">
        <w:rPr>
          <w:rFonts w:ascii="Verdana" w:hAnsi="Verdana" w:cs="Verdana"/>
          <w:sz w:val="18"/>
          <w:szCs w:val="18"/>
        </w:rPr>
        <w:t xml:space="preserve"> będzie </w:t>
      </w:r>
      <w:r w:rsidRPr="009465C2">
        <w:rPr>
          <w:rFonts w:ascii="Verdana" w:hAnsi="Verdana"/>
          <w:sz w:val="18"/>
          <w:szCs w:val="18"/>
        </w:rPr>
        <w:t xml:space="preserve">się odbywało fakturami przejściowymi (miesięcznymi), na podstawie podpisanych przez Kierownika budowy i upoważnionych przedstawicieli Zamawiającego, protokołów odbioru wykonanych elementów robót spisanych w ostatnim dniu roboczym każdego miesiąca (za wyjątkiem miesiąca grudnia, w którym  protokół wykonanych elementów robót zostanie spisany wg stanu na dzień 20 grudnia),  </w:t>
      </w:r>
      <w:r w:rsidRPr="009465C2">
        <w:rPr>
          <w:rFonts w:ascii="Verdana" w:hAnsi="Verdana"/>
          <w:sz w:val="18"/>
        </w:rPr>
        <w:t xml:space="preserve"> zgodnie z Harmonogramem</w:t>
      </w:r>
      <w:r w:rsidRPr="009465C2">
        <w:rPr>
          <w:rFonts w:ascii="Verdana" w:hAnsi="Verdana"/>
          <w:sz w:val="18"/>
          <w:szCs w:val="18"/>
        </w:rPr>
        <w:t>. W przypadku gdy ostatnim dniem roboczym miesiąca jest sobota lub dzień ustawowo wolny od pracy to dniem odbioru robót jest dzień poprzedzający.</w:t>
      </w:r>
      <w:r w:rsidRPr="009465C2">
        <w:rPr>
          <w:rFonts w:ascii="Verdana" w:eastAsia="Times New Roman" w:hAnsi="Verdana" w:cs="Calibri"/>
          <w:kern w:val="28"/>
          <w:sz w:val="18"/>
          <w:szCs w:val="18"/>
          <w:lang w:eastAsia="pl-PL"/>
        </w:rPr>
        <w:t xml:space="preserve"> W każdym z protokołów odbioru, winien być określony kwotowy udział robót, dostaw lub usług wykonanych przez podwykonawcę/ów w odbieranym zakresie prac. </w:t>
      </w:r>
      <w:r w:rsidRPr="009465C2">
        <w:rPr>
          <w:rFonts w:ascii="Verdana" w:eastAsia="Times New Roman" w:hAnsi="Verdana" w:cs="Verdana"/>
          <w:kern w:val="28"/>
          <w:sz w:val="18"/>
          <w:szCs w:val="18"/>
          <w:lang w:eastAsia="pl-PL"/>
        </w:rPr>
        <w:t>Zapłata nie może przekroczyć wysokości wynagrodzenia należnego Wykonawcy z tytułu wykonanych robót, dostaw lub usług, które zostało określone w umowie pomiędzy Zamawiającym a Wykonawcą.</w:t>
      </w:r>
    </w:p>
    <w:p w14:paraId="1FD631ED" w14:textId="77777777" w:rsidR="00ED60CB" w:rsidRPr="009465C2" w:rsidRDefault="00ED60CB" w:rsidP="00ED60CB">
      <w:pPr>
        <w:pStyle w:val="Akapitzlist"/>
        <w:numPr>
          <w:ilvl w:val="0"/>
          <w:numId w:val="9"/>
        </w:numPr>
        <w:suppressAutoHyphens/>
        <w:spacing w:after="0" w:line="240" w:lineRule="auto"/>
        <w:jc w:val="both"/>
        <w:rPr>
          <w:rFonts w:ascii="Verdana" w:hAnsi="Verdana" w:cs="Verdana"/>
          <w:sz w:val="18"/>
          <w:szCs w:val="18"/>
        </w:rPr>
      </w:pPr>
      <w:r w:rsidRPr="009465C2">
        <w:rPr>
          <w:rFonts w:ascii="Verdana" w:hAnsi="Verdana"/>
          <w:sz w:val="18"/>
          <w:szCs w:val="18"/>
        </w:rPr>
        <w:t xml:space="preserve">Faktury przejściowe, o których mowa w ust. 3 niniejszego paragrafu, będą wystawiane na podstawie podpisanych przez Kierownika </w:t>
      </w:r>
      <w:r w:rsidRPr="009465C2">
        <w:rPr>
          <w:rFonts w:ascii="Verdana" w:hAnsi="Verdana"/>
          <w:sz w:val="18"/>
        </w:rPr>
        <w:t>budowy</w:t>
      </w:r>
      <w:r w:rsidRPr="009465C2">
        <w:rPr>
          <w:rFonts w:ascii="Verdana" w:hAnsi="Verdana"/>
          <w:sz w:val="18"/>
          <w:szCs w:val="18"/>
        </w:rPr>
        <w:t xml:space="preserve"> i upoważnionych przedstawicieli Zamawiającego protokołów odbioru wykonanych elementów robót. </w:t>
      </w:r>
    </w:p>
    <w:p w14:paraId="77462564" w14:textId="77777777" w:rsidR="00ED60CB" w:rsidRPr="009465C2" w:rsidRDefault="00ED60CB" w:rsidP="00ED60CB">
      <w:pPr>
        <w:pStyle w:val="Akapitzlist"/>
        <w:numPr>
          <w:ilvl w:val="0"/>
          <w:numId w:val="9"/>
        </w:numPr>
        <w:suppressAutoHyphens/>
        <w:spacing w:after="0" w:line="240" w:lineRule="auto"/>
        <w:jc w:val="both"/>
        <w:rPr>
          <w:rFonts w:ascii="Verdana" w:hAnsi="Verdana" w:cs="Verdana"/>
          <w:sz w:val="18"/>
          <w:szCs w:val="18"/>
        </w:rPr>
      </w:pPr>
      <w:r w:rsidRPr="009465C2">
        <w:rPr>
          <w:rFonts w:ascii="Verdana" w:hAnsi="Verdana"/>
          <w:sz w:val="18"/>
          <w:szCs w:val="18"/>
        </w:rPr>
        <w:t>Ujęte w Harmonogramie materiały i urządzenia dostarczone na plac budowy będą mogły być ujęte w protokole odbioru wykonanych elementów robót, spisanym w ostatnim dniu roboczym miesiąca. Tym samym ich właścicielem staje się Zamawiający, a Wykonawca do czasu ich odbioru końcowego będzie ponosił za nie pełną odpowiedzialność.</w:t>
      </w:r>
    </w:p>
    <w:p w14:paraId="5915546E" w14:textId="77777777" w:rsidR="00ED60CB" w:rsidRPr="009465C2" w:rsidRDefault="00ED60CB" w:rsidP="00ED60CB">
      <w:pPr>
        <w:pStyle w:val="Akapitzlist"/>
        <w:numPr>
          <w:ilvl w:val="0"/>
          <w:numId w:val="9"/>
        </w:numPr>
        <w:suppressAutoHyphens/>
        <w:spacing w:after="0" w:line="240" w:lineRule="auto"/>
        <w:jc w:val="both"/>
        <w:rPr>
          <w:rFonts w:ascii="Verdana" w:hAnsi="Verdana" w:cs="Verdana"/>
          <w:sz w:val="18"/>
          <w:szCs w:val="18"/>
        </w:rPr>
      </w:pPr>
      <w:r w:rsidRPr="009465C2">
        <w:rPr>
          <w:rFonts w:ascii="Verdana" w:hAnsi="Verdana"/>
          <w:sz w:val="18"/>
          <w:szCs w:val="18"/>
        </w:rPr>
        <w:t>Zamawiający nie będzie miał obowiązku odbioru robót i zapłaty za roboty wykonane wcześniej niż zostało to określone w Harmonogramie. W przypadku, gdy Wykonawca przewiduje wcześniejsze wykonanie robót w stosunku do terminów określonych w Harmonogramie może wystąpić z wnioskiem o zmianę Harmonogramu zgodnie z §17 ust. 3 pkt 3) i §17 ust. 6 niniejszej Umowy.</w:t>
      </w:r>
    </w:p>
    <w:p w14:paraId="2254D768" w14:textId="77777777" w:rsidR="00ED60CB" w:rsidRPr="009465C2" w:rsidRDefault="00ED60CB" w:rsidP="00ED60CB">
      <w:pPr>
        <w:pStyle w:val="Akapitzlist"/>
        <w:numPr>
          <w:ilvl w:val="0"/>
          <w:numId w:val="9"/>
        </w:numPr>
        <w:suppressAutoHyphens/>
        <w:spacing w:after="0" w:line="240" w:lineRule="auto"/>
        <w:jc w:val="both"/>
        <w:rPr>
          <w:rFonts w:ascii="Verdana" w:hAnsi="Verdana" w:cs="Verdana"/>
          <w:sz w:val="18"/>
          <w:szCs w:val="18"/>
        </w:rPr>
      </w:pPr>
      <w:r w:rsidRPr="009465C2">
        <w:rPr>
          <w:rFonts w:ascii="Verdana" w:hAnsi="Verdana"/>
          <w:sz w:val="18"/>
          <w:szCs w:val="18"/>
        </w:rPr>
        <w:t xml:space="preserve">Wynagrodzenie Wykonawcy rozliczone łącznie fakturami przejściowymi nie może przekroczyć 90% wynagrodzenia określonego §7 ust.1 niniejszej Umowy. </w:t>
      </w:r>
    </w:p>
    <w:p w14:paraId="2BD86349" w14:textId="77777777" w:rsidR="00ED60CB" w:rsidRPr="009465C2" w:rsidRDefault="00ED60CB" w:rsidP="00ED60CB">
      <w:pPr>
        <w:pStyle w:val="Akapitzlist"/>
        <w:numPr>
          <w:ilvl w:val="0"/>
          <w:numId w:val="9"/>
        </w:numPr>
        <w:suppressAutoHyphens/>
        <w:spacing w:after="0" w:line="240" w:lineRule="auto"/>
        <w:jc w:val="both"/>
        <w:rPr>
          <w:rFonts w:ascii="Verdana" w:hAnsi="Verdana" w:cs="Verdana"/>
          <w:sz w:val="18"/>
          <w:szCs w:val="18"/>
        </w:rPr>
      </w:pPr>
      <w:r w:rsidRPr="009465C2">
        <w:rPr>
          <w:rFonts w:ascii="Verdana" w:hAnsi="Verdana"/>
          <w:sz w:val="18"/>
          <w:szCs w:val="18"/>
        </w:rPr>
        <w:t>Wynagrodzenie Wykonawcy rozliczone fakturami przejściowymi za poszczególne elementy robót określone szczegółowo w Harmonogramie nie może przekraczać 90 % wartości każdego z nich.</w:t>
      </w:r>
    </w:p>
    <w:p w14:paraId="2765AB55" w14:textId="77777777" w:rsidR="00ED60CB" w:rsidRPr="009465C2" w:rsidRDefault="00ED60CB" w:rsidP="00ED60CB">
      <w:pPr>
        <w:pStyle w:val="Akapitzlist"/>
        <w:numPr>
          <w:ilvl w:val="0"/>
          <w:numId w:val="9"/>
        </w:numPr>
        <w:suppressAutoHyphens/>
        <w:spacing w:after="0" w:line="240" w:lineRule="auto"/>
        <w:jc w:val="both"/>
        <w:rPr>
          <w:rFonts w:ascii="Verdana" w:hAnsi="Verdana" w:cs="Verdana"/>
          <w:strike/>
          <w:sz w:val="18"/>
          <w:szCs w:val="18"/>
        </w:rPr>
      </w:pPr>
      <w:r w:rsidRPr="009465C2">
        <w:rPr>
          <w:rFonts w:ascii="Verdana" w:hAnsi="Verdana"/>
          <w:sz w:val="18"/>
          <w:szCs w:val="18"/>
        </w:rPr>
        <w:t xml:space="preserve">Rozliczenie ostateczne nastąpi </w:t>
      </w:r>
      <w:r w:rsidRPr="009465C2">
        <w:rPr>
          <w:rFonts w:ascii="Verdana" w:hAnsi="Verdana"/>
          <w:sz w:val="18"/>
        </w:rPr>
        <w:t xml:space="preserve">fakturą końcową, wystawioną po wykonaniu wszystkich prac, na podstawie końcowego protokołu odbioru robót i protokołu potwierdzającego usunięcie </w:t>
      </w:r>
      <w:r w:rsidRPr="009465C2">
        <w:rPr>
          <w:rFonts w:ascii="Verdana" w:hAnsi="Verdana"/>
          <w:sz w:val="18"/>
        </w:rPr>
        <w:lastRenderedPageBreak/>
        <w:t>ewentualnych wad stwierdzonych przy odbiorze końcowym, podpisanego przez Kierownika</w:t>
      </w:r>
      <w:r w:rsidRPr="009465C2">
        <w:rPr>
          <w:rFonts w:ascii="Verdana" w:hAnsi="Verdana" w:cs="Verdana"/>
          <w:sz w:val="18"/>
          <w:szCs w:val="18"/>
        </w:rPr>
        <w:t xml:space="preserve"> </w:t>
      </w:r>
      <w:r w:rsidRPr="009465C2">
        <w:rPr>
          <w:rFonts w:ascii="Verdana" w:hAnsi="Verdana"/>
          <w:sz w:val="18"/>
        </w:rPr>
        <w:t xml:space="preserve">budowy </w:t>
      </w:r>
      <w:r w:rsidRPr="009465C2">
        <w:rPr>
          <w:rFonts w:ascii="Verdana" w:hAnsi="Verdana" w:cs="Verdana"/>
          <w:sz w:val="18"/>
          <w:szCs w:val="18"/>
        </w:rPr>
        <w:t>i nadzór Zamawiającego</w:t>
      </w:r>
    </w:p>
    <w:p w14:paraId="026A9E1F" w14:textId="77777777" w:rsidR="00ED60CB" w:rsidRPr="009465C2" w:rsidRDefault="00ED60CB" w:rsidP="00ED60CB">
      <w:pPr>
        <w:pStyle w:val="Akapitzlist"/>
        <w:numPr>
          <w:ilvl w:val="0"/>
          <w:numId w:val="9"/>
        </w:numPr>
        <w:suppressAutoHyphens/>
        <w:spacing w:after="0" w:line="240" w:lineRule="auto"/>
        <w:jc w:val="both"/>
        <w:rPr>
          <w:rFonts w:ascii="Verdana" w:hAnsi="Verdana" w:cs="Verdana"/>
          <w:strike/>
          <w:sz w:val="18"/>
          <w:szCs w:val="18"/>
        </w:rPr>
      </w:pPr>
      <w:r w:rsidRPr="009465C2">
        <w:rPr>
          <w:rFonts w:ascii="Verdana" w:hAnsi="Verdana" w:cs="Verdana"/>
          <w:sz w:val="18"/>
          <w:szCs w:val="18"/>
        </w:rPr>
        <w:t>Wykonawca nie może dokonywać cesji wierzytelności wynikających z niniejszej Umowy</w:t>
      </w:r>
      <w:r w:rsidRPr="009465C2">
        <w:rPr>
          <w:rFonts w:ascii="Verdana" w:hAnsi="Verdana"/>
          <w:sz w:val="18"/>
          <w:szCs w:val="18"/>
        </w:rPr>
        <w:t>.</w:t>
      </w:r>
    </w:p>
    <w:p w14:paraId="4F40AE41" w14:textId="77777777" w:rsidR="00ED60CB" w:rsidRPr="009465C2" w:rsidRDefault="00ED60CB" w:rsidP="00ED60CB">
      <w:pPr>
        <w:pStyle w:val="Akapitzlist"/>
        <w:numPr>
          <w:ilvl w:val="0"/>
          <w:numId w:val="9"/>
        </w:numPr>
        <w:suppressAutoHyphens/>
        <w:spacing w:after="0" w:line="240" w:lineRule="auto"/>
        <w:jc w:val="both"/>
        <w:rPr>
          <w:rFonts w:ascii="Verdana" w:hAnsi="Verdana" w:cs="Verdana"/>
          <w:sz w:val="18"/>
          <w:szCs w:val="18"/>
        </w:rPr>
      </w:pPr>
      <w:r w:rsidRPr="009465C2">
        <w:rPr>
          <w:rFonts w:ascii="Verdana" w:hAnsi="Verdana" w:cs="Verdana"/>
          <w:sz w:val="18"/>
          <w:szCs w:val="18"/>
        </w:rPr>
        <w:t xml:space="preserve">Strony uzgodniły, że należności za roboty będą realizowane w formie przelewu w terminie do 21 dni od daty otrzymania przez Zamawiającego prawidłowo wystawionych faktur i pod warunkiem, że oświadczenie lub inny dokument podwykonawcy o otrzymaniu zapłaty będzie dołączone na co najmniej trzy dni przed upływem terminu płatności. Jeżeli oświadczenie lub inny dokument Podwykonawcy o otrzymaniu zapłaty wynagrodzenia zostanie przedłożony w 19,20,21 dniu licząc od daty otrzymania </w:t>
      </w:r>
      <w:r w:rsidRPr="009465C2">
        <w:rPr>
          <w:rFonts w:ascii="Verdana" w:hAnsi="Verdana"/>
          <w:sz w:val="18"/>
        </w:rPr>
        <w:t xml:space="preserve">faktury </w:t>
      </w:r>
      <w:r w:rsidRPr="009465C2">
        <w:rPr>
          <w:rFonts w:ascii="Verdana" w:hAnsi="Verdana" w:cs="Verdana"/>
          <w:sz w:val="18"/>
          <w:szCs w:val="18"/>
        </w:rPr>
        <w:t xml:space="preserve">przez Zamawiającego w takim przypadku termin zapłaty </w:t>
      </w:r>
      <w:r w:rsidRPr="009465C2">
        <w:rPr>
          <w:rFonts w:ascii="Verdana" w:hAnsi="Verdana"/>
          <w:sz w:val="18"/>
        </w:rPr>
        <w:t>faktury</w:t>
      </w:r>
      <w:r w:rsidRPr="009465C2">
        <w:rPr>
          <w:rFonts w:ascii="Verdana" w:hAnsi="Verdana" w:cs="Verdana"/>
          <w:sz w:val="18"/>
          <w:szCs w:val="18"/>
        </w:rPr>
        <w:t xml:space="preserve"> ulega wydłużeniu odpowiednio od 1 do 3 dni bez naliczania odsetek. Zapłata wynagrodzenia nastąpi przelewem na rachunek Wykonawcy wskazany na dzień zlecenia przelewu w wykazie podmiotów o którym mowa w art. 96b ust. 1) Ustawy o podatku od towarów i usług. W przypadku braku, na dzień zapłaty, numeru rachunku w powyższym wykazie nie mają zastosowania zapisy dotyczące naliczania odsetek ustawowych za nieterminową zapłatę o których mowa w ust. 14</w:t>
      </w:r>
    </w:p>
    <w:p w14:paraId="7F69C6C8" w14:textId="77777777" w:rsidR="00ED60CB" w:rsidRPr="009465C2" w:rsidRDefault="00ED60CB" w:rsidP="00ED60CB">
      <w:pPr>
        <w:pStyle w:val="Akapitzlist"/>
        <w:numPr>
          <w:ilvl w:val="0"/>
          <w:numId w:val="9"/>
        </w:numPr>
        <w:suppressAutoHyphens/>
        <w:spacing w:after="0" w:line="240" w:lineRule="auto"/>
        <w:jc w:val="both"/>
        <w:rPr>
          <w:rFonts w:ascii="Verdana" w:hAnsi="Verdana" w:cs="Verdana"/>
          <w:sz w:val="18"/>
          <w:szCs w:val="18"/>
        </w:rPr>
      </w:pPr>
      <w:r w:rsidRPr="009465C2">
        <w:rPr>
          <w:rFonts w:ascii="Verdana" w:hAnsi="Verdana" w:cs="Verdana"/>
          <w:sz w:val="18"/>
          <w:szCs w:val="18"/>
        </w:rPr>
        <w:t>Warunkiem zapłaty przez Zamawiającego części należnego wynagrodzenia za odebrane roboty budowlane jest przedstawienie dowodów zapłaty wymagalnego wynagrodzenia podwykonawcom, o których mowa w art. 143c ust. 1, biorącym udział w realizacji robót budowlanych.</w:t>
      </w:r>
    </w:p>
    <w:p w14:paraId="17FBEF54" w14:textId="77777777" w:rsidR="00ED60CB" w:rsidRPr="009465C2" w:rsidRDefault="00ED60CB" w:rsidP="00ED60CB">
      <w:pPr>
        <w:pStyle w:val="Akapitzlist"/>
        <w:numPr>
          <w:ilvl w:val="0"/>
          <w:numId w:val="9"/>
        </w:numPr>
        <w:suppressAutoHyphens/>
        <w:spacing w:after="0" w:line="240" w:lineRule="auto"/>
        <w:jc w:val="both"/>
        <w:rPr>
          <w:rFonts w:ascii="Verdana" w:hAnsi="Verdana" w:cs="Verdana"/>
          <w:sz w:val="18"/>
          <w:szCs w:val="18"/>
        </w:rPr>
      </w:pPr>
      <w:r w:rsidRPr="009465C2">
        <w:rPr>
          <w:rFonts w:ascii="Verdana" w:hAnsi="Verdana" w:cs="Verdana"/>
          <w:sz w:val="18"/>
          <w:szCs w:val="18"/>
        </w:rPr>
        <w:t>W przypadku nieprzedstawienia przez Wykonawcę wszystkich dowodów zapłaty, o których mowa w ust. 12, wstrzymuje się wypłatę należnego wynagrodzenia za odebrane roboty budowlane w części równej sumie kwot wynikających z nieprzedstawionych dowodów zapłaty z uwzględnieniem treści art. 647</w:t>
      </w:r>
      <w:r w:rsidRPr="009465C2">
        <w:rPr>
          <w:rFonts w:ascii="Verdana" w:hAnsi="Verdana" w:cs="Verdana"/>
          <w:sz w:val="18"/>
          <w:szCs w:val="18"/>
          <w:vertAlign w:val="superscript"/>
        </w:rPr>
        <w:t xml:space="preserve">1 </w:t>
      </w:r>
      <w:r w:rsidRPr="009465C2">
        <w:rPr>
          <w:rFonts w:ascii="Verdana" w:hAnsi="Verdana" w:cs="Verdana"/>
          <w:sz w:val="18"/>
          <w:szCs w:val="18"/>
        </w:rPr>
        <w:t xml:space="preserve">§ 3 KC wraz z </w:t>
      </w:r>
      <w:proofErr w:type="spellStart"/>
      <w:r w:rsidRPr="009465C2">
        <w:rPr>
          <w:rFonts w:ascii="Verdana" w:hAnsi="Verdana" w:cs="Verdana"/>
          <w:sz w:val="18"/>
          <w:szCs w:val="18"/>
        </w:rPr>
        <w:t>poźn</w:t>
      </w:r>
      <w:proofErr w:type="spellEnd"/>
      <w:r w:rsidRPr="009465C2">
        <w:rPr>
          <w:rFonts w:ascii="Verdana" w:hAnsi="Verdana" w:cs="Verdana"/>
          <w:sz w:val="18"/>
          <w:szCs w:val="18"/>
        </w:rPr>
        <w:t>. zm.</w:t>
      </w:r>
    </w:p>
    <w:p w14:paraId="371928FB" w14:textId="77777777" w:rsidR="00ED60CB" w:rsidRPr="009465C2" w:rsidRDefault="00ED60CB" w:rsidP="00ED60CB">
      <w:pPr>
        <w:pStyle w:val="Akapitzlist"/>
        <w:numPr>
          <w:ilvl w:val="0"/>
          <w:numId w:val="9"/>
        </w:numPr>
        <w:suppressAutoHyphens/>
        <w:spacing w:after="0" w:line="240" w:lineRule="auto"/>
        <w:jc w:val="both"/>
        <w:rPr>
          <w:rFonts w:ascii="Verdana" w:hAnsi="Verdana" w:cs="Verdana"/>
          <w:sz w:val="18"/>
          <w:szCs w:val="18"/>
        </w:rPr>
      </w:pPr>
      <w:r w:rsidRPr="009465C2">
        <w:rPr>
          <w:rFonts w:ascii="Verdana" w:hAnsi="Verdana"/>
          <w:sz w:val="18"/>
          <w:szCs w:val="18"/>
        </w:rPr>
        <w:t>Strony postanawiają, że zapłata następuje w dniu obciążenia rachunku bankowego Zamawiającego. W przypadku nieterminowej płatności należności Wykonawca ma prawo naliczyć Zamawiającemu odsetki ustawowe za każdy dzień zwłoki.</w:t>
      </w:r>
    </w:p>
    <w:p w14:paraId="5B45F940" w14:textId="77777777" w:rsidR="00ED60CB" w:rsidRPr="009465C2" w:rsidRDefault="00ED60CB" w:rsidP="00ED60CB">
      <w:pPr>
        <w:pStyle w:val="Akapitzlist"/>
        <w:numPr>
          <w:ilvl w:val="0"/>
          <w:numId w:val="9"/>
        </w:numPr>
        <w:suppressAutoHyphens/>
        <w:spacing w:after="0" w:line="240" w:lineRule="auto"/>
        <w:jc w:val="both"/>
        <w:rPr>
          <w:rFonts w:ascii="Verdana" w:hAnsi="Verdana" w:cs="Verdana"/>
          <w:sz w:val="18"/>
          <w:szCs w:val="18"/>
        </w:rPr>
      </w:pPr>
      <w:r w:rsidRPr="009465C2">
        <w:rPr>
          <w:rFonts w:ascii="Verdana" w:hAnsi="Verdana" w:cs="Verdana"/>
          <w:sz w:val="18"/>
          <w:szCs w:val="18"/>
        </w:rPr>
        <w:t>Jednostką Zamawiającego właściwą do odbioru od Wykonawcy faktur, oświadczeń Podwykonawcy o otrzymaniu zapłaty oraz innych dokumentów księgowych jest Dział Ekonomiczny AGH</w:t>
      </w:r>
    </w:p>
    <w:p w14:paraId="267804D0" w14:textId="77777777" w:rsidR="00ED60CB" w:rsidRPr="009465C2" w:rsidRDefault="00ED60CB" w:rsidP="00ED60CB">
      <w:pPr>
        <w:spacing w:after="0" w:line="240" w:lineRule="auto"/>
        <w:ind w:left="360" w:right="-46"/>
        <w:jc w:val="both"/>
        <w:rPr>
          <w:rFonts w:ascii="Verdana" w:hAnsi="Verdana" w:cs="Verdana"/>
          <w:sz w:val="18"/>
          <w:szCs w:val="18"/>
        </w:rPr>
      </w:pPr>
    </w:p>
    <w:p w14:paraId="655D5D00" w14:textId="77777777" w:rsidR="00ED60CB" w:rsidRPr="009465C2" w:rsidRDefault="00ED60CB" w:rsidP="00ED60CB">
      <w:pPr>
        <w:spacing w:after="0" w:line="240" w:lineRule="auto"/>
        <w:jc w:val="center"/>
        <w:rPr>
          <w:rFonts w:ascii="Verdana" w:hAnsi="Verdana" w:cs="Verdana"/>
          <w:sz w:val="18"/>
          <w:szCs w:val="18"/>
        </w:rPr>
      </w:pPr>
      <w:r w:rsidRPr="009465C2">
        <w:rPr>
          <w:rFonts w:ascii="Verdana" w:hAnsi="Verdana" w:cs="Verdana"/>
          <w:sz w:val="18"/>
          <w:szCs w:val="18"/>
        </w:rPr>
        <w:t>§8</w:t>
      </w:r>
    </w:p>
    <w:p w14:paraId="49C5C71B" w14:textId="77777777" w:rsidR="00ED60CB" w:rsidRPr="009465C2" w:rsidRDefault="00ED60CB" w:rsidP="00ED60CB">
      <w:pPr>
        <w:numPr>
          <w:ilvl w:val="0"/>
          <w:numId w:val="10"/>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 xml:space="preserve">Wykonawca zobowiązuje się wykonać przedmiot Umowy przy użyciu materiałów, urządzeń i wyposażenia zgodnych z dokumentacją projektową. Zastosowane materiały, urządzenia i wyposażenie winny posiadać certyfikaty, </w:t>
      </w:r>
      <w:r w:rsidRPr="009465C2">
        <w:rPr>
          <w:rFonts w:ascii="Verdana" w:hAnsi="Verdana" w:cs="Verdana"/>
          <w:sz w:val="18"/>
          <w:szCs w:val="18"/>
        </w:rPr>
        <w:t>deklaracje właściwości użytkowych lub</w:t>
      </w:r>
      <w:r w:rsidRPr="009465C2">
        <w:rPr>
          <w:rFonts w:ascii="Verdana" w:hAnsi="Verdana" w:cs="Verdana"/>
          <w:kern w:val="2"/>
          <w:sz w:val="18"/>
          <w:szCs w:val="18"/>
        </w:rPr>
        <w:t xml:space="preserve"> deklaracje zgodności, atesty oraz być zgodne z kryteriami technicznymi zawartymi w specyfikacjach technicznych wykonania i odbioru robót budowlanych i z właściwymi przepisami obowiązującymi w okresie realizacji Umowy.</w:t>
      </w:r>
    </w:p>
    <w:p w14:paraId="4374252F" w14:textId="77777777" w:rsidR="00ED60CB" w:rsidRPr="009465C2" w:rsidRDefault="00ED60CB" w:rsidP="00ED60CB">
      <w:pPr>
        <w:numPr>
          <w:ilvl w:val="0"/>
          <w:numId w:val="10"/>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 xml:space="preserve">Dokumenty, o których mowa w ust. 1 Wykonawca przekaże Zamawiającemu podczas końcowego odbioru prac oraz udostępni do wglądu na każde żądanie Zamawiającego. </w:t>
      </w:r>
    </w:p>
    <w:p w14:paraId="59C355C3" w14:textId="77777777" w:rsidR="00ED60CB" w:rsidRPr="009465C2" w:rsidRDefault="00ED60CB" w:rsidP="00ED60CB">
      <w:pPr>
        <w:tabs>
          <w:tab w:val="left" w:pos="375"/>
        </w:tabs>
        <w:suppressAutoHyphens/>
        <w:spacing w:after="0" w:line="240" w:lineRule="auto"/>
        <w:ind w:left="426"/>
        <w:jc w:val="both"/>
        <w:rPr>
          <w:rFonts w:ascii="Verdana" w:hAnsi="Verdana"/>
          <w:kern w:val="2"/>
          <w:sz w:val="18"/>
          <w:szCs w:val="18"/>
        </w:rPr>
      </w:pPr>
    </w:p>
    <w:p w14:paraId="35BE03F0" w14:textId="77777777" w:rsidR="00ED60CB" w:rsidRPr="009465C2" w:rsidRDefault="00ED60CB" w:rsidP="00ED60CB">
      <w:pPr>
        <w:tabs>
          <w:tab w:val="left" w:pos="375"/>
        </w:tabs>
        <w:suppressAutoHyphens/>
        <w:spacing w:after="0" w:line="240" w:lineRule="auto"/>
        <w:ind w:left="426"/>
        <w:jc w:val="both"/>
        <w:rPr>
          <w:rFonts w:ascii="Verdana" w:hAnsi="Verdana"/>
          <w:kern w:val="2"/>
          <w:sz w:val="18"/>
          <w:szCs w:val="18"/>
        </w:rPr>
      </w:pPr>
    </w:p>
    <w:p w14:paraId="55A9EFD1" w14:textId="77777777" w:rsidR="00ED60CB" w:rsidRPr="009465C2" w:rsidRDefault="00ED60CB" w:rsidP="00ED60CB">
      <w:pPr>
        <w:spacing w:after="0" w:line="240" w:lineRule="auto"/>
        <w:jc w:val="center"/>
        <w:rPr>
          <w:rFonts w:ascii="Verdana" w:hAnsi="Verdana" w:cs="Verdana"/>
          <w:sz w:val="18"/>
          <w:szCs w:val="18"/>
        </w:rPr>
      </w:pPr>
      <w:r w:rsidRPr="009465C2">
        <w:rPr>
          <w:rFonts w:ascii="Verdana" w:hAnsi="Verdana" w:cs="Verdana"/>
          <w:sz w:val="18"/>
          <w:szCs w:val="18"/>
        </w:rPr>
        <w:t>§9</w:t>
      </w:r>
    </w:p>
    <w:p w14:paraId="736218C3" w14:textId="77777777" w:rsidR="00ED60CB" w:rsidRPr="009465C2" w:rsidRDefault="00ED60CB" w:rsidP="00ED60CB">
      <w:pPr>
        <w:pStyle w:val="Akapitzlist"/>
        <w:numPr>
          <w:ilvl w:val="0"/>
          <w:numId w:val="11"/>
        </w:numPr>
        <w:spacing w:after="0" w:line="240" w:lineRule="auto"/>
        <w:jc w:val="both"/>
        <w:rPr>
          <w:rFonts w:ascii="Verdana" w:hAnsi="Verdana" w:cs="Verdana"/>
          <w:sz w:val="18"/>
          <w:szCs w:val="18"/>
        </w:rPr>
      </w:pPr>
      <w:r w:rsidRPr="009465C2">
        <w:rPr>
          <w:rFonts w:ascii="Verdana" w:hAnsi="Verdana" w:cs="Verdana"/>
          <w:sz w:val="18"/>
          <w:szCs w:val="18"/>
        </w:rPr>
        <w:t>Przedstawicielem Zamawiającego na budowie są:</w:t>
      </w:r>
    </w:p>
    <w:p w14:paraId="155CEA00" w14:textId="77777777" w:rsidR="00ED60CB" w:rsidRPr="009465C2" w:rsidRDefault="00ED60CB" w:rsidP="00ED60CB">
      <w:pPr>
        <w:numPr>
          <w:ilvl w:val="1"/>
          <w:numId w:val="11"/>
        </w:numPr>
        <w:spacing w:after="0" w:line="240" w:lineRule="auto"/>
        <w:jc w:val="both"/>
        <w:rPr>
          <w:rFonts w:ascii="Verdana" w:hAnsi="Verdana" w:cs="Verdana"/>
          <w:sz w:val="18"/>
          <w:szCs w:val="18"/>
        </w:rPr>
      </w:pPr>
      <w:r w:rsidRPr="009465C2">
        <w:rPr>
          <w:rFonts w:ascii="Verdana" w:hAnsi="Verdana" w:cs="Verdana"/>
          <w:sz w:val="18"/>
          <w:szCs w:val="18"/>
        </w:rPr>
        <w:t>Koordynatorzy: …………………………………, …………………………………………</w:t>
      </w:r>
    </w:p>
    <w:p w14:paraId="2889D0E7" w14:textId="77777777" w:rsidR="00ED60CB" w:rsidRPr="009465C2" w:rsidRDefault="00ED60CB" w:rsidP="00ED60CB">
      <w:pPr>
        <w:numPr>
          <w:ilvl w:val="1"/>
          <w:numId w:val="11"/>
        </w:numPr>
        <w:spacing w:after="0" w:line="240" w:lineRule="auto"/>
        <w:jc w:val="both"/>
        <w:rPr>
          <w:rFonts w:ascii="Verdana" w:hAnsi="Verdana" w:cs="Verdana"/>
          <w:sz w:val="18"/>
          <w:szCs w:val="18"/>
        </w:rPr>
      </w:pPr>
      <w:r w:rsidRPr="009465C2">
        <w:rPr>
          <w:rFonts w:ascii="Verdana" w:hAnsi="Verdana" w:cs="Verdana"/>
          <w:sz w:val="18"/>
          <w:szCs w:val="18"/>
        </w:rPr>
        <w:t>Inspektorzy Nadzoru:</w:t>
      </w:r>
    </w:p>
    <w:p w14:paraId="4A1FEBA9" w14:textId="77777777" w:rsidR="00ED60CB" w:rsidRPr="009465C2" w:rsidRDefault="00ED60CB" w:rsidP="00ED60CB">
      <w:pPr>
        <w:numPr>
          <w:ilvl w:val="2"/>
          <w:numId w:val="11"/>
        </w:numPr>
        <w:spacing w:after="0" w:line="240" w:lineRule="auto"/>
        <w:jc w:val="both"/>
        <w:rPr>
          <w:rFonts w:ascii="Verdana" w:hAnsi="Verdana" w:cs="Verdana"/>
          <w:sz w:val="18"/>
          <w:szCs w:val="18"/>
        </w:rPr>
      </w:pPr>
      <w:r w:rsidRPr="009465C2">
        <w:rPr>
          <w:rFonts w:ascii="Verdana" w:hAnsi="Verdana" w:cs="Verdana"/>
          <w:sz w:val="18"/>
          <w:szCs w:val="18"/>
        </w:rPr>
        <w:t>…………………………… posiadający uprawnienia budowlane w specjalności………………………,</w:t>
      </w:r>
    </w:p>
    <w:p w14:paraId="45A07FA5" w14:textId="77777777" w:rsidR="00ED60CB" w:rsidRPr="009465C2" w:rsidRDefault="00ED60CB" w:rsidP="00ED60CB">
      <w:pPr>
        <w:numPr>
          <w:ilvl w:val="2"/>
          <w:numId w:val="11"/>
        </w:numPr>
        <w:spacing w:after="0" w:line="240" w:lineRule="auto"/>
        <w:jc w:val="both"/>
        <w:rPr>
          <w:rFonts w:ascii="Verdana" w:hAnsi="Verdana" w:cs="Verdana"/>
          <w:sz w:val="18"/>
          <w:szCs w:val="18"/>
        </w:rPr>
      </w:pPr>
      <w:r w:rsidRPr="009465C2">
        <w:rPr>
          <w:rFonts w:ascii="Verdana" w:hAnsi="Verdana" w:cs="Verdana"/>
          <w:sz w:val="18"/>
          <w:szCs w:val="18"/>
        </w:rPr>
        <w:t>…………………………… posiadający uprawnienia budowlane w specjalności………………………,</w:t>
      </w:r>
    </w:p>
    <w:p w14:paraId="394DC132" w14:textId="77777777" w:rsidR="00ED60CB" w:rsidRPr="009465C2" w:rsidRDefault="00ED60CB" w:rsidP="00ED60CB">
      <w:pPr>
        <w:numPr>
          <w:ilvl w:val="2"/>
          <w:numId w:val="11"/>
        </w:numPr>
        <w:spacing w:after="0" w:line="240" w:lineRule="auto"/>
        <w:jc w:val="both"/>
        <w:rPr>
          <w:rFonts w:ascii="Verdana" w:hAnsi="Verdana" w:cs="Verdana"/>
          <w:sz w:val="18"/>
          <w:szCs w:val="18"/>
        </w:rPr>
      </w:pPr>
      <w:r w:rsidRPr="009465C2">
        <w:rPr>
          <w:rFonts w:ascii="Verdana" w:hAnsi="Verdana" w:cs="Verdana"/>
          <w:sz w:val="18"/>
          <w:szCs w:val="18"/>
        </w:rPr>
        <w:t>…………………………… posiadający uprawnienia budowlane w specjalności………………………,</w:t>
      </w:r>
    </w:p>
    <w:p w14:paraId="76F97659" w14:textId="77777777" w:rsidR="00ED60CB" w:rsidRPr="009465C2" w:rsidRDefault="00ED60CB" w:rsidP="00ED60CB">
      <w:pPr>
        <w:numPr>
          <w:ilvl w:val="2"/>
          <w:numId w:val="11"/>
        </w:numPr>
        <w:spacing w:after="0" w:line="240" w:lineRule="auto"/>
        <w:jc w:val="both"/>
        <w:rPr>
          <w:rFonts w:ascii="Verdana" w:hAnsi="Verdana" w:cs="Verdana"/>
          <w:sz w:val="18"/>
          <w:szCs w:val="18"/>
        </w:rPr>
      </w:pPr>
      <w:r w:rsidRPr="009465C2">
        <w:rPr>
          <w:rFonts w:ascii="Verdana" w:hAnsi="Verdana" w:cs="Verdana"/>
          <w:sz w:val="18"/>
          <w:szCs w:val="18"/>
        </w:rPr>
        <w:t>…………………………… posiadający uprawnienia budowlane w specjalności………………………,</w:t>
      </w:r>
    </w:p>
    <w:p w14:paraId="5B3E36B5" w14:textId="77777777" w:rsidR="00ED60CB" w:rsidRPr="009465C2" w:rsidRDefault="00ED60CB" w:rsidP="00ED60CB">
      <w:pPr>
        <w:spacing w:after="0" w:line="240" w:lineRule="auto"/>
        <w:ind w:left="1206"/>
        <w:jc w:val="both"/>
        <w:rPr>
          <w:rFonts w:ascii="Verdana" w:hAnsi="Verdana" w:cs="Verdana"/>
          <w:sz w:val="18"/>
          <w:szCs w:val="18"/>
        </w:rPr>
      </w:pPr>
    </w:p>
    <w:p w14:paraId="7CC599B0" w14:textId="77777777" w:rsidR="00ED60CB" w:rsidRPr="009465C2" w:rsidRDefault="00ED60CB" w:rsidP="00ED60CB">
      <w:pPr>
        <w:pStyle w:val="Akapitzlist"/>
        <w:spacing w:after="0" w:line="240" w:lineRule="auto"/>
        <w:ind w:left="907"/>
        <w:jc w:val="both"/>
        <w:rPr>
          <w:rFonts w:ascii="Verdana" w:hAnsi="Verdana" w:cs="Verdana"/>
          <w:sz w:val="18"/>
          <w:szCs w:val="18"/>
        </w:rPr>
      </w:pPr>
      <w:r w:rsidRPr="009465C2">
        <w:rPr>
          <w:rFonts w:ascii="Verdana" w:hAnsi="Verdana" w:cs="Verdana"/>
          <w:sz w:val="18"/>
          <w:szCs w:val="18"/>
        </w:rPr>
        <w:t>a w przypadku ich nieobecności inne osoby wyznaczone przez Zamawiającego.</w:t>
      </w:r>
    </w:p>
    <w:p w14:paraId="43A5F045" w14:textId="77777777" w:rsidR="00ED60CB" w:rsidRPr="009465C2" w:rsidRDefault="00ED60CB" w:rsidP="00ED60CB">
      <w:pPr>
        <w:tabs>
          <w:tab w:val="left" w:pos="180"/>
          <w:tab w:val="left" w:pos="360"/>
        </w:tabs>
        <w:spacing w:after="0" w:line="240" w:lineRule="auto"/>
        <w:ind w:left="1206"/>
        <w:jc w:val="both"/>
        <w:rPr>
          <w:rFonts w:ascii="Verdana" w:hAnsi="Verdana" w:cs="Verdana"/>
          <w:sz w:val="18"/>
          <w:szCs w:val="18"/>
        </w:rPr>
      </w:pPr>
    </w:p>
    <w:p w14:paraId="4FFF604E" w14:textId="77777777" w:rsidR="00ED60CB" w:rsidRPr="009465C2" w:rsidRDefault="00ED60CB" w:rsidP="00ED60CB">
      <w:pPr>
        <w:numPr>
          <w:ilvl w:val="0"/>
          <w:numId w:val="11"/>
        </w:numPr>
        <w:spacing w:after="0" w:line="240" w:lineRule="auto"/>
        <w:jc w:val="both"/>
        <w:rPr>
          <w:rFonts w:ascii="Verdana" w:hAnsi="Verdana"/>
          <w:sz w:val="18"/>
          <w:szCs w:val="18"/>
        </w:rPr>
      </w:pPr>
      <w:r w:rsidRPr="009465C2">
        <w:rPr>
          <w:rFonts w:ascii="Verdana" w:hAnsi="Verdana" w:cs="Verdana"/>
          <w:sz w:val="18"/>
          <w:szCs w:val="18"/>
        </w:rPr>
        <w:t xml:space="preserve">Kierownikiem budowy jest ……………………………………… </w:t>
      </w:r>
      <w:r w:rsidRPr="009465C2">
        <w:rPr>
          <w:rFonts w:ascii="Verdana" w:hAnsi="Verdana"/>
          <w:sz w:val="18"/>
          <w:szCs w:val="18"/>
        </w:rPr>
        <w:t>posiadający uprawnienia budowlane w specjalności konstrukcyjno-budowlanej bez ograniczeń</w:t>
      </w:r>
      <w:r w:rsidRPr="009465C2">
        <w:rPr>
          <w:rFonts w:ascii="Verdana" w:hAnsi="Verdana" w:cs="Verdana"/>
          <w:sz w:val="18"/>
          <w:szCs w:val="18"/>
        </w:rPr>
        <w:t xml:space="preserve"> </w:t>
      </w:r>
    </w:p>
    <w:p w14:paraId="131E76FE" w14:textId="77777777" w:rsidR="00ED60CB" w:rsidRPr="009465C2" w:rsidRDefault="00ED60CB" w:rsidP="00ED60CB">
      <w:pPr>
        <w:pStyle w:val="Akapitzlist"/>
        <w:numPr>
          <w:ilvl w:val="0"/>
          <w:numId w:val="11"/>
        </w:numPr>
        <w:spacing w:after="0" w:line="240" w:lineRule="auto"/>
        <w:jc w:val="both"/>
        <w:outlineLvl w:val="1"/>
        <w:rPr>
          <w:rFonts w:ascii="Verdana" w:hAnsi="Verdana"/>
          <w:sz w:val="18"/>
        </w:rPr>
      </w:pPr>
      <w:r w:rsidRPr="009465C2">
        <w:rPr>
          <w:rFonts w:ascii="Verdana" w:hAnsi="Verdana" w:cs="Verdana"/>
          <w:sz w:val="18"/>
          <w:szCs w:val="18"/>
        </w:rPr>
        <w:t xml:space="preserve">Kierownikiem robót posiadającym uprawnienia budowlane do kierowania robotami budowlanymi bez ograniczeń w specjalności </w:t>
      </w:r>
      <w:r w:rsidRPr="009465C2">
        <w:rPr>
          <w:rFonts w:ascii="Verdana" w:hAnsi="Verdana"/>
          <w:sz w:val="18"/>
          <w:szCs w:val="18"/>
          <w:lang w:eastAsia="ar-SA"/>
        </w:rPr>
        <w:t xml:space="preserve">instalacyjnej w zakresie: sieci, instalacji i urządzeń cieplnych, wentylacyjnych, wodociągowych i kanalizacyjnych jest ……………………………………, </w:t>
      </w:r>
    </w:p>
    <w:p w14:paraId="12C79BE8" w14:textId="77777777" w:rsidR="00ED60CB" w:rsidRPr="009465C2" w:rsidRDefault="00ED60CB" w:rsidP="00ED60CB">
      <w:pPr>
        <w:pStyle w:val="Akapitzlist"/>
        <w:numPr>
          <w:ilvl w:val="0"/>
          <w:numId w:val="11"/>
        </w:numPr>
        <w:spacing w:after="0" w:line="240" w:lineRule="auto"/>
        <w:jc w:val="both"/>
        <w:outlineLvl w:val="1"/>
        <w:rPr>
          <w:rFonts w:ascii="Verdana" w:hAnsi="Verdana"/>
          <w:sz w:val="18"/>
        </w:rPr>
      </w:pPr>
      <w:r w:rsidRPr="009465C2">
        <w:rPr>
          <w:rFonts w:ascii="Verdana" w:hAnsi="Verdana" w:cs="Verdana"/>
          <w:sz w:val="18"/>
          <w:szCs w:val="18"/>
        </w:rPr>
        <w:t xml:space="preserve">Kierownikiem robót posiadającym uprawnienia budowlane do kierowania robotami budowlanymi bez ograniczeń w specjalności </w:t>
      </w:r>
      <w:r w:rsidRPr="009465C2">
        <w:rPr>
          <w:rFonts w:ascii="Verdana" w:hAnsi="Verdana"/>
          <w:sz w:val="18"/>
          <w:szCs w:val="18"/>
          <w:lang w:eastAsia="ar-SA"/>
        </w:rPr>
        <w:t>instalacyjnej w zakresie sieci, instalacji i urządzeń elektrycznych i elektroenergetycznych jest ……………………………</w:t>
      </w:r>
      <w:r w:rsidRPr="009465C2">
        <w:rPr>
          <w:rFonts w:ascii="Verdana" w:hAnsi="Verdana" w:cs="Verdana"/>
          <w:sz w:val="18"/>
          <w:szCs w:val="18"/>
        </w:rPr>
        <w:t>,</w:t>
      </w:r>
    </w:p>
    <w:p w14:paraId="0EB4DE83" w14:textId="77777777" w:rsidR="00ED60CB" w:rsidRPr="009465C2" w:rsidRDefault="00ED60CB" w:rsidP="00ED60CB">
      <w:pPr>
        <w:pStyle w:val="Akapitzlist"/>
        <w:numPr>
          <w:ilvl w:val="0"/>
          <w:numId w:val="11"/>
        </w:numPr>
        <w:spacing w:after="0" w:line="240" w:lineRule="auto"/>
        <w:jc w:val="both"/>
        <w:outlineLvl w:val="1"/>
        <w:rPr>
          <w:rFonts w:ascii="Verdana" w:hAnsi="Verdana"/>
          <w:sz w:val="18"/>
        </w:rPr>
      </w:pPr>
      <w:r w:rsidRPr="009465C2">
        <w:rPr>
          <w:rFonts w:ascii="Verdana" w:hAnsi="Verdana" w:cs="Verdana"/>
          <w:sz w:val="18"/>
          <w:szCs w:val="18"/>
        </w:rPr>
        <w:t xml:space="preserve">Kierownikiem robót posiadającym uprawnienia budowlane do kierowania robotami budowlanymi bez ograniczeń w specjalności </w:t>
      </w:r>
      <w:r w:rsidRPr="009465C2">
        <w:rPr>
          <w:rFonts w:ascii="Verdana" w:hAnsi="Verdana"/>
          <w:sz w:val="18"/>
          <w:szCs w:val="18"/>
        </w:rPr>
        <w:t>instalacyjnej w zakresie sieci, instalacji i urządzeń telekomunikacyjnych</w:t>
      </w:r>
      <w:r w:rsidRPr="009465C2">
        <w:rPr>
          <w:rFonts w:ascii="Verdana" w:hAnsi="Verdana" w:cs="Verdana"/>
          <w:sz w:val="18"/>
          <w:szCs w:val="18"/>
        </w:rPr>
        <w:t xml:space="preserve"> jest ……………………………….</w:t>
      </w:r>
    </w:p>
    <w:p w14:paraId="4BC90927" w14:textId="77777777" w:rsidR="00ED60CB" w:rsidRPr="009465C2" w:rsidRDefault="00ED60CB" w:rsidP="00ED60CB">
      <w:pPr>
        <w:tabs>
          <w:tab w:val="left" w:pos="180"/>
          <w:tab w:val="left" w:pos="360"/>
        </w:tabs>
        <w:spacing w:after="0" w:line="240" w:lineRule="auto"/>
        <w:ind w:left="426"/>
        <w:jc w:val="both"/>
        <w:rPr>
          <w:rFonts w:ascii="Verdana" w:hAnsi="Verdana" w:cs="Verdana"/>
          <w:strike/>
          <w:sz w:val="18"/>
          <w:szCs w:val="18"/>
        </w:rPr>
      </w:pPr>
    </w:p>
    <w:p w14:paraId="7A70F488" w14:textId="77777777" w:rsidR="00ED60CB" w:rsidRPr="009465C2" w:rsidRDefault="00ED60CB" w:rsidP="00ED60CB">
      <w:pPr>
        <w:suppressAutoHyphens/>
        <w:adjustRightInd/>
        <w:spacing w:after="0" w:line="240" w:lineRule="auto"/>
        <w:ind w:left="426" w:hanging="426"/>
        <w:jc w:val="center"/>
        <w:rPr>
          <w:rFonts w:ascii="Verdana" w:hAnsi="Verdana" w:cs="Verdana"/>
          <w:kern w:val="1"/>
          <w:sz w:val="18"/>
          <w:szCs w:val="18"/>
          <w:lang w:eastAsia="zh-CN"/>
        </w:rPr>
      </w:pPr>
      <w:r w:rsidRPr="009465C2">
        <w:rPr>
          <w:rFonts w:ascii="Verdana" w:hAnsi="Verdana" w:cs="Verdana"/>
          <w:kern w:val="1"/>
          <w:sz w:val="18"/>
          <w:szCs w:val="18"/>
          <w:lang w:eastAsia="zh-CN"/>
        </w:rPr>
        <w:t>§10</w:t>
      </w:r>
    </w:p>
    <w:p w14:paraId="5A61FDAA" w14:textId="77777777" w:rsidR="00ED60CB" w:rsidRPr="009465C2" w:rsidRDefault="00ED60CB" w:rsidP="00ED60CB">
      <w:pPr>
        <w:numPr>
          <w:ilvl w:val="0"/>
          <w:numId w:val="12"/>
        </w:numPr>
        <w:suppressAutoHyphens/>
        <w:adjustRightInd/>
        <w:spacing w:after="0" w:line="240" w:lineRule="auto"/>
        <w:jc w:val="both"/>
        <w:rPr>
          <w:rFonts w:ascii="Verdana" w:hAnsi="Verdana"/>
          <w:kern w:val="1"/>
          <w:sz w:val="18"/>
        </w:rPr>
      </w:pPr>
      <w:r w:rsidRPr="009465C2">
        <w:rPr>
          <w:rFonts w:ascii="Verdana" w:eastAsia="Calibri" w:hAnsi="Verdana"/>
          <w:kern w:val="1"/>
          <w:sz w:val="18"/>
        </w:rPr>
        <w:lastRenderedPageBreak/>
        <w:t xml:space="preserve">Wykonawca oświadcza, że posiada zgodnie z wymaganiami określonymi w SIWZ </w:t>
      </w:r>
      <w:r w:rsidRPr="009465C2">
        <w:rPr>
          <w:rFonts w:ascii="Verdana" w:hAnsi="Verdana"/>
          <w:kern w:val="1"/>
          <w:sz w:val="18"/>
        </w:rPr>
        <w:t>ubezpieczenie odpowiedzialności cywilnej wobec osób trzecich za szkody będące następstwem czynu niedozwolonego /odpowiedzialność cywilna/ w związku z prowadzoną przez Wykonawcę działalnością lub posiadanym mieniem na kwotę ................PLN, z terminem ważności do dnia ................ na jedno i wszystkie zdarzenia w okresie ubezpieczenia</w:t>
      </w:r>
      <w:r w:rsidRPr="009465C2">
        <w:rPr>
          <w:rFonts w:ascii="Verdana" w:hAnsi="Verdana" w:cs="Verdana"/>
          <w:kern w:val="1"/>
          <w:sz w:val="18"/>
          <w:szCs w:val="18"/>
          <w:lang w:eastAsia="zh-CN"/>
        </w:rPr>
        <w:t xml:space="preserve"> oraz </w:t>
      </w:r>
      <w:r w:rsidRPr="009465C2">
        <w:rPr>
          <w:rFonts w:ascii="Verdana" w:hAnsi="Verdana" w:cs="Verdana"/>
          <w:bCs/>
          <w:iCs/>
          <w:kern w:val="1"/>
          <w:sz w:val="18"/>
          <w:szCs w:val="18"/>
          <w:lang w:eastAsia="zh-CN"/>
        </w:rPr>
        <w:t>ubezpieczenie budowlano-montażowe na wartość kontraktu z VAT.</w:t>
      </w:r>
    </w:p>
    <w:p w14:paraId="7C4D5120" w14:textId="77777777" w:rsidR="00ED60CB" w:rsidRPr="009465C2" w:rsidRDefault="00ED60CB" w:rsidP="00ED60CB">
      <w:pPr>
        <w:numPr>
          <w:ilvl w:val="0"/>
          <w:numId w:val="12"/>
        </w:numPr>
        <w:suppressAutoHyphens/>
        <w:adjustRightInd/>
        <w:spacing w:after="0" w:line="240" w:lineRule="auto"/>
        <w:jc w:val="both"/>
        <w:rPr>
          <w:rFonts w:ascii="Verdana" w:hAnsi="Verdana"/>
          <w:kern w:val="1"/>
          <w:sz w:val="18"/>
        </w:rPr>
      </w:pPr>
      <w:r w:rsidRPr="009465C2">
        <w:rPr>
          <w:rFonts w:ascii="Verdana" w:hAnsi="Verdana"/>
          <w:kern w:val="1"/>
          <w:sz w:val="18"/>
        </w:rPr>
        <w:t>W przypadku, gdy Umowa jest realizowana przez dwóch lub więcej Wykonawców (konsorcjum, spółka cywilna), ubezpieczenie, o którym mowa w ust. 1 winien posiadać każdy z Wykonawców realizujących wspólnie umowę.</w:t>
      </w:r>
    </w:p>
    <w:p w14:paraId="3D2E27D2" w14:textId="77777777" w:rsidR="00ED60CB" w:rsidRPr="009465C2" w:rsidRDefault="00ED60CB" w:rsidP="00ED60CB">
      <w:pPr>
        <w:numPr>
          <w:ilvl w:val="0"/>
          <w:numId w:val="12"/>
        </w:numPr>
        <w:suppressAutoHyphens/>
        <w:adjustRightInd/>
        <w:spacing w:after="0" w:line="240" w:lineRule="auto"/>
        <w:jc w:val="both"/>
        <w:rPr>
          <w:rFonts w:ascii="Verdana" w:hAnsi="Verdana"/>
          <w:kern w:val="1"/>
          <w:sz w:val="18"/>
        </w:rPr>
      </w:pPr>
      <w:r w:rsidRPr="009465C2">
        <w:rPr>
          <w:rFonts w:ascii="Verdana" w:eastAsia="Calibri" w:hAnsi="Verdana"/>
          <w:kern w:val="1"/>
          <w:sz w:val="18"/>
        </w:rPr>
        <w:t>Wykonawca zobowiązany jest do posiadania ubezpieczenia, o którym mowa w ust. 1 przez cały okres realizacji Umowy powiększony o 30 dni. Kserokopia polisy ubezpieczeniowej potwierdzającej zawarcie umowy ubezpieczenia wymienionej w 1 i dowodu opłacenia składki ubezpieczeniowej stanowią załącznik nr ……. do niniejszej Umowy.</w:t>
      </w:r>
    </w:p>
    <w:p w14:paraId="2EBA6C0C" w14:textId="77777777" w:rsidR="00ED60CB" w:rsidRPr="009465C2" w:rsidRDefault="00ED60CB" w:rsidP="00ED60CB">
      <w:pPr>
        <w:numPr>
          <w:ilvl w:val="0"/>
          <w:numId w:val="12"/>
        </w:numPr>
        <w:suppressAutoHyphens/>
        <w:adjustRightInd/>
        <w:spacing w:after="0" w:line="240" w:lineRule="auto"/>
        <w:jc w:val="both"/>
        <w:rPr>
          <w:rFonts w:ascii="Verdana" w:hAnsi="Verdana"/>
          <w:kern w:val="1"/>
          <w:sz w:val="18"/>
        </w:rPr>
      </w:pPr>
      <w:r w:rsidRPr="009465C2">
        <w:rPr>
          <w:rFonts w:ascii="Verdana" w:eastAsia="Calibri" w:hAnsi="Verdana"/>
          <w:kern w:val="1"/>
          <w:sz w:val="18"/>
        </w:rPr>
        <w:t>Kserokopie dokumentów wymienionych w ust. 3 winny być potwierdzone za zgodność z oryginałem przez Wykonawcę. Wykonawca obowiązany jest przedłożyć Zamawiającemu przed podpisaniem Umowy oryginały tych dokumentów do wglądu.</w:t>
      </w:r>
    </w:p>
    <w:p w14:paraId="40CFCA26" w14:textId="77777777" w:rsidR="00ED60CB" w:rsidRPr="009465C2" w:rsidRDefault="00ED60CB" w:rsidP="00ED60CB">
      <w:pPr>
        <w:numPr>
          <w:ilvl w:val="0"/>
          <w:numId w:val="12"/>
        </w:numPr>
        <w:suppressAutoHyphens/>
        <w:adjustRightInd/>
        <w:spacing w:after="0" w:line="240" w:lineRule="auto"/>
        <w:jc w:val="both"/>
        <w:rPr>
          <w:rFonts w:ascii="Verdana" w:hAnsi="Verdana"/>
          <w:kern w:val="1"/>
          <w:sz w:val="18"/>
        </w:rPr>
      </w:pPr>
      <w:r w:rsidRPr="009465C2">
        <w:rPr>
          <w:rFonts w:ascii="Verdana" w:eastAsia="Calibri" w:hAnsi="Verdana"/>
          <w:kern w:val="1"/>
          <w:sz w:val="18"/>
        </w:rPr>
        <w:t xml:space="preserve">W przypadku gdy okres ważności umowy ubezpieczeniowej wymienionej w ust. 1, upływa w trakcie realizacji niniejszej Umowy, Wykonawca zobowiązany jest zawrzeć umowę ubezpieczenia, o której mowa w ust. 1 na kolejny okres z zachowaniem ciągłości ubezpieczenia i na warunkach określonych w ust. 1 oraz SIWZ lub zawrze aneks do tej umowy przedłużający okres </w:t>
      </w:r>
      <w:r w:rsidRPr="009465C2">
        <w:rPr>
          <w:rFonts w:ascii="Verdana" w:hAnsi="Verdana"/>
          <w:kern w:val="1"/>
          <w:sz w:val="18"/>
        </w:rPr>
        <w:t>jej</w:t>
      </w:r>
      <w:r w:rsidRPr="009465C2">
        <w:rPr>
          <w:rFonts w:ascii="Verdana" w:eastAsia="Calibri" w:hAnsi="Verdana"/>
          <w:kern w:val="1"/>
          <w:sz w:val="18"/>
        </w:rPr>
        <w:t xml:space="preserve"> obowiązywania.</w:t>
      </w:r>
    </w:p>
    <w:p w14:paraId="7E8AD9B6" w14:textId="77777777" w:rsidR="00ED60CB" w:rsidRPr="009465C2" w:rsidRDefault="00ED60CB" w:rsidP="00ED60CB">
      <w:pPr>
        <w:numPr>
          <w:ilvl w:val="0"/>
          <w:numId w:val="12"/>
        </w:numPr>
        <w:suppressAutoHyphens/>
        <w:adjustRightInd/>
        <w:spacing w:after="0" w:line="240" w:lineRule="auto"/>
        <w:jc w:val="both"/>
        <w:rPr>
          <w:rFonts w:ascii="Verdana" w:hAnsi="Verdana"/>
          <w:kern w:val="1"/>
          <w:sz w:val="18"/>
        </w:rPr>
      </w:pPr>
      <w:r w:rsidRPr="009465C2">
        <w:rPr>
          <w:rFonts w:ascii="Verdana" w:eastAsia="Calibri" w:hAnsi="Verdana"/>
          <w:kern w:val="1"/>
          <w:sz w:val="18"/>
        </w:rPr>
        <w:t xml:space="preserve">Wykonawca zobowiązany jest w terminie 5 dni roboczych przed upływem okresu ważności umowy ubezpieczenia wymienionej w ust. 1 przedłożyć Zamawiającemu kserokopię nowej polisy </w:t>
      </w:r>
      <w:r w:rsidRPr="009465C2">
        <w:rPr>
          <w:rFonts w:ascii="Verdana" w:hAnsi="Verdana"/>
          <w:kern w:val="1"/>
          <w:sz w:val="18"/>
        </w:rPr>
        <w:t>ubezpieczeniowej</w:t>
      </w:r>
      <w:r w:rsidRPr="009465C2">
        <w:rPr>
          <w:rFonts w:ascii="Verdana" w:eastAsia="Calibri" w:hAnsi="Verdana"/>
          <w:kern w:val="1"/>
          <w:sz w:val="18"/>
        </w:rPr>
        <w:t xml:space="preserve"> lub aneksu do polisy dotychczasowej potwierdzający zawarcie lub przedłużenie umowy ubezpieczenia na kolejny okres oraz dowodu uiszczenia z tego tytułu składki ubezpieczeniowej. Kserokopie dokumentów wymienionych powyżej winny być potwierdzone w sposób określony w ust. 4.</w:t>
      </w:r>
      <w:r w:rsidRPr="009465C2">
        <w:rPr>
          <w:rFonts w:ascii="Verdana" w:hAnsi="Verdana"/>
          <w:kern w:val="1"/>
          <w:sz w:val="18"/>
        </w:rPr>
        <w:t xml:space="preserve"> </w:t>
      </w:r>
      <w:r w:rsidRPr="009465C2">
        <w:rPr>
          <w:rFonts w:ascii="Verdana" w:eastAsia="Calibri" w:hAnsi="Verdana"/>
          <w:kern w:val="1"/>
          <w:sz w:val="18"/>
        </w:rPr>
        <w:t>Wykonawca w powyższym terminie obowiązany jest wraz z kserokopiami przedmiotowych dokumentów przedłożyć Zamawiającemu ich oryginały do wglądu.</w:t>
      </w:r>
    </w:p>
    <w:p w14:paraId="2FCF0704" w14:textId="77777777" w:rsidR="00ED60CB" w:rsidRPr="009465C2" w:rsidRDefault="00ED60CB" w:rsidP="00ED60CB">
      <w:pPr>
        <w:numPr>
          <w:ilvl w:val="0"/>
          <w:numId w:val="12"/>
        </w:numPr>
        <w:suppressAutoHyphens/>
        <w:adjustRightInd/>
        <w:spacing w:after="0" w:line="240" w:lineRule="auto"/>
        <w:jc w:val="both"/>
        <w:rPr>
          <w:rFonts w:ascii="Verdana" w:hAnsi="Verdana"/>
          <w:kern w:val="1"/>
          <w:sz w:val="18"/>
        </w:rPr>
      </w:pPr>
      <w:r w:rsidRPr="009465C2">
        <w:rPr>
          <w:rFonts w:ascii="Verdana" w:eastAsia="Calibri" w:hAnsi="Verdana"/>
          <w:kern w:val="1"/>
          <w:sz w:val="18"/>
        </w:rPr>
        <w:t xml:space="preserve">W przypadku nie odnowienia przez Wykonawcę w trakcie realizacji Umowy polisy wymienionej w ust.1, Zamawiający po wcześniejszym wezwaniu do przedłużenia polisy, może odstąpić od Umowy w terminie 21 dni licząc od dnia w którym upływa termin ważności polisy. W przypadku nie przedłożenia polisy Zamawiającemu na kolejny okres ubezpieczenia, Zamawiający jest uprawniony do zawarcia </w:t>
      </w:r>
      <w:r w:rsidRPr="009465C2">
        <w:rPr>
          <w:rFonts w:ascii="Verdana" w:hAnsi="Verdana"/>
          <w:kern w:val="1"/>
          <w:sz w:val="18"/>
        </w:rPr>
        <w:t>umowy</w:t>
      </w:r>
      <w:r w:rsidRPr="009465C2">
        <w:rPr>
          <w:rFonts w:ascii="Verdana" w:eastAsia="Calibri" w:hAnsi="Verdana"/>
          <w:kern w:val="1"/>
          <w:sz w:val="18"/>
        </w:rPr>
        <w:t xml:space="preserve"> ubezpieczenia na koszt Wykonawcy. W takim przypadku koszty poniesione na ubezpieczenie Zamawiający może potrącić z wynagrodzenia Wykonawcy. Odstąpienie od umowy z przyczyn, o których mowa w niniejszym ustępie, stanowi odstąpienie z przyczyn zawinionych przez Wykonawcę.</w:t>
      </w:r>
    </w:p>
    <w:p w14:paraId="344CED82" w14:textId="77777777" w:rsidR="00ED60CB" w:rsidRPr="009465C2" w:rsidRDefault="00ED60CB" w:rsidP="00ED60CB">
      <w:pPr>
        <w:numPr>
          <w:ilvl w:val="0"/>
          <w:numId w:val="12"/>
        </w:numPr>
        <w:suppressAutoHyphens/>
        <w:adjustRightInd/>
        <w:spacing w:after="0" w:line="240" w:lineRule="auto"/>
        <w:jc w:val="both"/>
        <w:rPr>
          <w:rFonts w:ascii="Verdana" w:hAnsi="Verdana"/>
          <w:kern w:val="1"/>
          <w:sz w:val="18"/>
        </w:rPr>
      </w:pPr>
      <w:r w:rsidRPr="009465C2">
        <w:rPr>
          <w:rFonts w:ascii="Verdana" w:eastAsia="Calibri" w:hAnsi="Verdana"/>
          <w:kern w:val="1"/>
          <w:sz w:val="18"/>
        </w:rPr>
        <w:t>W sytuacji, gdy w skutek okoliczności, o których mowa w §17 ust.3 pkt 2) niniejszej Umowy wystąpi konieczność przedłużenia terminu realizacji przedmiotu Umowy, wykonawca zobowiązany jest do przedłużenia terminu ważności wniesionej polisy ubezpieczeniowej albo jeśli nie jest to możliwe do wniesienia nowej polisy ubezpieczeniowej na okres wynikający z przedłużonego terminu realizacji umowy.</w:t>
      </w:r>
    </w:p>
    <w:p w14:paraId="064071E4" w14:textId="77777777" w:rsidR="00ED60CB" w:rsidRPr="009465C2" w:rsidRDefault="00ED60CB" w:rsidP="00ED60CB">
      <w:pPr>
        <w:numPr>
          <w:ilvl w:val="0"/>
          <w:numId w:val="12"/>
        </w:numPr>
        <w:suppressAutoHyphens/>
        <w:adjustRightInd/>
        <w:spacing w:after="0" w:line="240" w:lineRule="auto"/>
        <w:jc w:val="both"/>
        <w:rPr>
          <w:rFonts w:ascii="Verdana" w:hAnsi="Verdana"/>
          <w:kern w:val="1"/>
          <w:sz w:val="18"/>
        </w:rPr>
      </w:pPr>
      <w:r w:rsidRPr="009465C2">
        <w:rPr>
          <w:rFonts w:ascii="Verdana" w:eastAsia="Calibri" w:hAnsi="Verdana"/>
          <w:kern w:val="1"/>
          <w:sz w:val="18"/>
        </w:rPr>
        <w:t xml:space="preserve">Wykonawca zobowiązuje się nie wprowadzać, żadnych zmian ograniczających zakres lub sumę ubezpieczenia do warunków </w:t>
      </w:r>
      <w:r w:rsidRPr="009465C2">
        <w:rPr>
          <w:rFonts w:ascii="Verdana" w:hAnsi="Verdana"/>
          <w:kern w:val="1"/>
          <w:sz w:val="18"/>
        </w:rPr>
        <w:t>polisy ubezpieczeniowej</w:t>
      </w:r>
      <w:r w:rsidRPr="009465C2">
        <w:rPr>
          <w:rFonts w:ascii="Verdana" w:eastAsia="Calibri" w:hAnsi="Verdana"/>
          <w:kern w:val="1"/>
          <w:sz w:val="18"/>
        </w:rPr>
        <w:t>, o których mowa w ust. 1, bez zgody Zamawiającego.</w:t>
      </w:r>
    </w:p>
    <w:p w14:paraId="715DED40" w14:textId="77777777" w:rsidR="00ED60CB" w:rsidRPr="009465C2" w:rsidRDefault="00ED60CB" w:rsidP="00ED60CB">
      <w:pPr>
        <w:suppressAutoHyphens/>
        <w:adjustRightInd/>
        <w:spacing w:after="0" w:line="240" w:lineRule="auto"/>
        <w:ind w:left="426"/>
        <w:jc w:val="both"/>
        <w:rPr>
          <w:rFonts w:ascii="Verdana" w:hAnsi="Verdana"/>
          <w:kern w:val="1"/>
          <w:sz w:val="18"/>
          <w:szCs w:val="18"/>
          <w:lang w:eastAsia="zh-CN"/>
        </w:rPr>
      </w:pPr>
    </w:p>
    <w:p w14:paraId="3B639DA5" w14:textId="77777777" w:rsidR="00ED60CB" w:rsidRPr="009465C2" w:rsidRDefault="00ED60CB" w:rsidP="00ED60CB">
      <w:pPr>
        <w:suppressAutoHyphens/>
        <w:adjustRightInd/>
        <w:spacing w:after="0" w:line="240" w:lineRule="auto"/>
        <w:ind w:left="426" w:hanging="426"/>
        <w:jc w:val="center"/>
        <w:rPr>
          <w:rFonts w:ascii="Verdana" w:hAnsi="Verdana" w:cs="Verdana"/>
          <w:kern w:val="1"/>
          <w:sz w:val="18"/>
          <w:szCs w:val="18"/>
          <w:lang w:eastAsia="zh-CN"/>
        </w:rPr>
      </w:pPr>
      <w:r w:rsidRPr="009465C2">
        <w:rPr>
          <w:rFonts w:ascii="Verdana" w:hAnsi="Verdana" w:cs="Verdana"/>
          <w:kern w:val="1"/>
          <w:sz w:val="18"/>
          <w:szCs w:val="18"/>
          <w:lang w:eastAsia="zh-CN"/>
        </w:rPr>
        <w:t>§11</w:t>
      </w:r>
    </w:p>
    <w:p w14:paraId="77A3A445" w14:textId="77777777" w:rsidR="00ED60CB" w:rsidRPr="009465C2" w:rsidRDefault="00ED60CB" w:rsidP="00ED60CB">
      <w:pPr>
        <w:numPr>
          <w:ilvl w:val="0"/>
          <w:numId w:val="13"/>
        </w:numPr>
        <w:suppressAutoHyphens/>
        <w:adjustRightInd/>
        <w:spacing w:after="0" w:line="240" w:lineRule="auto"/>
        <w:jc w:val="both"/>
        <w:rPr>
          <w:rFonts w:ascii="Verdana" w:hAnsi="Verdana"/>
          <w:kern w:val="1"/>
          <w:sz w:val="18"/>
        </w:rPr>
      </w:pPr>
      <w:r w:rsidRPr="009465C2">
        <w:rPr>
          <w:rFonts w:ascii="Verdana" w:hAnsi="Verdana"/>
          <w:kern w:val="1"/>
          <w:sz w:val="18"/>
        </w:rPr>
        <w:t xml:space="preserve">Wykonawca wnosi na zasadach określonych w przepisach Prawa zamówień publicznych zabezpieczenie należytego wykonania Umowy w kwocie............................zł (słownie: …………………………………), co stanowi </w:t>
      </w:r>
      <w:r w:rsidRPr="009465C2">
        <w:rPr>
          <w:rFonts w:ascii="Verdana" w:hAnsi="Verdana" w:cs="Verdana"/>
          <w:kern w:val="1"/>
          <w:sz w:val="18"/>
          <w:szCs w:val="18"/>
          <w:lang w:eastAsia="zh-CN"/>
        </w:rPr>
        <w:t xml:space="preserve"> 4 </w:t>
      </w:r>
      <w:r w:rsidRPr="009465C2">
        <w:rPr>
          <w:rFonts w:ascii="Verdana" w:hAnsi="Verdana"/>
          <w:kern w:val="1"/>
          <w:sz w:val="18"/>
        </w:rPr>
        <w:t>% ceny całkowitej podanej w ofercie.</w:t>
      </w:r>
    </w:p>
    <w:p w14:paraId="5BE1E965" w14:textId="77777777" w:rsidR="00ED60CB" w:rsidRPr="009465C2" w:rsidRDefault="00ED60CB" w:rsidP="00ED60CB">
      <w:pPr>
        <w:numPr>
          <w:ilvl w:val="0"/>
          <w:numId w:val="13"/>
        </w:numPr>
        <w:suppressAutoHyphens/>
        <w:adjustRightInd/>
        <w:spacing w:after="0" w:line="240" w:lineRule="auto"/>
        <w:jc w:val="both"/>
        <w:rPr>
          <w:rFonts w:ascii="Verdana" w:hAnsi="Verdana"/>
          <w:kern w:val="1"/>
          <w:sz w:val="18"/>
        </w:rPr>
      </w:pPr>
      <w:r w:rsidRPr="009465C2">
        <w:rPr>
          <w:rFonts w:ascii="Verdana" w:hAnsi="Verdana"/>
          <w:kern w:val="1"/>
          <w:sz w:val="18"/>
        </w:rPr>
        <w:t xml:space="preserve">Strony postanawiają, że część zabezpieczenia w wysokości 70% kwoty określonej w ust. 1 niniejszego paragrafu, zostanie zwolniona w terminie 30 dni od dnia wykonania przedmiotu Umowy i uznania przez Zamawiającego za należycie wykonane. Kwota pozostawiona na zabezpieczenie roszczeń z tytułu rękojmi za wady zostanie zwolniona nie później niż w 15 dniu po upływie okresu rękojmi za wady. </w:t>
      </w:r>
    </w:p>
    <w:p w14:paraId="04C3AB20" w14:textId="77777777" w:rsidR="00ED60CB" w:rsidRPr="009465C2" w:rsidRDefault="00ED60CB" w:rsidP="00ED60CB">
      <w:pPr>
        <w:numPr>
          <w:ilvl w:val="0"/>
          <w:numId w:val="13"/>
        </w:numPr>
        <w:suppressAutoHyphens/>
        <w:adjustRightInd/>
        <w:spacing w:after="0" w:line="240" w:lineRule="auto"/>
        <w:jc w:val="both"/>
        <w:rPr>
          <w:rFonts w:ascii="Verdana" w:hAnsi="Verdana"/>
          <w:kern w:val="1"/>
          <w:sz w:val="18"/>
        </w:rPr>
      </w:pPr>
      <w:r w:rsidRPr="009465C2">
        <w:rPr>
          <w:rFonts w:ascii="Verdana" w:hAnsi="Verdana"/>
          <w:kern w:val="1"/>
          <w:sz w:val="18"/>
        </w:rPr>
        <w:t>Jeżeli Wykonawca nie usunie w ustalonym terminie wad stwierdzonych w okresie objętym rękojmią, Zamawiający może zlecić ich usunięcie innemu podmiotowi.</w:t>
      </w:r>
    </w:p>
    <w:p w14:paraId="61889F86" w14:textId="77777777" w:rsidR="00ED60CB" w:rsidRPr="009465C2" w:rsidRDefault="00ED60CB" w:rsidP="00ED60CB">
      <w:pPr>
        <w:pStyle w:val="Akapitzlist"/>
        <w:numPr>
          <w:ilvl w:val="0"/>
          <w:numId w:val="13"/>
        </w:numPr>
        <w:suppressAutoHyphens/>
        <w:spacing w:after="0" w:line="240" w:lineRule="auto"/>
        <w:jc w:val="both"/>
        <w:rPr>
          <w:rFonts w:ascii="Verdana" w:hAnsi="Verdana"/>
          <w:kern w:val="1"/>
          <w:sz w:val="18"/>
          <w:szCs w:val="18"/>
          <w:lang w:eastAsia="zh-CN"/>
        </w:rPr>
      </w:pPr>
      <w:r w:rsidRPr="009465C2">
        <w:rPr>
          <w:rFonts w:ascii="Verdana" w:hAnsi="Verdana"/>
          <w:kern w:val="1"/>
          <w:sz w:val="18"/>
        </w:rPr>
        <w:t>Wykonawca zobowiązany jest zwrócić Zamawiającemu koszty zastępczego usunięcia wad. Zamawiający wezwie Wykonawcę do zwrotu tych kosztów. Jeżeli Wykonawca nie zwróci Zamawiającemu kosztów zastępczego usunięcia wad w wyznaczonym terminie, koszty te mogą zostać pokryte z części zabezpieczenia należytego wykonania umowy pozostawionej na zabezpieczenie roszczeń z tytułu rękojmi za wady</w:t>
      </w:r>
      <w:r w:rsidRPr="009465C2">
        <w:rPr>
          <w:rFonts w:ascii="Verdana" w:hAnsi="Verdana" w:cs="Verdana"/>
          <w:kern w:val="1"/>
          <w:sz w:val="18"/>
          <w:szCs w:val="18"/>
          <w:lang w:eastAsia="zh-CN"/>
        </w:rPr>
        <w:t>.</w:t>
      </w:r>
    </w:p>
    <w:p w14:paraId="515CBAA9" w14:textId="77777777" w:rsidR="00ED60CB" w:rsidRPr="009465C2" w:rsidRDefault="00ED60CB" w:rsidP="00ED60CB">
      <w:pPr>
        <w:spacing w:after="0" w:line="240" w:lineRule="auto"/>
        <w:jc w:val="both"/>
        <w:rPr>
          <w:rFonts w:ascii="Verdana" w:hAnsi="Verdana" w:cs="Verdana"/>
          <w:sz w:val="18"/>
          <w:szCs w:val="18"/>
        </w:rPr>
      </w:pPr>
    </w:p>
    <w:p w14:paraId="6D71BD35" w14:textId="77777777" w:rsidR="00ED60CB" w:rsidRPr="009465C2" w:rsidRDefault="00ED60CB" w:rsidP="00ED60CB">
      <w:pPr>
        <w:spacing w:after="0" w:line="240" w:lineRule="auto"/>
        <w:jc w:val="both"/>
        <w:rPr>
          <w:rFonts w:ascii="Verdana" w:hAnsi="Verdana" w:cs="Verdana"/>
          <w:sz w:val="18"/>
          <w:szCs w:val="18"/>
        </w:rPr>
      </w:pPr>
    </w:p>
    <w:p w14:paraId="3F7495F6" w14:textId="77777777" w:rsidR="00ED60CB" w:rsidRPr="009465C2" w:rsidRDefault="00ED60CB" w:rsidP="00ED60CB">
      <w:pPr>
        <w:spacing w:after="0" w:line="240" w:lineRule="auto"/>
        <w:jc w:val="both"/>
        <w:rPr>
          <w:rFonts w:ascii="Verdana" w:hAnsi="Verdana" w:cs="Verdana"/>
          <w:sz w:val="18"/>
          <w:szCs w:val="18"/>
        </w:rPr>
      </w:pPr>
    </w:p>
    <w:p w14:paraId="76A9D402" w14:textId="77777777" w:rsidR="00ED60CB" w:rsidRPr="009465C2" w:rsidRDefault="00ED60CB" w:rsidP="00ED60CB">
      <w:pPr>
        <w:spacing w:after="0" w:line="240" w:lineRule="auto"/>
        <w:jc w:val="center"/>
        <w:rPr>
          <w:rFonts w:ascii="Verdana" w:hAnsi="Verdana" w:cs="Verdana"/>
          <w:sz w:val="18"/>
          <w:szCs w:val="18"/>
        </w:rPr>
      </w:pPr>
      <w:r w:rsidRPr="009465C2">
        <w:rPr>
          <w:rFonts w:ascii="Verdana" w:hAnsi="Verdana" w:cs="Verdana"/>
          <w:sz w:val="18"/>
          <w:szCs w:val="18"/>
        </w:rPr>
        <w:t>§12</w:t>
      </w:r>
    </w:p>
    <w:p w14:paraId="6C37422A" w14:textId="77777777" w:rsidR="00ED60CB" w:rsidRPr="009465C2" w:rsidRDefault="00ED60CB" w:rsidP="00ED60CB">
      <w:pPr>
        <w:numPr>
          <w:ilvl w:val="0"/>
          <w:numId w:val="14"/>
        </w:numPr>
        <w:suppressAutoHyphens/>
        <w:spacing w:after="0" w:line="240" w:lineRule="auto"/>
        <w:jc w:val="both"/>
        <w:rPr>
          <w:rFonts w:ascii="Verdana" w:hAnsi="Verdana" w:cs="Verdana"/>
          <w:strike/>
          <w:sz w:val="18"/>
          <w:szCs w:val="18"/>
        </w:rPr>
      </w:pPr>
      <w:r w:rsidRPr="009465C2">
        <w:rPr>
          <w:rFonts w:ascii="Verdana" w:hAnsi="Verdana" w:cs="Verdana"/>
          <w:sz w:val="18"/>
          <w:szCs w:val="18"/>
        </w:rPr>
        <w:t xml:space="preserve">Strony postanawiają, że przedmiotem odbioru końcowego będzie całość prac objętych Umową z zastrzeżeniem ust. 2 niniejszego paragrafu </w:t>
      </w:r>
      <w:r w:rsidRPr="009465C2">
        <w:rPr>
          <w:rFonts w:ascii="Verdana" w:hAnsi="Verdana"/>
          <w:sz w:val="18"/>
          <w:szCs w:val="18"/>
        </w:rPr>
        <w:t>Umowy.</w:t>
      </w:r>
    </w:p>
    <w:p w14:paraId="1EF245C3" w14:textId="77777777" w:rsidR="00ED60CB" w:rsidRPr="009465C2" w:rsidRDefault="00ED60CB" w:rsidP="00ED60CB">
      <w:pPr>
        <w:numPr>
          <w:ilvl w:val="0"/>
          <w:numId w:val="14"/>
        </w:numPr>
        <w:suppressAutoHyphens/>
        <w:spacing w:after="0" w:line="240" w:lineRule="auto"/>
        <w:jc w:val="both"/>
        <w:rPr>
          <w:rFonts w:ascii="Verdana" w:hAnsi="Verdana" w:cs="Verdana"/>
          <w:sz w:val="18"/>
          <w:szCs w:val="18"/>
        </w:rPr>
      </w:pPr>
      <w:r w:rsidRPr="009465C2">
        <w:rPr>
          <w:rFonts w:ascii="Verdana" w:hAnsi="Verdana" w:cs="Verdana"/>
          <w:sz w:val="18"/>
          <w:szCs w:val="18"/>
        </w:rPr>
        <w:t>Zamawiający dokona sprawdzenia ilości i jakości robót podlegających zakryciu, a także zamontowanych zespołów (elementów) w terminie 3 dni roboczych, licząc od daty zgłoszenia tego faktu przez Wykonawcę w sposób opisany w §5 ust. 11.</w:t>
      </w:r>
    </w:p>
    <w:p w14:paraId="4F6B1119" w14:textId="77777777" w:rsidR="00ED60CB" w:rsidRPr="009465C2" w:rsidRDefault="00ED60CB" w:rsidP="00ED60CB">
      <w:pPr>
        <w:numPr>
          <w:ilvl w:val="0"/>
          <w:numId w:val="14"/>
        </w:numPr>
        <w:suppressAutoHyphens/>
        <w:spacing w:after="0" w:line="240" w:lineRule="auto"/>
        <w:jc w:val="both"/>
        <w:rPr>
          <w:rFonts w:ascii="Verdana" w:hAnsi="Verdana" w:cs="Verdana"/>
          <w:sz w:val="18"/>
          <w:szCs w:val="18"/>
        </w:rPr>
      </w:pPr>
      <w:r w:rsidRPr="009465C2">
        <w:rPr>
          <w:rFonts w:ascii="Verdana" w:hAnsi="Verdana" w:cs="Verdana"/>
          <w:sz w:val="18"/>
          <w:szCs w:val="18"/>
        </w:rPr>
        <w:t xml:space="preserve">Wykonawca (Kierownik budowy) zgłosi Zamawiającemu pisemnie gotowość do odbioru końcowego (wpisem do dziennika budowy oraz odrębnym pismem złożonym w Zespole Obsługi Zadań (z siedzibą w Krakowie przy ul. Reymonta 7, budynek U-2 AGH, pok. 014), co najmniej na 35 </w:t>
      </w:r>
      <w:r w:rsidRPr="009465C2">
        <w:rPr>
          <w:rFonts w:ascii="Verdana" w:hAnsi="Verdana"/>
          <w:sz w:val="18"/>
        </w:rPr>
        <w:t xml:space="preserve">dni </w:t>
      </w:r>
      <w:r w:rsidRPr="009465C2">
        <w:rPr>
          <w:rFonts w:ascii="Verdana" w:hAnsi="Verdana" w:cs="Verdana"/>
          <w:sz w:val="18"/>
          <w:szCs w:val="18"/>
        </w:rPr>
        <w:t>przed terminem określonym w §3 ust.</w:t>
      </w:r>
      <w:r w:rsidRPr="009465C2">
        <w:rPr>
          <w:rFonts w:ascii="Verdana" w:hAnsi="Verdana"/>
          <w:sz w:val="18"/>
          <w:szCs w:val="18"/>
        </w:rPr>
        <w:t xml:space="preserve"> </w:t>
      </w:r>
      <w:r w:rsidRPr="009465C2">
        <w:rPr>
          <w:rFonts w:ascii="Verdana" w:hAnsi="Verdana" w:cs="Verdana"/>
          <w:sz w:val="18"/>
          <w:szCs w:val="18"/>
        </w:rPr>
        <w:t>2</w:t>
      </w:r>
      <w:r w:rsidRPr="009465C2">
        <w:rPr>
          <w:rFonts w:ascii="Verdana" w:hAnsi="Verdana"/>
          <w:sz w:val="18"/>
          <w:szCs w:val="18"/>
        </w:rPr>
        <w:t>.</w:t>
      </w:r>
      <w:r w:rsidRPr="009465C2">
        <w:rPr>
          <w:rFonts w:ascii="Verdana" w:hAnsi="Verdana" w:cs="Verdana"/>
          <w:sz w:val="18"/>
          <w:szCs w:val="18"/>
        </w:rPr>
        <w:t xml:space="preserve"> Potwierdzenie tego zgłoszenia lub brak ustosunkowania się przez Zamawiającego w terminie </w:t>
      </w:r>
      <w:r w:rsidRPr="009465C2">
        <w:rPr>
          <w:rFonts w:ascii="Verdana" w:hAnsi="Verdana"/>
          <w:sz w:val="18"/>
        </w:rPr>
        <w:t>3 dni roboczych</w:t>
      </w:r>
      <w:r w:rsidRPr="009465C2">
        <w:rPr>
          <w:rFonts w:ascii="Verdana" w:hAnsi="Verdana" w:cs="Verdana"/>
          <w:sz w:val="18"/>
          <w:szCs w:val="18"/>
        </w:rPr>
        <w:t xml:space="preserve"> od daty dokonania zgłoszenia oznaczać będzie osiągnięcie przez Wykonawcę gotowości do odbioru w dacie pisemnego zgłoszenia. </w:t>
      </w:r>
    </w:p>
    <w:p w14:paraId="597BBBF4" w14:textId="77777777" w:rsidR="00ED60CB" w:rsidRPr="009465C2" w:rsidRDefault="00ED60CB" w:rsidP="00ED60CB">
      <w:pPr>
        <w:numPr>
          <w:ilvl w:val="0"/>
          <w:numId w:val="14"/>
        </w:numPr>
        <w:suppressAutoHyphens/>
        <w:spacing w:after="0" w:line="240" w:lineRule="auto"/>
        <w:jc w:val="both"/>
        <w:rPr>
          <w:rFonts w:ascii="Verdana" w:hAnsi="Verdana" w:cs="Verdana"/>
          <w:strike/>
          <w:sz w:val="18"/>
          <w:szCs w:val="18"/>
        </w:rPr>
      </w:pPr>
      <w:r w:rsidRPr="009465C2">
        <w:rPr>
          <w:rFonts w:ascii="Verdana" w:hAnsi="Verdana" w:cs="Verdana"/>
          <w:sz w:val="18"/>
          <w:szCs w:val="18"/>
        </w:rPr>
        <w:t>Zamawiający wyznaczy termin i rozpocznie odbiór końcowy przedmiotu Umowy w ciągu 7</w:t>
      </w:r>
      <w:r w:rsidRPr="009465C2">
        <w:rPr>
          <w:rFonts w:ascii="Verdana" w:hAnsi="Verdana"/>
          <w:sz w:val="18"/>
        </w:rPr>
        <w:t xml:space="preserve"> dni</w:t>
      </w:r>
      <w:r w:rsidRPr="009465C2">
        <w:rPr>
          <w:rFonts w:ascii="Verdana" w:hAnsi="Verdana" w:cs="Verdana"/>
          <w:sz w:val="18"/>
          <w:szCs w:val="18"/>
        </w:rPr>
        <w:t xml:space="preserve"> roboczych od daty zawiadomienia go o osiągnięciu gotowości do odbioru końcowego, zawiadamiając o tym Wykonawcę. W dniu rozpoczęcie prac Komisji Odbioru, Wykonawca winien przedłożyć Komisji kopię zawiadomienia o zakończeniu budowy złożonego w organach Państwowej Inspekcji Sanitarnej, Państwowej Straży Pożarnej - w przypadku gdy są one wymagane.  Odbiór zakończy się nie później niż w terminie określonym w §3 ust. 2. </w:t>
      </w:r>
    </w:p>
    <w:p w14:paraId="7AE6719A" w14:textId="77777777" w:rsidR="00ED60CB" w:rsidRPr="009465C2" w:rsidRDefault="00ED60CB" w:rsidP="00ED60CB">
      <w:pPr>
        <w:numPr>
          <w:ilvl w:val="0"/>
          <w:numId w:val="14"/>
        </w:numPr>
        <w:suppressAutoHyphens/>
        <w:spacing w:after="0" w:line="240" w:lineRule="auto"/>
        <w:jc w:val="both"/>
        <w:rPr>
          <w:rFonts w:ascii="Verdana" w:hAnsi="Verdana" w:cs="Verdana"/>
          <w:sz w:val="18"/>
          <w:szCs w:val="18"/>
        </w:rPr>
      </w:pPr>
      <w:r w:rsidRPr="009465C2">
        <w:rPr>
          <w:rFonts w:ascii="Verdana" w:hAnsi="Verdana" w:cs="Verdana"/>
          <w:sz w:val="18"/>
          <w:szCs w:val="18"/>
        </w:rPr>
        <w:t>Jeżeli w toku czynności odbioru końcowego zostaną stwierdzone wady, to Zamawiającemu przysługują następujące uprawnienia:</w:t>
      </w:r>
    </w:p>
    <w:p w14:paraId="75A12BB6" w14:textId="77777777" w:rsidR="00ED60CB" w:rsidRPr="009465C2" w:rsidRDefault="00ED60CB" w:rsidP="00ED60CB">
      <w:pPr>
        <w:numPr>
          <w:ilvl w:val="1"/>
          <w:numId w:val="14"/>
        </w:numPr>
        <w:suppressAutoHyphens/>
        <w:spacing w:after="0" w:line="240" w:lineRule="auto"/>
        <w:jc w:val="both"/>
        <w:rPr>
          <w:rFonts w:ascii="Verdana" w:hAnsi="Verdana"/>
          <w:sz w:val="18"/>
          <w:szCs w:val="18"/>
        </w:rPr>
      </w:pPr>
      <w:r w:rsidRPr="009465C2">
        <w:rPr>
          <w:rFonts w:ascii="Verdana" w:hAnsi="Verdana" w:cs="Verdana"/>
          <w:sz w:val="18"/>
          <w:szCs w:val="18"/>
        </w:rPr>
        <w:t>jeżeli wady pozwalają na użytkowanie przedmiotu</w:t>
      </w:r>
      <w:r w:rsidRPr="009465C2">
        <w:rPr>
          <w:rFonts w:ascii="Verdana" w:hAnsi="Verdana"/>
          <w:sz w:val="18"/>
          <w:szCs w:val="18"/>
        </w:rPr>
        <w:t xml:space="preserve"> odbioru w sposób odpowiadający jego właściwościom i przeznaczeniu wówczas nastąpi odbiór, spisany zostanie protokół odbioru, w którym Zamawiający wyznaczy Wykonawcy termin na usunięcie stwierdzonych wad;</w:t>
      </w:r>
    </w:p>
    <w:p w14:paraId="4316CE3E" w14:textId="77777777" w:rsidR="00ED60CB" w:rsidRPr="009465C2" w:rsidRDefault="00ED60CB" w:rsidP="00ED60CB">
      <w:pPr>
        <w:numPr>
          <w:ilvl w:val="1"/>
          <w:numId w:val="14"/>
        </w:numPr>
        <w:suppressAutoHyphens/>
        <w:spacing w:after="0" w:line="240" w:lineRule="auto"/>
        <w:jc w:val="both"/>
        <w:rPr>
          <w:rFonts w:ascii="Verdana" w:hAnsi="Verdana"/>
          <w:sz w:val="18"/>
          <w:szCs w:val="18"/>
        </w:rPr>
      </w:pPr>
      <w:r w:rsidRPr="009465C2">
        <w:rPr>
          <w:rFonts w:ascii="Verdana" w:hAnsi="Verdana"/>
          <w:sz w:val="18"/>
          <w:szCs w:val="18"/>
        </w:rPr>
        <w:t>jeżeli wady nie pozwalają na użytkowanie przedmiotu odbioru w sposób odpowiadający jego właściwościom i przeznaczeniu, wówczas Zamawiający odmówi dokonania odbioru; nowy termin odbioru zostanie ustalony w trybie określonym w ust. 3 i 4;</w:t>
      </w:r>
    </w:p>
    <w:p w14:paraId="5CF2F45E" w14:textId="77777777" w:rsidR="00ED60CB" w:rsidRPr="009465C2" w:rsidRDefault="00ED60CB" w:rsidP="00ED60CB">
      <w:pPr>
        <w:numPr>
          <w:ilvl w:val="1"/>
          <w:numId w:val="14"/>
        </w:numPr>
        <w:suppressAutoHyphens/>
        <w:spacing w:after="0" w:line="240" w:lineRule="auto"/>
        <w:jc w:val="both"/>
        <w:rPr>
          <w:rFonts w:ascii="Verdana" w:hAnsi="Verdana"/>
          <w:sz w:val="18"/>
          <w:szCs w:val="18"/>
        </w:rPr>
      </w:pPr>
      <w:r w:rsidRPr="009465C2">
        <w:rPr>
          <w:rFonts w:ascii="Verdana" w:hAnsi="Verdana"/>
          <w:sz w:val="18"/>
          <w:szCs w:val="18"/>
        </w:rPr>
        <w:t>jeżeli wady nie są możliwe do usunięcia, ale nie uniemożliwiają one użytkowania przedmiotu odbioru w sposób odpowiadający jego właściwościom i przeznaczeniu, Zamawiający zastrzega sobie prawo</w:t>
      </w:r>
      <w:r w:rsidRPr="009465C2">
        <w:rPr>
          <w:rFonts w:ascii="Verdana" w:hAnsi="Verdana" w:cs="Verdana"/>
          <w:sz w:val="18"/>
          <w:szCs w:val="18"/>
        </w:rPr>
        <w:t xml:space="preserve"> jednostronnego obniżenia wynagrodzenia odpowiednio do utraconej wartości użytkowej, technicznej obiektu.  </w:t>
      </w:r>
    </w:p>
    <w:p w14:paraId="6F959DCD" w14:textId="77777777" w:rsidR="00ED60CB" w:rsidRPr="009465C2" w:rsidRDefault="00ED60CB" w:rsidP="00ED60CB">
      <w:pPr>
        <w:numPr>
          <w:ilvl w:val="0"/>
          <w:numId w:val="14"/>
        </w:numPr>
        <w:suppressAutoHyphens/>
        <w:spacing w:after="0" w:line="240" w:lineRule="auto"/>
        <w:jc w:val="both"/>
        <w:rPr>
          <w:rFonts w:ascii="Verdana" w:hAnsi="Verdana"/>
          <w:sz w:val="18"/>
          <w:szCs w:val="18"/>
        </w:rPr>
      </w:pPr>
      <w:r w:rsidRPr="009465C2">
        <w:rPr>
          <w:rFonts w:ascii="Verdana" w:hAnsi="Verdana" w:cs="Verdana"/>
          <w:sz w:val="18"/>
          <w:szCs w:val="18"/>
        </w:rPr>
        <w:t>Strony postanawiają, że z czynności odbioru końcowego będzie spisany protokół zawierający wszelkie ustalenia dokonane w toku odbioru, jak też terminy wyznaczone na usunięcie stwierdzonych przy odbiorze wad.</w:t>
      </w:r>
    </w:p>
    <w:p w14:paraId="59D3B1A4" w14:textId="77777777" w:rsidR="00ED60CB" w:rsidRPr="009465C2" w:rsidRDefault="00ED60CB" w:rsidP="00ED60CB">
      <w:pPr>
        <w:numPr>
          <w:ilvl w:val="0"/>
          <w:numId w:val="14"/>
        </w:numPr>
        <w:suppressAutoHyphens/>
        <w:spacing w:after="0" w:line="240" w:lineRule="auto"/>
        <w:jc w:val="both"/>
        <w:rPr>
          <w:rFonts w:ascii="Verdana" w:hAnsi="Verdana"/>
          <w:sz w:val="18"/>
        </w:rPr>
      </w:pPr>
      <w:r w:rsidRPr="009465C2">
        <w:rPr>
          <w:rFonts w:ascii="Verdana" w:hAnsi="Verdana" w:cs="Verdana"/>
          <w:sz w:val="18"/>
          <w:szCs w:val="18"/>
        </w:rPr>
        <w:t xml:space="preserve">W ramach wynagrodzenia określonego w </w:t>
      </w:r>
      <w:r w:rsidRPr="009465C2">
        <w:rPr>
          <w:rFonts w:ascii="Verdana" w:hAnsi="Verdana"/>
          <w:sz w:val="18"/>
          <w:szCs w:val="18"/>
        </w:rPr>
        <w:t>§</w:t>
      </w:r>
      <w:r w:rsidRPr="009465C2">
        <w:rPr>
          <w:rFonts w:ascii="Verdana" w:hAnsi="Verdana" w:cs="Verdana"/>
          <w:sz w:val="18"/>
          <w:szCs w:val="18"/>
        </w:rPr>
        <w:t xml:space="preserve"> 7 ust. 1 Wykonawca  udziela Zamawiającemu  licencji na kody źródłowe, dla systemów i urządzeń, opracowane w ramach realizacji przedmiotu Umowy w zakresie umożliwiającym jego modyfikację i rozbudowę po zakończeniu okresu gwarancji i rękojmi.</w:t>
      </w:r>
    </w:p>
    <w:p w14:paraId="2952B746" w14:textId="77777777" w:rsidR="00ED60CB" w:rsidRPr="009465C2" w:rsidRDefault="00ED60CB" w:rsidP="00ED60CB">
      <w:pPr>
        <w:numPr>
          <w:ilvl w:val="0"/>
          <w:numId w:val="14"/>
        </w:numPr>
        <w:suppressAutoHyphens/>
        <w:spacing w:after="0" w:line="240" w:lineRule="auto"/>
        <w:jc w:val="both"/>
        <w:rPr>
          <w:rFonts w:ascii="Verdana" w:hAnsi="Verdana"/>
          <w:sz w:val="18"/>
          <w:szCs w:val="18"/>
        </w:rPr>
      </w:pPr>
      <w:r w:rsidRPr="009465C2">
        <w:rPr>
          <w:rFonts w:ascii="Verdana" w:hAnsi="Verdana" w:cs="Verdana"/>
          <w:sz w:val="18"/>
          <w:szCs w:val="18"/>
        </w:rPr>
        <w:t>Wykonawca winien dostarczyć najpóźniej w ostatnim dniu odbioru końcowego:</w:t>
      </w:r>
    </w:p>
    <w:p w14:paraId="654DB1F9" w14:textId="77777777" w:rsidR="00ED60CB" w:rsidRPr="009465C2" w:rsidRDefault="00ED60CB" w:rsidP="00ED60CB">
      <w:pPr>
        <w:numPr>
          <w:ilvl w:val="1"/>
          <w:numId w:val="14"/>
        </w:numPr>
        <w:suppressAutoHyphens/>
        <w:spacing w:after="0" w:line="240" w:lineRule="auto"/>
        <w:jc w:val="both"/>
        <w:rPr>
          <w:rFonts w:ascii="Verdana" w:hAnsi="Verdana"/>
          <w:sz w:val="18"/>
          <w:szCs w:val="18"/>
        </w:rPr>
      </w:pPr>
      <w:r w:rsidRPr="009465C2">
        <w:rPr>
          <w:rFonts w:ascii="Verdana" w:hAnsi="Verdana" w:cs="Verdana"/>
          <w:sz w:val="18"/>
          <w:szCs w:val="18"/>
        </w:rPr>
        <w:t>2 komplety dokumentów wymaganych obowiązującymi przepisami prawnymi</w:t>
      </w:r>
      <w:r w:rsidRPr="009465C2">
        <w:rPr>
          <w:rFonts w:ascii="Verdana" w:hAnsi="Verdana"/>
          <w:sz w:val="18"/>
          <w:szCs w:val="18"/>
        </w:rPr>
        <w:t xml:space="preserve"> i zapisami specyfikacji istotnych warunków zamówienia</w:t>
      </w:r>
      <w:r w:rsidRPr="009465C2">
        <w:rPr>
          <w:rFonts w:ascii="Verdana" w:hAnsi="Verdana" w:cs="Verdana"/>
          <w:sz w:val="18"/>
          <w:szCs w:val="18"/>
        </w:rPr>
        <w:t xml:space="preserve"> w zakresie przedmiotu Umowy (wszystkie</w:t>
      </w:r>
      <w:r w:rsidRPr="009465C2">
        <w:rPr>
          <w:rFonts w:ascii="Verdana" w:hAnsi="Verdana"/>
          <w:sz w:val="18"/>
          <w:szCs w:val="18"/>
        </w:rPr>
        <w:t xml:space="preserve"> </w:t>
      </w:r>
      <w:r w:rsidRPr="009465C2">
        <w:rPr>
          <w:rFonts w:ascii="Verdana" w:hAnsi="Verdana" w:cs="Verdana"/>
          <w:sz w:val="18"/>
          <w:szCs w:val="18"/>
        </w:rPr>
        <w:t>kopie uwierzytelnione</w:t>
      </w:r>
      <w:r w:rsidRPr="009465C2">
        <w:rPr>
          <w:rFonts w:ascii="Verdana" w:hAnsi="Verdana"/>
          <w:sz w:val="18"/>
          <w:szCs w:val="18"/>
        </w:rPr>
        <w:t xml:space="preserve"> </w:t>
      </w:r>
      <w:r w:rsidRPr="009465C2">
        <w:rPr>
          <w:rFonts w:ascii="Verdana" w:hAnsi="Verdana" w:cs="Verdana"/>
          <w:sz w:val="18"/>
          <w:szCs w:val="18"/>
        </w:rPr>
        <w:t>przez</w:t>
      </w:r>
      <w:r w:rsidRPr="009465C2">
        <w:rPr>
          <w:rFonts w:ascii="Verdana" w:hAnsi="Verdana"/>
          <w:sz w:val="18"/>
          <w:szCs w:val="18"/>
        </w:rPr>
        <w:t xml:space="preserve"> </w:t>
      </w:r>
      <w:r w:rsidRPr="009465C2">
        <w:rPr>
          <w:rFonts w:ascii="Verdana" w:hAnsi="Verdana" w:cs="Verdana"/>
          <w:sz w:val="18"/>
          <w:szCs w:val="18"/>
        </w:rPr>
        <w:t>Kierownika budowy)</w:t>
      </w:r>
      <w:r w:rsidRPr="009465C2">
        <w:rPr>
          <w:rFonts w:ascii="Verdana" w:hAnsi="Verdana"/>
          <w:sz w:val="18"/>
          <w:szCs w:val="18"/>
        </w:rPr>
        <w:t>;</w:t>
      </w:r>
      <w:r w:rsidRPr="009465C2">
        <w:rPr>
          <w:rFonts w:ascii="Verdana" w:hAnsi="Verdana" w:cs="Verdana"/>
          <w:sz w:val="18"/>
          <w:szCs w:val="18"/>
        </w:rPr>
        <w:t xml:space="preserve"> w</w:t>
      </w:r>
      <w:r w:rsidRPr="009465C2">
        <w:rPr>
          <w:rFonts w:ascii="Verdana" w:hAnsi="Verdana"/>
          <w:sz w:val="18"/>
          <w:szCs w:val="18"/>
        </w:rPr>
        <w:t xml:space="preserve"> szczególności zawierające:</w:t>
      </w:r>
    </w:p>
    <w:p w14:paraId="70B18A7A" w14:textId="77777777" w:rsidR="00ED60CB" w:rsidRPr="009465C2" w:rsidRDefault="00ED60CB" w:rsidP="00ED60CB">
      <w:pPr>
        <w:numPr>
          <w:ilvl w:val="2"/>
          <w:numId w:val="14"/>
        </w:numPr>
        <w:suppressAutoHyphens/>
        <w:spacing w:after="0" w:line="240" w:lineRule="auto"/>
        <w:jc w:val="both"/>
        <w:rPr>
          <w:rFonts w:ascii="Verdana" w:hAnsi="Verdana"/>
          <w:sz w:val="18"/>
          <w:szCs w:val="18"/>
        </w:rPr>
      </w:pPr>
      <w:r w:rsidRPr="009465C2">
        <w:rPr>
          <w:rFonts w:ascii="Verdana" w:hAnsi="Verdana"/>
          <w:sz w:val="18"/>
          <w:szCs w:val="18"/>
        </w:rPr>
        <w:t>decyzje administracyjne wynikające z obowiązujących przepisów, decyzji lub wymagań jednostek administracji państwowej, samorządowej i Zamawiającego, umożliwiające użytkowanie przedmiotu Umowy;</w:t>
      </w:r>
    </w:p>
    <w:p w14:paraId="661A4F2C" w14:textId="77777777" w:rsidR="00ED60CB" w:rsidRPr="009465C2" w:rsidRDefault="00ED60CB" w:rsidP="00ED60CB">
      <w:pPr>
        <w:numPr>
          <w:ilvl w:val="2"/>
          <w:numId w:val="14"/>
        </w:numPr>
        <w:suppressAutoHyphens/>
        <w:spacing w:after="0" w:line="240" w:lineRule="auto"/>
        <w:jc w:val="both"/>
        <w:rPr>
          <w:rFonts w:ascii="Verdana" w:hAnsi="Verdana"/>
          <w:sz w:val="18"/>
          <w:szCs w:val="18"/>
        </w:rPr>
      </w:pPr>
      <w:r w:rsidRPr="009465C2">
        <w:rPr>
          <w:rFonts w:ascii="Verdana" w:hAnsi="Verdana" w:cs="Verdana"/>
          <w:sz w:val="18"/>
          <w:szCs w:val="18"/>
        </w:rPr>
        <w:t>oświadczenie Kierownika budowy o zakończeniu prac;</w:t>
      </w:r>
    </w:p>
    <w:p w14:paraId="1A5C37B5" w14:textId="77777777" w:rsidR="00ED60CB" w:rsidRPr="009465C2" w:rsidRDefault="00ED60CB" w:rsidP="00ED60CB">
      <w:pPr>
        <w:numPr>
          <w:ilvl w:val="2"/>
          <w:numId w:val="14"/>
        </w:numPr>
        <w:suppressAutoHyphens/>
        <w:spacing w:after="0" w:line="240" w:lineRule="auto"/>
        <w:jc w:val="both"/>
        <w:rPr>
          <w:rFonts w:ascii="Verdana" w:hAnsi="Verdana"/>
          <w:sz w:val="18"/>
          <w:szCs w:val="18"/>
        </w:rPr>
      </w:pPr>
      <w:r w:rsidRPr="009465C2">
        <w:rPr>
          <w:rFonts w:ascii="Verdana" w:hAnsi="Verdana"/>
          <w:sz w:val="18"/>
          <w:szCs w:val="18"/>
        </w:rPr>
        <w:t>dokumenty gwarancyjne;</w:t>
      </w:r>
    </w:p>
    <w:p w14:paraId="5ED1E3BC" w14:textId="77777777" w:rsidR="00ED60CB" w:rsidRPr="009465C2" w:rsidRDefault="00ED60CB" w:rsidP="00ED60CB">
      <w:pPr>
        <w:numPr>
          <w:ilvl w:val="2"/>
          <w:numId w:val="14"/>
        </w:numPr>
        <w:suppressAutoHyphens/>
        <w:spacing w:after="0" w:line="240" w:lineRule="auto"/>
        <w:jc w:val="both"/>
        <w:rPr>
          <w:rFonts w:ascii="Verdana" w:hAnsi="Verdana"/>
          <w:sz w:val="18"/>
          <w:szCs w:val="18"/>
        </w:rPr>
      </w:pPr>
      <w:r w:rsidRPr="009465C2">
        <w:rPr>
          <w:rFonts w:ascii="Verdana" w:hAnsi="Verdana"/>
          <w:sz w:val="18"/>
          <w:szCs w:val="18"/>
        </w:rPr>
        <w:t>deklaracje właściwości użytkowych lub deklaracje zgodności na wbudowane materiały i urządzenia;</w:t>
      </w:r>
    </w:p>
    <w:p w14:paraId="351A79FD" w14:textId="77777777" w:rsidR="00ED60CB" w:rsidRPr="009465C2" w:rsidRDefault="00ED60CB" w:rsidP="00ED60CB">
      <w:pPr>
        <w:numPr>
          <w:ilvl w:val="2"/>
          <w:numId w:val="14"/>
        </w:numPr>
        <w:suppressAutoHyphens/>
        <w:spacing w:after="0" w:line="240" w:lineRule="auto"/>
        <w:jc w:val="both"/>
        <w:rPr>
          <w:rFonts w:ascii="Verdana" w:hAnsi="Verdana"/>
          <w:sz w:val="18"/>
          <w:szCs w:val="18"/>
        </w:rPr>
      </w:pPr>
      <w:r w:rsidRPr="009465C2">
        <w:rPr>
          <w:rFonts w:ascii="Verdana" w:hAnsi="Verdana"/>
          <w:sz w:val="18"/>
          <w:szCs w:val="18"/>
        </w:rPr>
        <w:t>wykaz zainstalowanych urządzeń wraz z kartami identyfikacyjnymi, opisami, dokumentacją fotograficzną, protokołami badań urządzeń i naniesieniem ich na rzuty, podpisanych jako protokół przez Inspektora Nadzoru i Użytkownika;</w:t>
      </w:r>
    </w:p>
    <w:p w14:paraId="53C6BED1" w14:textId="77777777" w:rsidR="00ED60CB" w:rsidRPr="009465C2" w:rsidRDefault="00ED60CB" w:rsidP="00ED60CB">
      <w:pPr>
        <w:numPr>
          <w:ilvl w:val="2"/>
          <w:numId w:val="14"/>
        </w:numPr>
        <w:suppressAutoHyphens/>
        <w:spacing w:after="0" w:line="240" w:lineRule="auto"/>
        <w:jc w:val="both"/>
        <w:rPr>
          <w:rFonts w:ascii="Verdana" w:hAnsi="Verdana"/>
          <w:sz w:val="18"/>
          <w:szCs w:val="18"/>
        </w:rPr>
      </w:pPr>
      <w:r w:rsidRPr="009465C2">
        <w:rPr>
          <w:rFonts w:ascii="Verdana" w:hAnsi="Verdana"/>
          <w:sz w:val="18"/>
          <w:szCs w:val="18"/>
        </w:rPr>
        <w:t>certyfikaty i atesty na zamontowane materiały, urządzenia i wyposażenie;</w:t>
      </w:r>
    </w:p>
    <w:p w14:paraId="0A9344F3" w14:textId="77777777" w:rsidR="00ED60CB" w:rsidRPr="009465C2" w:rsidRDefault="00ED60CB" w:rsidP="00ED60CB">
      <w:pPr>
        <w:numPr>
          <w:ilvl w:val="2"/>
          <w:numId w:val="14"/>
        </w:numPr>
        <w:suppressAutoHyphens/>
        <w:spacing w:after="0" w:line="240" w:lineRule="auto"/>
        <w:jc w:val="both"/>
        <w:rPr>
          <w:rFonts w:ascii="Verdana" w:hAnsi="Verdana"/>
          <w:sz w:val="18"/>
          <w:szCs w:val="18"/>
        </w:rPr>
      </w:pPr>
      <w:r w:rsidRPr="009465C2">
        <w:rPr>
          <w:rFonts w:ascii="Verdana" w:hAnsi="Verdana"/>
          <w:sz w:val="18"/>
          <w:szCs w:val="18"/>
        </w:rPr>
        <w:t>protokoły z kontroli poprawności działania wykonanych instalacji spisane przy udziale inspektora nadzoru reprezentującego Zamawiającego;</w:t>
      </w:r>
    </w:p>
    <w:p w14:paraId="4EC8DCC4" w14:textId="77777777" w:rsidR="00ED60CB" w:rsidRPr="009465C2" w:rsidRDefault="00ED60CB" w:rsidP="00ED60CB">
      <w:pPr>
        <w:numPr>
          <w:ilvl w:val="2"/>
          <w:numId w:val="14"/>
        </w:numPr>
        <w:suppressAutoHyphens/>
        <w:spacing w:after="0" w:line="240" w:lineRule="auto"/>
        <w:jc w:val="both"/>
        <w:rPr>
          <w:rFonts w:ascii="Verdana" w:hAnsi="Verdana"/>
          <w:sz w:val="18"/>
          <w:szCs w:val="18"/>
        </w:rPr>
      </w:pPr>
      <w:r w:rsidRPr="009465C2">
        <w:rPr>
          <w:rFonts w:ascii="Verdana" w:hAnsi="Verdana"/>
          <w:sz w:val="18"/>
          <w:szCs w:val="18"/>
        </w:rPr>
        <w:t>badania i pomiary instalacji wchodzących w zakres przedmiotu umowy,</w:t>
      </w:r>
    </w:p>
    <w:p w14:paraId="0ACA37C7" w14:textId="77777777" w:rsidR="00ED60CB" w:rsidRPr="009465C2" w:rsidRDefault="00ED60CB" w:rsidP="00ED60CB">
      <w:pPr>
        <w:numPr>
          <w:ilvl w:val="2"/>
          <w:numId w:val="14"/>
        </w:numPr>
        <w:suppressAutoHyphens/>
        <w:spacing w:after="0" w:line="240" w:lineRule="auto"/>
        <w:jc w:val="both"/>
        <w:rPr>
          <w:rFonts w:ascii="Verdana" w:hAnsi="Verdana"/>
          <w:sz w:val="18"/>
          <w:szCs w:val="18"/>
        </w:rPr>
      </w:pPr>
      <w:r w:rsidRPr="009465C2">
        <w:rPr>
          <w:rFonts w:ascii="Verdana" w:hAnsi="Verdana"/>
          <w:sz w:val="18"/>
          <w:szCs w:val="18"/>
        </w:rPr>
        <w:t>instrukcje konserwacji i eksploatacji zabudowanych materiałów i urządzeń (w języku polskim);</w:t>
      </w:r>
    </w:p>
    <w:p w14:paraId="0ACA8857" w14:textId="77777777" w:rsidR="00ED60CB" w:rsidRPr="009465C2" w:rsidRDefault="00ED60CB" w:rsidP="00ED60CB">
      <w:pPr>
        <w:numPr>
          <w:ilvl w:val="2"/>
          <w:numId w:val="14"/>
        </w:numPr>
        <w:suppressAutoHyphens/>
        <w:spacing w:after="0" w:line="240" w:lineRule="auto"/>
        <w:jc w:val="both"/>
        <w:rPr>
          <w:rFonts w:ascii="Verdana" w:hAnsi="Verdana"/>
          <w:sz w:val="18"/>
          <w:szCs w:val="18"/>
        </w:rPr>
      </w:pPr>
      <w:r w:rsidRPr="009465C2">
        <w:rPr>
          <w:rFonts w:ascii="Verdana" w:hAnsi="Verdana"/>
          <w:sz w:val="18"/>
          <w:szCs w:val="18"/>
        </w:rPr>
        <w:t>aktualne pliki wsadowe, bazy  danych, kody administracyjne i serwisowe do urządzeń, instrukcje obsługi,  umożliwiające obsługę administracyjną, konserwację, modyfikację lub rozbudowę instalacji i oprogramowania po zakończeniu okresu gwarancji i rękojmi.</w:t>
      </w:r>
    </w:p>
    <w:p w14:paraId="16DD2A2E" w14:textId="77777777" w:rsidR="00ED60CB" w:rsidRPr="009465C2" w:rsidRDefault="00ED60CB" w:rsidP="00ED60CB">
      <w:pPr>
        <w:numPr>
          <w:ilvl w:val="1"/>
          <w:numId w:val="14"/>
        </w:numPr>
        <w:suppressAutoHyphens/>
        <w:spacing w:after="0" w:line="240" w:lineRule="auto"/>
        <w:jc w:val="both"/>
        <w:rPr>
          <w:rFonts w:ascii="Verdana" w:hAnsi="Verdana"/>
          <w:sz w:val="18"/>
          <w:szCs w:val="18"/>
        </w:rPr>
      </w:pPr>
      <w:r w:rsidRPr="009465C2">
        <w:rPr>
          <w:rFonts w:ascii="Verdana" w:hAnsi="Verdana"/>
          <w:bCs/>
          <w:sz w:val="18"/>
          <w:szCs w:val="18"/>
        </w:rPr>
        <w:t xml:space="preserve">2 komplety dokumentacji powykonawczej. Powykonawcza dokumentacja wszystkich instalacji </w:t>
      </w:r>
      <w:r w:rsidRPr="009465C2">
        <w:rPr>
          <w:rFonts w:ascii="Verdana" w:hAnsi="Verdana"/>
          <w:bCs/>
          <w:sz w:val="18"/>
          <w:szCs w:val="18"/>
        </w:rPr>
        <w:lastRenderedPageBreak/>
        <w:t>winna zawierać rzeczywiste trasy prowadzonych ciągów instalacyjnych;</w:t>
      </w:r>
    </w:p>
    <w:p w14:paraId="3DA7DF82" w14:textId="77777777" w:rsidR="00ED60CB" w:rsidRPr="009465C2" w:rsidRDefault="00ED60CB" w:rsidP="00ED60CB">
      <w:pPr>
        <w:numPr>
          <w:ilvl w:val="1"/>
          <w:numId w:val="14"/>
        </w:numPr>
        <w:suppressAutoHyphens/>
        <w:spacing w:after="0" w:line="240" w:lineRule="auto"/>
        <w:jc w:val="both"/>
        <w:rPr>
          <w:rFonts w:ascii="Verdana" w:hAnsi="Verdana"/>
          <w:sz w:val="18"/>
          <w:szCs w:val="18"/>
        </w:rPr>
      </w:pPr>
      <w:r w:rsidRPr="009465C2">
        <w:rPr>
          <w:rFonts w:ascii="Verdana" w:hAnsi="Verdana" w:cs="Verdana"/>
          <w:sz w:val="18"/>
          <w:szCs w:val="18"/>
        </w:rPr>
        <w:t>inne dokumenty, które zostały określone w Specyfikacji Istotnych Warunków Zamówienia lub są  wymagane przepisami prawa w zakresie przedmiotu niniejszej Umowy;</w:t>
      </w:r>
    </w:p>
    <w:p w14:paraId="6C364BED" w14:textId="77777777" w:rsidR="00ED60CB" w:rsidRPr="009465C2" w:rsidRDefault="00ED60CB" w:rsidP="00ED60CB">
      <w:pPr>
        <w:numPr>
          <w:ilvl w:val="1"/>
          <w:numId w:val="14"/>
        </w:numPr>
        <w:suppressAutoHyphens/>
        <w:spacing w:after="0" w:line="240" w:lineRule="auto"/>
        <w:jc w:val="both"/>
        <w:rPr>
          <w:rFonts w:ascii="Verdana" w:hAnsi="Verdana"/>
          <w:sz w:val="18"/>
          <w:szCs w:val="18"/>
        </w:rPr>
      </w:pPr>
      <w:r w:rsidRPr="009465C2">
        <w:rPr>
          <w:rFonts w:ascii="Verdana" w:hAnsi="Verdana" w:cs="Verdana"/>
          <w:sz w:val="18"/>
          <w:szCs w:val="18"/>
        </w:rPr>
        <w:t>wersję cyfrową dokumentacji, o której mowa w pkt. 1), 2), 3) niniejszego ustępu, dostarczoną na płycie CD/DVD. Dokumentacja przekazana w postaci cyfrowej musi umożliwiać wydrukowanie kompletnej i identycznej z wersją papierową kopii dokumentów (łącznie z dokumentacją formalno-prawną).Preferowany jest zapis dokumentacji cyfrowej w standardzie „pdf” (</w:t>
      </w:r>
      <w:proofErr w:type="spellStart"/>
      <w:r w:rsidRPr="009465C2">
        <w:rPr>
          <w:rFonts w:ascii="Verdana" w:hAnsi="Verdana" w:cs="Verdana"/>
          <w:sz w:val="18"/>
          <w:szCs w:val="18"/>
        </w:rPr>
        <w:t>Portable</w:t>
      </w:r>
      <w:proofErr w:type="spellEnd"/>
      <w:r w:rsidRPr="009465C2">
        <w:rPr>
          <w:rFonts w:ascii="Verdana" w:hAnsi="Verdana" w:cs="Verdana"/>
          <w:sz w:val="18"/>
          <w:szCs w:val="18"/>
        </w:rPr>
        <w:t xml:space="preserve"> </w:t>
      </w:r>
      <w:proofErr w:type="spellStart"/>
      <w:r w:rsidRPr="009465C2">
        <w:rPr>
          <w:rFonts w:ascii="Verdana" w:hAnsi="Verdana" w:cs="Verdana"/>
          <w:sz w:val="18"/>
          <w:szCs w:val="18"/>
        </w:rPr>
        <w:t>Document</w:t>
      </w:r>
      <w:proofErr w:type="spellEnd"/>
      <w:r w:rsidRPr="009465C2">
        <w:rPr>
          <w:rFonts w:ascii="Verdana" w:hAnsi="Verdana" w:cs="Verdana"/>
          <w:sz w:val="18"/>
          <w:szCs w:val="18"/>
        </w:rPr>
        <w:t xml:space="preserve"> Format).</w:t>
      </w:r>
    </w:p>
    <w:p w14:paraId="7A0BAACC" w14:textId="77777777" w:rsidR="00ED60CB" w:rsidRPr="009465C2" w:rsidRDefault="00ED60CB" w:rsidP="00ED60CB">
      <w:pPr>
        <w:suppressAutoHyphens/>
        <w:spacing w:after="0" w:line="240" w:lineRule="auto"/>
        <w:ind w:left="567"/>
        <w:jc w:val="both"/>
        <w:rPr>
          <w:rFonts w:ascii="Verdana" w:hAnsi="Verdana"/>
          <w:sz w:val="18"/>
          <w:szCs w:val="18"/>
        </w:rPr>
      </w:pPr>
    </w:p>
    <w:p w14:paraId="2CA43CF0" w14:textId="77777777" w:rsidR="00ED60CB" w:rsidRPr="009465C2" w:rsidRDefault="00ED60CB" w:rsidP="00ED60CB">
      <w:pPr>
        <w:numPr>
          <w:ilvl w:val="0"/>
          <w:numId w:val="14"/>
        </w:numPr>
        <w:suppressAutoHyphens/>
        <w:spacing w:after="0" w:line="240" w:lineRule="auto"/>
        <w:jc w:val="both"/>
        <w:rPr>
          <w:rFonts w:ascii="Verdana" w:hAnsi="Verdana"/>
          <w:sz w:val="18"/>
          <w:szCs w:val="18"/>
        </w:rPr>
      </w:pPr>
      <w:r w:rsidRPr="009465C2">
        <w:rPr>
          <w:rFonts w:ascii="Verdana" w:hAnsi="Verdana"/>
          <w:sz w:val="18"/>
          <w:szCs w:val="18"/>
        </w:rPr>
        <w:t xml:space="preserve">Zamawiający wyznaczy także ostateczny, pogwarancyjny odbiór robót po upływie terminu gwarancji jakości oraz termin na protokolarne stwierdzenie usunięcia wad fizycznych po upływie okresu rękojmi. </w:t>
      </w:r>
    </w:p>
    <w:p w14:paraId="33C27B29" w14:textId="77777777" w:rsidR="00ED60CB" w:rsidRPr="009465C2" w:rsidRDefault="00ED60CB" w:rsidP="00ED60CB">
      <w:pPr>
        <w:numPr>
          <w:ilvl w:val="0"/>
          <w:numId w:val="14"/>
        </w:numPr>
        <w:suppressAutoHyphens/>
        <w:spacing w:after="0" w:line="240" w:lineRule="auto"/>
        <w:jc w:val="both"/>
        <w:rPr>
          <w:rFonts w:ascii="Verdana" w:hAnsi="Verdana"/>
          <w:sz w:val="18"/>
          <w:szCs w:val="18"/>
        </w:rPr>
      </w:pPr>
      <w:r w:rsidRPr="009465C2">
        <w:rPr>
          <w:rFonts w:ascii="Verdana" w:hAnsi="Verdana"/>
          <w:sz w:val="18"/>
          <w:szCs w:val="18"/>
        </w:rPr>
        <w:t>W przypadkach określonych w ust. 5 pkt 1) i ust. 6 niniejszego paragrafu Wykonawca zobowiązany jest do zawiadomienia Zamawiającego (inspektora nadzoru) o usunięciu wad oraz do żądania wyznaczenia terminu odbioru zakwestionowanych uprzednio robót, jako wadliwych.</w:t>
      </w:r>
    </w:p>
    <w:p w14:paraId="46FBA1AC" w14:textId="77777777" w:rsidR="00ED60CB" w:rsidRPr="009465C2" w:rsidRDefault="00ED60CB" w:rsidP="00ED60CB">
      <w:pPr>
        <w:suppressAutoHyphens/>
        <w:spacing w:after="0" w:line="240" w:lineRule="auto"/>
        <w:jc w:val="both"/>
        <w:rPr>
          <w:rFonts w:ascii="Verdana" w:hAnsi="Verdana"/>
          <w:sz w:val="18"/>
        </w:rPr>
      </w:pPr>
    </w:p>
    <w:p w14:paraId="3E760BCA" w14:textId="77777777" w:rsidR="00ED60CB" w:rsidRPr="009465C2" w:rsidRDefault="00ED60CB" w:rsidP="00ED60CB">
      <w:pPr>
        <w:suppressAutoHyphens/>
        <w:spacing w:after="0" w:line="240" w:lineRule="auto"/>
        <w:jc w:val="both"/>
        <w:rPr>
          <w:rFonts w:ascii="Verdana" w:hAnsi="Verdana" w:cs="Verdana"/>
          <w:vanish/>
          <w:sz w:val="18"/>
          <w:szCs w:val="18"/>
        </w:rPr>
      </w:pPr>
    </w:p>
    <w:p w14:paraId="51AF2916" w14:textId="77777777" w:rsidR="00ED60CB" w:rsidRPr="009465C2" w:rsidRDefault="00ED60CB" w:rsidP="00ED60CB">
      <w:pPr>
        <w:suppressAutoHyphens/>
        <w:spacing w:after="0" w:line="240" w:lineRule="auto"/>
        <w:jc w:val="both"/>
        <w:rPr>
          <w:rFonts w:ascii="Verdana" w:hAnsi="Verdana" w:cs="Verdana"/>
          <w:vanish/>
          <w:sz w:val="18"/>
          <w:szCs w:val="18"/>
        </w:rPr>
      </w:pPr>
    </w:p>
    <w:p w14:paraId="47C80FA0" w14:textId="77777777" w:rsidR="00ED60CB" w:rsidRPr="009465C2" w:rsidRDefault="00ED60CB" w:rsidP="00ED60CB">
      <w:pPr>
        <w:suppressAutoHyphens/>
        <w:spacing w:after="0" w:line="240" w:lineRule="auto"/>
        <w:jc w:val="both"/>
        <w:rPr>
          <w:rFonts w:ascii="Verdana" w:hAnsi="Verdana" w:cs="Verdana"/>
          <w:vanish/>
          <w:sz w:val="18"/>
          <w:szCs w:val="18"/>
        </w:rPr>
      </w:pPr>
    </w:p>
    <w:p w14:paraId="610C56C6" w14:textId="77777777" w:rsidR="00ED60CB" w:rsidRPr="009465C2" w:rsidRDefault="00ED60CB" w:rsidP="00ED60CB">
      <w:pPr>
        <w:suppressAutoHyphens/>
        <w:spacing w:after="0" w:line="240" w:lineRule="auto"/>
        <w:jc w:val="both"/>
        <w:rPr>
          <w:rFonts w:ascii="Verdana" w:hAnsi="Verdana" w:cs="Verdana"/>
          <w:vanish/>
          <w:sz w:val="18"/>
          <w:szCs w:val="18"/>
        </w:rPr>
      </w:pPr>
    </w:p>
    <w:p w14:paraId="3169C81E" w14:textId="77777777" w:rsidR="00ED60CB" w:rsidRPr="009465C2" w:rsidRDefault="00ED60CB" w:rsidP="00ED60CB">
      <w:pPr>
        <w:suppressAutoHyphens/>
        <w:spacing w:after="0" w:line="240" w:lineRule="auto"/>
        <w:jc w:val="both"/>
        <w:rPr>
          <w:rFonts w:ascii="Verdana" w:hAnsi="Verdana" w:cs="Verdana"/>
          <w:vanish/>
          <w:sz w:val="18"/>
          <w:szCs w:val="18"/>
        </w:rPr>
      </w:pPr>
    </w:p>
    <w:p w14:paraId="422EE6BD" w14:textId="77777777" w:rsidR="00ED60CB" w:rsidRPr="009465C2" w:rsidRDefault="00ED60CB" w:rsidP="00ED60CB">
      <w:pPr>
        <w:suppressAutoHyphens/>
        <w:spacing w:after="0" w:line="240" w:lineRule="auto"/>
        <w:jc w:val="both"/>
        <w:rPr>
          <w:rFonts w:ascii="Verdana" w:hAnsi="Verdana" w:cs="Verdana"/>
          <w:vanish/>
          <w:sz w:val="18"/>
          <w:szCs w:val="18"/>
        </w:rPr>
      </w:pPr>
    </w:p>
    <w:p w14:paraId="1C56B136" w14:textId="77777777" w:rsidR="00ED60CB" w:rsidRPr="009465C2" w:rsidRDefault="00ED60CB" w:rsidP="00ED60CB">
      <w:pPr>
        <w:suppressAutoHyphens/>
        <w:spacing w:after="0" w:line="240" w:lineRule="auto"/>
        <w:jc w:val="both"/>
        <w:rPr>
          <w:rFonts w:ascii="Verdana" w:hAnsi="Verdana" w:cs="Verdana"/>
          <w:vanish/>
          <w:sz w:val="18"/>
          <w:szCs w:val="18"/>
        </w:rPr>
      </w:pPr>
    </w:p>
    <w:p w14:paraId="44D92235" w14:textId="77777777" w:rsidR="00ED60CB" w:rsidRPr="009465C2" w:rsidRDefault="00ED60CB" w:rsidP="00ED60CB">
      <w:pPr>
        <w:suppressAutoHyphens/>
        <w:spacing w:after="0" w:line="240" w:lineRule="auto"/>
        <w:jc w:val="both"/>
        <w:rPr>
          <w:rFonts w:ascii="Verdana" w:hAnsi="Verdana" w:cs="Verdana"/>
          <w:vanish/>
          <w:sz w:val="18"/>
          <w:szCs w:val="18"/>
        </w:rPr>
      </w:pPr>
    </w:p>
    <w:p w14:paraId="590230EE" w14:textId="77777777" w:rsidR="00ED60CB" w:rsidRPr="009465C2" w:rsidRDefault="00ED60CB" w:rsidP="00ED60CB">
      <w:pPr>
        <w:suppressAutoHyphens/>
        <w:spacing w:after="0" w:line="240" w:lineRule="auto"/>
        <w:jc w:val="both"/>
        <w:rPr>
          <w:rFonts w:ascii="Verdana" w:hAnsi="Verdana" w:cs="Verdana"/>
          <w:vanish/>
          <w:sz w:val="18"/>
          <w:szCs w:val="18"/>
        </w:rPr>
      </w:pPr>
    </w:p>
    <w:p w14:paraId="441C06F5" w14:textId="77777777" w:rsidR="00ED60CB" w:rsidRPr="009465C2" w:rsidRDefault="00ED60CB" w:rsidP="00ED60CB">
      <w:pPr>
        <w:suppressAutoHyphens/>
        <w:spacing w:after="0" w:line="240" w:lineRule="auto"/>
        <w:jc w:val="both"/>
        <w:rPr>
          <w:rFonts w:ascii="Verdana" w:hAnsi="Verdana" w:cs="Verdana"/>
          <w:vanish/>
          <w:sz w:val="18"/>
          <w:szCs w:val="18"/>
        </w:rPr>
      </w:pPr>
    </w:p>
    <w:p w14:paraId="0243BF72" w14:textId="77777777" w:rsidR="00ED60CB" w:rsidRPr="009465C2" w:rsidRDefault="00ED60CB" w:rsidP="00ED60CB">
      <w:pPr>
        <w:suppressAutoHyphens/>
        <w:spacing w:after="0" w:line="240" w:lineRule="auto"/>
        <w:jc w:val="both"/>
        <w:rPr>
          <w:rFonts w:ascii="Verdana" w:hAnsi="Verdana" w:cs="Verdana"/>
          <w:vanish/>
          <w:sz w:val="18"/>
          <w:szCs w:val="18"/>
        </w:rPr>
      </w:pPr>
    </w:p>
    <w:p w14:paraId="7C14351A" w14:textId="77777777" w:rsidR="00ED60CB" w:rsidRPr="009465C2" w:rsidRDefault="00ED60CB" w:rsidP="00ED60CB">
      <w:pPr>
        <w:suppressAutoHyphens/>
        <w:spacing w:after="0" w:line="240" w:lineRule="auto"/>
        <w:jc w:val="both"/>
        <w:rPr>
          <w:rFonts w:ascii="Verdana" w:hAnsi="Verdana" w:cs="Verdana"/>
          <w:vanish/>
          <w:sz w:val="18"/>
          <w:szCs w:val="18"/>
        </w:rPr>
      </w:pPr>
    </w:p>
    <w:p w14:paraId="2E462B99" w14:textId="77777777" w:rsidR="00ED60CB" w:rsidRPr="009465C2" w:rsidRDefault="00ED60CB" w:rsidP="00ED60CB">
      <w:pPr>
        <w:suppressAutoHyphens/>
        <w:spacing w:after="0" w:line="240" w:lineRule="auto"/>
        <w:jc w:val="both"/>
        <w:rPr>
          <w:rFonts w:ascii="Verdana" w:hAnsi="Verdana"/>
          <w:vanish/>
          <w:sz w:val="18"/>
        </w:rPr>
      </w:pPr>
    </w:p>
    <w:p w14:paraId="55034E71" w14:textId="77777777" w:rsidR="00ED60CB" w:rsidRPr="009465C2" w:rsidRDefault="00ED60CB" w:rsidP="00ED60CB">
      <w:pPr>
        <w:suppressAutoHyphens/>
        <w:spacing w:after="0" w:line="240" w:lineRule="auto"/>
        <w:jc w:val="both"/>
        <w:rPr>
          <w:rFonts w:ascii="Verdana" w:hAnsi="Verdana" w:cs="Verdana"/>
          <w:sz w:val="18"/>
          <w:szCs w:val="18"/>
        </w:rPr>
      </w:pPr>
    </w:p>
    <w:p w14:paraId="7AE5384A" w14:textId="77777777" w:rsidR="00ED60CB" w:rsidRPr="009465C2" w:rsidRDefault="00ED60CB" w:rsidP="00ED60CB">
      <w:pPr>
        <w:spacing w:after="0" w:line="240" w:lineRule="auto"/>
        <w:mirrorIndents/>
        <w:jc w:val="center"/>
        <w:rPr>
          <w:rFonts w:ascii="Verdana" w:hAnsi="Verdana" w:cs="Verdana"/>
          <w:sz w:val="18"/>
          <w:szCs w:val="18"/>
        </w:rPr>
      </w:pPr>
      <w:r w:rsidRPr="009465C2">
        <w:rPr>
          <w:rFonts w:ascii="Verdana" w:hAnsi="Verdana" w:cs="Verdana"/>
          <w:sz w:val="18"/>
          <w:szCs w:val="18"/>
        </w:rPr>
        <w:t>§13</w:t>
      </w:r>
    </w:p>
    <w:p w14:paraId="46AD56A9" w14:textId="77777777" w:rsidR="00ED60CB" w:rsidRPr="009465C2" w:rsidRDefault="00ED60CB" w:rsidP="00ED60CB">
      <w:pPr>
        <w:numPr>
          <w:ilvl w:val="0"/>
          <w:numId w:val="15"/>
        </w:numPr>
        <w:suppressAutoHyphens/>
        <w:spacing w:after="0" w:line="240" w:lineRule="auto"/>
        <w:mirrorIndents/>
        <w:jc w:val="both"/>
        <w:rPr>
          <w:rFonts w:ascii="Verdana" w:hAnsi="Verdana" w:cs="Verdana"/>
          <w:kern w:val="2"/>
          <w:sz w:val="18"/>
          <w:szCs w:val="18"/>
        </w:rPr>
      </w:pPr>
      <w:r w:rsidRPr="009465C2">
        <w:rPr>
          <w:rFonts w:ascii="Verdana" w:hAnsi="Verdana" w:cs="Verdana"/>
          <w:kern w:val="2"/>
          <w:sz w:val="18"/>
          <w:szCs w:val="18"/>
        </w:rPr>
        <w:t>Wykonawca gwarantuje, że przedmiot Umowy określony w §1 i §2 wykonany zostanie dobrze jakościowo, zgodnie z dokumentacją projektową, STWIORB, obowiązującymi przepisami w zakresie przedmiotu Umowy, normami, sztuką budowlaną i warunkami Umowy, bez wad pomniejszających wartość robót lub uniemożliwiających użytkowanie obiektu zgodnie z ich przeznaczeniem.</w:t>
      </w:r>
    </w:p>
    <w:p w14:paraId="02E25AE7" w14:textId="77777777" w:rsidR="00ED60CB" w:rsidRPr="009465C2" w:rsidRDefault="00ED60CB" w:rsidP="00ED60CB">
      <w:pPr>
        <w:numPr>
          <w:ilvl w:val="0"/>
          <w:numId w:val="15"/>
        </w:numPr>
        <w:suppressAutoHyphens/>
        <w:spacing w:after="0" w:line="240" w:lineRule="auto"/>
        <w:mirrorIndents/>
        <w:jc w:val="both"/>
        <w:rPr>
          <w:rFonts w:ascii="Verdana" w:hAnsi="Verdana" w:cs="Verdana"/>
          <w:kern w:val="2"/>
          <w:sz w:val="18"/>
          <w:szCs w:val="18"/>
        </w:rPr>
      </w:pPr>
      <w:r w:rsidRPr="009465C2">
        <w:rPr>
          <w:rFonts w:ascii="Verdana" w:hAnsi="Verdana"/>
          <w:sz w:val="18"/>
        </w:rPr>
        <w:t>Wykonawca ponosi odpowiedzialność z tytułu rękojmi za wady przedmiotu Umowy przez okres nie krótszy niż 60 miesięcy (5 lat</w:t>
      </w:r>
      <w:r w:rsidRPr="009465C2">
        <w:rPr>
          <w:rFonts w:ascii="Verdana" w:hAnsi="Verdana"/>
          <w:bCs/>
          <w:iCs/>
          <w:sz w:val="18"/>
          <w:szCs w:val="18"/>
        </w:rPr>
        <w:t xml:space="preserve">). </w:t>
      </w:r>
      <w:r w:rsidRPr="009465C2">
        <w:rPr>
          <w:rFonts w:ascii="Verdana" w:hAnsi="Verdana"/>
          <w:sz w:val="18"/>
        </w:rPr>
        <w:t>Okres rękojmi rozpoczyna się z dniem końcowego odbioru przedmiotu umowy rozumianego, jako data podpisania protokołu odbioru końcowego przedmiotu umowy.</w:t>
      </w:r>
    </w:p>
    <w:p w14:paraId="40C60AA9" w14:textId="77777777" w:rsidR="00ED60CB" w:rsidRPr="009465C2" w:rsidRDefault="00ED60CB" w:rsidP="00ED60CB">
      <w:pPr>
        <w:numPr>
          <w:ilvl w:val="0"/>
          <w:numId w:val="15"/>
        </w:numPr>
        <w:suppressAutoHyphens/>
        <w:spacing w:after="0" w:line="240" w:lineRule="auto"/>
        <w:mirrorIndents/>
        <w:jc w:val="both"/>
        <w:rPr>
          <w:rFonts w:ascii="Verdana" w:hAnsi="Verdana" w:cs="Verdana"/>
          <w:kern w:val="2"/>
          <w:sz w:val="18"/>
          <w:szCs w:val="18"/>
        </w:rPr>
      </w:pPr>
      <w:r w:rsidRPr="009465C2">
        <w:rPr>
          <w:rFonts w:ascii="Verdana" w:hAnsi="Verdana" w:cs="Times New Roman"/>
          <w:sz w:val="18"/>
          <w:szCs w:val="18"/>
        </w:rPr>
        <w:t>W razie stwierdzenia w okresie rękojmi, o którym mowa w ust. 2, wad przedmiotu Umowy, Zamawiającemu przysługują uprawnienia wynikające z ustawy z dnia 23 kwietnia 1964r. Kodeks Cywilny.</w:t>
      </w:r>
    </w:p>
    <w:p w14:paraId="0893DED3" w14:textId="77777777" w:rsidR="00ED60CB" w:rsidRPr="009465C2" w:rsidRDefault="00ED60CB" w:rsidP="00ED60CB">
      <w:pPr>
        <w:numPr>
          <w:ilvl w:val="0"/>
          <w:numId w:val="15"/>
        </w:numPr>
        <w:suppressAutoHyphens/>
        <w:spacing w:after="0" w:line="240" w:lineRule="auto"/>
        <w:mirrorIndents/>
        <w:jc w:val="both"/>
        <w:rPr>
          <w:rFonts w:ascii="Verdana" w:hAnsi="Verdana" w:cs="Verdana"/>
          <w:kern w:val="2"/>
          <w:sz w:val="18"/>
          <w:szCs w:val="18"/>
        </w:rPr>
      </w:pPr>
      <w:r w:rsidRPr="009465C2">
        <w:rPr>
          <w:rFonts w:ascii="Verdana" w:hAnsi="Verdana" w:cs="Times New Roman"/>
          <w:sz w:val="18"/>
          <w:szCs w:val="18"/>
        </w:rPr>
        <w:t>Niezależnie od uprawnień określonych w ust. 3., jeżeli Wykonawca nie usunie wad w wyznaczonym przez Zamawiającego terminie, Zamawiający może powierzyć ich usunięcie innemu podmiotowi na koszt i ryzyko Wykonawcy.</w:t>
      </w:r>
    </w:p>
    <w:p w14:paraId="2BD7FE93" w14:textId="77777777" w:rsidR="00ED60CB" w:rsidRPr="009465C2" w:rsidRDefault="00ED60CB" w:rsidP="00ED60CB">
      <w:pPr>
        <w:numPr>
          <w:ilvl w:val="0"/>
          <w:numId w:val="15"/>
        </w:numPr>
        <w:suppressAutoHyphens/>
        <w:spacing w:after="0" w:line="240" w:lineRule="auto"/>
        <w:mirrorIndents/>
        <w:jc w:val="both"/>
        <w:rPr>
          <w:rFonts w:ascii="Verdana" w:hAnsi="Verdana" w:cs="Verdana"/>
          <w:kern w:val="2"/>
          <w:sz w:val="18"/>
          <w:szCs w:val="18"/>
        </w:rPr>
      </w:pPr>
      <w:r w:rsidRPr="009465C2">
        <w:rPr>
          <w:rFonts w:ascii="Verdana" w:hAnsi="Verdana" w:cs="Verdana"/>
          <w:kern w:val="2"/>
          <w:sz w:val="18"/>
          <w:szCs w:val="18"/>
        </w:rPr>
        <w:t>Wykonawca udziela ……. lat gwarancji na przedmiot Umowy, licząc od dnia podpisania protokołu odbioru końcowego  z wyjątkiem dachu i elewacji, gdzie okres udzielonej gwarancji wynosi………. lat (…… miesięcy), okien i drzwi zewnętrznych, gdzie okres udzielonej gwarancji wynosi ………. lat  (……….. miesięcy), instalacji sieci strukturalnych (logicznych), gdzie okres gwarancji systemowej udzielony przez producenta wynosi ……………… lat (Zamawiający wymaga certyfikatu  w języku polskim producenta okablowania udzielonego bezpośrednio końcowemu użytkownikowi  i stanowiącego …………..-letnie zobowiązanie gwarancyjne dotrzymania parametrów jakościowych   Wykonawcy-Gwaranta - zgodnie z warunkami określonymi w oświadczeniu gwarancyjnym Wykonawcy-Gwaranta stanowiącym zał. nr …… do niniejszej Umowy.</w:t>
      </w:r>
    </w:p>
    <w:p w14:paraId="184E108A" w14:textId="77777777" w:rsidR="00ED60CB" w:rsidRPr="009465C2" w:rsidRDefault="00ED60CB" w:rsidP="00ED60CB">
      <w:pPr>
        <w:numPr>
          <w:ilvl w:val="0"/>
          <w:numId w:val="15"/>
        </w:numPr>
        <w:suppressAutoHyphens/>
        <w:spacing w:after="0" w:line="240" w:lineRule="auto"/>
        <w:mirrorIndents/>
        <w:jc w:val="both"/>
        <w:rPr>
          <w:rFonts w:ascii="Verdana" w:hAnsi="Verdana" w:cs="Verdana"/>
          <w:kern w:val="2"/>
          <w:sz w:val="18"/>
          <w:szCs w:val="18"/>
        </w:rPr>
      </w:pPr>
      <w:r w:rsidRPr="009465C2">
        <w:rPr>
          <w:rFonts w:ascii="Verdana" w:hAnsi="Verdana" w:cs="Verdana"/>
          <w:kern w:val="2"/>
          <w:sz w:val="18"/>
          <w:szCs w:val="18"/>
        </w:rPr>
        <w:t>Okres gwarancji dla naprawianego urządzenia, zespołu, elementu ulega wydłużeniu o czas usunięcia wad liczony od dnia zgłoszenia wady Wykonawcy do dnia jej usunięcia.</w:t>
      </w:r>
    </w:p>
    <w:p w14:paraId="05DD4E63" w14:textId="77777777" w:rsidR="00ED60CB" w:rsidRPr="009465C2" w:rsidRDefault="00ED60CB" w:rsidP="00ED60CB">
      <w:pPr>
        <w:numPr>
          <w:ilvl w:val="0"/>
          <w:numId w:val="15"/>
        </w:numPr>
        <w:suppressAutoHyphens/>
        <w:spacing w:after="0" w:line="240" w:lineRule="auto"/>
        <w:mirrorIndents/>
        <w:jc w:val="both"/>
        <w:rPr>
          <w:rFonts w:ascii="Verdana" w:hAnsi="Verdana" w:cs="Verdana"/>
          <w:kern w:val="2"/>
          <w:sz w:val="18"/>
          <w:szCs w:val="18"/>
        </w:rPr>
      </w:pPr>
      <w:r w:rsidRPr="009465C2">
        <w:rPr>
          <w:rFonts w:ascii="Verdana" w:hAnsi="Verdana" w:cs="Verdana"/>
          <w:kern w:val="2"/>
          <w:sz w:val="18"/>
          <w:szCs w:val="18"/>
        </w:rPr>
        <w:t>W przypadku wymiany wadliwego, zespołu, elementu na wolny od wad, termin gwarancji dla tego urządzenia, zespołu, elementu biegnie na nowo od chwili dostarczenia, zamontowania i uruchomienia wolnego od wad urządzenia, zespołu, elementu. Zamawiający może usunąć w zastępstwie Wykonawcy, na jego koszt i ryzyko wady nieusunięte w ustalonym terminie. Zamawiający ma obowiązek uprzedniego poinformowania Wykonawcy o zamiarze zastępczego usunięcia wad. Zastępcze usunięcie wady nie zwalnia z obowiązku zapłaty kar umownych, które naliczane są do momentu zastępczego usunięcia wady.</w:t>
      </w:r>
    </w:p>
    <w:p w14:paraId="1614CDAF" w14:textId="77777777" w:rsidR="00ED60CB" w:rsidRPr="009465C2" w:rsidRDefault="00ED60CB" w:rsidP="00ED60CB">
      <w:pPr>
        <w:numPr>
          <w:ilvl w:val="0"/>
          <w:numId w:val="15"/>
        </w:numPr>
        <w:suppressAutoHyphens/>
        <w:spacing w:after="0" w:line="240" w:lineRule="auto"/>
        <w:mirrorIndents/>
        <w:jc w:val="both"/>
        <w:rPr>
          <w:rFonts w:ascii="Verdana" w:hAnsi="Verdana" w:cs="Verdana"/>
          <w:kern w:val="2"/>
          <w:sz w:val="18"/>
          <w:szCs w:val="18"/>
        </w:rPr>
      </w:pPr>
      <w:r w:rsidRPr="009465C2">
        <w:rPr>
          <w:rFonts w:ascii="Verdana" w:hAnsi="Verdana" w:cs="Verdana"/>
          <w:kern w:val="2"/>
          <w:sz w:val="18"/>
          <w:szCs w:val="18"/>
        </w:rPr>
        <w:t xml:space="preserve">W przypadku, gdy Zamawiający zostanie zmuszony do usunięcia wad poprzez zlecenie innemu Wykonawcy, warunki udzielone w oświadczeniu gwarancyjnym Wykonawcy-Gwaranta nie ulegną zmianie. </w:t>
      </w:r>
    </w:p>
    <w:p w14:paraId="37238260" w14:textId="77777777" w:rsidR="00ED60CB" w:rsidRPr="009465C2" w:rsidRDefault="00ED60CB" w:rsidP="00ED60CB">
      <w:pPr>
        <w:numPr>
          <w:ilvl w:val="0"/>
          <w:numId w:val="15"/>
        </w:numPr>
        <w:suppressAutoHyphens/>
        <w:spacing w:after="0" w:line="240" w:lineRule="auto"/>
        <w:mirrorIndents/>
        <w:jc w:val="both"/>
        <w:rPr>
          <w:rFonts w:ascii="Verdana" w:hAnsi="Verdana" w:cs="Verdana"/>
          <w:kern w:val="2"/>
          <w:sz w:val="18"/>
          <w:szCs w:val="18"/>
        </w:rPr>
      </w:pPr>
      <w:r w:rsidRPr="009465C2">
        <w:rPr>
          <w:rFonts w:ascii="Verdana" w:hAnsi="Verdana" w:cs="Verdana"/>
          <w:kern w:val="2"/>
          <w:sz w:val="18"/>
          <w:szCs w:val="18"/>
        </w:rPr>
        <w:t>W przypadku, gdy wada ujawni się po zapłacie wynagrodzenia, w okresie rękojmi i nie jest możliwa do usunięcia, Zamawiający ma prawo żądać od Wykonawcy zwrotu jego części odpowiednio do utraconej wartości użytkowej, technicznej, estetycznej przedmiotu Umowy.</w:t>
      </w:r>
    </w:p>
    <w:p w14:paraId="684D6182" w14:textId="77777777" w:rsidR="00ED60CB" w:rsidRPr="009465C2" w:rsidRDefault="00ED60CB" w:rsidP="00ED60CB">
      <w:pPr>
        <w:numPr>
          <w:ilvl w:val="0"/>
          <w:numId w:val="15"/>
        </w:numPr>
        <w:suppressAutoHyphens/>
        <w:spacing w:after="0" w:line="240" w:lineRule="auto"/>
        <w:mirrorIndents/>
        <w:jc w:val="both"/>
        <w:rPr>
          <w:rFonts w:ascii="Verdana" w:hAnsi="Verdana" w:cs="Verdana"/>
          <w:kern w:val="2"/>
          <w:sz w:val="18"/>
          <w:szCs w:val="18"/>
        </w:rPr>
      </w:pPr>
      <w:r w:rsidRPr="009465C2">
        <w:rPr>
          <w:rFonts w:ascii="Verdana" w:hAnsi="Verdana" w:cs="Verdana"/>
          <w:kern w:val="2"/>
          <w:sz w:val="18"/>
          <w:szCs w:val="18"/>
        </w:rPr>
        <w:t>Zamawiający zastrzega sobie prawo korzystania z uprawnień z tytułu rękojmi niezależnie od uprawnień wynikających z gwarancji.</w:t>
      </w:r>
    </w:p>
    <w:p w14:paraId="7BA2A0C0" w14:textId="77777777" w:rsidR="00ED60CB" w:rsidRPr="009465C2" w:rsidRDefault="00ED60CB" w:rsidP="00ED60CB">
      <w:pPr>
        <w:suppressAutoHyphens/>
        <w:spacing w:after="0" w:line="240" w:lineRule="auto"/>
        <w:ind w:left="851"/>
        <w:jc w:val="both"/>
        <w:rPr>
          <w:rFonts w:ascii="Verdana" w:hAnsi="Verdana" w:cs="Verdana"/>
          <w:kern w:val="2"/>
          <w:sz w:val="18"/>
          <w:szCs w:val="18"/>
        </w:rPr>
      </w:pPr>
    </w:p>
    <w:p w14:paraId="28FDCE80" w14:textId="77777777" w:rsidR="00ED60CB" w:rsidRPr="009465C2" w:rsidRDefault="00ED60CB" w:rsidP="00ED60CB">
      <w:pPr>
        <w:suppressAutoHyphens/>
        <w:spacing w:after="0" w:line="240" w:lineRule="auto"/>
        <w:jc w:val="both"/>
        <w:rPr>
          <w:rFonts w:ascii="Verdana" w:hAnsi="Verdana" w:cs="Verdana"/>
          <w:kern w:val="2"/>
          <w:sz w:val="18"/>
          <w:szCs w:val="18"/>
        </w:rPr>
      </w:pPr>
    </w:p>
    <w:p w14:paraId="2BE7DBF1" w14:textId="77777777" w:rsidR="00ED60CB" w:rsidRPr="009465C2" w:rsidRDefault="00ED60CB" w:rsidP="00ED60CB">
      <w:pPr>
        <w:spacing w:after="0" w:line="240" w:lineRule="auto"/>
        <w:mirrorIndents/>
        <w:jc w:val="center"/>
        <w:rPr>
          <w:rFonts w:ascii="Verdana" w:hAnsi="Verdana" w:cs="Verdana"/>
          <w:sz w:val="18"/>
          <w:szCs w:val="18"/>
        </w:rPr>
      </w:pPr>
      <w:r w:rsidRPr="009465C2">
        <w:rPr>
          <w:rFonts w:ascii="Verdana" w:hAnsi="Verdana" w:cs="Verdana"/>
          <w:sz w:val="18"/>
          <w:szCs w:val="18"/>
        </w:rPr>
        <w:t>§14</w:t>
      </w:r>
    </w:p>
    <w:p w14:paraId="78ED856A" w14:textId="77777777" w:rsidR="00ED60CB" w:rsidRPr="009465C2" w:rsidRDefault="00ED60CB" w:rsidP="00ED60CB">
      <w:pPr>
        <w:numPr>
          <w:ilvl w:val="0"/>
          <w:numId w:val="16"/>
        </w:numPr>
        <w:suppressAutoHyphens/>
        <w:spacing w:after="0" w:line="240" w:lineRule="auto"/>
        <w:jc w:val="both"/>
        <w:rPr>
          <w:rFonts w:ascii="Verdana" w:hAnsi="Verdana" w:cs="Verdana"/>
          <w:sz w:val="18"/>
          <w:szCs w:val="18"/>
        </w:rPr>
      </w:pPr>
      <w:r w:rsidRPr="009465C2">
        <w:rPr>
          <w:rFonts w:ascii="Verdana" w:hAnsi="Verdana" w:cs="Verdana"/>
          <w:sz w:val="18"/>
          <w:szCs w:val="18"/>
        </w:rPr>
        <w:t xml:space="preserve">Strony ustanawiają odpowiedzialność za niewykonanie lub nienależyte wykonanie Umowy w formie </w:t>
      </w:r>
      <w:r w:rsidRPr="009465C2">
        <w:rPr>
          <w:rFonts w:ascii="Verdana" w:hAnsi="Verdana" w:cs="Verdana"/>
          <w:sz w:val="18"/>
          <w:szCs w:val="18"/>
        </w:rPr>
        <w:lastRenderedPageBreak/>
        <w:t>kar umownych, w następujących wypadkach i wysokościach:</w:t>
      </w:r>
    </w:p>
    <w:p w14:paraId="4B241DAE" w14:textId="77777777" w:rsidR="00ED60CB" w:rsidRPr="009465C2" w:rsidRDefault="00ED60CB" w:rsidP="00ED60CB">
      <w:pPr>
        <w:numPr>
          <w:ilvl w:val="1"/>
          <w:numId w:val="16"/>
        </w:numPr>
        <w:spacing w:after="0" w:line="240" w:lineRule="auto"/>
        <w:jc w:val="both"/>
        <w:rPr>
          <w:rFonts w:ascii="Verdana" w:hAnsi="Verdana" w:cs="Verdana"/>
          <w:kern w:val="2"/>
          <w:sz w:val="18"/>
          <w:szCs w:val="18"/>
        </w:rPr>
      </w:pPr>
      <w:r w:rsidRPr="009465C2">
        <w:rPr>
          <w:rFonts w:ascii="Verdana" w:hAnsi="Verdana" w:cs="Verdana"/>
          <w:kern w:val="2"/>
          <w:sz w:val="18"/>
          <w:szCs w:val="18"/>
        </w:rPr>
        <w:t>Wykonawca płaci Zamawiającemu kary umowne:</w:t>
      </w:r>
    </w:p>
    <w:p w14:paraId="439384E3" w14:textId="77777777" w:rsidR="00ED60CB" w:rsidRPr="009465C2" w:rsidRDefault="00ED60CB" w:rsidP="00ED60CB">
      <w:pPr>
        <w:numPr>
          <w:ilvl w:val="2"/>
          <w:numId w:val="16"/>
        </w:numPr>
        <w:suppressAutoHyphens/>
        <w:spacing w:after="0" w:line="240" w:lineRule="auto"/>
        <w:jc w:val="both"/>
        <w:rPr>
          <w:rFonts w:ascii="Verdana" w:hAnsi="Verdana"/>
          <w:strike/>
          <w:kern w:val="2"/>
          <w:sz w:val="18"/>
          <w:szCs w:val="18"/>
        </w:rPr>
      </w:pPr>
      <w:r w:rsidRPr="009465C2">
        <w:rPr>
          <w:rFonts w:ascii="Verdana" w:hAnsi="Verdana" w:cs="Verdana"/>
          <w:kern w:val="2"/>
          <w:sz w:val="18"/>
          <w:szCs w:val="18"/>
        </w:rPr>
        <w:t xml:space="preserve">za zwłokę w wykonaniu przedmiotu Umowy, w wysokości </w:t>
      </w:r>
      <w:r w:rsidRPr="009465C2">
        <w:rPr>
          <w:rFonts w:ascii="Verdana" w:hAnsi="Verdana"/>
          <w:kern w:val="2"/>
          <w:sz w:val="18"/>
          <w:szCs w:val="18"/>
        </w:rPr>
        <w:t>0,</w:t>
      </w:r>
      <w:r w:rsidRPr="009465C2">
        <w:rPr>
          <w:rFonts w:ascii="Verdana" w:hAnsi="Verdana" w:cs="Verdana"/>
          <w:kern w:val="2"/>
          <w:sz w:val="18"/>
          <w:szCs w:val="18"/>
        </w:rPr>
        <w:t>1</w:t>
      </w:r>
      <w:r w:rsidRPr="009465C2">
        <w:rPr>
          <w:rFonts w:ascii="Verdana" w:hAnsi="Verdana"/>
          <w:kern w:val="2"/>
          <w:sz w:val="18"/>
          <w:szCs w:val="18"/>
        </w:rPr>
        <w:t>%</w:t>
      </w:r>
      <w:r w:rsidRPr="009465C2">
        <w:rPr>
          <w:rFonts w:ascii="Verdana" w:hAnsi="Verdana" w:cs="Verdana"/>
          <w:kern w:val="2"/>
          <w:sz w:val="18"/>
          <w:szCs w:val="18"/>
        </w:rPr>
        <w:t xml:space="preserve"> całkowitego wynagrodzenia brutto określonego w §7 ust. 1, za każdy dzień zwłoki liczony od terminu określonego w §3 ust. 2;</w:t>
      </w:r>
    </w:p>
    <w:p w14:paraId="0D5DC8CB" w14:textId="77777777" w:rsidR="00ED60CB" w:rsidRPr="009465C2" w:rsidRDefault="00ED60CB" w:rsidP="00ED60CB">
      <w:pPr>
        <w:numPr>
          <w:ilvl w:val="2"/>
          <w:numId w:val="16"/>
        </w:numPr>
        <w:suppressAutoHyphens/>
        <w:spacing w:after="0" w:line="240" w:lineRule="auto"/>
        <w:jc w:val="both"/>
        <w:rPr>
          <w:rFonts w:ascii="Verdana" w:hAnsi="Verdana"/>
          <w:strike/>
          <w:kern w:val="2"/>
          <w:sz w:val="18"/>
          <w:szCs w:val="18"/>
        </w:rPr>
      </w:pPr>
      <w:r w:rsidRPr="009465C2">
        <w:rPr>
          <w:rFonts w:ascii="Verdana" w:hAnsi="Verdana" w:cs="Verdana"/>
          <w:kern w:val="2"/>
          <w:sz w:val="18"/>
          <w:szCs w:val="18"/>
        </w:rPr>
        <w:t xml:space="preserve">za zwłokę w usunięciu wad stwierdzonych przy odbiorze, w okresie gwarancji lub okresie rękojmi za wady w wysokości </w:t>
      </w:r>
      <w:r w:rsidRPr="009465C2">
        <w:rPr>
          <w:rFonts w:ascii="Verdana" w:hAnsi="Verdana"/>
          <w:kern w:val="2"/>
          <w:sz w:val="18"/>
          <w:szCs w:val="18"/>
        </w:rPr>
        <w:t>0,</w:t>
      </w:r>
      <w:r w:rsidRPr="009465C2">
        <w:rPr>
          <w:rFonts w:ascii="Verdana" w:hAnsi="Verdana" w:cs="Verdana"/>
          <w:kern w:val="2"/>
          <w:sz w:val="18"/>
          <w:szCs w:val="18"/>
        </w:rPr>
        <w:t>025</w:t>
      </w:r>
      <w:r w:rsidRPr="009465C2">
        <w:rPr>
          <w:rFonts w:ascii="Verdana" w:hAnsi="Verdana"/>
          <w:kern w:val="2"/>
          <w:sz w:val="18"/>
          <w:szCs w:val="18"/>
        </w:rPr>
        <w:t>%</w:t>
      </w:r>
      <w:r w:rsidRPr="009465C2">
        <w:rPr>
          <w:rFonts w:ascii="Verdana" w:hAnsi="Verdana" w:cs="Verdana"/>
          <w:kern w:val="2"/>
          <w:sz w:val="18"/>
          <w:szCs w:val="18"/>
        </w:rPr>
        <w:t xml:space="preserve"> całkowitego wynagrodzenia brutto określonego w §7 ust. 1 za każdy dzień zwłoki liczony od dnia wyznaczonego na usunięcie wad;</w:t>
      </w:r>
    </w:p>
    <w:p w14:paraId="61ECBC6E" w14:textId="77777777" w:rsidR="00ED60CB" w:rsidRPr="009465C2" w:rsidRDefault="00ED60CB" w:rsidP="00ED60CB">
      <w:pPr>
        <w:numPr>
          <w:ilvl w:val="2"/>
          <w:numId w:val="16"/>
        </w:numPr>
        <w:suppressAutoHyphens/>
        <w:spacing w:after="0" w:line="240" w:lineRule="auto"/>
        <w:jc w:val="both"/>
        <w:rPr>
          <w:rFonts w:ascii="Verdana" w:hAnsi="Verdana"/>
          <w:strike/>
          <w:kern w:val="2"/>
          <w:sz w:val="18"/>
          <w:szCs w:val="18"/>
        </w:rPr>
      </w:pPr>
      <w:r w:rsidRPr="009465C2">
        <w:rPr>
          <w:rFonts w:ascii="Verdana" w:hAnsi="Verdana" w:cs="Verdana"/>
          <w:kern w:val="2"/>
          <w:sz w:val="18"/>
          <w:szCs w:val="18"/>
        </w:rPr>
        <w:t>z tytułu odstąpienia od Umowy w całości przez którąkolwiek ze stron z przyczyn występujących po stronie Wykonawcy, w wysokości 10% całkowitego wynagrodzenia brutto określonego w §7 ust. 1;</w:t>
      </w:r>
    </w:p>
    <w:p w14:paraId="5205BA00" w14:textId="77777777" w:rsidR="00ED60CB" w:rsidRPr="009465C2" w:rsidRDefault="00ED60CB" w:rsidP="00ED60CB">
      <w:pPr>
        <w:numPr>
          <w:ilvl w:val="2"/>
          <w:numId w:val="16"/>
        </w:numPr>
        <w:suppressAutoHyphens/>
        <w:spacing w:after="0" w:line="240" w:lineRule="auto"/>
        <w:jc w:val="both"/>
        <w:rPr>
          <w:rFonts w:ascii="Verdana" w:hAnsi="Verdana" w:cs="Verdana"/>
          <w:strike/>
          <w:kern w:val="2"/>
          <w:sz w:val="18"/>
          <w:szCs w:val="18"/>
        </w:rPr>
      </w:pPr>
      <w:r w:rsidRPr="009465C2">
        <w:rPr>
          <w:rFonts w:ascii="Verdana" w:hAnsi="Verdana" w:cs="Verdana"/>
          <w:kern w:val="2"/>
          <w:sz w:val="18"/>
          <w:szCs w:val="18"/>
        </w:rPr>
        <w:t>z tytułu odstąpienia od Umowy w części przez którąkolwiek ze stron z przyczyn występujących po stronie Wykonawcy, w wysokości 10% od kwoty stanowiącej różnicę pomiędzy wynagrodzeniem brutto za całość przedmiotu Umowy określonego w §7 ust. 1 a wynagrodzeniem brutto za część przedmiotu Umowy wykonanego i odebranego przez Zamawiającego;</w:t>
      </w:r>
    </w:p>
    <w:p w14:paraId="40BD7D5F" w14:textId="77777777" w:rsidR="00ED60CB" w:rsidRPr="009465C2" w:rsidRDefault="00ED60CB" w:rsidP="00ED60CB">
      <w:pPr>
        <w:numPr>
          <w:ilvl w:val="2"/>
          <w:numId w:val="16"/>
        </w:numPr>
        <w:suppressAutoHyphens/>
        <w:spacing w:after="0" w:line="240" w:lineRule="auto"/>
        <w:jc w:val="both"/>
        <w:rPr>
          <w:rFonts w:ascii="Verdana" w:hAnsi="Verdana" w:cs="Verdana"/>
          <w:strike/>
          <w:kern w:val="2"/>
          <w:sz w:val="18"/>
          <w:szCs w:val="18"/>
        </w:rPr>
      </w:pPr>
      <w:r w:rsidRPr="009465C2">
        <w:rPr>
          <w:rFonts w:ascii="Verdana" w:hAnsi="Verdana"/>
          <w:kern w:val="2"/>
          <w:sz w:val="18"/>
          <w:szCs w:val="18"/>
        </w:rPr>
        <w:t xml:space="preserve">za </w:t>
      </w:r>
      <w:r w:rsidRPr="009465C2">
        <w:rPr>
          <w:rFonts w:ascii="Verdana" w:hAnsi="Verdana" w:cs="Verdana"/>
          <w:kern w:val="2"/>
          <w:sz w:val="18"/>
          <w:szCs w:val="18"/>
        </w:rPr>
        <w:t xml:space="preserve">brak zapłaty wynagrodzenia należnego podwykonawcom lub dalszym podwykonawcom, w wysokości </w:t>
      </w:r>
      <w:r w:rsidRPr="009465C2">
        <w:rPr>
          <w:rFonts w:ascii="Verdana" w:hAnsi="Verdana" w:cs="Verdana"/>
          <w:b/>
          <w:kern w:val="2"/>
          <w:sz w:val="18"/>
          <w:szCs w:val="18"/>
        </w:rPr>
        <w:t xml:space="preserve">5 000,00 </w:t>
      </w:r>
      <w:r w:rsidRPr="009465C2">
        <w:rPr>
          <w:rFonts w:ascii="Verdana" w:hAnsi="Verdana" w:cs="Verdana"/>
          <w:kern w:val="2"/>
          <w:sz w:val="18"/>
          <w:szCs w:val="18"/>
        </w:rPr>
        <w:t>zł;</w:t>
      </w:r>
    </w:p>
    <w:p w14:paraId="407F8A84" w14:textId="77777777" w:rsidR="00ED60CB" w:rsidRPr="009465C2" w:rsidRDefault="00ED60CB" w:rsidP="00ED60CB">
      <w:pPr>
        <w:numPr>
          <w:ilvl w:val="2"/>
          <w:numId w:val="16"/>
        </w:numPr>
        <w:suppressAutoHyphens/>
        <w:spacing w:after="0" w:line="240" w:lineRule="auto"/>
        <w:jc w:val="both"/>
        <w:rPr>
          <w:rFonts w:ascii="Verdana" w:hAnsi="Verdana" w:cs="Verdana"/>
          <w:strike/>
          <w:kern w:val="2"/>
          <w:sz w:val="18"/>
          <w:szCs w:val="18"/>
        </w:rPr>
      </w:pPr>
      <w:r w:rsidRPr="009465C2">
        <w:rPr>
          <w:rFonts w:ascii="Verdana" w:hAnsi="Verdana" w:cs="Verdana"/>
          <w:kern w:val="2"/>
          <w:sz w:val="18"/>
          <w:szCs w:val="18"/>
        </w:rPr>
        <w:t xml:space="preserve">za nieterminową zapłatę wynagrodzenia należnego podwykonawcom lub dalszym podwykonawcom, w wysokości </w:t>
      </w:r>
      <w:r w:rsidRPr="009465C2">
        <w:rPr>
          <w:rFonts w:ascii="Verdana" w:hAnsi="Verdana" w:cs="Verdana"/>
          <w:b/>
          <w:kern w:val="2"/>
          <w:sz w:val="18"/>
          <w:szCs w:val="18"/>
        </w:rPr>
        <w:t>2 000,00</w:t>
      </w:r>
      <w:r w:rsidRPr="009465C2">
        <w:rPr>
          <w:rFonts w:ascii="Verdana" w:hAnsi="Verdana" w:cs="Verdana"/>
          <w:kern w:val="2"/>
          <w:sz w:val="18"/>
          <w:szCs w:val="18"/>
        </w:rPr>
        <w:t xml:space="preserve"> zł;</w:t>
      </w:r>
    </w:p>
    <w:p w14:paraId="77F1BE18" w14:textId="77777777" w:rsidR="00ED60CB" w:rsidRPr="009465C2" w:rsidRDefault="00ED60CB" w:rsidP="00ED60CB">
      <w:pPr>
        <w:numPr>
          <w:ilvl w:val="2"/>
          <w:numId w:val="16"/>
        </w:numPr>
        <w:suppressAutoHyphens/>
        <w:spacing w:after="0" w:line="240" w:lineRule="auto"/>
        <w:jc w:val="both"/>
        <w:rPr>
          <w:rFonts w:ascii="Verdana" w:hAnsi="Verdana" w:cs="Verdana"/>
          <w:strike/>
          <w:kern w:val="2"/>
          <w:sz w:val="18"/>
          <w:szCs w:val="18"/>
        </w:rPr>
      </w:pPr>
      <w:r w:rsidRPr="009465C2">
        <w:rPr>
          <w:rFonts w:ascii="Verdana" w:hAnsi="Verdana" w:cs="Verdana"/>
          <w:kern w:val="2"/>
          <w:sz w:val="18"/>
          <w:szCs w:val="18"/>
        </w:rPr>
        <w:t xml:space="preserve">za nieprzedłożenie do zaakceptowania projektu umowy o podwykonawstwo, której przedmiotem są roboty budowlane lub projektu jej zmiany, w wysokości </w:t>
      </w:r>
      <w:r w:rsidRPr="009465C2">
        <w:rPr>
          <w:rFonts w:ascii="Verdana" w:hAnsi="Verdana" w:cs="Verdana"/>
          <w:b/>
          <w:kern w:val="2"/>
          <w:sz w:val="18"/>
          <w:szCs w:val="18"/>
        </w:rPr>
        <w:t>5 000,00</w:t>
      </w:r>
      <w:r w:rsidRPr="009465C2">
        <w:rPr>
          <w:rFonts w:ascii="Verdana" w:hAnsi="Verdana" w:cs="Verdana"/>
          <w:kern w:val="2"/>
          <w:sz w:val="18"/>
          <w:szCs w:val="18"/>
        </w:rPr>
        <w:t xml:space="preserve"> złotych za każdy nieprzedłożony do zaakceptowania projekt umowy lub jej zmiany;</w:t>
      </w:r>
    </w:p>
    <w:p w14:paraId="10169E40" w14:textId="77777777" w:rsidR="00ED60CB" w:rsidRPr="009465C2" w:rsidRDefault="00ED60CB" w:rsidP="00ED60CB">
      <w:pPr>
        <w:numPr>
          <w:ilvl w:val="2"/>
          <w:numId w:val="16"/>
        </w:numPr>
        <w:suppressAutoHyphens/>
        <w:spacing w:after="0" w:line="240" w:lineRule="auto"/>
        <w:jc w:val="both"/>
        <w:rPr>
          <w:rFonts w:ascii="Verdana" w:hAnsi="Verdana" w:cs="Verdana"/>
          <w:strike/>
          <w:kern w:val="2"/>
          <w:sz w:val="18"/>
          <w:szCs w:val="18"/>
        </w:rPr>
      </w:pPr>
      <w:r w:rsidRPr="009465C2">
        <w:rPr>
          <w:rFonts w:ascii="Verdana" w:hAnsi="Verdana" w:cs="Verdana"/>
          <w:kern w:val="2"/>
          <w:sz w:val="18"/>
          <w:szCs w:val="18"/>
        </w:rPr>
        <w:t xml:space="preserve">za nieprzedłożenie poświadczonej za zgodność z oryginałem kopii umowy o podwykonawstwo lub jej zmiany w wysokości </w:t>
      </w:r>
      <w:r w:rsidRPr="009465C2">
        <w:rPr>
          <w:rFonts w:ascii="Verdana" w:hAnsi="Verdana" w:cs="Verdana"/>
          <w:b/>
          <w:kern w:val="2"/>
          <w:sz w:val="18"/>
          <w:szCs w:val="18"/>
        </w:rPr>
        <w:t>5 000,00</w:t>
      </w:r>
      <w:r w:rsidRPr="009465C2">
        <w:rPr>
          <w:rFonts w:ascii="Verdana" w:hAnsi="Verdana" w:cs="Verdana"/>
          <w:kern w:val="2"/>
          <w:sz w:val="18"/>
          <w:szCs w:val="18"/>
        </w:rPr>
        <w:t xml:space="preserve"> złotych za każdą nieprzedłożoną kopię umowy lub jej zmiany;</w:t>
      </w:r>
    </w:p>
    <w:p w14:paraId="4EC1B6B8" w14:textId="77777777" w:rsidR="00ED60CB" w:rsidRPr="009465C2" w:rsidRDefault="00ED60CB" w:rsidP="00ED60CB">
      <w:pPr>
        <w:numPr>
          <w:ilvl w:val="2"/>
          <w:numId w:val="16"/>
        </w:numPr>
        <w:suppressAutoHyphens/>
        <w:spacing w:after="0" w:line="240" w:lineRule="auto"/>
        <w:jc w:val="both"/>
        <w:rPr>
          <w:rFonts w:ascii="Verdana" w:hAnsi="Verdana"/>
          <w:strike/>
          <w:kern w:val="2"/>
          <w:sz w:val="18"/>
          <w:szCs w:val="18"/>
        </w:rPr>
      </w:pPr>
      <w:r w:rsidRPr="009465C2">
        <w:rPr>
          <w:rFonts w:ascii="Verdana" w:hAnsi="Verdana" w:cs="Verdana"/>
          <w:kern w:val="2"/>
          <w:sz w:val="18"/>
          <w:szCs w:val="18"/>
        </w:rPr>
        <w:t>za brak dokonania wymaganej przez</w:t>
      </w:r>
      <w:r w:rsidRPr="009465C2">
        <w:rPr>
          <w:rFonts w:ascii="Verdana" w:hAnsi="Verdana"/>
          <w:kern w:val="2"/>
          <w:sz w:val="18"/>
          <w:szCs w:val="18"/>
        </w:rPr>
        <w:t xml:space="preserve"> Zamawiającego </w:t>
      </w:r>
      <w:r w:rsidRPr="009465C2">
        <w:rPr>
          <w:rFonts w:ascii="Verdana" w:hAnsi="Verdana" w:cs="Verdana"/>
          <w:kern w:val="2"/>
          <w:sz w:val="18"/>
          <w:szCs w:val="18"/>
        </w:rPr>
        <w:t xml:space="preserve">zmiany umowy o podwykonawstwo w zakresie terminu zapłaty we wskazanym przez Zamawiającego terminie, w wysokości </w:t>
      </w:r>
      <w:r w:rsidRPr="009465C2">
        <w:rPr>
          <w:rFonts w:ascii="Verdana" w:hAnsi="Verdana" w:cs="Verdana"/>
          <w:b/>
          <w:kern w:val="2"/>
          <w:sz w:val="18"/>
          <w:szCs w:val="18"/>
        </w:rPr>
        <w:t>2 000,00</w:t>
      </w:r>
      <w:r w:rsidRPr="009465C2">
        <w:rPr>
          <w:rFonts w:ascii="Verdana" w:hAnsi="Verdana" w:cs="Verdana"/>
          <w:kern w:val="2"/>
          <w:sz w:val="18"/>
          <w:szCs w:val="18"/>
        </w:rPr>
        <w:t xml:space="preserve"> złotych;</w:t>
      </w:r>
      <w:r w:rsidRPr="009465C2">
        <w:rPr>
          <w:rFonts w:ascii="Verdana" w:hAnsi="Verdana"/>
          <w:kern w:val="2"/>
          <w:sz w:val="18"/>
          <w:szCs w:val="18"/>
        </w:rPr>
        <w:t xml:space="preserve"> </w:t>
      </w:r>
    </w:p>
    <w:p w14:paraId="788B96E5" w14:textId="77777777" w:rsidR="00ED60CB" w:rsidRPr="009465C2" w:rsidRDefault="00ED60CB" w:rsidP="00ED60CB">
      <w:pPr>
        <w:numPr>
          <w:ilvl w:val="2"/>
          <w:numId w:val="16"/>
        </w:numPr>
        <w:suppressAutoHyphens/>
        <w:spacing w:after="0" w:line="240" w:lineRule="auto"/>
        <w:jc w:val="both"/>
        <w:rPr>
          <w:rFonts w:ascii="Verdana" w:hAnsi="Verdana"/>
          <w:strike/>
          <w:kern w:val="2"/>
          <w:sz w:val="18"/>
        </w:rPr>
      </w:pPr>
      <w:r w:rsidRPr="009465C2">
        <w:rPr>
          <w:rFonts w:ascii="Verdana" w:hAnsi="Verdana"/>
          <w:kern w:val="2"/>
          <w:sz w:val="18"/>
          <w:szCs w:val="18"/>
        </w:rPr>
        <w:t xml:space="preserve">jeżeli Wykonawca nie przedstawi dokumentów lub wyjaśnień potwierdzających fakt zatrudnienia osób wskazanych do czynności wymienionych w </w:t>
      </w:r>
      <w:r w:rsidRPr="009465C2">
        <w:rPr>
          <w:rFonts w:ascii="Verdana" w:hAnsi="Verdana" w:cs="Verdana"/>
          <w:kern w:val="2"/>
          <w:sz w:val="18"/>
          <w:szCs w:val="18"/>
        </w:rPr>
        <w:t>§5 ust. 19</w:t>
      </w:r>
      <w:r w:rsidRPr="009465C2">
        <w:rPr>
          <w:rFonts w:ascii="Verdana" w:hAnsi="Verdana"/>
          <w:kern w:val="2"/>
          <w:sz w:val="18"/>
          <w:szCs w:val="18"/>
        </w:rPr>
        <w:t xml:space="preserve"> (w tym także dodatkowych dokumentów na żądanie Zamawiającego) albo jeżeli przedstawione dokumenty lub wyjaśnienia nie potwierdzą wymaganego zatrudnienia, Wykonawca zapłaci za każdy nie przedłożony dokument lub wyjaśnienie zatrudnienia na umowę o pracę osób wykonujących czynności wymienione w §5 ust. 19, w wysokości </w:t>
      </w:r>
      <w:r w:rsidRPr="009465C2">
        <w:rPr>
          <w:rFonts w:ascii="Verdana" w:hAnsi="Verdana"/>
          <w:b/>
          <w:kern w:val="2"/>
          <w:sz w:val="18"/>
          <w:szCs w:val="18"/>
        </w:rPr>
        <w:t>4 000,00</w:t>
      </w:r>
      <w:r w:rsidRPr="009465C2">
        <w:rPr>
          <w:rFonts w:ascii="Verdana" w:hAnsi="Verdana"/>
          <w:kern w:val="2"/>
          <w:sz w:val="18"/>
          <w:szCs w:val="18"/>
        </w:rPr>
        <w:t xml:space="preserve"> złotych za każdą ww. osobę;</w:t>
      </w:r>
    </w:p>
    <w:p w14:paraId="1E28B82B" w14:textId="77777777" w:rsidR="00ED60CB" w:rsidRPr="009465C2" w:rsidRDefault="00ED60CB" w:rsidP="00ED60CB">
      <w:pPr>
        <w:numPr>
          <w:ilvl w:val="2"/>
          <w:numId w:val="32"/>
        </w:numPr>
        <w:suppressAutoHyphens/>
        <w:spacing w:after="0" w:line="240" w:lineRule="auto"/>
        <w:jc w:val="both"/>
        <w:rPr>
          <w:rFonts w:ascii="Verdana" w:hAnsi="Verdana"/>
          <w:kern w:val="2"/>
          <w:sz w:val="18"/>
          <w:szCs w:val="18"/>
        </w:rPr>
      </w:pPr>
      <w:r w:rsidRPr="009465C2">
        <w:rPr>
          <w:rFonts w:ascii="Verdana" w:hAnsi="Verdana"/>
          <w:kern w:val="2"/>
          <w:sz w:val="18"/>
          <w:szCs w:val="18"/>
        </w:rPr>
        <w:t xml:space="preserve">za nieprzestrzeganie przez pracowników Wykonawcy, Podwykonawcy przepisów BHP, a w szczególności brak stosowania środków ochrony indywidualnej oraz odzieży i obuwia roboczego, Wykonawca zapłaci karę umowną w wysokości </w:t>
      </w:r>
      <w:r w:rsidRPr="009465C2">
        <w:rPr>
          <w:rFonts w:ascii="Verdana" w:hAnsi="Verdana"/>
          <w:b/>
          <w:kern w:val="2"/>
          <w:sz w:val="18"/>
          <w:szCs w:val="18"/>
        </w:rPr>
        <w:t>100 zł</w:t>
      </w:r>
      <w:r w:rsidRPr="009465C2">
        <w:rPr>
          <w:rFonts w:ascii="Verdana" w:hAnsi="Verdana"/>
          <w:kern w:val="2"/>
          <w:sz w:val="18"/>
          <w:szCs w:val="18"/>
        </w:rPr>
        <w:t xml:space="preserve"> za każdy stwierdzony przez nadzór inwestorski lub Zamawiającego przypadek naruszenia przepisów BHP.</w:t>
      </w:r>
    </w:p>
    <w:p w14:paraId="1B2E0F88" w14:textId="77777777" w:rsidR="00ED60CB" w:rsidRPr="009465C2" w:rsidRDefault="00ED60CB" w:rsidP="00ED60CB">
      <w:pPr>
        <w:numPr>
          <w:ilvl w:val="2"/>
          <w:numId w:val="32"/>
        </w:numPr>
        <w:suppressAutoHyphens/>
        <w:spacing w:after="0" w:line="240" w:lineRule="auto"/>
        <w:jc w:val="both"/>
        <w:rPr>
          <w:rFonts w:ascii="Verdana" w:hAnsi="Verdana"/>
          <w:kern w:val="2"/>
          <w:sz w:val="18"/>
          <w:szCs w:val="18"/>
        </w:rPr>
      </w:pPr>
      <w:r w:rsidRPr="009465C2">
        <w:rPr>
          <w:rFonts w:ascii="Verdana" w:hAnsi="Verdana"/>
          <w:kern w:val="2"/>
          <w:sz w:val="18"/>
          <w:szCs w:val="18"/>
        </w:rPr>
        <w:t xml:space="preserve">za naruszenie przepisów i zasad bezpieczeństwa określonych w BIOZ lub instrukcji BHP, Wykonawca zapłaci karę umowną w wysokości </w:t>
      </w:r>
      <w:r w:rsidRPr="009465C2">
        <w:rPr>
          <w:rFonts w:ascii="Verdana" w:hAnsi="Verdana"/>
          <w:b/>
          <w:kern w:val="2"/>
          <w:sz w:val="18"/>
          <w:szCs w:val="18"/>
        </w:rPr>
        <w:t>500 zł</w:t>
      </w:r>
      <w:r w:rsidRPr="009465C2">
        <w:rPr>
          <w:rFonts w:ascii="Verdana" w:hAnsi="Verdana"/>
          <w:kern w:val="2"/>
          <w:sz w:val="18"/>
          <w:szCs w:val="18"/>
        </w:rPr>
        <w:t>, za każdy stwierdzony przez nadzór inwestorski lub Zamawiającego przypadek;</w:t>
      </w:r>
    </w:p>
    <w:p w14:paraId="511699F0" w14:textId="77777777" w:rsidR="00ED60CB" w:rsidRPr="009465C2" w:rsidRDefault="00ED60CB" w:rsidP="00ED60CB">
      <w:pPr>
        <w:numPr>
          <w:ilvl w:val="2"/>
          <w:numId w:val="32"/>
        </w:numPr>
        <w:suppressAutoHyphens/>
        <w:spacing w:after="0" w:line="240" w:lineRule="auto"/>
        <w:jc w:val="both"/>
        <w:rPr>
          <w:rFonts w:ascii="Verdana" w:hAnsi="Verdana"/>
          <w:kern w:val="2"/>
          <w:sz w:val="18"/>
          <w:szCs w:val="18"/>
        </w:rPr>
      </w:pPr>
      <w:r w:rsidRPr="009465C2">
        <w:rPr>
          <w:rFonts w:ascii="Verdana" w:hAnsi="Verdana"/>
          <w:kern w:val="2"/>
          <w:sz w:val="18"/>
          <w:szCs w:val="18"/>
        </w:rPr>
        <w:t xml:space="preserve">za brak stosowania widocznego oznakowania pracowników Wykonawcy i Podwykonawców przebywających na terenie budowy (oznakowanie ubrań roboczych, kamizelek odblaskowych), samochodów, ciężkiego sprzętu, itp. Wykonawca zapłaci karę umowną w wysokości </w:t>
      </w:r>
      <w:r w:rsidRPr="009465C2">
        <w:rPr>
          <w:rFonts w:ascii="Verdana" w:hAnsi="Verdana"/>
          <w:kern w:val="2"/>
          <w:sz w:val="18"/>
        </w:rPr>
        <w:t>100 zł,</w:t>
      </w:r>
      <w:r w:rsidRPr="009465C2">
        <w:rPr>
          <w:rFonts w:ascii="Verdana" w:hAnsi="Verdana"/>
          <w:kern w:val="2"/>
          <w:sz w:val="18"/>
          <w:szCs w:val="18"/>
        </w:rPr>
        <w:t xml:space="preserve"> za każdy udokumentowany przypadek naruszenia obowiązku oznaczania zasobów Wykonawcy realizujących przedmiot umowy.</w:t>
      </w:r>
    </w:p>
    <w:p w14:paraId="6B1C7B9B" w14:textId="77777777" w:rsidR="00ED60CB" w:rsidRPr="009465C2" w:rsidRDefault="00ED60CB" w:rsidP="00ED60CB">
      <w:pPr>
        <w:suppressAutoHyphens/>
        <w:spacing w:after="0" w:line="240" w:lineRule="auto"/>
        <w:jc w:val="both"/>
        <w:rPr>
          <w:rFonts w:ascii="Verdana" w:hAnsi="Verdana"/>
          <w:kern w:val="2"/>
          <w:sz w:val="18"/>
          <w:szCs w:val="18"/>
        </w:rPr>
      </w:pPr>
      <w:r w:rsidRPr="009465C2">
        <w:rPr>
          <w:rFonts w:ascii="Verdana" w:hAnsi="Verdana"/>
          <w:kern w:val="2"/>
          <w:sz w:val="18"/>
          <w:szCs w:val="18"/>
        </w:rPr>
        <w:t>W przypadkach określonych w pkt k)-m) podstawą obciążenia jest pisemny protokół spisany przez Zamawiającego oraz nadzór inwestorski stwierdzający charakter naruszenia wraz z podaniem podstawy prawnej jej naliczenia.</w:t>
      </w:r>
    </w:p>
    <w:p w14:paraId="3EBEC6F8" w14:textId="77777777" w:rsidR="00ED60CB" w:rsidRPr="009465C2" w:rsidRDefault="00ED60CB" w:rsidP="00ED60CB">
      <w:pPr>
        <w:suppressAutoHyphens/>
        <w:spacing w:after="0" w:line="240" w:lineRule="auto"/>
        <w:ind w:left="907"/>
        <w:jc w:val="both"/>
        <w:rPr>
          <w:rFonts w:ascii="Verdana" w:hAnsi="Verdana"/>
          <w:strike/>
          <w:kern w:val="2"/>
          <w:sz w:val="18"/>
          <w:szCs w:val="18"/>
        </w:rPr>
      </w:pPr>
    </w:p>
    <w:p w14:paraId="37E3F408" w14:textId="77777777" w:rsidR="00ED60CB" w:rsidRPr="009465C2" w:rsidRDefault="00ED60CB" w:rsidP="00ED60CB">
      <w:pPr>
        <w:numPr>
          <w:ilvl w:val="1"/>
          <w:numId w:val="16"/>
        </w:numPr>
        <w:spacing w:after="0" w:line="240" w:lineRule="auto"/>
        <w:jc w:val="both"/>
        <w:rPr>
          <w:rFonts w:ascii="Verdana" w:hAnsi="Verdana"/>
          <w:kern w:val="2"/>
          <w:sz w:val="18"/>
          <w:szCs w:val="18"/>
        </w:rPr>
      </w:pPr>
      <w:r w:rsidRPr="009465C2">
        <w:rPr>
          <w:rFonts w:ascii="Verdana" w:hAnsi="Verdana"/>
          <w:kern w:val="2"/>
          <w:sz w:val="18"/>
          <w:szCs w:val="18"/>
        </w:rPr>
        <w:t>Zamawiający zapłaci Wykonawcy kary umowne:</w:t>
      </w:r>
    </w:p>
    <w:p w14:paraId="3F15ABE0" w14:textId="77777777" w:rsidR="00ED60CB" w:rsidRPr="009465C2" w:rsidRDefault="00ED60CB" w:rsidP="00ED60CB">
      <w:pPr>
        <w:numPr>
          <w:ilvl w:val="2"/>
          <w:numId w:val="16"/>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 xml:space="preserve">za zwłokę w przekazaniu terenu budowy /frontu robót/ w wysokości </w:t>
      </w:r>
      <w:r w:rsidRPr="009465C2">
        <w:rPr>
          <w:rFonts w:ascii="Verdana" w:hAnsi="Verdana"/>
          <w:kern w:val="2"/>
          <w:sz w:val="18"/>
          <w:szCs w:val="18"/>
        </w:rPr>
        <w:t>0,</w:t>
      </w:r>
      <w:r w:rsidRPr="009465C2">
        <w:rPr>
          <w:rFonts w:ascii="Verdana" w:hAnsi="Verdana" w:cs="Verdana"/>
          <w:kern w:val="2"/>
          <w:sz w:val="18"/>
          <w:szCs w:val="18"/>
        </w:rPr>
        <w:t>1</w:t>
      </w:r>
      <w:r w:rsidRPr="009465C2">
        <w:rPr>
          <w:rFonts w:ascii="Verdana" w:hAnsi="Verdana"/>
          <w:kern w:val="2"/>
          <w:sz w:val="18"/>
          <w:szCs w:val="18"/>
        </w:rPr>
        <w:t>%</w:t>
      </w:r>
      <w:r w:rsidRPr="009465C2">
        <w:rPr>
          <w:rFonts w:ascii="Verdana" w:hAnsi="Verdana" w:cs="Verdana"/>
          <w:kern w:val="2"/>
          <w:sz w:val="18"/>
          <w:szCs w:val="18"/>
        </w:rPr>
        <w:t xml:space="preserve"> całkowitego wynagrodzenia brutto określonego w §7 ust. 1 za każdy dzień zwłoki;</w:t>
      </w:r>
    </w:p>
    <w:p w14:paraId="3D6F8977" w14:textId="77777777" w:rsidR="00ED60CB" w:rsidRPr="009465C2" w:rsidRDefault="00ED60CB" w:rsidP="00ED60CB">
      <w:pPr>
        <w:numPr>
          <w:ilvl w:val="2"/>
          <w:numId w:val="16"/>
        </w:numPr>
        <w:tabs>
          <w:tab w:val="left" w:pos="1210"/>
        </w:tabs>
        <w:suppressAutoHyphens/>
        <w:spacing w:after="0" w:line="240" w:lineRule="auto"/>
        <w:jc w:val="both"/>
        <w:rPr>
          <w:rFonts w:ascii="Verdana" w:hAnsi="Verdana"/>
          <w:kern w:val="2"/>
          <w:sz w:val="18"/>
          <w:szCs w:val="18"/>
        </w:rPr>
      </w:pPr>
      <w:r w:rsidRPr="009465C2">
        <w:rPr>
          <w:rFonts w:ascii="Verdana" w:hAnsi="Verdana" w:cs="Verdana"/>
          <w:kern w:val="2"/>
          <w:sz w:val="18"/>
          <w:szCs w:val="18"/>
        </w:rPr>
        <w:t xml:space="preserve">z tytułu odstąpienia od Umowy w całości przez którąkolwiek ze stron z przyczyn występujących po stronie Zamawiającego, w wysokości 10% całkowitego wynagrodzenia brutto określonego w §7 ust. 1;  </w:t>
      </w:r>
    </w:p>
    <w:p w14:paraId="7AF972F1" w14:textId="77777777" w:rsidR="00ED60CB" w:rsidRPr="009465C2" w:rsidRDefault="00ED60CB" w:rsidP="00ED60CB">
      <w:pPr>
        <w:numPr>
          <w:ilvl w:val="2"/>
          <w:numId w:val="16"/>
        </w:numPr>
        <w:tabs>
          <w:tab w:val="left" w:pos="1210"/>
        </w:tabs>
        <w:suppressAutoHyphens/>
        <w:spacing w:after="0" w:line="240" w:lineRule="auto"/>
        <w:jc w:val="both"/>
        <w:rPr>
          <w:rFonts w:ascii="Verdana" w:hAnsi="Verdana"/>
          <w:kern w:val="2"/>
          <w:sz w:val="18"/>
          <w:szCs w:val="18"/>
        </w:rPr>
      </w:pPr>
      <w:r w:rsidRPr="009465C2">
        <w:rPr>
          <w:rFonts w:ascii="Verdana" w:hAnsi="Verdana" w:cs="Verdana"/>
          <w:kern w:val="2"/>
          <w:sz w:val="18"/>
          <w:szCs w:val="18"/>
        </w:rPr>
        <w:t xml:space="preserve">z tytułu odstąpienia od Umowy w części przez którąkolwiek ze stron z przyczyn występujących po stronie Zamawiającego, w wysokości 10% od kwoty stanowiącej różnicę pomiędzy wynagrodzeniem brutto za całość przedmiotu Umowy określonego w §7 ust. 1 a wynagrodzeniem brutto za część przedmiotu Umowy wykonanego i odebranego przez </w:t>
      </w:r>
      <w:r w:rsidRPr="009465C2">
        <w:rPr>
          <w:rFonts w:ascii="Verdana" w:hAnsi="Verdana" w:cs="Verdana"/>
          <w:kern w:val="2"/>
          <w:sz w:val="18"/>
          <w:szCs w:val="18"/>
        </w:rPr>
        <w:lastRenderedPageBreak/>
        <w:t>Zamawiającego;</w:t>
      </w:r>
    </w:p>
    <w:p w14:paraId="4EBB8A26" w14:textId="77777777" w:rsidR="00ED60CB" w:rsidRPr="009465C2" w:rsidRDefault="00ED60CB" w:rsidP="00ED60CB">
      <w:pPr>
        <w:numPr>
          <w:ilvl w:val="0"/>
          <w:numId w:val="16"/>
        </w:numPr>
        <w:suppressAutoHyphens/>
        <w:spacing w:after="0" w:line="240" w:lineRule="auto"/>
        <w:jc w:val="both"/>
        <w:rPr>
          <w:rFonts w:ascii="Verdana" w:hAnsi="Verdana" w:cs="Verdana"/>
          <w:sz w:val="18"/>
          <w:szCs w:val="18"/>
        </w:rPr>
      </w:pPr>
      <w:r w:rsidRPr="009465C2">
        <w:rPr>
          <w:rFonts w:ascii="Verdana" w:hAnsi="Verdana" w:cs="Verdana"/>
          <w:sz w:val="18"/>
          <w:szCs w:val="18"/>
        </w:rPr>
        <w:t xml:space="preserve">Jeżeli kary umowne nie pokryją poniesionej szkody, Strony niniejszej Umowy zastrzegają sobie prawo do dochodzenia odszkodowania uzupełniającego na zasadach określonych w art. 471 k.c. do wysokości poniesionej szkody. </w:t>
      </w:r>
    </w:p>
    <w:p w14:paraId="0BAFC4BA" w14:textId="77777777" w:rsidR="00ED60CB" w:rsidRPr="009465C2" w:rsidRDefault="00ED60CB" w:rsidP="00ED60CB">
      <w:pPr>
        <w:numPr>
          <w:ilvl w:val="0"/>
          <w:numId w:val="16"/>
        </w:numPr>
        <w:suppressAutoHyphens/>
        <w:spacing w:after="0" w:line="240" w:lineRule="auto"/>
        <w:jc w:val="both"/>
        <w:rPr>
          <w:rFonts w:ascii="Verdana" w:hAnsi="Verdana" w:cs="Verdana"/>
          <w:sz w:val="18"/>
          <w:szCs w:val="18"/>
        </w:rPr>
      </w:pPr>
      <w:r w:rsidRPr="009465C2">
        <w:rPr>
          <w:rFonts w:ascii="Verdana" w:hAnsi="Verdana" w:cs="Verdana"/>
          <w:sz w:val="18"/>
          <w:szCs w:val="18"/>
        </w:rPr>
        <w:t xml:space="preserve">Wykonawca zobowiązany jest do naprawienia szkód powstałych z jego winy. </w:t>
      </w:r>
    </w:p>
    <w:p w14:paraId="711ABCC7" w14:textId="77777777" w:rsidR="00ED60CB" w:rsidRPr="009465C2" w:rsidRDefault="00ED60CB" w:rsidP="00ED60CB">
      <w:pPr>
        <w:numPr>
          <w:ilvl w:val="0"/>
          <w:numId w:val="16"/>
        </w:numPr>
        <w:suppressAutoHyphens/>
        <w:spacing w:after="0" w:line="240" w:lineRule="auto"/>
        <w:jc w:val="both"/>
        <w:rPr>
          <w:rFonts w:ascii="Verdana" w:hAnsi="Verdana" w:cs="Verdana"/>
          <w:sz w:val="18"/>
          <w:szCs w:val="18"/>
        </w:rPr>
      </w:pPr>
      <w:r w:rsidRPr="009465C2">
        <w:rPr>
          <w:rFonts w:ascii="Verdana" w:hAnsi="Verdana" w:cs="Verdana"/>
          <w:sz w:val="18"/>
          <w:szCs w:val="18"/>
        </w:rPr>
        <w:t>Zamawiający może usunąć w zastępstwie Wykonawcy, na jego koszt i ryzyko wady nieusunięte w ustalonym terminie. Zamawiający ma obowiązek uprzedniego poinformowania Wykonawcy o zamiarze zastępczego usunięcia wad. Zastępcze usunięcie wad nie zwalnia z obowiązku zapłaty kar umownych, które naliczane są do momentu zastępczego usunięcia wad.</w:t>
      </w:r>
    </w:p>
    <w:p w14:paraId="29C91AC0" w14:textId="77777777" w:rsidR="00ED60CB" w:rsidRPr="009465C2" w:rsidRDefault="00ED60CB" w:rsidP="00ED60CB">
      <w:pPr>
        <w:suppressAutoHyphens/>
        <w:spacing w:after="0" w:line="240" w:lineRule="auto"/>
        <w:ind w:left="426"/>
        <w:jc w:val="both"/>
        <w:rPr>
          <w:rFonts w:ascii="Verdana" w:hAnsi="Verdana" w:cs="Verdana"/>
          <w:sz w:val="18"/>
          <w:szCs w:val="18"/>
        </w:rPr>
      </w:pPr>
    </w:p>
    <w:p w14:paraId="2314065A" w14:textId="77777777" w:rsidR="00ED60CB" w:rsidRPr="009465C2" w:rsidRDefault="00ED60CB" w:rsidP="00ED60CB">
      <w:pPr>
        <w:tabs>
          <w:tab w:val="left" w:pos="360"/>
        </w:tabs>
        <w:suppressAutoHyphens/>
        <w:spacing w:after="0" w:line="240" w:lineRule="auto"/>
        <w:ind w:left="434"/>
        <w:mirrorIndents/>
        <w:jc w:val="both"/>
        <w:rPr>
          <w:rFonts w:ascii="Verdana" w:hAnsi="Verdana" w:cs="Verdana"/>
          <w:sz w:val="18"/>
          <w:szCs w:val="18"/>
        </w:rPr>
      </w:pPr>
    </w:p>
    <w:p w14:paraId="524472ED" w14:textId="77777777" w:rsidR="00ED60CB" w:rsidRPr="009465C2" w:rsidRDefault="00ED60CB" w:rsidP="00ED60CB">
      <w:pPr>
        <w:spacing w:after="0" w:line="240" w:lineRule="auto"/>
        <w:mirrorIndents/>
        <w:jc w:val="center"/>
        <w:rPr>
          <w:rFonts w:ascii="Verdana" w:hAnsi="Verdana" w:cs="Verdana"/>
          <w:kern w:val="2"/>
          <w:sz w:val="18"/>
          <w:szCs w:val="18"/>
        </w:rPr>
      </w:pPr>
      <w:r w:rsidRPr="009465C2">
        <w:rPr>
          <w:rFonts w:ascii="Verdana" w:hAnsi="Verdana" w:cs="Verdana"/>
          <w:kern w:val="2"/>
          <w:sz w:val="18"/>
          <w:szCs w:val="18"/>
        </w:rPr>
        <w:t>§15</w:t>
      </w:r>
    </w:p>
    <w:p w14:paraId="26F9CBD6" w14:textId="77777777" w:rsidR="00ED60CB" w:rsidRPr="009465C2" w:rsidRDefault="00ED60CB" w:rsidP="00ED60CB">
      <w:pPr>
        <w:numPr>
          <w:ilvl w:val="0"/>
          <w:numId w:val="17"/>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Oprócz wypadków wymienionych w treści art. 635, 636, 644 Kodeksu cywilnego, Zamawiającemu przysługuje prawo odstąpienia od Umowy w całości bądź w części w następujących sytuacjach:</w:t>
      </w:r>
    </w:p>
    <w:p w14:paraId="580D8D22" w14:textId="77777777" w:rsidR="00ED60CB" w:rsidRPr="009465C2" w:rsidRDefault="00ED60CB" w:rsidP="00ED60CB">
      <w:pPr>
        <w:numPr>
          <w:ilvl w:val="1"/>
          <w:numId w:val="17"/>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nie ma zastosowania postanowienie §14 ust. 1 pkt 2) lit. b) i c). W przypadku, o którym mowa powyżej Wykonawca może żądać wyłącznie wynagrodzenia należnego z tytułu wykonania części Umowy;</w:t>
      </w:r>
    </w:p>
    <w:p w14:paraId="1AEC3AA1" w14:textId="77777777" w:rsidR="00ED60CB" w:rsidRPr="009465C2" w:rsidRDefault="00ED60CB" w:rsidP="00ED60CB">
      <w:pPr>
        <w:numPr>
          <w:ilvl w:val="1"/>
          <w:numId w:val="17"/>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w przypadku podjęcia likwidacji firmy przez Wykonawcę lub co najmniej jednego z Wykonawców w przypadku Wykonawców wspólnie realizujących Umowę (konsorcjum, spółka cywilna);</w:t>
      </w:r>
    </w:p>
    <w:p w14:paraId="7391EDD4" w14:textId="77777777" w:rsidR="00ED60CB" w:rsidRPr="009465C2" w:rsidRDefault="00ED60CB" w:rsidP="00ED60CB">
      <w:pPr>
        <w:numPr>
          <w:ilvl w:val="1"/>
          <w:numId w:val="17"/>
        </w:numPr>
        <w:suppressAutoHyphens/>
        <w:spacing w:after="0" w:line="240" w:lineRule="auto"/>
        <w:jc w:val="both"/>
        <w:rPr>
          <w:rFonts w:ascii="Verdana" w:hAnsi="Verdana"/>
          <w:kern w:val="2"/>
          <w:sz w:val="18"/>
          <w:szCs w:val="18"/>
        </w:rPr>
      </w:pPr>
      <w:r w:rsidRPr="009465C2">
        <w:rPr>
          <w:rFonts w:ascii="Verdana" w:hAnsi="Verdana" w:cs="Verdana"/>
          <w:kern w:val="2"/>
          <w:sz w:val="18"/>
          <w:szCs w:val="18"/>
        </w:rPr>
        <w:t xml:space="preserve">zostanie wydany nakaz zajęcia majątku Wykonawcy </w:t>
      </w:r>
      <w:r w:rsidRPr="009465C2">
        <w:rPr>
          <w:rFonts w:ascii="Verdana" w:hAnsi="Verdana" w:cs="Verdana"/>
          <w:sz w:val="18"/>
          <w:szCs w:val="18"/>
        </w:rPr>
        <w:t>w zakresie, który uniemożliwia wykonanie przez Wykonawcę przedmiotu Umowy;</w:t>
      </w:r>
    </w:p>
    <w:p w14:paraId="405DD8D3" w14:textId="77777777" w:rsidR="00ED60CB" w:rsidRPr="009465C2" w:rsidRDefault="00ED60CB" w:rsidP="00ED60CB">
      <w:pPr>
        <w:numPr>
          <w:ilvl w:val="1"/>
          <w:numId w:val="17"/>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Wykonawca nie rozpoczął robót pomimo wezwania Zamawiającego złożonego na piśmie;</w:t>
      </w:r>
    </w:p>
    <w:p w14:paraId="6B53E566" w14:textId="77777777" w:rsidR="00ED60CB" w:rsidRPr="009465C2" w:rsidRDefault="00ED60CB" w:rsidP="00ED60CB">
      <w:pPr>
        <w:numPr>
          <w:ilvl w:val="1"/>
          <w:numId w:val="17"/>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 xml:space="preserve">Wykonawca przerwał realizację robót bez uzasadnienia oraz nie kontynuuje ich pomimo wezwania Zamawiającego złożonego na piśmie i przerwa ta trwa dłużej niż dwa tygodnie; </w:t>
      </w:r>
    </w:p>
    <w:p w14:paraId="0C947697" w14:textId="77777777" w:rsidR="00ED60CB" w:rsidRPr="009465C2" w:rsidRDefault="00ED60CB" w:rsidP="00ED60CB">
      <w:pPr>
        <w:numPr>
          <w:ilvl w:val="1"/>
          <w:numId w:val="17"/>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Wykonawca nie wykonał przedmiotu Umowy w terminie określonym w §3 ust. 2 (Zamawiający uprawniony jest odstąpić od Umowy bez konieczności wyznaczenia dodatkowego terminu);</w:t>
      </w:r>
    </w:p>
    <w:p w14:paraId="36962E23" w14:textId="77777777" w:rsidR="00ED60CB" w:rsidRPr="009465C2" w:rsidRDefault="00ED60CB" w:rsidP="00ED60CB">
      <w:pPr>
        <w:numPr>
          <w:ilvl w:val="1"/>
          <w:numId w:val="17"/>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 xml:space="preserve">Wykonawca nie przejął placu budowy, nie rozpoczął, porzucił, opóźnia się z realizacją robót, </w:t>
      </w:r>
      <w:r w:rsidRPr="009465C2">
        <w:rPr>
          <w:rFonts w:ascii="Verdana" w:hAnsi="Verdana"/>
          <w:kern w:val="2"/>
          <w:sz w:val="18"/>
          <w:szCs w:val="18"/>
        </w:rPr>
        <w:t xml:space="preserve">wykonuje roboty niezgodnie z Harmonogramem, </w:t>
      </w:r>
      <w:r w:rsidRPr="009465C2">
        <w:rPr>
          <w:rFonts w:ascii="Verdana" w:hAnsi="Verdana" w:cs="Verdana"/>
          <w:kern w:val="2"/>
          <w:sz w:val="18"/>
          <w:szCs w:val="18"/>
        </w:rPr>
        <w:t>kiedy faktyczny postęp pracy jest zbyt wolny, dający podstawę do uzasadnionego przewidywania, że zakończenie robót nie nastąpi w ustalonym terminie i pomimo wezwania Wykonawcy przez Zamawiającego do terminowej realizacji nie nastąpiła poprawa, chyba, że opóźnienie nie nastąpiło z winy Wykonawcy;</w:t>
      </w:r>
    </w:p>
    <w:p w14:paraId="3A74BFCB" w14:textId="77777777" w:rsidR="00ED60CB" w:rsidRPr="009465C2" w:rsidRDefault="00ED60CB" w:rsidP="00ED60CB">
      <w:pPr>
        <w:numPr>
          <w:ilvl w:val="1"/>
          <w:numId w:val="17"/>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 xml:space="preserve">jeżeli Wykonawca wykonywał roboty objęte przedmiotem Umowy w sposób nienależyty, niezgodnie z postanowieniami niniejszej Umowy, niezgodnie </w:t>
      </w:r>
      <w:r w:rsidRPr="009465C2">
        <w:rPr>
          <w:rFonts w:ascii="Verdana" w:hAnsi="Verdana" w:cs="Verdana"/>
          <w:sz w:val="18"/>
          <w:szCs w:val="18"/>
        </w:rPr>
        <w:t>z dokumentacją</w:t>
      </w:r>
      <w:r w:rsidRPr="009465C2">
        <w:rPr>
          <w:rFonts w:ascii="Verdana" w:hAnsi="Verdana" w:cs="Verdana"/>
          <w:kern w:val="1"/>
          <w:sz w:val="18"/>
          <w:szCs w:val="18"/>
          <w:lang w:eastAsia="zh-CN"/>
        </w:rPr>
        <w:t xml:space="preserve"> </w:t>
      </w:r>
      <w:r w:rsidRPr="009465C2">
        <w:rPr>
          <w:rFonts w:ascii="Verdana" w:hAnsi="Verdana" w:cs="Verdana"/>
          <w:sz w:val="18"/>
          <w:szCs w:val="18"/>
        </w:rPr>
        <w:t>projektową na podstawie której należy wykonać roboty, stanowiącą załącznik do SIWZ</w:t>
      </w:r>
      <w:r w:rsidRPr="009465C2">
        <w:rPr>
          <w:rFonts w:ascii="Verdana" w:hAnsi="Verdana" w:cs="Verdana"/>
          <w:kern w:val="2"/>
          <w:sz w:val="18"/>
          <w:szCs w:val="18"/>
        </w:rPr>
        <w:t>, zasadami sztuki budowlanej, obowiązującymi przepisami prawa i pomimo dodatkowego wezwania przez Zamawiającego do prawidłowej realizacji, nie nastąpiła zmiana sposobu ich wykonywania;</w:t>
      </w:r>
    </w:p>
    <w:p w14:paraId="2BEEA8BD" w14:textId="77777777" w:rsidR="00ED60CB" w:rsidRPr="009465C2" w:rsidRDefault="00ED60CB" w:rsidP="00ED60CB">
      <w:pPr>
        <w:numPr>
          <w:ilvl w:val="1"/>
          <w:numId w:val="17"/>
        </w:numPr>
        <w:suppressAutoHyphens/>
        <w:spacing w:after="0" w:line="240" w:lineRule="auto"/>
        <w:jc w:val="both"/>
        <w:rPr>
          <w:rFonts w:ascii="Verdana" w:hAnsi="Verdana" w:cs="Verdana"/>
          <w:kern w:val="2"/>
          <w:sz w:val="18"/>
          <w:szCs w:val="18"/>
        </w:rPr>
      </w:pPr>
      <w:r w:rsidRPr="009465C2">
        <w:rPr>
          <w:rFonts w:ascii="Verdana" w:hAnsi="Verdana"/>
          <w:kern w:val="2"/>
          <w:sz w:val="18"/>
          <w:szCs w:val="18"/>
        </w:rPr>
        <w:t>w przypadku rozwiązania umowy konsorcjum przez co najmniej jednego z</w:t>
      </w:r>
      <w:r w:rsidRPr="009465C2">
        <w:rPr>
          <w:rFonts w:ascii="Verdana" w:hAnsi="Verdana" w:cs="Verdana"/>
          <w:kern w:val="2"/>
          <w:sz w:val="18"/>
          <w:szCs w:val="18"/>
        </w:rPr>
        <w:t> </w:t>
      </w:r>
      <w:r w:rsidRPr="009465C2">
        <w:rPr>
          <w:rFonts w:ascii="Verdana" w:hAnsi="Verdana"/>
          <w:kern w:val="2"/>
          <w:sz w:val="18"/>
          <w:szCs w:val="18"/>
        </w:rPr>
        <w:t>członków konsorcjum;</w:t>
      </w:r>
    </w:p>
    <w:p w14:paraId="7DCC13E7" w14:textId="77777777" w:rsidR="00ED60CB" w:rsidRPr="009465C2" w:rsidRDefault="00ED60CB" w:rsidP="00ED60CB">
      <w:pPr>
        <w:numPr>
          <w:ilvl w:val="1"/>
          <w:numId w:val="17"/>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w przypadku trzykrotnego dokonywania bezpośredniej zapłaty Podwykonawcy lub dalszemu Podwykonawcy, o których mowa w §6 ust. 26, lub dokonania bezpośrednich zapłat na sumę większą niż 5% wartości Umowy;</w:t>
      </w:r>
    </w:p>
    <w:p w14:paraId="19247C6E" w14:textId="77777777" w:rsidR="00ED60CB" w:rsidRPr="009465C2" w:rsidRDefault="00ED60CB" w:rsidP="00ED60CB">
      <w:pPr>
        <w:pStyle w:val="Akapitzlist"/>
        <w:numPr>
          <w:ilvl w:val="1"/>
          <w:numId w:val="17"/>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w przypadku o którym mowa w §6 ust. 29 Umowy, w razie nie przedstawienia dokumentów w terminie 3 dni od wezwania.</w:t>
      </w:r>
    </w:p>
    <w:p w14:paraId="27C65703" w14:textId="77777777" w:rsidR="00ED60CB" w:rsidRPr="009465C2" w:rsidRDefault="00ED60CB" w:rsidP="00ED60CB">
      <w:pPr>
        <w:numPr>
          <w:ilvl w:val="0"/>
          <w:numId w:val="17"/>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Odstąpienie od Umowy powinno nastąpić w formie pisemnej, pod rygorem nieważności i powinno zawierać uzasadnienie.</w:t>
      </w:r>
    </w:p>
    <w:p w14:paraId="7F04D9C4" w14:textId="77777777" w:rsidR="00ED60CB" w:rsidRPr="009465C2" w:rsidRDefault="00ED60CB" w:rsidP="00ED60CB">
      <w:pPr>
        <w:numPr>
          <w:ilvl w:val="0"/>
          <w:numId w:val="17"/>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Odstąpienie od Umowy w przypadkach określonych w ust. 1 lit. b)÷ k)</w:t>
      </w:r>
      <w:r w:rsidRPr="009465C2">
        <w:rPr>
          <w:rFonts w:ascii="Verdana" w:hAnsi="Verdana"/>
          <w:kern w:val="2"/>
          <w:sz w:val="18"/>
          <w:szCs w:val="18"/>
        </w:rPr>
        <w:t xml:space="preserve"> </w:t>
      </w:r>
      <w:r w:rsidRPr="009465C2">
        <w:rPr>
          <w:rFonts w:ascii="Verdana" w:hAnsi="Verdana" w:cs="Verdana"/>
          <w:kern w:val="2"/>
          <w:sz w:val="18"/>
          <w:szCs w:val="18"/>
        </w:rPr>
        <w:t>powinno nastąpić w ciągu 21 dni od zaistnienia określonego zdarzenia lub uzyskania przez Zamawiającego informacji o wystąpieniu przesłanki uzasadniającej odstąpienie od Umowy.</w:t>
      </w:r>
    </w:p>
    <w:p w14:paraId="78231F93" w14:textId="77777777" w:rsidR="00ED60CB" w:rsidRPr="009465C2" w:rsidRDefault="00ED60CB" w:rsidP="00ED60CB">
      <w:pPr>
        <w:numPr>
          <w:ilvl w:val="0"/>
          <w:numId w:val="17"/>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W razie zaistnienia okoliczności wskazanych w ust. 1 lit. b), c) Wykonawca ma obowiązek poinformowania Zamawiającego na piśmie w terminie 7 dni od zaistnienia tego zdarzenia, bądź od powzięcia wiadomości o złożeniu wniosku o ogłoszenie upadłości Wykonawcy przez jego wierzyciela.</w:t>
      </w:r>
    </w:p>
    <w:p w14:paraId="767F2F7A" w14:textId="77777777" w:rsidR="00ED60CB" w:rsidRPr="009465C2" w:rsidRDefault="00ED60CB" w:rsidP="00ED60CB">
      <w:pPr>
        <w:spacing w:after="0" w:line="240" w:lineRule="auto"/>
        <w:mirrorIndents/>
        <w:jc w:val="both"/>
        <w:rPr>
          <w:rFonts w:ascii="Verdana" w:hAnsi="Verdana" w:cs="Verdana"/>
          <w:kern w:val="2"/>
          <w:sz w:val="18"/>
          <w:szCs w:val="18"/>
        </w:rPr>
      </w:pPr>
    </w:p>
    <w:p w14:paraId="084D5CE0" w14:textId="77777777" w:rsidR="00ED60CB" w:rsidRPr="009465C2" w:rsidRDefault="00ED60CB" w:rsidP="00ED60CB">
      <w:pPr>
        <w:spacing w:after="0" w:line="240" w:lineRule="auto"/>
        <w:mirrorIndents/>
        <w:jc w:val="both"/>
        <w:rPr>
          <w:rFonts w:ascii="Verdana" w:hAnsi="Verdana" w:cs="Verdana"/>
          <w:kern w:val="2"/>
          <w:sz w:val="18"/>
          <w:szCs w:val="18"/>
        </w:rPr>
      </w:pPr>
    </w:p>
    <w:p w14:paraId="1AF0B31A" w14:textId="77777777" w:rsidR="00ED60CB" w:rsidRPr="009465C2" w:rsidRDefault="00ED60CB" w:rsidP="00ED60CB">
      <w:pPr>
        <w:spacing w:after="0" w:line="240" w:lineRule="auto"/>
        <w:mirrorIndents/>
        <w:jc w:val="center"/>
        <w:rPr>
          <w:rFonts w:ascii="Verdana" w:hAnsi="Verdana" w:cs="Verdana"/>
          <w:kern w:val="2"/>
          <w:sz w:val="18"/>
          <w:szCs w:val="18"/>
        </w:rPr>
      </w:pPr>
      <w:r w:rsidRPr="009465C2">
        <w:rPr>
          <w:rFonts w:ascii="Verdana" w:hAnsi="Verdana" w:cs="Verdana"/>
          <w:kern w:val="2"/>
          <w:sz w:val="18"/>
          <w:szCs w:val="18"/>
        </w:rPr>
        <w:t>§16</w:t>
      </w:r>
    </w:p>
    <w:p w14:paraId="1F13A8FD" w14:textId="77777777" w:rsidR="00ED60CB" w:rsidRPr="009465C2" w:rsidRDefault="00ED60CB" w:rsidP="00ED60CB">
      <w:pPr>
        <w:spacing w:after="0" w:line="240" w:lineRule="auto"/>
        <w:mirrorIndents/>
        <w:jc w:val="both"/>
        <w:rPr>
          <w:rFonts w:ascii="Verdana" w:hAnsi="Verdana" w:cs="Verdana"/>
          <w:kern w:val="2"/>
          <w:sz w:val="18"/>
          <w:szCs w:val="18"/>
        </w:rPr>
      </w:pPr>
      <w:r w:rsidRPr="009465C2">
        <w:rPr>
          <w:rFonts w:ascii="Verdana" w:hAnsi="Verdana" w:cs="Verdana"/>
          <w:kern w:val="2"/>
          <w:sz w:val="18"/>
          <w:szCs w:val="18"/>
        </w:rPr>
        <w:t>W wypadku odstąpienia od Umowy Wykonawcę oraz Zamawiającego obciążają następujące obowiązki:</w:t>
      </w:r>
    </w:p>
    <w:p w14:paraId="5046C2C2" w14:textId="77777777" w:rsidR="00ED60CB" w:rsidRPr="009465C2" w:rsidRDefault="00ED60CB" w:rsidP="00ED60CB">
      <w:pPr>
        <w:numPr>
          <w:ilvl w:val="0"/>
          <w:numId w:val="18"/>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lastRenderedPageBreak/>
        <w:t>W terminie 7 dni od daty odstąpienia od Umowy, Wykonawca przy udziale Zamawiającego sporządzi szczegółowy protokół inwentaryzacji robót w toku, według stanu na dzień odstąpienia.</w:t>
      </w:r>
    </w:p>
    <w:p w14:paraId="45AA65F1" w14:textId="77777777" w:rsidR="00ED60CB" w:rsidRPr="009465C2" w:rsidRDefault="00ED60CB" w:rsidP="00ED60CB">
      <w:pPr>
        <w:numPr>
          <w:ilvl w:val="0"/>
          <w:numId w:val="18"/>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Wykonawca zabezpieczy przerwane roboty w zakresie obustronnie uzgodnionym na koszt tej strony, z winy której nastąpiło odstąpienie od Umowy, a w przypadku, gdy odstąpienie nastąpiło bez winy którejkolwiek ze stron - koszty zabezpieczenia przerwanych prac ponosić będzie ta strona, która od Umowy odstąpiła, z tym, że w przypadkach, o których mowa w §15 ust. 1 lit. b)÷k) koszty te ponosi Wykonawca.</w:t>
      </w:r>
    </w:p>
    <w:p w14:paraId="3515A3BF" w14:textId="77777777" w:rsidR="00ED60CB" w:rsidRPr="009465C2" w:rsidRDefault="00ED60CB" w:rsidP="00ED60CB">
      <w:pPr>
        <w:numPr>
          <w:ilvl w:val="0"/>
          <w:numId w:val="18"/>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Wykonawca sporządzi wykaz tych materiałów, urządzeń, które nie mogą być wykorzystane przez Wykonawcę do realizacji innych robót nieobjętych niniejszą Umową, jeżeli odstąpienie od Umowy nastąpiło z przyczyn niezależnych od niego.</w:t>
      </w:r>
    </w:p>
    <w:p w14:paraId="1A379E05" w14:textId="77777777" w:rsidR="00ED60CB" w:rsidRPr="009465C2" w:rsidRDefault="00ED60CB" w:rsidP="00ED60CB">
      <w:pPr>
        <w:numPr>
          <w:ilvl w:val="0"/>
          <w:numId w:val="18"/>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Wykonawca zgłosi Zamawiającemu możliwość dokonania odbioru robót przerwanych oraz robót zabezpieczających, a Zamawiający dokona ich odbioru w ciągu 7 dni roboczych.</w:t>
      </w:r>
    </w:p>
    <w:p w14:paraId="62B5F22B" w14:textId="77777777" w:rsidR="00ED60CB" w:rsidRPr="009465C2" w:rsidRDefault="00ED60CB" w:rsidP="00ED60CB">
      <w:pPr>
        <w:numPr>
          <w:ilvl w:val="0"/>
          <w:numId w:val="18"/>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 xml:space="preserve">Wykonawca niezwłocznie, a najpóźniej w terminie 7 dni od daty odstąpienia od Umowy, usunie z terenu budowy urządzenia zaplecza technicznego przez niego dostarczone lub wzniesione. </w:t>
      </w:r>
    </w:p>
    <w:p w14:paraId="791838FB" w14:textId="77777777" w:rsidR="00ED60CB" w:rsidRPr="009465C2" w:rsidRDefault="00ED60CB" w:rsidP="00ED60CB">
      <w:pPr>
        <w:numPr>
          <w:ilvl w:val="0"/>
          <w:numId w:val="18"/>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Zamawiający w razie odstąpienia od Umowy z przyczyn, za które Wykonawca nie ponosi odpowiedzialności, zobowiązany jest do:</w:t>
      </w:r>
    </w:p>
    <w:p w14:paraId="314EDB76" w14:textId="77777777" w:rsidR="00ED60CB" w:rsidRPr="009465C2" w:rsidRDefault="00ED60CB" w:rsidP="00ED60CB">
      <w:pPr>
        <w:numPr>
          <w:ilvl w:val="1"/>
          <w:numId w:val="18"/>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dokonania odbioru robót przerwanych oraz do zapłaty wynagrodzenia za roboty, które zostały wykonane do dnia odstąpienia;</w:t>
      </w:r>
    </w:p>
    <w:p w14:paraId="39461576" w14:textId="77777777" w:rsidR="00ED60CB" w:rsidRPr="009465C2" w:rsidRDefault="00ED60CB" w:rsidP="00ED60CB">
      <w:pPr>
        <w:numPr>
          <w:ilvl w:val="1"/>
          <w:numId w:val="18"/>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odkupienia materiałów i urządzeń określonych w ust. 3 niniejszego paragrafu Umowy, których nie da się zagospodarować na innych placach budowy;</w:t>
      </w:r>
    </w:p>
    <w:p w14:paraId="50B2104E" w14:textId="77777777" w:rsidR="00ED60CB" w:rsidRPr="009465C2" w:rsidRDefault="00ED60CB" w:rsidP="00ED60CB">
      <w:pPr>
        <w:numPr>
          <w:ilvl w:val="1"/>
          <w:numId w:val="18"/>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dokonania rozliczenia wzajemnych należności i zobowiązań z Wykonawcą z tytułu nieuregulowanych w inny sposób kosztów budowy, obiektów zaplecza, urządzeń związanych z zagospodarowaniem i uzbrojeniem terenu budowy, chyba że Wykonawca wyrazi zgodę na przejęcie tych obiektów i urządzeń;</w:t>
      </w:r>
    </w:p>
    <w:p w14:paraId="5A286244" w14:textId="77777777" w:rsidR="00ED60CB" w:rsidRPr="009465C2" w:rsidRDefault="00ED60CB" w:rsidP="00ED60CB">
      <w:pPr>
        <w:numPr>
          <w:ilvl w:val="1"/>
          <w:numId w:val="18"/>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przejęcia od Wykonawcy pod swój dozór terenu budowy w dniu odbioru robót przerwanych.</w:t>
      </w:r>
    </w:p>
    <w:p w14:paraId="5A4EB40D" w14:textId="77777777" w:rsidR="00ED60CB" w:rsidRPr="009465C2" w:rsidRDefault="00ED60CB" w:rsidP="00ED60CB">
      <w:pPr>
        <w:suppressAutoHyphens/>
        <w:spacing w:after="0" w:line="240" w:lineRule="auto"/>
        <w:mirrorIndents/>
        <w:jc w:val="both"/>
        <w:rPr>
          <w:rFonts w:ascii="Verdana" w:hAnsi="Verdana" w:cs="Verdana"/>
          <w:kern w:val="2"/>
          <w:sz w:val="18"/>
          <w:szCs w:val="18"/>
        </w:rPr>
      </w:pPr>
    </w:p>
    <w:p w14:paraId="185E3F66" w14:textId="77777777" w:rsidR="00ED60CB" w:rsidRPr="009465C2" w:rsidRDefault="00ED60CB" w:rsidP="00ED60CB">
      <w:pPr>
        <w:suppressAutoHyphens/>
        <w:spacing w:after="0" w:line="240" w:lineRule="auto"/>
        <w:mirrorIndents/>
        <w:jc w:val="both"/>
        <w:rPr>
          <w:rFonts w:ascii="Verdana" w:hAnsi="Verdana" w:cs="Verdana"/>
          <w:kern w:val="2"/>
          <w:sz w:val="18"/>
          <w:szCs w:val="18"/>
        </w:rPr>
      </w:pPr>
    </w:p>
    <w:p w14:paraId="72B2FC60" w14:textId="77777777" w:rsidR="00ED60CB" w:rsidRPr="009465C2" w:rsidRDefault="00ED60CB" w:rsidP="00ED60CB">
      <w:pPr>
        <w:spacing w:after="0" w:line="240" w:lineRule="auto"/>
        <w:mirrorIndents/>
        <w:jc w:val="center"/>
        <w:rPr>
          <w:rFonts w:ascii="Verdana" w:hAnsi="Verdana"/>
          <w:kern w:val="2"/>
          <w:sz w:val="18"/>
          <w:szCs w:val="18"/>
        </w:rPr>
      </w:pPr>
      <w:r w:rsidRPr="009465C2">
        <w:rPr>
          <w:rFonts w:ascii="Verdana" w:hAnsi="Verdana" w:cs="Verdana"/>
          <w:kern w:val="2"/>
          <w:sz w:val="18"/>
          <w:szCs w:val="18"/>
        </w:rPr>
        <w:t>§</w:t>
      </w:r>
      <w:r w:rsidRPr="009465C2">
        <w:rPr>
          <w:rFonts w:ascii="Verdana" w:hAnsi="Verdana"/>
          <w:kern w:val="2"/>
          <w:sz w:val="18"/>
          <w:szCs w:val="18"/>
        </w:rPr>
        <w:t>17</w:t>
      </w:r>
    </w:p>
    <w:p w14:paraId="5788E449" w14:textId="77777777" w:rsidR="00ED60CB" w:rsidRPr="009465C2" w:rsidRDefault="00ED60CB" w:rsidP="00ED60CB">
      <w:pPr>
        <w:numPr>
          <w:ilvl w:val="0"/>
          <w:numId w:val="19"/>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Wszelkie zmiany Umowy wymagają zgody obu Stron i zachowania formy pisemnej pod rygorem nieważności.</w:t>
      </w:r>
    </w:p>
    <w:p w14:paraId="39AAB6A3" w14:textId="77777777" w:rsidR="00ED60CB" w:rsidRPr="009465C2" w:rsidRDefault="00ED60CB" w:rsidP="00ED60CB">
      <w:pPr>
        <w:numPr>
          <w:ilvl w:val="0"/>
          <w:numId w:val="19"/>
        </w:numPr>
        <w:suppressAutoHyphens/>
        <w:spacing w:after="0" w:line="240" w:lineRule="auto"/>
        <w:jc w:val="both"/>
        <w:rPr>
          <w:rFonts w:ascii="Verdana" w:hAnsi="Verdana"/>
          <w:i/>
          <w:kern w:val="2"/>
          <w:sz w:val="18"/>
        </w:rPr>
      </w:pPr>
      <w:r w:rsidRPr="009465C2">
        <w:rPr>
          <w:rFonts w:ascii="Verdana" w:hAnsi="Verdana" w:cs="Verdana"/>
          <w:kern w:val="2"/>
          <w:sz w:val="18"/>
          <w:szCs w:val="18"/>
        </w:rPr>
        <w:t>Zmiany Umowy, o których mowa w ust. 1 muszą być dokonywane z zachowaniem przepisu art. 140 ust. 3 ustawy Prawo zamówień publicznych.</w:t>
      </w:r>
    </w:p>
    <w:p w14:paraId="652D5731" w14:textId="77777777" w:rsidR="00ED60CB" w:rsidRPr="009465C2" w:rsidRDefault="00ED60CB" w:rsidP="00ED60CB">
      <w:pPr>
        <w:numPr>
          <w:ilvl w:val="0"/>
          <w:numId w:val="19"/>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 xml:space="preserve">Dopuszcza się możliwość zmiany ustaleń niniejszej Umowy w stosunku do treści oferty Wykonawcy w następującym zakresie: </w:t>
      </w:r>
    </w:p>
    <w:p w14:paraId="1776D3B0" w14:textId="77777777" w:rsidR="00ED60CB" w:rsidRPr="009465C2" w:rsidRDefault="00ED60CB" w:rsidP="00ED60CB">
      <w:pPr>
        <w:numPr>
          <w:ilvl w:val="1"/>
          <w:numId w:val="19"/>
        </w:numPr>
        <w:suppressAutoHyphens/>
        <w:spacing w:after="0" w:line="240" w:lineRule="auto"/>
        <w:jc w:val="both"/>
        <w:rPr>
          <w:rFonts w:ascii="Verdana" w:hAnsi="Verdana"/>
          <w:b/>
          <w:kern w:val="2"/>
          <w:sz w:val="18"/>
        </w:rPr>
      </w:pPr>
      <w:r w:rsidRPr="009465C2">
        <w:rPr>
          <w:rFonts w:ascii="Verdana" w:hAnsi="Verdana" w:cs="Verdana"/>
          <w:b/>
          <w:bCs/>
          <w:kern w:val="2"/>
          <w:sz w:val="18"/>
          <w:szCs w:val="18"/>
        </w:rPr>
        <w:t xml:space="preserve">wysokości wynagrodzenia </w:t>
      </w:r>
      <w:r w:rsidRPr="009465C2">
        <w:rPr>
          <w:rFonts w:ascii="Verdana" w:hAnsi="Verdana"/>
          <w:kern w:val="2"/>
          <w:sz w:val="18"/>
        </w:rPr>
        <w:t>w przypadku</w:t>
      </w:r>
      <w:r w:rsidRPr="009465C2">
        <w:rPr>
          <w:rFonts w:ascii="Verdana" w:hAnsi="Verdana" w:cs="Verdana"/>
          <w:b/>
          <w:bCs/>
          <w:kern w:val="2"/>
          <w:sz w:val="18"/>
          <w:szCs w:val="18"/>
        </w:rPr>
        <w:t xml:space="preserve"> </w:t>
      </w:r>
      <w:r w:rsidRPr="009465C2">
        <w:rPr>
          <w:rFonts w:ascii="Verdana" w:hAnsi="Verdana" w:cs="Verdana"/>
          <w:bCs/>
          <w:kern w:val="2"/>
          <w:sz w:val="18"/>
          <w:szCs w:val="18"/>
        </w:rPr>
        <w:t>wystąpienia którejkolwiek ze zmian przepisów wskazanych w art. 142 ust. 5 ustawy z dnia 29 stycznia 2004 r. Prawo Zamówień Publicznych, jeżeli Umowa została zawarta na okres dłuższy niż 12 miesięcy, tj. zmiany:</w:t>
      </w:r>
    </w:p>
    <w:p w14:paraId="44A3B518" w14:textId="77777777" w:rsidR="00ED60CB" w:rsidRPr="009465C2" w:rsidRDefault="00ED60CB" w:rsidP="00ED60CB">
      <w:pPr>
        <w:numPr>
          <w:ilvl w:val="2"/>
          <w:numId w:val="19"/>
        </w:numPr>
        <w:suppressAutoHyphens/>
        <w:spacing w:after="0" w:line="240" w:lineRule="auto"/>
        <w:jc w:val="both"/>
        <w:rPr>
          <w:rFonts w:ascii="Verdana" w:hAnsi="Verdana" w:cs="Verdana"/>
          <w:bCs/>
          <w:kern w:val="2"/>
          <w:sz w:val="18"/>
          <w:szCs w:val="18"/>
        </w:rPr>
      </w:pPr>
      <w:r w:rsidRPr="009465C2">
        <w:rPr>
          <w:rFonts w:ascii="Verdana" w:hAnsi="Verdana" w:cs="Verdana"/>
          <w:bCs/>
          <w:kern w:val="2"/>
          <w:sz w:val="18"/>
          <w:szCs w:val="18"/>
        </w:rPr>
        <w:t>zmiany stawki podatku VAT, w odniesieniu do tej części wynagrodzenia, której zmiana dotyczy,</w:t>
      </w:r>
    </w:p>
    <w:p w14:paraId="57672F5C" w14:textId="77777777" w:rsidR="00ED60CB" w:rsidRPr="009465C2" w:rsidRDefault="00ED60CB" w:rsidP="00ED60CB">
      <w:pPr>
        <w:numPr>
          <w:ilvl w:val="2"/>
          <w:numId w:val="19"/>
        </w:numPr>
        <w:suppressAutoHyphens/>
        <w:spacing w:after="0" w:line="240" w:lineRule="auto"/>
        <w:jc w:val="both"/>
        <w:rPr>
          <w:rFonts w:ascii="Verdana" w:hAnsi="Verdana" w:cs="Verdana"/>
          <w:bCs/>
          <w:kern w:val="2"/>
          <w:sz w:val="18"/>
          <w:szCs w:val="18"/>
        </w:rPr>
      </w:pPr>
      <w:r w:rsidRPr="009465C2">
        <w:rPr>
          <w:rFonts w:ascii="Verdana" w:hAnsi="Verdana" w:cs="Verdana"/>
          <w:bCs/>
          <w:kern w:val="2"/>
          <w:sz w:val="18"/>
          <w:szCs w:val="18"/>
        </w:rPr>
        <w:t>wysokości minimalnego wynagrodzenia za pracę albo wysokości minimalnej stawki godzinowej ustalonych na podstawie przepisów ustawy z dnia 10 października 2002 r. o minimalnym wynagrodzeniu za pracę,</w:t>
      </w:r>
    </w:p>
    <w:p w14:paraId="2C90CDDD" w14:textId="77777777" w:rsidR="00ED60CB" w:rsidRPr="009465C2" w:rsidRDefault="00ED60CB" w:rsidP="00ED60CB">
      <w:pPr>
        <w:numPr>
          <w:ilvl w:val="2"/>
          <w:numId w:val="19"/>
        </w:numPr>
        <w:suppressAutoHyphens/>
        <w:spacing w:after="0" w:line="240" w:lineRule="auto"/>
        <w:jc w:val="both"/>
        <w:rPr>
          <w:rFonts w:ascii="Verdana" w:hAnsi="Verdana" w:cs="Verdana"/>
          <w:bCs/>
          <w:kern w:val="2"/>
          <w:sz w:val="18"/>
          <w:szCs w:val="18"/>
        </w:rPr>
      </w:pPr>
      <w:r w:rsidRPr="009465C2">
        <w:rPr>
          <w:rFonts w:ascii="Verdana" w:hAnsi="Verdana" w:cs="Verdana"/>
          <w:bCs/>
          <w:kern w:val="2"/>
          <w:sz w:val="18"/>
          <w:szCs w:val="18"/>
        </w:rPr>
        <w:t>zasad podlegania ubezpieczeniom społecznym lub ubezpieczeniu zdrowotnemu lub wysokości stawki składki na ubezpieczenia społeczne lub zdrowotne,</w:t>
      </w:r>
    </w:p>
    <w:p w14:paraId="4A367146" w14:textId="77777777" w:rsidR="00ED60CB" w:rsidRPr="009465C2" w:rsidRDefault="00ED60CB" w:rsidP="00ED60CB">
      <w:pPr>
        <w:numPr>
          <w:ilvl w:val="2"/>
          <w:numId w:val="19"/>
        </w:numPr>
        <w:suppressAutoHyphens/>
        <w:spacing w:after="0" w:line="240" w:lineRule="auto"/>
        <w:jc w:val="both"/>
        <w:rPr>
          <w:rFonts w:ascii="Verdana" w:hAnsi="Verdana" w:cs="Verdana"/>
          <w:bCs/>
          <w:kern w:val="2"/>
          <w:sz w:val="18"/>
          <w:szCs w:val="18"/>
        </w:rPr>
      </w:pPr>
      <w:r w:rsidRPr="009465C2">
        <w:rPr>
          <w:rFonts w:ascii="Verdana" w:hAnsi="Verdana" w:cs="Verdana"/>
          <w:bCs/>
          <w:kern w:val="2"/>
          <w:sz w:val="18"/>
          <w:szCs w:val="18"/>
        </w:rPr>
        <w:t xml:space="preserve">zmiany zasad gromadzenia i wysokości wpłat do pracowniczych planów kapitałowych, o których mowa w ustawie z dnia 4 października 2018r. o pracowniczych planach kapitałowych.  </w:t>
      </w:r>
    </w:p>
    <w:p w14:paraId="25A46A0A" w14:textId="77777777" w:rsidR="00ED60CB" w:rsidRPr="009465C2" w:rsidRDefault="00ED60CB" w:rsidP="00ED60CB">
      <w:pPr>
        <w:suppressAutoHyphens/>
        <w:spacing w:after="0" w:line="240" w:lineRule="auto"/>
        <w:ind w:firstLine="567"/>
        <w:jc w:val="both"/>
        <w:rPr>
          <w:rFonts w:ascii="Verdana" w:hAnsi="Verdana" w:cs="Arial"/>
          <w:sz w:val="18"/>
          <w:szCs w:val="18"/>
          <w:u w:val="single"/>
        </w:rPr>
      </w:pPr>
      <w:r w:rsidRPr="009465C2">
        <w:rPr>
          <w:rFonts w:ascii="Verdana" w:hAnsi="Verdana" w:cs="Arial"/>
          <w:sz w:val="18"/>
          <w:szCs w:val="18"/>
          <w:u w:val="single"/>
        </w:rPr>
        <w:t>jeżeli zmiany te będą miały wpływ na koszty wykonania zamówienia przez Wykonawcę.</w:t>
      </w:r>
    </w:p>
    <w:p w14:paraId="2F84D2C8" w14:textId="77777777" w:rsidR="00ED60CB" w:rsidRPr="009465C2" w:rsidRDefault="00ED60CB" w:rsidP="00ED60CB">
      <w:pPr>
        <w:suppressAutoHyphens/>
        <w:spacing w:after="0" w:line="240" w:lineRule="auto"/>
        <w:ind w:left="907"/>
        <w:jc w:val="both"/>
        <w:rPr>
          <w:rFonts w:ascii="Verdana" w:hAnsi="Verdana" w:cs="Arial"/>
          <w:sz w:val="18"/>
          <w:szCs w:val="18"/>
        </w:rPr>
      </w:pPr>
    </w:p>
    <w:p w14:paraId="159711A2" w14:textId="77777777" w:rsidR="00ED60CB" w:rsidRPr="009465C2" w:rsidRDefault="00ED60CB" w:rsidP="00ED60CB">
      <w:pPr>
        <w:numPr>
          <w:ilvl w:val="1"/>
          <w:numId w:val="19"/>
        </w:numPr>
        <w:suppressAutoHyphens/>
        <w:spacing w:after="0" w:line="240" w:lineRule="auto"/>
        <w:jc w:val="both"/>
        <w:rPr>
          <w:rFonts w:ascii="Verdana" w:hAnsi="Verdana" w:cs="Verdana"/>
          <w:b/>
          <w:bCs/>
          <w:kern w:val="2"/>
          <w:sz w:val="18"/>
          <w:szCs w:val="18"/>
        </w:rPr>
      </w:pPr>
      <w:r w:rsidRPr="009465C2">
        <w:rPr>
          <w:rFonts w:ascii="Verdana" w:hAnsi="Verdana" w:cs="Verdana"/>
          <w:b/>
          <w:bCs/>
          <w:kern w:val="2"/>
          <w:sz w:val="18"/>
          <w:szCs w:val="18"/>
        </w:rPr>
        <w:t xml:space="preserve">terminu realizacji przedmiotu Umowy, </w:t>
      </w:r>
      <w:r w:rsidRPr="009465C2">
        <w:rPr>
          <w:rFonts w:ascii="Verdana" w:hAnsi="Verdana" w:cs="Verdana"/>
          <w:bCs/>
          <w:kern w:val="2"/>
          <w:sz w:val="18"/>
          <w:szCs w:val="18"/>
        </w:rPr>
        <w:t>gdy jest ona spowodowana</w:t>
      </w:r>
      <w:r w:rsidRPr="009465C2">
        <w:rPr>
          <w:rFonts w:ascii="Verdana" w:hAnsi="Verdana" w:cs="Verdana"/>
          <w:b/>
          <w:bCs/>
          <w:kern w:val="2"/>
          <w:sz w:val="18"/>
          <w:szCs w:val="18"/>
        </w:rPr>
        <w:t xml:space="preserve">:  </w:t>
      </w:r>
    </w:p>
    <w:p w14:paraId="5F8C388F" w14:textId="77777777" w:rsidR="00ED60CB" w:rsidRPr="009465C2" w:rsidRDefault="00ED60CB" w:rsidP="00ED60CB">
      <w:pPr>
        <w:numPr>
          <w:ilvl w:val="2"/>
          <w:numId w:val="19"/>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siłą wyższą – rozumianą jako wystąpienie zdarzenia nadzwyczajnego, zewnętrznego, niemożliwego do przewidzenia i zapobieżenia, którego nie dało się uniknąć nawet przy zachowaniu najwyższej staranności, a które uniemożliwia Wykonawcy wykonanie jego zobowiązania w części lub całości, a w szczególności epidemią stwierdzoną przez uprawnione do tego organy lokalne lub państwowe, klęską żywiołową, strajkiem lub stanem wyjątkowym;</w:t>
      </w:r>
    </w:p>
    <w:p w14:paraId="2162B572" w14:textId="77777777" w:rsidR="00ED60CB" w:rsidRPr="009465C2" w:rsidRDefault="00ED60CB" w:rsidP="00ED60CB">
      <w:pPr>
        <w:numPr>
          <w:ilvl w:val="2"/>
          <w:numId w:val="19"/>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 xml:space="preserve">zmiany zakresu prac objętych niniejszą Umową w przypadku zastosowania zmian opisanych w pkt.4);  </w:t>
      </w:r>
    </w:p>
    <w:p w14:paraId="62D794AD" w14:textId="77777777" w:rsidR="00ED60CB" w:rsidRPr="009465C2" w:rsidRDefault="00ED60CB" w:rsidP="00ED60CB">
      <w:pPr>
        <w:numPr>
          <w:ilvl w:val="2"/>
          <w:numId w:val="19"/>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koniecznością wprowadzenia zmian do dokumentacji projektowej na etapie wykonawstwa robót z przyczyn niezależnych od obu stron lub aktualizacją rozwiązań projektowych z uwagi na postęp technologiczny;</w:t>
      </w:r>
    </w:p>
    <w:p w14:paraId="036FAEE2" w14:textId="77777777" w:rsidR="00ED60CB" w:rsidRPr="009465C2" w:rsidRDefault="00ED60CB" w:rsidP="00ED60CB">
      <w:pPr>
        <w:numPr>
          <w:ilvl w:val="2"/>
          <w:numId w:val="19"/>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 xml:space="preserve">koniecznością wykonania robót dodatkowych lub określonych w art. 67 ust 1 pkt 6 ustawy </w:t>
      </w:r>
      <w:r w:rsidRPr="009465C2">
        <w:rPr>
          <w:rFonts w:ascii="Verdana" w:hAnsi="Verdana" w:cs="Verdana"/>
          <w:kern w:val="2"/>
          <w:sz w:val="18"/>
          <w:szCs w:val="18"/>
        </w:rPr>
        <w:lastRenderedPageBreak/>
        <w:t xml:space="preserve">Prawo zamówień publicznych o ile zostały wskazane w SIWZ oraz ogłoszeniu wpływających na termin wykonania robót objętych niniejszą Umową podstawową; </w:t>
      </w:r>
    </w:p>
    <w:p w14:paraId="6E94B524" w14:textId="77777777" w:rsidR="00ED60CB" w:rsidRPr="009465C2" w:rsidRDefault="00ED60CB" w:rsidP="00ED60CB">
      <w:pPr>
        <w:numPr>
          <w:ilvl w:val="2"/>
          <w:numId w:val="19"/>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następstwem działania organów administracji lub innych podmiotów, związanych z przekroczeniem obowiązujących terminów wydawania lub odmowy wydania, zezwoleń, uzgodnień;</w:t>
      </w:r>
    </w:p>
    <w:p w14:paraId="59F62A40" w14:textId="77777777" w:rsidR="00ED60CB" w:rsidRPr="009465C2" w:rsidRDefault="00ED60CB" w:rsidP="00ED60CB">
      <w:pPr>
        <w:numPr>
          <w:ilvl w:val="2"/>
          <w:numId w:val="19"/>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następstwem wprowadzania zmian w obowiązujących przepisach prawnych mających wpływ na realizację przedmiotu Umowy;</w:t>
      </w:r>
    </w:p>
    <w:p w14:paraId="53BFC2F9" w14:textId="77777777" w:rsidR="00ED60CB" w:rsidRPr="009465C2" w:rsidRDefault="00ED60CB" w:rsidP="00ED60CB">
      <w:pPr>
        <w:numPr>
          <w:ilvl w:val="2"/>
          <w:numId w:val="19"/>
        </w:numPr>
        <w:suppressAutoHyphens/>
        <w:spacing w:after="0" w:line="240" w:lineRule="auto"/>
        <w:jc w:val="both"/>
        <w:rPr>
          <w:rFonts w:ascii="Verdana" w:hAnsi="Verdana" w:cs="Verdana"/>
          <w:kern w:val="2"/>
          <w:sz w:val="18"/>
          <w:szCs w:val="18"/>
        </w:rPr>
      </w:pPr>
      <w:r w:rsidRPr="009465C2">
        <w:rPr>
          <w:rFonts w:ascii="Verdana" w:hAnsi="Verdana" w:cs="Verdana"/>
          <w:bCs/>
          <w:kern w:val="2"/>
          <w:sz w:val="18"/>
          <w:szCs w:val="18"/>
        </w:rPr>
        <w:t>trudnościami w nabyciu materiałów i urządzeń wynikającymi z długotrwałego spadku podaży tych towarów lub innych przyczyn niezależnych od obu Stron Umowy.</w:t>
      </w:r>
    </w:p>
    <w:p w14:paraId="7EA7AF9B" w14:textId="77777777" w:rsidR="00ED60CB" w:rsidRPr="009465C2" w:rsidRDefault="00ED60CB" w:rsidP="00ED60CB">
      <w:pPr>
        <w:numPr>
          <w:ilvl w:val="1"/>
          <w:numId w:val="19"/>
        </w:numPr>
        <w:suppressAutoHyphens/>
        <w:spacing w:after="0" w:line="240" w:lineRule="auto"/>
        <w:jc w:val="both"/>
        <w:rPr>
          <w:rFonts w:ascii="Verdana" w:hAnsi="Verdana" w:cs="Verdana"/>
          <w:kern w:val="2"/>
          <w:sz w:val="18"/>
          <w:szCs w:val="18"/>
        </w:rPr>
      </w:pPr>
      <w:r w:rsidRPr="009465C2">
        <w:rPr>
          <w:rFonts w:ascii="Verdana" w:hAnsi="Verdana" w:cs="Verdana"/>
          <w:b/>
          <w:kern w:val="2"/>
          <w:sz w:val="18"/>
          <w:szCs w:val="18"/>
        </w:rPr>
        <w:t>zmian</w:t>
      </w:r>
      <w:r w:rsidRPr="009465C2">
        <w:rPr>
          <w:rFonts w:ascii="Verdana" w:hAnsi="Verdana" w:cs="Verdana"/>
          <w:kern w:val="2"/>
          <w:sz w:val="18"/>
          <w:szCs w:val="18"/>
        </w:rPr>
        <w:t xml:space="preserve"> </w:t>
      </w:r>
      <w:r w:rsidRPr="009465C2">
        <w:rPr>
          <w:rFonts w:ascii="Verdana" w:hAnsi="Verdana"/>
          <w:b/>
          <w:kern w:val="2"/>
          <w:sz w:val="18"/>
        </w:rPr>
        <w:t>w Harmonogramie</w:t>
      </w:r>
      <w:r w:rsidRPr="009465C2">
        <w:rPr>
          <w:rFonts w:ascii="Verdana" w:hAnsi="Verdana" w:cs="Verdana"/>
          <w:kern w:val="2"/>
          <w:sz w:val="18"/>
          <w:szCs w:val="18"/>
        </w:rPr>
        <w:t>;</w:t>
      </w:r>
    </w:p>
    <w:p w14:paraId="0208D5C2" w14:textId="77777777" w:rsidR="00ED60CB" w:rsidRPr="009465C2" w:rsidRDefault="00ED60CB" w:rsidP="00ED60CB">
      <w:pPr>
        <w:pStyle w:val="Akapitzlist"/>
        <w:numPr>
          <w:ilvl w:val="1"/>
          <w:numId w:val="19"/>
        </w:numPr>
        <w:spacing w:after="0"/>
        <w:jc w:val="both"/>
        <w:rPr>
          <w:rFonts w:ascii="Verdana" w:eastAsia="Times New Roman" w:hAnsi="Verdana" w:cs="Verdana"/>
          <w:kern w:val="2"/>
          <w:sz w:val="18"/>
          <w:szCs w:val="18"/>
          <w:lang w:eastAsia="pl-PL"/>
        </w:rPr>
      </w:pPr>
      <w:r w:rsidRPr="009465C2">
        <w:rPr>
          <w:rFonts w:ascii="Verdana" w:eastAsia="Times New Roman" w:hAnsi="Verdana" w:cs="Verdana"/>
          <w:b/>
          <w:kern w:val="2"/>
          <w:sz w:val="18"/>
          <w:szCs w:val="18"/>
          <w:lang w:eastAsia="pl-PL"/>
        </w:rPr>
        <w:t>materiałów, urządzeń, robót budowlanych oraz rozwiązań technicznych i technologicznych</w:t>
      </w:r>
      <w:r w:rsidRPr="009465C2">
        <w:rPr>
          <w:rFonts w:ascii="Verdana" w:eastAsia="Times New Roman" w:hAnsi="Verdana" w:cs="Verdana"/>
          <w:kern w:val="2"/>
          <w:sz w:val="18"/>
          <w:szCs w:val="18"/>
          <w:lang w:eastAsia="pl-PL"/>
        </w:rPr>
        <w:t>, przy czym zmiana taka może być spowodowana:</w:t>
      </w:r>
    </w:p>
    <w:p w14:paraId="27FD1E1D" w14:textId="77777777" w:rsidR="00ED60CB" w:rsidRPr="009465C2" w:rsidRDefault="00ED60CB" w:rsidP="00ED60CB">
      <w:pPr>
        <w:numPr>
          <w:ilvl w:val="2"/>
          <w:numId w:val="19"/>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 xml:space="preserve">koniecznością zrealizowania przedmiotu Umowy przy zastosowaniu innych rozwiązań niż wskazane w </w:t>
      </w:r>
      <w:r w:rsidRPr="009465C2">
        <w:rPr>
          <w:rFonts w:ascii="Verdana" w:hAnsi="Verdana" w:cs="Verdana"/>
          <w:sz w:val="18"/>
          <w:szCs w:val="18"/>
        </w:rPr>
        <w:t xml:space="preserve"> dokumentacji na podstawie której należy wykonać roboty stanowiącą załącznik do SIWZ</w:t>
      </w:r>
      <w:r w:rsidRPr="009465C2">
        <w:rPr>
          <w:rFonts w:ascii="Verdana" w:hAnsi="Verdana" w:cs="Verdana"/>
          <w:kern w:val="2"/>
          <w:sz w:val="18"/>
          <w:szCs w:val="18"/>
        </w:rPr>
        <w:t>, w sytuacji, gdyby zastosowanie przewidzianych rozwiązań groziło niewykonaniem albo wadliwym lub nieterminowym wykonaniem przedmiotu Umowy;</w:t>
      </w:r>
    </w:p>
    <w:p w14:paraId="3478FF94" w14:textId="77777777" w:rsidR="00ED60CB" w:rsidRPr="009465C2" w:rsidRDefault="00ED60CB" w:rsidP="00ED60CB">
      <w:pPr>
        <w:numPr>
          <w:ilvl w:val="2"/>
          <w:numId w:val="19"/>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 xml:space="preserve">koniecznością zrealizowania przedmiotu Umowy przy zastosowaniu innych rozwiązań ze względu na zmiany obowiązującego prawa; </w:t>
      </w:r>
    </w:p>
    <w:p w14:paraId="20F18E5C" w14:textId="77777777" w:rsidR="00ED60CB" w:rsidRPr="009465C2" w:rsidRDefault="00ED60CB" w:rsidP="00ED60CB">
      <w:pPr>
        <w:numPr>
          <w:ilvl w:val="2"/>
          <w:numId w:val="19"/>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koniecznością usunięcia sprzeczności w dokumentacji;</w:t>
      </w:r>
    </w:p>
    <w:p w14:paraId="6DEF1EBC" w14:textId="77777777" w:rsidR="00ED60CB" w:rsidRPr="009465C2" w:rsidRDefault="00ED60CB" w:rsidP="00ED60CB">
      <w:pPr>
        <w:numPr>
          <w:ilvl w:val="2"/>
          <w:numId w:val="19"/>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 xml:space="preserve">zmianami rozwiązań ujętych w </w:t>
      </w:r>
      <w:r w:rsidRPr="009465C2">
        <w:rPr>
          <w:rFonts w:ascii="Verdana" w:hAnsi="Verdana" w:cs="Verdana"/>
          <w:sz w:val="18"/>
          <w:szCs w:val="18"/>
        </w:rPr>
        <w:t>dokumentacji na podstawie której należy wykonać roboty stanowiącą załącznik do SIWZ</w:t>
      </w:r>
      <w:r w:rsidRPr="009465C2">
        <w:rPr>
          <w:rFonts w:ascii="Verdana" w:hAnsi="Verdana" w:cs="Verdana"/>
          <w:kern w:val="2"/>
          <w:sz w:val="18"/>
          <w:szCs w:val="18"/>
        </w:rPr>
        <w:t>, spowodowanymi koniecznością wprowadzenia modyfikacji dokumentacji podyktowanymi koniecznością racjonalizacji konkretnych rozwiązań zwiększających walory użytkowe obiektu, będącego przedmiotem Umowy, o ile ta modyfikacja nie zmieni parametrów przedsięwzięcia/zadania;</w:t>
      </w:r>
    </w:p>
    <w:p w14:paraId="097AFECC" w14:textId="77777777" w:rsidR="00ED60CB" w:rsidRPr="009465C2" w:rsidRDefault="00ED60CB" w:rsidP="00ED60CB">
      <w:pPr>
        <w:numPr>
          <w:ilvl w:val="1"/>
          <w:numId w:val="19"/>
        </w:numPr>
        <w:suppressAutoHyphens/>
        <w:spacing w:after="0" w:line="240" w:lineRule="auto"/>
        <w:jc w:val="both"/>
        <w:rPr>
          <w:rFonts w:ascii="Verdana" w:hAnsi="Verdana" w:cs="Verdana"/>
          <w:kern w:val="2"/>
          <w:sz w:val="18"/>
          <w:szCs w:val="18"/>
        </w:rPr>
      </w:pPr>
      <w:r w:rsidRPr="009465C2">
        <w:rPr>
          <w:rFonts w:ascii="Verdana" w:hAnsi="Verdana" w:cs="Verdana"/>
          <w:b/>
          <w:kern w:val="2"/>
          <w:sz w:val="18"/>
          <w:szCs w:val="18"/>
        </w:rPr>
        <w:t>osób przewidzianych do realizacji przedmiotu Umowy przez Strony</w:t>
      </w:r>
      <w:r w:rsidRPr="009465C2">
        <w:rPr>
          <w:rFonts w:ascii="Verdana" w:hAnsi="Verdana" w:cs="Verdana"/>
          <w:kern w:val="2"/>
          <w:sz w:val="18"/>
          <w:szCs w:val="18"/>
        </w:rPr>
        <w:t xml:space="preserve"> pod warunkiem, że osoby zaproponowane będą posiadały co najmniej takie uprawnienia, które potwierdzają spełnienie warunku w stopniu nie mniejszym niż wymagany w trakcie postępowania o udzielenie zamówienia w zakresie osób.</w:t>
      </w:r>
    </w:p>
    <w:p w14:paraId="4E8D8C2F" w14:textId="77777777" w:rsidR="00ED60CB" w:rsidRPr="009465C2" w:rsidRDefault="00ED60CB" w:rsidP="00ED60CB">
      <w:pPr>
        <w:numPr>
          <w:ilvl w:val="1"/>
          <w:numId w:val="19"/>
        </w:numPr>
        <w:suppressAutoHyphens/>
        <w:spacing w:after="0" w:line="240" w:lineRule="auto"/>
        <w:jc w:val="both"/>
        <w:rPr>
          <w:rFonts w:ascii="Verdana" w:hAnsi="Verdana" w:cs="Verdana"/>
          <w:kern w:val="2"/>
          <w:sz w:val="18"/>
          <w:szCs w:val="18"/>
        </w:rPr>
      </w:pPr>
      <w:r w:rsidRPr="009465C2">
        <w:rPr>
          <w:rFonts w:ascii="Verdana" w:hAnsi="Verdana" w:cs="Verdana"/>
          <w:b/>
          <w:kern w:val="2"/>
          <w:sz w:val="18"/>
          <w:szCs w:val="18"/>
        </w:rPr>
        <w:t>zmiana Podwykonawcy, rezygnacja z Podwykonawcy, wprowadzenie nowego Podwykonawcy, powierzenie określonego zakresu Podwykonawcy lub zmiany zakresu części prac powierzonych Podwykonawcy</w:t>
      </w:r>
      <w:r w:rsidRPr="009465C2">
        <w:rPr>
          <w:rFonts w:ascii="Verdana" w:hAnsi="Verdana" w:cs="Verdana"/>
          <w:kern w:val="2"/>
          <w:sz w:val="18"/>
          <w:szCs w:val="18"/>
        </w:rPr>
        <w:t xml:space="preserve"> – z zachowaniem trybu postępowania opisanego w §6 niniejszej Umowy.</w:t>
      </w:r>
    </w:p>
    <w:p w14:paraId="2747CA22" w14:textId="77777777" w:rsidR="00ED60CB" w:rsidRPr="009465C2" w:rsidRDefault="00ED60CB" w:rsidP="00ED60CB">
      <w:pPr>
        <w:numPr>
          <w:ilvl w:val="1"/>
          <w:numId w:val="19"/>
        </w:numPr>
        <w:suppressAutoHyphens/>
        <w:spacing w:after="0" w:line="240" w:lineRule="auto"/>
        <w:jc w:val="both"/>
        <w:rPr>
          <w:rFonts w:ascii="Verdana" w:hAnsi="Verdana" w:cs="Verdana"/>
          <w:kern w:val="2"/>
          <w:sz w:val="18"/>
          <w:szCs w:val="18"/>
        </w:rPr>
      </w:pPr>
      <w:r w:rsidRPr="009465C2">
        <w:rPr>
          <w:rFonts w:ascii="Verdana" w:hAnsi="Verdana" w:cs="Verdana"/>
          <w:b/>
          <w:kern w:val="2"/>
          <w:sz w:val="18"/>
          <w:szCs w:val="18"/>
        </w:rPr>
        <w:t>zmiany zakresu Umowy spowodowanej następstwem działania organów administracji lub innych podmiotów</w:t>
      </w:r>
      <w:r w:rsidRPr="009465C2">
        <w:rPr>
          <w:rFonts w:ascii="Verdana" w:hAnsi="Verdana" w:cs="Verdana"/>
          <w:kern w:val="2"/>
          <w:sz w:val="18"/>
          <w:szCs w:val="18"/>
        </w:rPr>
        <w:t>, związanych z odmową wydania decyzji, zezwoleń, uzgodnień, będących następstwem okoliczności nie leżących po stronie Wykonawcy.</w:t>
      </w:r>
    </w:p>
    <w:p w14:paraId="082232C7" w14:textId="77777777" w:rsidR="00ED60CB" w:rsidRPr="009465C2" w:rsidRDefault="00ED60CB" w:rsidP="00ED60CB">
      <w:pPr>
        <w:numPr>
          <w:ilvl w:val="1"/>
          <w:numId w:val="19"/>
        </w:numPr>
        <w:suppressAutoHyphens/>
        <w:spacing w:after="0" w:line="240" w:lineRule="auto"/>
        <w:jc w:val="both"/>
        <w:rPr>
          <w:rFonts w:ascii="Verdana" w:hAnsi="Verdana" w:cs="Verdana"/>
          <w:kern w:val="2"/>
          <w:sz w:val="18"/>
          <w:szCs w:val="18"/>
        </w:rPr>
      </w:pPr>
      <w:r w:rsidRPr="009465C2">
        <w:rPr>
          <w:rFonts w:ascii="Verdana" w:hAnsi="Verdana" w:cs="Verdana"/>
          <w:b/>
          <w:kern w:val="2"/>
          <w:sz w:val="18"/>
          <w:szCs w:val="18"/>
        </w:rPr>
        <w:t>zmiany przepisów prawa mających wpływ na treść umowy.</w:t>
      </w:r>
    </w:p>
    <w:p w14:paraId="2302A727" w14:textId="77777777" w:rsidR="00ED60CB" w:rsidRPr="009465C2" w:rsidRDefault="00ED60CB" w:rsidP="00ED60CB">
      <w:pPr>
        <w:numPr>
          <w:ilvl w:val="0"/>
          <w:numId w:val="19"/>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Dopuszcza się również możliwość zmiany Umowy zgodnie z ustawą Prawo zamówień publicznych.</w:t>
      </w:r>
    </w:p>
    <w:p w14:paraId="37D3591D" w14:textId="77777777" w:rsidR="00ED60CB" w:rsidRPr="009465C2" w:rsidRDefault="00ED60CB" w:rsidP="00ED60CB">
      <w:pPr>
        <w:numPr>
          <w:ilvl w:val="0"/>
          <w:numId w:val="19"/>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 xml:space="preserve">Zmiany przewidziane w Umowie mogą być inicjowane przez Zamawiającego oraz przez Wykonawcę. </w:t>
      </w:r>
    </w:p>
    <w:p w14:paraId="420E6E20" w14:textId="77777777" w:rsidR="00ED60CB" w:rsidRPr="009465C2" w:rsidRDefault="00ED60CB" w:rsidP="00ED60CB">
      <w:pPr>
        <w:numPr>
          <w:ilvl w:val="0"/>
          <w:numId w:val="19"/>
        </w:numPr>
        <w:suppressAutoHyphens/>
        <w:spacing w:after="0" w:line="240" w:lineRule="auto"/>
        <w:jc w:val="both"/>
        <w:rPr>
          <w:rFonts w:ascii="Verdana" w:hAnsi="Verdana"/>
          <w:kern w:val="2"/>
          <w:sz w:val="18"/>
        </w:rPr>
      </w:pPr>
      <w:r w:rsidRPr="009465C2">
        <w:rPr>
          <w:rFonts w:ascii="Verdana" w:hAnsi="Verdana" w:cs="Verdana"/>
          <w:kern w:val="2"/>
          <w:sz w:val="18"/>
          <w:szCs w:val="18"/>
        </w:rPr>
        <w:t xml:space="preserve">Warunkiem dokonania zmian, jest złożenie wniosku przez stronę inicjującą zmianę zawierającego: opis propozycji zmian, uzasadnienie zmian, </w:t>
      </w:r>
      <w:r w:rsidRPr="009465C2">
        <w:rPr>
          <w:rFonts w:ascii="Verdana" w:hAnsi="Verdana" w:cs="Verdana"/>
          <w:b/>
          <w:kern w:val="2"/>
          <w:sz w:val="18"/>
          <w:szCs w:val="18"/>
        </w:rPr>
        <w:t>obliczenie kosztów zmian zgodnie z zasadami określonymi w ust. 7, jeżeli zmiana będzie miała wpływ na wynagrodzenie Wykonawcy</w:t>
      </w:r>
      <w:r w:rsidRPr="009465C2">
        <w:rPr>
          <w:rFonts w:ascii="Verdana" w:hAnsi="Verdana" w:cs="Verdana"/>
          <w:kern w:val="2"/>
          <w:sz w:val="18"/>
          <w:szCs w:val="18"/>
        </w:rPr>
        <w:t xml:space="preserve">, opis wpływu zmiany na termin realizacji </w:t>
      </w:r>
      <w:r w:rsidRPr="009465C2">
        <w:rPr>
          <w:rFonts w:ascii="Verdana" w:hAnsi="Verdana"/>
          <w:kern w:val="2"/>
          <w:sz w:val="18"/>
        </w:rPr>
        <w:t>oraz Harmonogram.</w:t>
      </w:r>
      <w:r w:rsidRPr="009465C2">
        <w:rPr>
          <w:rFonts w:ascii="Verdana" w:hAnsi="Verdana" w:cs="Verdana"/>
          <w:kern w:val="2"/>
          <w:sz w:val="18"/>
          <w:szCs w:val="18"/>
        </w:rPr>
        <w:t xml:space="preserve"> Wniosek o wprowadzenie zmian w umowie Wykonawca składa (wg. wzoru udostępnionego przez Zamawiającego pod adresem </w:t>
      </w:r>
      <w:hyperlink r:id="rId10" w:history="1">
        <w:r w:rsidRPr="009465C2">
          <w:rPr>
            <w:rStyle w:val="Hipercze"/>
            <w:rFonts w:ascii="Verdana" w:hAnsi="Verdana" w:cs="Verdana"/>
            <w:color w:val="auto"/>
            <w:spacing w:val="-4"/>
            <w:kern w:val="2"/>
            <w:sz w:val="18"/>
            <w:szCs w:val="18"/>
          </w:rPr>
          <w:t>http://di.adm.agh.edu.pl/public/dla-wykonawcy/Wniosek_o_wprowadzenie_zmian_w_umowie.docx</w:t>
        </w:r>
      </w:hyperlink>
      <w:r w:rsidRPr="009465C2">
        <w:rPr>
          <w:rFonts w:ascii="Verdana" w:hAnsi="Verdana" w:cs="Verdana"/>
          <w:kern w:val="2"/>
          <w:sz w:val="18"/>
          <w:szCs w:val="18"/>
        </w:rPr>
        <w:t xml:space="preserve"> ) w Zespole Obsługi Zadań z siedzibą w Krakowie przy ul. Reymonta 7, budynek U-2 AGH, pok. 014</w:t>
      </w:r>
      <w:r w:rsidRPr="009465C2">
        <w:rPr>
          <w:rFonts w:ascii="Verdana" w:hAnsi="Verdana"/>
          <w:kern w:val="2"/>
          <w:sz w:val="18"/>
        </w:rPr>
        <w:t>.</w:t>
      </w:r>
    </w:p>
    <w:p w14:paraId="3EA38B21" w14:textId="77777777" w:rsidR="00ED60CB" w:rsidRPr="009465C2" w:rsidRDefault="00ED60CB" w:rsidP="00ED60CB">
      <w:pPr>
        <w:numPr>
          <w:ilvl w:val="0"/>
          <w:numId w:val="19"/>
        </w:numPr>
        <w:suppressAutoHyphens/>
        <w:spacing w:after="0" w:line="240" w:lineRule="auto"/>
        <w:jc w:val="both"/>
        <w:rPr>
          <w:rFonts w:ascii="Verdana" w:hAnsi="Verdana" w:cs="Verdana"/>
          <w:b/>
          <w:kern w:val="2"/>
          <w:sz w:val="18"/>
          <w:szCs w:val="18"/>
        </w:rPr>
      </w:pPr>
      <w:r w:rsidRPr="009465C2">
        <w:rPr>
          <w:rFonts w:ascii="Verdana" w:hAnsi="Verdana" w:cs="Verdana"/>
          <w:b/>
          <w:kern w:val="2"/>
          <w:sz w:val="18"/>
          <w:szCs w:val="18"/>
        </w:rPr>
        <w:t xml:space="preserve">Podstawę obliczenia kosztów zmiany mającej wpływ na wynagrodzenie Wykonawcy stanowić będzie zatwierdzony przez Zamawiającego: </w:t>
      </w:r>
    </w:p>
    <w:p w14:paraId="231D5219" w14:textId="77777777" w:rsidR="00ED60CB" w:rsidRPr="009465C2" w:rsidRDefault="00ED60CB" w:rsidP="00ED60CB">
      <w:pPr>
        <w:numPr>
          <w:ilvl w:val="1"/>
          <w:numId w:val="19"/>
        </w:numPr>
        <w:suppressAutoHyphens/>
        <w:spacing w:after="0" w:line="240" w:lineRule="auto"/>
        <w:jc w:val="both"/>
        <w:rPr>
          <w:rFonts w:ascii="Verdana" w:hAnsi="Verdana" w:cs="Verdana"/>
          <w:b/>
          <w:kern w:val="2"/>
          <w:sz w:val="18"/>
          <w:szCs w:val="18"/>
        </w:rPr>
      </w:pPr>
      <w:r w:rsidRPr="009465C2">
        <w:rPr>
          <w:rFonts w:ascii="Verdana" w:hAnsi="Verdana" w:cs="Verdana"/>
          <w:kern w:val="2"/>
          <w:sz w:val="18"/>
          <w:szCs w:val="18"/>
        </w:rPr>
        <w:t>protokół nadzoru autorskiego, jeżeli wynika on ze zmiany w dokumentacji na podstawie której należy wykonać roboty stanowiącą załącznik do SIWZ;</w:t>
      </w:r>
    </w:p>
    <w:p w14:paraId="36E34C25" w14:textId="77777777" w:rsidR="00ED60CB" w:rsidRPr="009465C2" w:rsidRDefault="00ED60CB" w:rsidP="00ED60CB">
      <w:pPr>
        <w:numPr>
          <w:ilvl w:val="1"/>
          <w:numId w:val="19"/>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 xml:space="preserve">kosztorys ofertowy opracowany na podstawie cen jednostkowych lub danych wyjściowych do kosztorysowania przyjętych do sporządzenia kosztorysu Wykonawcy, a w odniesieniu do niewystępujących w kosztorysie Wykonawcy materiałów i sprzętu według cen jednostkowych zaproponowanych przez Wykonawcę, ale nie wyższych niż średnie ceny SEKOCENBUD dla kwartału poprzedzającego termin wykonania robót budowlanych dla rejonu Małopolski, a w odniesieniu do materiałów nie występujących ani w kosztorysie ani w SEKOCENBUD, w oparciu o ceny rynkowe jednostkowe tych materiałów. </w:t>
      </w:r>
    </w:p>
    <w:p w14:paraId="48ECF0B9" w14:textId="77777777" w:rsidR="00ED60CB" w:rsidRPr="009465C2" w:rsidRDefault="00ED60CB" w:rsidP="00ED60CB">
      <w:pPr>
        <w:numPr>
          <w:ilvl w:val="0"/>
          <w:numId w:val="19"/>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W przypadku wystąpienia którejkolwiek z okoliczności wymienionych w ust. 3 pkt. 2) termin zakończenia robót może ulec odpowiedniemu przedłużeniu, nie dłużej jednak niż o okres trwania tych okoliczności.</w:t>
      </w:r>
    </w:p>
    <w:p w14:paraId="44DBB569" w14:textId="77777777" w:rsidR="00ED60CB" w:rsidRPr="009465C2" w:rsidRDefault="00ED60CB" w:rsidP="00ED60CB">
      <w:pPr>
        <w:numPr>
          <w:ilvl w:val="0"/>
          <w:numId w:val="19"/>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 xml:space="preserve">Zmiana wysokości wynagrodzenia należnego Wykonawcy w przypadku zaistnienia przesłanki, o której mowa w ust. 3 pkt 1) lit. a) będzie odnosić się wyłącznie do części przedmiotu Umowy zrealizowanej, zgodnie z terminami ustalonymi Umową, po dniu wejścia w życie przepisów </w:t>
      </w:r>
      <w:r w:rsidRPr="009465C2">
        <w:rPr>
          <w:rFonts w:ascii="Verdana" w:hAnsi="Verdana" w:cs="Verdana"/>
          <w:kern w:val="2"/>
          <w:sz w:val="18"/>
          <w:szCs w:val="18"/>
        </w:rPr>
        <w:lastRenderedPageBreak/>
        <w:t>zmieniających stawkę podatku od towarów i usług oraz wyłącznie do części przedmiotu Umowy, do której zastosowanie znajdzie zmiana stawki podatku od towarów i usług.</w:t>
      </w:r>
    </w:p>
    <w:p w14:paraId="3BCB4C92" w14:textId="77777777" w:rsidR="00ED60CB" w:rsidRPr="009465C2" w:rsidRDefault="00ED60CB" w:rsidP="00ED60CB">
      <w:pPr>
        <w:numPr>
          <w:ilvl w:val="0"/>
          <w:numId w:val="19"/>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W przypadku zmiany, o której mowa w ust. 3 pkt 1) lit. a) wartość wynagrodzenia netto nie zmieni się, a wartość wynagrodzenia brutto zostanie wyliczona na podstawie nowych przepisów.</w:t>
      </w:r>
    </w:p>
    <w:p w14:paraId="01454533" w14:textId="77777777" w:rsidR="00ED60CB" w:rsidRPr="009465C2" w:rsidRDefault="00ED60CB" w:rsidP="00ED60CB">
      <w:pPr>
        <w:numPr>
          <w:ilvl w:val="0"/>
          <w:numId w:val="19"/>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Zmiana wysokości wynagrodzenia w przypadku zaistnienia przesłanki, o której mowa w ust. 3 pkt 1) lit. b)-d),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597C65EE" w14:textId="77777777" w:rsidR="00ED60CB" w:rsidRPr="009465C2" w:rsidRDefault="00ED60CB" w:rsidP="00ED60CB">
      <w:pPr>
        <w:numPr>
          <w:ilvl w:val="0"/>
          <w:numId w:val="19"/>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W przypadku zmiany, o której mowa w ust. 3 pkt 1) lit. b)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145F4257" w14:textId="77777777" w:rsidR="00ED60CB" w:rsidRPr="009465C2" w:rsidRDefault="00ED60CB" w:rsidP="00ED60CB">
      <w:pPr>
        <w:numPr>
          <w:ilvl w:val="0"/>
          <w:numId w:val="19"/>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6.W przypadku zmiany, o której mowa w ust. 3 pkt 1) lit. c)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2580D19C" w14:textId="77777777" w:rsidR="00ED60CB" w:rsidRPr="009465C2" w:rsidRDefault="00ED60CB" w:rsidP="00ED60CB">
      <w:pPr>
        <w:numPr>
          <w:ilvl w:val="0"/>
          <w:numId w:val="19"/>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 xml:space="preserve">Każda ze Stron Umowy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przedmiotu Umowy uzasadniająca zmianę wysokości wynagrodzenia należnego Wykonawcy. </w:t>
      </w:r>
    </w:p>
    <w:p w14:paraId="59F60485" w14:textId="77777777" w:rsidR="00ED60CB" w:rsidRPr="009465C2" w:rsidRDefault="00ED60CB" w:rsidP="00ED60CB">
      <w:pPr>
        <w:numPr>
          <w:ilvl w:val="0"/>
          <w:numId w:val="19"/>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W przypadku zmian, o których mowa w ust. 3 pkt 1) lit. b) lub lit. c), jeżeli z wnioskiem występuje Wykonawca, jest on zobowiązany dołączyć do wniosku dokumenty, z których będzie wynikać, w jakim zakresie zmiany te mają wpływ na koszty wykonania Umowy, w szczególności:</w:t>
      </w:r>
    </w:p>
    <w:p w14:paraId="4E183AA8" w14:textId="77777777" w:rsidR="00ED60CB" w:rsidRPr="009465C2" w:rsidRDefault="00ED60CB" w:rsidP="00ED60CB">
      <w:pPr>
        <w:numPr>
          <w:ilvl w:val="1"/>
          <w:numId w:val="19"/>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3 pkt 1) lit. b) lub </w:t>
      </w:r>
    </w:p>
    <w:p w14:paraId="128F1ECB" w14:textId="77777777" w:rsidR="00ED60CB" w:rsidRPr="009465C2" w:rsidRDefault="00ED60CB" w:rsidP="00ED60CB">
      <w:pPr>
        <w:numPr>
          <w:ilvl w:val="1"/>
          <w:numId w:val="19"/>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3 pkt 1) lit. c).</w:t>
      </w:r>
    </w:p>
    <w:p w14:paraId="179D0A78" w14:textId="77777777" w:rsidR="00ED60CB" w:rsidRPr="009465C2" w:rsidRDefault="00ED60CB" w:rsidP="00ED60CB">
      <w:pPr>
        <w:numPr>
          <w:ilvl w:val="0"/>
          <w:numId w:val="19"/>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W przypadku zmiany, o której mowa w ust. 3 pkt 1) lit. c)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15 pkt 2.</w:t>
      </w:r>
    </w:p>
    <w:p w14:paraId="7EA76453" w14:textId="77777777" w:rsidR="00ED60CB" w:rsidRPr="009465C2" w:rsidRDefault="00ED60CB" w:rsidP="00ED60CB">
      <w:pPr>
        <w:numPr>
          <w:ilvl w:val="0"/>
          <w:numId w:val="19"/>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W terminie 10 dni roboczych od dnia przekazania wniosku, o którym mowa w ust. 14, Strona, która otrzymała wniosek, przekaże drugiej Stronie informację o zakresie, w jakim zatwierdza wniosek oraz wskaże kwotę, o którą wynagrodzenie należne Wykonawcy powinno ulec zmianie, albo informację o niezatwierdzeniu wniosku wraz z uzasadnieniem.</w:t>
      </w:r>
    </w:p>
    <w:p w14:paraId="76C0AFF9" w14:textId="77777777" w:rsidR="00ED60CB" w:rsidRPr="009465C2" w:rsidRDefault="00ED60CB" w:rsidP="00ED60CB">
      <w:pPr>
        <w:numPr>
          <w:ilvl w:val="0"/>
          <w:numId w:val="19"/>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W przypadku otrzymania przez Stronę informacji o niezatwierdzeniu wniosku lub częściowym zatwierdzeniu wniosku, Strona ta może ponownie wystąpić z wnioskiem, o którym mowa w ust. 14. W takim przypadku przepisy ust. 15 - 17 oraz 19 stosuje się odpowiednio.</w:t>
      </w:r>
    </w:p>
    <w:p w14:paraId="592BCBFB" w14:textId="77777777" w:rsidR="00ED60CB" w:rsidRPr="009465C2" w:rsidRDefault="00ED60CB" w:rsidP="00ED60CB">
      <w:pPr>
        <w:numPr>
          <w:ilvl w:val="0"/>
          <w:numId w:val="19"/>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Zawarcie pisemnego aneksu do umowy nastąpi nie później niż w terminie 10 dni roboczych od dnia zatwierdzenia wniosku o dokonanie zmiany wysokości wynagrodzenia należnego Wykonawcy.</w:t>
      </w:r>
    </w:p>
    <w:p w14:paraId="003D4503" w14:textId="77777777" w:rsidR="00ED60CB" w:rsidRPr="009465C2" w:rsidRDefault="00ED60CB" w:rsidP="00ED60CB">
      <w:pPr>
        <w:suppressAutoHyphens/>
        <w:spacing w:after="0" w:line="240" w:lineRule="auto"/>
        <w:ind w:left="170"/>
        <w:jc w:val="both"/>
        <w:rPr>
          <w:rFonts w:ascii="Verdana" w:hAnsi="Verdana" w:cs="Verdana"/>
          <w:kern w:val="2"/>
          <w:sz w:val="18"/>
          <w:szCs w:val="18"/>
        </w:rPr>
      </w:pPr>
    </w:p>
    <w:p w14:paraId="498D3BFC" w14:textId="77777777" w:rsidR="00ED60CB" w:rsidRPr="009465C2" w:rsidRDefault="00ED60CB" w:rsidP="00ED60CB">
      <w:pPr>
        <w:suppressAutoHyphens/>
        <w:spacing w:after="0" w:line="240" w:lineRule="auto"/>
        <w:jc w:val="both"/>
        <w:rPr>
          <w:rFonts w:ascii="Verdana" w:hAnsi="Verdana" w:cs="Verdana"/>
          <w:kern w:val="2"/>
          <w:sz w:val="18"/>
          <w:szCs w:val="18"/>
        </w:rPr>
      </w:pPr>
    </w:p>
    <w:p w14:paraId="4A431FB8" w14:textId="77777777" w:rsidR="00ED60CB" w:rsidRPr="009465C2" w:rsidRDefault="00ED60CB" w:rsidP="00ED60CB">
      <w:pPr>
        <w:pStyle w:val="Akapitzlist"/>
        <w:spacing w:after="0" w:line="240" w:lineRule="auto"/>
        <w:ind w:left="170"/>
        <w:jc w:val="center"/>
        <w:rPr>
          <w:rFonts w:ascii="Verdana" w:hAnsi="Verdana" w:cs="Verdana"/>
          <w:kern w:val="2"/>
          <w:sz w:val="18"/>
          <w:szCs w:val="18"/>
        </w:rPr>
      </w:pPr>
      <w:r w:rsidRPr="009465C2">
        <w:rPr>
          <w:rFonts w:ascii="Verdana" w:hAnsi="Verdana" w:cs="Verdana"/>
          <w:kern w:val="2"/>
          <w:sz w:val="18"/>
          <w:szCs w:val="18"/>
        </w:rPr>
        <w:t>§18</w:t>
      </w:r>
    </w:p>
    <w:p w14:paraId="0C24B0A9" w14:textId="77777777" w:rsidR="00ED60CB" w:rsidRPr="009465C2" w:rsidRDefault="00ED60CB" w:rsidP="00ED60CB">
      <w:pPr>
        <w:numPr>
          <w:ilvl w:val="0"/>
          <w:numId w:val="30"/>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lastRenderedPageBreak/>
        <w:t>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w:t>
      </w:r>
    </w:p>
    <w:p w14:paraId="7699FC90" w14:textId="77777777" w:rsidR="00ED60CB" w:rsidRPr="009465C2" w:rsidRDefault="00ED60CB" w:rsidP="00ED60CB">
      <w:pPr>
        <w:numPr>
          <w:ilvl w:val="0"/>
          <w:numId w:val="30"/>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W razie wątpliwości, czy określona informacja stanowi tajemnicę Wykonawca zobowiązany jest zwrócić się w formie pisemnej do Zamawiającego o wyjaśnienie takiej wątpliwości.</w:t>
      </w:r>
    </w:p>
    <w:p w14:paraId="0C7B10DC" w14:textId="77777777" w:rsidR="00ED60CB" w:rsidRPr="009465C2" w:rsidRDefault="00ED60CB" w:rsidP="00ED60CB">
      <w:pPr>
        <w:numPr>
          <w:ilvl w:val="0"/>
          <w:numId w:val="30"/>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Wykonawca zobowiązuje się do wykorzystania uzyskanych, powyższych informacji jedynie w celu wykonania przedmiotu umowy.</w:t>
      </w:r>
    </w:p>
    <w:p w14:paraId="684274CD" w14:textId="77777777" w:rsidR="00ED60CB" w:rsidRPr="009465C2" w:rsidRDefault="00ED60CB" w:rsidP="00ED60CB">
      <w:pPr>
        <w:numPr>
          <w:ilvl w:val="0"/>
          <w:numId w:val="30"/>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Wykonawca zobowiązuje się ujawnić powyższe informacje tylko tym pracownikom Wykonawcy/Podwykonawcy, wobec których ujawnienie takie będzie uzasadnione zakresem, w którym wykonują przedmiot umowy.</w:t>
      </w:r>
    </w:p>
    <w:p w14:paraId="5887D51B" w14:textId="77777777" w:rsidR="00ED60CB" w:rsidRPr="009465C2" w:rsidRDefault="00ED60CB" w:rsidP="00ED60CB">
      <w:pPr>
        <w:numPr>
          <w:ilvl w:val="0"/>
          <w:numId w:val="30"/>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Powyższe przepisy nie będą miały zastosowania wobec informacji powszechnie znanych lub opublikowanych oraz w przypadku żądania ich ujawnienia przez uprawniony organ.</w:t>
      </w:r>
    </w:p>
    <w:p w14:paraId="6E075794" w14:textId="77777777" w:rsidR="00ED60CB" w:rsidRPr="009465C2" w:rsidRDefault="00ED60CB" w:rsidP="00ED60CB">
      <w:pPr>
        <w:suppressAutoHyphens/>
        <w:spacing w:after="0" w:line="240" w:lineRule="auto"/>
        <w:ind w:left="170"/>
        <w:jc w:val="both"/>
        <w:rPr>
          <w:rFonts w:ascii="Verdana" w:hAnsi="Verdana" w:cs="Verdana"/>
          <w:kern w:val="2"/>
          <w:sz w:val="18"/>
          <w:szCs w:val="18"/>
        </w:rPr>
      </w:pPr>
    </w:p>
    <w:p w14:paraId="2AB7C2C0" w14:textId="77777777" w:rsidR="00ED60CB" w:rsidRPr="009465C2" w:rsidRDefault="00ED60CB" w:rsidP="00ED60CB">
      <w:pPr>
        <w:tabs>
          <w:tab w:val="left" w:pos="282"/>
        </w:tabs>
        <w:suppressAutoHyphens/>
        <w:spacing w:after="0" w:line="240" w:lineRule="auto"/>
        <w:ind w:left="284"/>
        <w:jc w:val="both"/>
        <w:rPr>
          <w:rFonts w:ascii="Verdana" w:hAnsi="Verdana" w:cs="Verdana"/>
          <w:kern w:val="2"/>
          <w:sz w:val="18"/>
          <w:szCs w:val="18"/>
        </w:rPr>
      </w:pPr>
    </w:p>
    <w:p w14:paraId="66B70E7F" w14:textId="77777777" w:rsidR="00ED60CB" w:rsidRPr="009465C2" w:rsidRDefault="00ED60CB" w:rsidP="00ED60CB">
      <w:pPr>
        <w:spacing w:after="0" w:line="240" w:lineRule="auto"/>
        <w:jc w:val="center"/>
        <w:rPr>
          <w:rFonts w:ascii="Verdana" w:hAnsi="Verdana" w:cs="Verdana"/>
          <w:kern w:val="2"/>
          <w:sz w:val="18"/>
          <w:szCs w:val="18"/>
        </w:rPr>
      </w:pPr>
      <w:r w:rsidRPr="009465C2">
        <w:rPr>
          <w:rFonts w:ascii="Verdana" w:hAnsi="Verdana" w:cs="Verdana"/>
          <w:kern w:val="2"/>
          <w:sz w:val="18"/>
          <w:szCs w:val="18"/>
        </w:rPr>
        <w:t>§19</w:t>
      </w:r>
    </w:p>
    <w:p w14:paraId="17B41AAC" w14:textId="77777777" w:rsidR="00ED60CB" w:rsidRPr="009465C2" w:rsidRDefault="00ED60CB" w:rsidP="00ED60CB">
      <w:pPr>
        <w:numPr>
          <w:ilvl w:val="0"/>
          <w:numId w:val="20"/>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Strony ustalają, że w sprawach nieuregulowanych w niniejszej Umowie, będą miały zastosowanie odpowiednie przepisy ustawy Prawo zamówień publicznych, Kodeksu cywilnego i prawa budowlanego.</w:t>
      </w:r>
    </w:p>
    <w:p w14:paraId="736FE79D" w14:textId="77777777" w:rsidR="00ED60CB" w:rsidRPr="009465C2" w:rsidRDefault="00ED60CB" w:rsidP="00ED60CB">
      <w:pPr>
        <w:numPr>
          <w:ilvl w:val="0"/>
          <w:numId w:val="20"/>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 xml:space="preserve">Właściwym dla rozpoznania sporów wynikłych na tle realizacji niniejszej Umowy jest sąd właściwy dla siedziby Zamawiającego. </w:t>
      </w:r>
    </w:p>
    <w:p w14:paraId="2715558B" w14:textId="77777777" w:rsidR="00ED60CB" w:rsidRPr="009465C2" w:rsidRDefault="00ED60CB" w:rsidP="00ED60CB">
      <w:pPr>
        <w:numPr>
          <w:ilvl w:val="0"/>
          <w:numId w:val="20"/>
        </w:numPr>
        <w:suppressAutoHyphens/>
        <w:spacing w:after="0" w:line="240" w:lineRule="auto"/>
        <w:jc w:val="both"/>
        <w:rPr>
          <w:rFonts w:ascii="Verdana" w:hAnsi="Verdana" w:cs="Verdana"/>
          <w:kern w:val="2"/>
          <w:sz w:val="18"/>
          <w:szCs w:val="18"/>
        </w:rPr>
      </w:pPr>
      <w:r w:rsidRPr="009465C2">
        <w:rPr>
          <w:rFonts w:ascii="Verdana" w:hAnsi="Verdana" w:cs="Verdana"/>
          <w:kern w:val="2"/>
          <w:sz w:val="18"/>
          <w:szCs w:val="18"/>
        </w:rPr>
        <w:t>Umowę sporządzono w trzech jednobrzmiących egzemplarzach, w tym dwa dla Zamawiającego oraz jeden dla Wykonawcy.</w:t>
      </w:r>
    </w:p>
    <w:p w14:paraId="787F715C" w14:textId="77777777" w:rsidR="00ED60CB" w:rsidRPr="009465C2" w:rsidRDefault="00ED60CB" w:rsidP="00ED60CB">
      <w:pPr>
        <w:tabs>
          <w:tab w:val="left" w:pos="282"/>
        </w:tabs>
        <w:suppressAutoHyphens/>
        <w:spacing w:after="0" w:line="240" w:lineRule="auto"/>
        <w:ind w:left="284"/>
        <w:jc w:val="both"/>
        <w:rPr>
          <w:rFonts w:ascii="Verdana" w:hAnsi="Verdana" w:cs="Verdana"/>
          <w:kern w:val="2"/>
          <w:sz w:val="18"/>
          <w:szCs w:val="18"/>
        </w:rPr>
      </w:pPr>
    </w:p>
    <w:p w14:paraId="4C2CDBA5" w14:textId="77777777" w:rsidR="00ED60CB" w:rsidRPr="009465C2" w:rsidRDefault="00ED60CB" w:rsidP="00ED60CB">
      <w:pPr>
        <w:tabs>
          <w:tab w:val="left" w:pos="282"/>
        </w:tabs>
        <w:suppressAutoHyphens/>
        <w:spacing w:after="0" w:line="240" w:lineRule="auto"/>
        <w:ind w:left="284"/>
        <w:jc w:val="both"/>
        <w:rPr>
          <w:rFonts w:ascii="Verdana" w:hAnsi="Verdana" w:cs="Verdana"/>
          <w:kern w:val="2"/>
          <w:sz w:val="18"/>
          <w:szCs w:val="18"/>
        </w:rPr>
      </w:pPr>
    </w:p>
    <w:p w14:paraId="6FF32147" w14:textId="77777777" w:rsidR="00ED60CB" w:rsidRPr="009465C2" w:rsidRDefault="00ED60CB" w:rsidP="00ED60CB">
      <w:pPr>
        <w:spacing w:after="0" w:line="240" w:lineRule="auto"/>
        <w:mirrorIndents/>
        <w:jc w:val="both"/>
        <w:rPr>
          <w:rFonts w:ascii="Verdana" w:hAnsi="Verdana" w:cs="Verdana"/>
          <w:b/>
          <w:bCs/>
          <w:sz w:val="18"/>
          <w:szCs w:val="18"/>
        </w:rPr>
      </w:pPr>
    </w:p>
    <w:p w14:paraId="5D50A6EA" w14:textId="77777777" w:rsidR="00ED60CB" w:rsidRPr="009465C2" w:rsidRDefault="00ED60CB" w:rsidP="00ED60CB">
      <w:pPr>
        <w:spacing w:after="0" w:line="240" w:lineRule="auto"/>
        <w:mirrorIndents/>
        <w:jc w:val="both"/>
        <w:rPr>
          <w:rFonts w:ascii="Verdana" w:hAnsi="Verdana" w:cs="Verdana"/>
          <w:b/>
          <w:bCs/>
          <w:sz w:val="18"/>
          <w:szCs w:val="18"/>
        </w:rPr>
      </w:pPr>
    </w:p>
    <w:p w14:paraId="7A203E3D" w14:textId="77777777" w:rsidR="00ED60CB" w:rsidRPr="009465C2" w:rsidRDefault="00ED60CB" w:rsidP="00ED60CB">
      <w:pPr>
        <w:spacing w:after="0" w:line="240" w:lineRule="auto"/>
        <w:ind w:firstLine="282"/>
        <w:mirrorIndents/>
        <w:jc w:val="both"/>
        <w:rPr>
          <w:rFonts w:ascii="Verdana" w:hAnsi="Verdana" w:cs="Verdana"/>
          <w:b/>
          <w:bCs/>
          <w:sz w:val="18"/>
          <w:szCs w:val="18"/>
        </w:rPr>
      </w:pPr>
      <w:r w:rsidRPr="009465C2">
        <w:rPr>
          <w:rFonts w:ascii="Verdana" w:hAnsi="Verdana" w:cs="Verdana"/>
          <w:b/>
          <w:bCs/>
          <w:sz w:val="18"/>
          <w:szCs w:val="18"/>
        </w:rPr>
        <w:t>WYKONAWCA</w:t>
      </w:r>
      <w:r w:rsidRPr="009465C2">
        <w:rPr>
          <w:rFonts w:ascii="Verdana" w:hAnsi="Verdana" w:cs="Verdana"/>
          <w:b/>
          <w:bCs/>
          <w:sz w:val="18"/>
          <w:szCs w:val="18"/>
        </w:rPr>
        <w:tab/>
      </w:r>
      <w:r w:rsidRPr="009465C2">
        <w:rPr>
          <w:rFonts w:ascii="Verdana" w:hAnsi="Verdana" w:cs="Verdana"/>
          <w:b/>
          <w:bCs/>
          <w:sz w:val="18"/>
          <w:szCs w:val="18"/>
        </w:rPr>
        <w:tab/>
      </w:r>
      <w:r w:rsidRPr="009465C2">
        <w:rPr>
          <w:rFonts w:ascii="Verdana" w:hAnsi="Verdana" w:cs="Verdana"/>
          <w:b/>
          <w:bCs/>
          <w:sz w:val="18"/>
          <w:szCs w:val="18"/>
        </w:rPr>
        <w:tab/>
      </w:r>
      <w:r w:rsidRPr="009465C2">
        <w:rPr>
          <w:rFonts w:ascii="Verdana" w:hAnsi="Verdana" w:cs="Verdana"/>
          <w:b/>
          <w:bCs/>
          <w:sz w:val="18"/>
          <w:szCs w:val="18"/>
        </w:rPr>
        <w:tab/>
      </w:r>
      <w:r w:rsidRPr="009465C2">
        <w:rPr>
          <w:rFonts w:ascii="Verdana" w:hAnsi="Verdana" w:cs="Verdana"/>
          <w:b/>
          <w:bCs/>
          <w:sz w:val="18"/>
          <w:szCs w:val="18"/>
        </w:rPr>
        <w:tab/>
      </w:r>
      <w:r w:rsidRPr="009465C2">
        <w:rPr>
          <w:rFonts w:ascii="Verdana" w:hAnsi="Verdana" w:cs="Verdana"/>
          <w:b/>
          <w:bCs/>
          <w:sz w:val="18"/>
          <w:szCs w:val="18"/>
        </w:rPr>
        <w:tab/>
      </w:r>
      <w:r w:rsidRPr="009465C2">
        <w:rPr>
          <w:rFonts w:ascii="Verdana" w:hAnsi="Verdana" w:cs="Verdana"/>
          <w:b/>
          <w:bCs/>
          <w:sz w:val="18"/>
          <w:szCs w:val="18"/>
        </w:rPr>
        <w:tab/>
      </w:r>
      <w:r w:rsidRPr="009465C2">
        <w:rPr>
          <w:rFonts w:ascii="Verdana" w:hAnsi="Verdana" w:cs="Verdana"/>
          <w:b/>
          <w:bCs/>
          <w:sz w:val="18"/>
          <w:szCs w:val="18"/>
        </w:rPr>
        <w:tab/>
        <w:t>ZAMAWIAJĄCY</w:t>
      </w:r>
    </w:p>
    <w:p w14:paraId="4200A531" w14:textId="77777777" w:rsidR="00ED60CB" w:rsidRPr="009465C2" w:rsidRDefault="00ED60CB" w:rsidP="00ED60CB">
      <w:pPr>
        <w:spacing w:after="0" w:line="240" w:lineRule="auto"/>
        <w:ind w:firstLine="282"/>
        <w:mirrorIndents/>
        <w:jc w:val="both"/>
        <w:rPr>
          <w:rFonts w:ascii="Verdana" w:hAnsi="Verdana" w:cs="Verdana"/>
          <w:b/>
          <w:bCs/>
          <w:sz w:val="18"/>
          <w:szCs w:val="18"/>
        </w:rPr>
      </w:pPr>
    </w:p>
    <w:p w14:paraId="2DCE2C88" w14:textId="77777777" w:rsidR="00ED60CB" w:rsidRPr="009465C2" w:rsidRDefault="00ED60CB" w:rsidP="00ED60CB">
      <w:pPr>
        <w:spacing w:after="0" w:line="240" w:lineRule="auto"/>
        <w:ind w:firstLine="282"/>
        <w:mirrorIndents/>
        <w:jc w:val="both"/>
        <w:rPr>
          <w:rFonts w:ascii="Verdana" w:hAnsi="Verdana" w:cs="Verdana"/>
          <w:b/>
          <w:bCs/>
          <w:sz w:val="18"/>
          <w:szCs w:val="18"/>
        </w:rPr>
      </w:pPr>
    </w:p>
    <w:p w14:paraId="598F2E2D" w14:textId="77777777" w:rsidR="00ED60CB" w:rsidRPr="009465C2" w:rsidRDefault="00ED60CB" w:rsidP="00ED60CB">
      <w:pPr>
        <w:spacing w:after="0" w:line="240" w:lineRule="auto"/>
        <w:ind w:firstLine="282"/>
        <w:mirrorIndents/>
        <w:jc w:val="both"/>
        <w:rPr>
          <w:rFonts w:ascii="Verdana" w:hAnsi="Verdana" w:cs="Verdana"/>
          <w:b/>
          <w:bCs/>
          <w:sz w:val="18"/>
          <w:szCs w:val="18"/>
        </w:rPr>
      </w:pPr>
    </w:p>
    <w:p w14:paraId="64EB6D34" w14:textId="77777777" w:rsidR="00ED60CB" w:rsidRPr="009465C2" w:rsidRDefault="00ED60CB" w:rsidP="00ED60CB">
      <w:pPr>
        <w:spacing w:after="0" w:line="240" w:lineRule="auto"/>
        <w:ind w:firstLine="282"/>
        <w:mirrorIndents/>
        <w:jc w:val="center"/>
        <w:rPr>
          <w:rFonts w:ascii="Verdana" w:hAnsi="Verdana" w:cs="Verdana"/>
          <w:b/>
          <w:bCs/>
          <w:sz w:val="18"/>
          <w:szCs w:val="18"/>
        </w:rPr>
      </w:pPr>
    </w:p>
    <w:p w14:paraId="36C96392" w14:textId="77777777" w:rsidR="00ED60CB" w:rsidRPr="009465C2" w:rsidRDefault="00ED60CB" w:rsidP="00ED60CB">
      <w:pPr>
        <w:spacing w:after="0" w:line="240" w:lineRule="auto"/>
        <w:ind w:left="2127" w:firstLine="709"/>
        <w:mirrorIndents/>
        <w:rPr>
          <w:rFonts w:ascii="Verdana" w:hAnsi="Verdana" w:cs="Verdana"/>
          <w:b/>
          <w:bCs/>
          <w:sz w:val="18"/>
          <w:szCs w:val="18"/>
        </w:rPr>
      </w:pPr>
      <w:r w:rsidRPr="009465C2">
        <w:rPr>
          <w:rFonts w:ascii="Verdana" w:hAnsi="Verdana" w:cs="Verdana"/>
          <w:b/>
          <w:bCs/>
          <w:sz w:val="18"/>
          <w:szCs w:val="18"/>
        </w:rPr>
        <w:t>KONTRASYGNATA FINANSOWA</w:t>
      </w:r>
    </w:p>
    <w:p w14:paraId="66FD9F4B" w14:textId="77777777" w:rsidR="00ED60CB" w:rsidRPr="009465C2" w:rsidRDefault="00ED60CB" w:rsidP="00ED60CB">
      <w:pPr>
        <w:spacing w:after="0" w:line="240" w:lineRule="auto"/>
        <w:ind w:firstLine="282"/>
        <w:mirrorIndents/>
        <w:jc w:val="both"/>
        <w:rPr>
          <w:rFonts w:ascii="Verdana" w:hAnsi="Verdana" w:cs="Verdana"/>
          <w:b/>
          <w:bCs/>
          <w:sz w:val="18"/>
          <w:szCs w:val="18"/>
        </w:rPr>
      </w:pPr>
    </w:p>
    <w:p w14:paraId="2AD4F67C" w14:textId="77777777" w:rsidR="00ED60CB" w:rsidRPr="009465C2" w:rsidRDefault="00ED60CB" w:rsidP="00ED60CB">
      <w:pPr>
        <w:spacing w:after="0" w:line="240" w:lineRule="auto"/>
        <w:ind w:firstLine="282"/>
        <w:mirrorIndents/>
        <w:jc w:val="both"/>
        <w:rPr>
          <w:rFonts w:ascii="Verdana" w:hAnsi="Verdana" w:cs="Verdana"/>
          <w:b/>
          <w:bCs/>
          <w:sz w:val="18"/>
          <w:szCs w:val="18"/>
        </w:rPr>
      </w:pPr>
    </w:p>
    <w:p w14:paraId="4700BEA6" w14:textId="77777777" w:rsidR="00ED60CB" w:rsidRPr="009465C2" w:rsidRDefault="00ED60CB" w:rsidP="00ED60CB">
      <w:pPr>
        <w:spacing w:after="0" w:line="240" w:lineRule="auto"/>
        <w:ind w:firstLine="282"/>
        <w:mirrorIndents/>
        <w:jc w:val="both"/>
        <w:rPr>
          <w:rFonts w:ascii="Verdana" w:hAnsi="Verdana" w:cs="Verdana"/>
          <w:b/>
          <w:bCs/>
          <w:sz w:val="18"/>
          <w:szCs w:val="18"/>
        </w:rPr>
      </w:pPr>
    </w:p>
    <w:p w14:paraId="029ECAB6" w14:textId="77777777" w:rsidR="00ED60CB" w:rsidRPr="009465C2" w:rsidRDefault="00ED60CB" w:rsidP="00ED60CB">
      <w:pPr>
        <w:spacing w:after="0" w:line="240" w:lineRule="auto"/>
        <w:ind w:firstLine="282"/>
        <w:mirrorIndents/>
        <w:jc w:val="both"/>
        <w:rPr>
          <w:rFonts w:ascii="Verdana" w:hAnsi="Verdana" w:cs="Verdana"/>
          <w:b/>
          <w:bCs/>
          <w:sz w:val="18"/>
          <w:szCs w:val="18"/>
        </w:rPr>
      </w:pPr>
    </w:p>
    <w:p w14:paraId="20D36AE1" w14:textId="77777777" w:rsidR="00ED60CB" w:rsidRPr="009465C2" w:rsidRDefault="00ED60CB" w:rsidP="00ED60CB">
      <w:pPr>
        <w:spacing w:after="0" w:line="240" w:lineRule="auto"/>
        <w:ind w:firstLine="282"/>
        <w:mirrorIndents/>
        <w:jc w:val="both"/>
        <w:rPr>
          <w:rFonts w:ascii="Verdana" w:hAnsi="Verdana" w:cs="Verdana"/>
          <w:b/>
          <w:bCs/>
          <w:sz w:val="18"/>
          <w:szCs w:val="18"/>
        </w:rPr>
      </w:pPr>
    </w:p>
    <w:p w14:paraId="69B80D82" w14:textId="77777777" w:rsidR="00ED60CB" w:rsidRPr="009465C2" w:rsidRDefault="00ED60CB" w:rsidP="00ED60CB">
      <w:pPr>
        <w:spacing w:after="0" w:line="240" w:lineRule="auto"/>
        <w:ind w:firstLine="282"/>
        <w:mirrorIndents/>
        <w:jc w:val="both"/>
        <w:rPr>
          <w:rFonts w:ascii="Verdana" w:hAnsi="Verdana" w:cs="Verdana"/>
          <w:b/>
          <w:bCs/>
          <w:sz w:val="18"/>
          <w:szCs w:val="18"/>
        </w:rPr>
      </w:pPr>
    </w:p>
    <w:p w14:paraId="54EB27EA" w14:textId="77777777" w:rsidR="00ED60CB" w:rsidRPr="009465C2" w:rsidRDefault="00ED60CB" w:rsidP="00ED60CB">
      <w:pPr>
        <w:spacing w:after="0" w:line="240" w:lineRule="auto"/>
        <w:ind w:firstLine="282"/>
        <w:mirrorIndents/>
        <w:jc w:val="both"/>
        <w:rPr>
          <w:rFonts w:ascii="Verdana" w:hAnsi="Verdana" w:cs="Verdana"/>
          <w:b/>
          <w:bCs/>
          <w:sz w:val="18"/>
          <w:szCs w:val="18"/>
        </w:rPr>
      </w:pPr>
    </w:p>
    <w:p w14:paraId="5C67273B" w14:textId="77777777" w:rsidR="00ED60CB" w:rsidRPr="009465C2" w:rsidRDefault="00ED60CB" w:rsidP="00ED60CB">
      <w:pPr>
        <w:spacing w:after="0" w:line="240" w:lineRule="auto"/>
        <w:ind w:firstLine="282"/>
        <w:mirrorIndents/>
        <w:jc w:val="both"/>
        <w:rPr>
          <w:rFonts w:ascii="Verdana" w:hAnsi="Verdana" w:cs="Verdana"/>
          <w:b/>
          <w:bCs/>
          <w:sz w:val="18"/>
          <w:szCs w:val="18"/>
        </w:rPr>
      </w:pPr>
    </w:p>
    <w:p w14:paraId="7C58D97F" w14:textId="77777777" w:rsidR="00ED60CB" w:rsidRPr="009465C2" w:rsidRDefault="00ED60CB" w:rsidP="00ED60CB">
      <w:pPr>
        <w:spacing w:after="0" w:line="240" w:lineRule="auto"/>
        <w:ind w:firstLine="282"/>
        <w:mirrorIndents/>
        <w:jc w:val="both"/>
        <w:rPr>
          <w:rFonts w:ascii="Verdana" w:hAnsi="Verdana" w:cs="Verdana"/>
          <w:b/>
          <w:bCs/>
          <w:sz w:val="18"/>
          <w:szCs w:val="18"/>
        </w:rPr>
      </w:pPr>
    </w:p>
    <w:p w14:paraId="779CDFE2" w14:textId="77777777" w:rsidR="00ED60CB" w:rsidRPr="009465C2" w:rsidRDefault="00ED60CB" w:rsidP="00ED60CB">
      <w:pPr>
        <w:spacing w:after="0" w:line="240" w:lineRule="auto"/>
        <w:ind w:firstLine="282"/>
        <w:mirrorIndents/>
        <w:jc w:val="both"/>
        <w:rPr>
          <w:rFonts w:ascii="Verdana" w:hAnsi="Verdana" w:cs="Verdana"/>
          <w:b/>
          <w:bCs/>
          <w:sz w:val="18"/>
          <w:szCs w:val="18"/>
        </w:rPr>
      </w:pPr>
    </w:p>
    <w:p w14:paraId="5845DFF4" w14:textId="77777777" w:rsidR="00ED60CB" w:rsidRPr="009465C2" w:rsidRDefault="00ED60CB" w:rsidP="00ED60CB">
      <w:pPr>
        <w:spacing w:after="0" w:line="240" w:lineRule="auto"/>
        <w:ind w:firstLine="282"/>
        <w:mirrorIndents/>
        <w:jc w:val="both"/>
        <w:rPr>
          <w:rFonts w:ascii="Verdana" w:hAnsi="Verdana" w:cs="Verdana"/>
          <w:b/>
          <w:bCs/>
          <w:sz w:val="18"/>
          <w:szCs w:val="18"/>
        </w:rPr>
      </w:pPr>
    </w:p>
    <w:p w14:paraId="0BAD816A" w14:textId="77777777" w:rsidR="00ED60CB" w:rsidRPr="009465C2" w:rsidRDefault="00ED60CB" w:rsidP="00ED60CB">
      <w:pPr>
        <w:spacing w:after="0" w:line="240" w:lineRule="auto"/>
        <w:ind w:firstLine="282"/>
        <w:mirrorIndents/>
        <w:jc w:val="both"/>
        <w:rPr>
          <w:rFonts w:ascii="Verdana" w:hAnsi="Verdana" w:cs="Verdana"/>
          <w:b/>
          <w:bCs/>
          <w:sz w:val="18"/>
          <w:szCs w:val="18"/>
        </w:rPr>
      </w:pPr>
    </w:p>
    <w:p w14:paraId="1A4A76F5" w14:textId="77777777" w:rsidR="00ED60CB" w:rsidRPr="009465C2" w:rsidRDefault="00ED60CB" w:rsidP="00ED60CB">
      <w:pPr>
        <w:spacing w:after="0" w:line="240" w:lineRule="auto"/>
        <w:ind w:firstLine="282"/>
        <w:mirrorIndents/>
        <w:jc w:val="both"/>
        <w:rPr>
          <w:rFonts w:ascii="Verdana" w:hAnsi="Verdana" w:cs="Verdana"/>
          <w:b/>
          <w:bCs/>
          <w:sz w:val="18"/>
          <w:szCs w:val="18"/>
        </w:rPr>
      </w:pPr>
    </w:p>
    <w:p w14:paraId="35C2585E" w14:textId="77777777" w:rsidR="00ED60CB" w:rsidRPr="009465C2" w:rsidRDefault="00ED60CB" w:rsidP="00ED60CB">
      <w:pPr>
        <w:spacing w:after="0" w:line="240" w:lineRule="auto"/>
        <w:ind w:firstLine="282"/>
        <w:mirrorIndents/>
        <w:jc w:val="both"/>
        <w:rPr>
          <w:rFonts w:ascii="Verdana" w:hAnsi="Verdana" w:cs="Verdana"/>
          <w:b/>
          <w:bCs/>
          <w:sz w:val="18"/>
          <w:szCs w:val="18"/>
        </w:rPr>
      </w:pPr>
    </w:p>
    <w:p w14:paraId="7BC4CCEF" w14:textId="77777777" w:rsidR="00ED60CB" w:rsidRPr="009465C2" w:rsidRDefault="00ED60CB" w:rsidP="00ED60CB">
      <w:pPr>
        <w:spacing w:after="0" w:line="240" w:lineRule="auto"/>
        <w:ind w:firstLine="282"/>
        <w:mirrorIndents/>
        <w:jc w:val="both"/>
        <w:rPr>
          <w:rFonts w:ascii="Verdana" w:hAnsi="Verdana" w:cs="Verdana"/>
          <w:b/>
          <w:bCs/>
          <w:sz w:val="18"/>
          <w:szCs w:val="18"/>
        </w:rPr>
      </w:pPr>
    </w:p>
    <w:p w14:paraId="47F6F545" w14:textId="77777777" w:rsidR="00ED60CB" w:rsidRPr="009465C2" w:rsidRDefault="00ED60CB" w:rsidP="00ED60CB">
      <w:pPr>
        <w:spacing w:after="0" w:line="240" w:lineRule="auto"/>
        <w:ind w:firstLine="282"/>
        <w:mirrorIndents/>
        <w:jc w:val="both"/>
        <w:rPr>
          <w:rFonts w:ascii="Verdana" w:hAnsi="Verdana" w:cs="Verdana"/>
          <w:b/>
          <w:bCs/>
          <w:sz w:val="18"/>
          <w:szCs w:val="18"/>
        </w:rPr>
      </w:pPr>
    </w:p>
    <w:p w14:paraId="682C2910" w14:textId="77777777" w:rsidR="00ED60CB" w:rsidRPr="009465C2" w:rsidRDefault="00ED60CB" w:rsidP="00ED60CB">
      <w:pPr>
        <w:spacing w:after="0" w:line="240" w:lineRule="auto"/>
        <w:ind w:firstLine="282"/>
        <w:mirrorIndents/>
        <w:jc w:val="both"/>
        <w:rPr>
          <w:rFonts w:ascii="Verdana" w:hAnsi="Verdana" w:cs="Verdana"/>
          <w:b/>
          <w:bCs/>
          <w:sz w:val="18"/>
          <w:szCs w:val="18"/>
        </w:rPr>
      </w:pPr>
    </w:p>
    <w:p w14:paraId="01303238" w14:textId="77777777" w:rsidR="00ED60CB" w:rsidRPr="009465C2" w:rsidRDefault="00ED60CB" w:rsidP="00ED60CB">
      <w:pPr>
        <w:spacing w:after="0" w:line="240" w:lineRule="auto"/>
        <w:ind w:firstLine="282"/>
        <w:mirrorIndents/>
        <w:jc w:val="both"/>
        <w:rPr>
          <w:rFonts w:ascii="Verdana" w:hAnsi="Verdana" w:cs="Verdana"/>
          <w:b/>
          <w:bCs/>
          <w:sz w:val="18"/>
          <w:szCs w:val="18"/>
        </w:rPr>
      </w:pPr>
    </w:p>
    <w:p w14:paraId="310334EF" w14:textId="77777777" w:rsidR="00ED60CB" w:rsidRPr="009465C2" w:rsidRDefault="00ED60CB" w:rsidP="00ED60CB">
      <w:pPr>
        <w:spacing w:after="0" w:line="240" w:lineRule="auto"/>
        <w:ind w:firstLine="282"/>
        <w:mirrorIndents/>
        <w:jc w:val="both"/>
        <w:rPr>
          <w:rFonts w:ascii="Verdana" w:hAnsi="Verdana" w:cs="Verdana"/>
          <w:b/>
          <w:bCs/>
          <w:sz w:val="18"/>
          <w:szCs w:val="18"/>
        </w:rPr>
      </w:pPr>
    </w:p>
    <w:p w14:paraId="63127D34" w14:textId="77777777" w:rsidR="00ED60CB" w:rsidRPr="009465C2" w:rsidRDefault="00ED60CB" w:rsidP="00ED60CB">
      <w:pPr>
        <w:spacing w:after="0" w:line="240" w:lineRule="auto"/>
        <w:ind w:firstLine="282"/>
        <w:mirrorIndents/>
        <w:jc w:val="both"/>
        <w:rPr>
          <w:rFonts w:ascii="Verdana" w:hAnsi="Verdana" w:cs="Verdana"/>
          <w:b/>
          <w:bCs/>
          <w:sz w:val="18"/>
          <w:szCs w:val="18"/>
        </w:rPr>
      </w:pPr>
    </w:p>
    <w:p w14:paraId="575A2B10" w14:textId="77777777" w:rsidR="00ED60CB" w:rsidRPr="009465C2" w:rsidRDefault="00ED60CB" w:rsidP="00ED60CB">
      <w:pPr>
        <w:spacing w:after="0" w:line="240" w:lineRule="auto"/>
        <w:ind w:firstLine="282"/>
        <w:mirrorIndents/>
        <w:jc w:val="both"/>
        <w:rPr>
          <w:rFonts w:ascii="Verdana" w:hAnsi="Verdana" w:cs="Verdana"/>
          <w:b/>
          <w:bCs/>
          <w:sz w:val="18"/>
          <w:szCs w:val="18"/>
        </w:rPr>
      </w:pPr>
    </w:p>
    <w:p w14:paraId="3932EE03" w14:textId="77777777" w:rsidR="00ED60CB" w:rsidRPr="009465C2" w:rsidRDefault="00ED60CB" w:rsidP="00ED60CB">
      <w:pPr>
        <w:spacing w:after="0" w:line="240" w:lineRule="auto"/>
        <w:ind w:firstLine="282"/>
        <w:mirrorIndents/>
        <w:jc w:val="both"/>
        <w:rPr>
          <w:rFonts w:ascii="Verdana" w:hAnsi="Verdana" w:cs="Verdana"/>
          <w:b/>
          <w:bCs/>
          <w:sz w:val="18"/>
          <w:szCs w:val="18"/>
        </w:rPr>
      </w:pPr>
    </w:p>
    <w:p w14:paraId="71E1C3D3" w14:textId="77777777" w:rsidR="00ED60CB" w:rsidRPr="009465C2" w:rsidRDefault="00ED60CB" w:rsidP="00ED60CB">
      <w:pPr>
        <w:spacing w:after="0" w:line="240" w:lineRule="auto"/>
        <w:ind w:firstLine="282"/>
        <w:mirrorIndents/>
        <w:jc w:val="both"/>
        <w:rPr>
          <w:rFonts w:ascii="Verdana" w:hAnsi="Verdana" w:cs="Verdana"/>
          <w:b/>
          <w:bCs/>
          <w:sz w:val="18"/>
          <w:szCs w:val="18"/>
        </w:rPr>
      </w:pPr>
    </w:p>
    <w:p w14:paraId="7D227494" w14:textId="77777777" w:rsidR="00ED60CB" w:rsidRPr="009465C2" w:rsidRDefault="00ED60CB" w:rsidP="00ED60CB">
      <w:pPr>
        <w:spacing w:after="0" w:line="240" w:lineRule="auto"/>
        <w:ind w:firstLine="282"/>
        <w:mirrorIndents/>
        <w:jc w:val="both"/>
        <w:rPr>
          <w:rFonts w:ascii="Verdana" w:hAnsi="Verdana" w:cs="Verdana"/>
          <w:b/>
          <w:bCs/>
          <w:sz w:val="18"/>
          <w:szCs w:val="18"/>
        </w:rPr>
      </w:pPr>
    </w:p>
    <w:p w14:paraId="2DDF4695" w14:textId="77777777" w:rsidR="00ED60CB" w:rsidRPr="009465C2" w:rsidRDefault="00ED60CB" w:rsidP="00ED60CB">
      <w:pPr>
        <w:spacing w:after="0" w:line="240" w:lineRule="auto"/>
        <w:ind w:firstLine="282"/>
        <w:mirrorIndents/>
        <w:jc w:val="both"/>
        <w:rPr>
          <w:rFonts w:ascii="Verdana" w:hAnsi="Verdana" w:cs="Verdana"/>
          <w:b/>
          <w:bCs/>
          <w:sz w:val="18"/>
          <w:szCs w:val="18"/>
        </w:rPr>
      </w:pPr>
    </w:p>
    <w:p w14:paraId="69A37C7F" w14:textId="77777777" w:rsidR="00ED60CB" w:rsidRPr="009465C2" w:rsidRDefault="00ED60CB" w:rsidP="00ED60CB">
      <w:pPr>
        <w:spacing w:after="0" w:line="240" w:lineRule="auto"/>
        <w:ind w:firstLine="282"/>
        <w:mirrorIndents/>
        <w:jc w:val="both"/>
        <w:rPr>
          <w:rFonts w:ascii="Verdana" w:hAnsi="Verdana" w:cs="Verdana"/>
          <w:b/>
          <w:bCs/>
          <w:sz w:val="18"/>
          <w:szCs w:val="18"/>
        </w:rPr>
      </w:pPr>
    </w:p>
    <w:p w14:paraId="3FEC0115" w14:textId="77777777" w:rsidR="00ED60CB" w:rsidRPr="009465C2" w:rsidRDefault="00ED60CB" w:rsidP="00ED60CB">
      <w:pPr>
        <w:spacing w:after="0" w:line="240" w:lineRule="auto"/>
        <w:ind w:firstLine="282"/>
        <w:mirrorIndents/>
        <w:jc w:val="both"/>
        <w:rPr>
          <w:rFonts w:ascii="Verdana" w:hAnsi="Verdana" w:cs="Verdana"/>
          <w:b/>
          <w:bCs/>
          <w:sz w:val="18"/>
          <w:szCs w:val="18"/>
        </w:rPr>
      </w:pPr>
    </w:p>
    <w:p w14:paraId="5BF26083" w14:textId="77777777" w:rsidR="00ED60CB" w:rsidRPr="009465C2" w:rsidRDefault="00ED60CB" w:rsidP="00ED60CB">
      <w:pPr>
        <w:spacing w:after="0" w:line="240" w:lineRule="auto"/>
        <w:ind w:firstLine="282"/>
        <w:mirrorIndents/>
        <w:jc w:val="both"/>
        <w:rPr>
          <w:rFonts w:ascii="Verdana" w:hAnsi="Verdana" w:cs="Verdana"/>
          <w:b/>
          <w:bCs/>
          <w:sz w:val="18"/>
          <w:szCs w:val="18"/>
        </w:rPr>
      </w:pPr>
    </w:p>
    <w:p w14:paraId="7C6D7247" w14:textId="77777777" w:rsidR="00ED60CB" w:rsidRPr="009465C2" w:rsidRDefault="00ED60CB" w:rsidP="00ED60CB">
      <w:pPr>
        <w:spacing w:after="0" w:line="240" w:lineRule="auto"/>
        <w:ind w:firstLine="282"/>
        <w:mirrorIndents/>
        <w:jc w:val="both"/>
        <w:rPr>
          <w:rFonts w:ascii="Verdana" w:hAnsi="Verdana" w:cs="Verdana"/>
          <w:b/>
          <w:bCs/>
          <w:sz w:val="18"/>
          <w:szCs w:val="18"/>
        </w:rPr>
      </w:pPr>
    </w:p>
    <w:p w14:paraId="0DC61531" w14:textId="77777777" w:rsidR="00ED60CB" w:rsidRPr="009465C2" w:rsidRDefault="00ED60CB" w:rsidP="00ED60CB">
      <w:pPr>
        <w:spacing w:after="0" w:line="240" w:lineRule="auto"/>
        <w:ind w:firstLine="282"/>
        <w:mirrorIndents/>
        <w:jc w:val="both"/>
        <w:rPr>
          <w:rFonts w:ascii="Verdana" w:hAnsi="Verdana" w:cs="Verdana"/>
          <w:b/>
          <w:bCs/>
          <w:sz w:val="18"/>
          <w:szCs w:val="18"/>
        </w:rPr>
      </w:pPr>
    </w:p>
    <w:p w14:paraId="0327B4F9" w14:textId="77777777" w:rsidR="00ED60CB" w:rsidRPr="009465C2" w:rsidRDefault="00ED60CB" w:rsidP="00ED60CB">
      <w:pPr>
        <w:spacing w:after="0" w:line="240" w:lineRule="auto"/>
        <w:ind w:firstLine="282"/>
        <w:mirrorIndents/>
        <w:jc w:val="both"/>
        <w:rPr>
          <w:rFonts w:ascii="Verdana" w:hAnsi="Verdana" w:cs="Verdana"/>
          <w:b/>
          <w:bCs/>
          <w:sz w:val="18"/>
          <w:szCs w:val="18"/>
        </w:rPr>
      </w:pPr>
    </w:p>
    <w:p w14:paraId="25566277" w14:textId="77777777" w:rsidR="00ED60CB" w:rsidRPr="009465C2" w:rsidRDefault="00ED60CB" w:rsidP="00ED60CB">
      <w:pPr>
        <w:spacing w:after="0" w:line="240" w:lineRule="auto"/>
        <w:ind w:firstLine="282"/>
        <w:mirrorIndents/>
        <w:jc w:val="both"/>
        <w:rPr>
          <w:rFonts w:ascii="Verdana" w:hAnsi="Verdana" w:cs="Verdana"/>
          <w:b/>
          <w:bCs/>
          <w:sz w:val="18"/>
          <w:szCs w:val="18"/>
        </w:rPr>
      </w:pPr>
    </w:p>
    <w:p w14:paraId="7E0C36F0" w14:textId="77777777" w:rsidR="00ED60CB" w:rsidRPr="009465C2" w:rsidRDefault="00ED60CB" w:rsidP="00ED60CB">
      <w:pPr>
        <w:spacing w:after="0" w:line="240" w:lineRule="auto"/>
        <w:ind w:firstLine="282"/>
        <w:mirrorIndents/>
        <w:jc w:val="both"/>
        <w:rPr>
          <w:rFonts w:ascii="Verdana" w:hAnsi="Verdana" w:cs="Verdana"/>
          <w:b/>
          <w:bCs/>
          <w:sz w:val="18"/>
          <w:szCs w:val="18"/>
        </w:rPr>
      </w:pPr>
    </w:p>
    <w:p w14:paraId="35A47F83" w14:textId="77777777" w:rsidR="00ED60CB" w:rsidRPr="009465C2" w:rsidRDefault="00ED60CB" w:rsidP="00ED60CB">
      <w:pPr>
        <w:spacing w:after="0" w:line="240" w:lineRule="auto"/>
        <w:ind w:firstLine="282"/>
        <w:mirrorIndents/>
        <w:jc w:val="both"/>
        <w:rPr>
          <w:rFonts w:ascii="Verdana" w:hAnsi="Verdana" w:cs="Verdana"/>
          <w:b/>
          <w:bCs/>
          <w:sz w:val="18"/>
          <w:szCs w:val="18"/>
        </w:rPr>
      </w:pPr>
    </w:p>
    <w:p w14:paraId="02BC94D8" w14:textId="77777777" w:rsidR="00ED60CB" w:rsidRPr="009465C2" w:rsidRDefault="00ED60CB" w:rsidP="00ED60CB">
      <w:pPr>
        <w:spacing w:after="0" w:line="240" w:lineRule="auto"/>
        <w:ind w:firstLine="282"/>
        <w:mirrorIndents/>
        <w:jc w:val="both"/>
        <w:rPr>
          <w:rFonts w:ascii="Verdana" w:hAnsi="Verdana" w:cs="Verdana"/>
          <w:b/>
          <w:bCs/>
          <w:sz w:val="18"/>
          <w:szCs w:val="18"/>
        </w:rPr>
      </w:pPr>
    </w:p>
    <w:p w14:paraId="17A6C430" w14:textId="77777777" w:rsidR="00ED60CB" w:rsidRPr="009465C2" w:rsidRDefault="00ED60CB" w:rsidP="00ED60CB">
      <w:pPr>
        <w:spacing w:after="0" w:line="240" w:lineRule="auto"/>
        <w:mirrorIndents/>
        <w:jc w:val="right"/>
        <w:rPr>
          <w:rFonts w:ascii="Verdana" w:hAnsi="Verdana"/>
          <w:sz w:val="18"/>
          <w:szCs w:val="18"/>
        </w:rPr>
      </w:pPr>
      <w:r w:rsidRPr="009465C2">
        <w:rPr>
          <w:rFonts w:ascii="Verdana" w:hAnsi="Verdana"/>
          <w:sz w:val="18"/>
          <w:szCs w:val="18"/>
        </w:rPr>
        <w:t>Załącznik Nr 1 do umowy</w:t>
      </w:r>
    </w:p>
    <w:p w14:paraId="73C1353C" w14:textId="77777777" w:rsidR="00ED60CB" w:rsidRPr="009465C2" w:rsidRDefault="00ED60CB" w:rsidP="00ED60CB">
      <w:pPr>
        <w:spacing w:after="0" w:line="240" w:lineRule="auto"/>
        <w:mirrorIndents/>
        <w:jc w:val="center"/>
        <w:rPr>
          <w:rFonts w:ascii="Verdana" w:hAnsi="Verdana"/>
          <w:b/>
          <w:sz w:val="18"/>
          <w:szCs w:val="18"/>
        </w:rPr>
      </w:pPr>
    </w:p>
    <w:p w14:paraId="562440CC" w14:textId="77777777" w:rsidR="00ED60CB" w:rsidRPr="009465C2" w:rsidRDefault="00ED60CB" w:rsidP="00ED60CB">
      <w:pPr>
        <w:spacing w:after="0" w:line="240" w:lineRule="auto"/>
        <w:mirrorIndents/>
        <w:jc w:val="center"/>
        <w:rPr>
          <w:rFonts w:ascii="Verdana" w:hAnsi="Verdana"/>
          <w:b/>
          <w:sz w:val="18"/>
          <w:szCs w:val="18"/>
        </w:rPr>
      </w:pPr>
      <w:r w:rsidRPr="009465C2">
        <w:rPr>
          <w:rFonts w:ascii="Verdana" w:hAnsi="Verdana"/>
          <w:b/>
          <w:sz w:val="18"/>
          <w:szCs w:val="18"/>
        </w:rPr>
        <w:t>OŚWIADCZENIE GWARANCYJNE WYKONAWCY-GWARANTA</w:t>
      </w:r>
    </w:p>
    <w:p w14:paraId="47D6B1A5" w14:textId="77777777" w:rsidR="00ED60CB" w:rsidRPr="009465C2" w:rsidRDefault="00ED60CB" w:rsidP="00ED60CB">
      <w:pPr>
        <w:spacing w:after="0" w:line="240" w:lineRule="auto"/>
        <w:mirrorIndents/>
        <w:jc w:val="both"/>
        <w:rPr>
          <w:rFonts w:ascii="Verdana" w:hAnsi="Verdana"/>
          <w:sz w:val="18"/>
          <w:szCs w:val="18"/>
        </w:rPr>
      </w:pPr>
    </w:p>
    <w:p w14:paraId="1269D120" w14:textId="77777777" w:rsidR="00ED60CB" w:rsidRPr="009465C2" w:rsidRDefault="00ED60CB" w:rsidP="00ED60CB">
      <w:pPr>
        <w:spacing w:after="0" w:line="240" w:lineRule="auto"/>
        <w:mirrorIndents/>
        <w:jc w:val="both"/>
        <w:rPr>
          <w:rFonts w:ascii="Verdana" w:hAnsi="Verdana"/>
          <w:sz w:val="18"/>
          <w:szCs w:val="18"/>
        </w:rPr>
      </w:pPr>
    </w:p>
    <w:p w14:paraId="0088655D" w14:textId="77777777" w:rsidR="00ED60CB" w:rsidRPr="009465C2" w:rsidRDefault="00ED60CB" w:rsidP="00ED60CB">
      <w:pPr>
        <w:spacing w:after="0" w:line="360" w:lineRule="auto"/>
        <w:jc w:val="both"/>
        <w:rPr>
          <w:rFonts w:ascii="Verdana" w:hAnsi="Verdana"/>
          <w:sz w:val="18"/>
          <w:szCs w:val="18"/>
        </w:rPr>
      </w:pPr>
      <w:r w:rsidRPr="009465C2">
        <w:rPr>
          <w:rFonts w:ascii="Verdana" w:hAnsi="Verdana"/>
          <w:sz w:val="18"/>
          <w:szCs w:val="18"/>
        </w:rPr>
        <w:t>Wykonawca-Gwarant: ………………………………………………………………………………………………………………………,</w:t>
      </w:r>
    </w:p>
    <w:p w14:paraId="0BA53EC3" w14:textId="77777777" w:rsidR="00ED60CB" w:rsidRPr="009465C2" w:rsidRDefault="00ED60CB" w:rsidP="00ED60CB">
      <w:pPr>
        <w:spacing w:after="0" w:line="360" w:lineRule="auto"/>
        <w:jc w:val="both"/>
        <w:rPr>
          <w:rFonts w:ascii="Verdana" w:hAnsi="Verdana"/>
          <w:sz w:val="18"/>
          <w:szCs w:val="18"/>
        </w:rPr>
      </w:pPr>
      <w:r w:rsidRPr="009465C2">
        <w:rPr>
          <w:rFonts w:ascii="Verdana" w:hAnsi="Verdana"/>
          <w:sz w:val="18"/>
          <w:szCs w:val="18"/>
        </w:rPr>
        <w:t>reprezentowany przez: ……………………………………………………………………………………………………………………….,</w:t>
      </w:r>
    </w:p>
    <w:p w14:paraId="5D656521" w14:textId="77777777" w:rsidR="00ED60CB" w:rsidRPr="009465C2" w:rsidRDefault="00ED60CB" w:rsidP="00ED60CB">
      <w:pPr>
        <w:spacing w:after="0" w:line="360" w:lineRule="auto"/>
        <w:jc w:val="both"/>
        <w:rPr>
          <w:rFonts w:ascii="Verdana" w:hAnsi="Verdana"/>
          <w:sz w:val="18"/>
          <w:szCs w:val="18"/>
        </w:rPr>
      </w:pPr>
      <w:r w:rsidRPr="009465C2">
        <w:rPr>
          <w:rFonts w:ascii="Verdana" w:hAnsi="Verdana"/>
          <w:sz w:val="18"/>
          <w:szCs w:val="18"/>
        </w:rPr>
        <w:t>zwany dalej „Wykonawcą-Gwarantem”</w:t>
      </w:r>
    </w:p>
    <w:p w14:paraId="15E5815D" w14:textId="77777777" w:rsidR="00ED60CB" w:rsidRPr="009465C2" w:rsidRDefault="00ED60CB" w:rsidP="00ED60CB">
      <w:pPr>
        <w:spacing w:after="0" w:line="240" w:lineRule="auto"/>
        <w:jc w:val="both"/>
        <w:rPr>
          <w:rFonts w:ascii="Verdana" w:hAnsi="Verdana"/>
          <w:sz w:val="18"/>
          <w:szCs w:val="18"/>
        </w:rPr>
      </w:pPr>
      <w:r w:rsidRPr="009465C2">
        <w:rPr>
          <w:rFonts w:ascii="Verdana" w:hAnsi="Verdana"/>
          <w:sz w:val="18"/>
          <w:szCs w:val="18"/>
        </w:rPr>
        <w:t>Zamawiający: Akademia Górniczo-Hutnicza im. Stanisława Staszica w Krakowie, Al. Mickiewicza 30, 30-059 Kraków, zwana dalej „Zamawiającym”</w:t>
      </w:r>
    </w:p>
    <w:p w14:paraId="20A08AD4" w14:textId="77777777" w:rsidR="00ED60CB" w:rsidRPr="009465C2" w:rsidRDefault="00ED60CB" w:rsidP="00ED60CB">
      <w:pPr>
        <w:spacing w:after="0" w:line="240" w:lineRule="auto"/>
        <w:jc w:val="both"/>
        <w:rPr>
          <w:rFonts w:ascii="Verdana" w:hAnsi="Verdana"/>
          <w:sz w:val="18"/>
          <w:szCs w:val="18"/>
        </w:rPr>
      </w:pPr>
      <w:r w:rsidRPr="009465C2">
        <w:rPr>
          <w:rFonts w:ascii="Verdana" w:hAnsi="Verdana"/>
          <w:sz w:val="18"/>
          <w:szCs w:val="18"/>
        </w:rPr>
        <w:t xml:space="preserve">Umowa na wykonanie robót budowlanych polegających na realizacji zadania pod nazwą: </w:t>
      </w:r>
      <w:r w:rsidRPr="009465C2">
        <w:rPr>
          <w:rFonts w:ascii="Verdana" w:hAnsi="Verdana"/>
          <w:b/>
          <w:sz w:val="18"/>
          <w:szCs w:val="18"/>
        </w:rPr>
        <w:t>Budowa wielofunkcyjnej Hali Sportowej AGH w Krakowie”</w:t>
      </w:r>
      <w:r w:rsidRPr="009465C2">
        <w:rPr>
          <w:rFonts w:ascii="Verdana" w:hAnsi="Verdana"/>
          <w:sz w:val="18"/>
          <w:szCs w:val="18"/>
        </w:rPr>
        <w:t>, zwana dalej „Umową”.</w:t>
      </w:r>
    </w:p>
    <w:p w14:paraId="49FAA9C7" w14:textId="77777777" w:rsidR="00ED60CB" w:rsidRPr="009465C2" w:rsidRDefault="00ED60CB" w:rsidP="00ED60CB">
      <w:pPr>
        <w:spacing w:after="0" w:line="240" w:lineRule="auto"/>
        <w:jc w:val="both"/>
        <w:rPr>
          <w:rFonts w:ascii="Verdana" w:hAnsi="Verdana"/>
          <w:sz w:val="18"/>
          <w:szCs w:val="18"/>
        </w:rPr>
      </w:pPr>
    </w:p>
    <w:p w14:paraId="30500B10" w14:textId="77777777" w:rsidR="00ED60CB" w:rsidRPr="009465C2" w:rsidRDefault="00ED60CB" w:rsidP="00ED60CB">
      <w:pPr>
        <w:pStyle w:val="Akapitzlist"/>
        <w:numPr>
          <w:ilvl w:val="0"/>
          <w:numId w:val="21"/>
        </w:numPr>
        <w:spacing w:after="0" w:line="240" w:lineRule="auto"/>
        <w:contextualSpacing w:val="0"/>
        <w:jc w:val="both"/>
        <w:rPr>
          <w:rFonts w:ascii="Verdana" w:hAnsi="Verdana"/>
          <w:sz w:val="18"/>
          <w:szCs w:val="18"/>
        </w:rPr>
      </w:pPr>
      <w:r w:rsidRPr="009465C2">
        <w:rPr>
          <w:rFonts w:ascii="Verdana" w:hAnsi="Verdana"/>
          <w:sz w:val="18"/>
          <w:szCs w:val="18"/>
        </w:rPr>
        <w:t>Wykonawca-Gwarant oświadcza, iż udziela gwarancji Zamawiającemu na całość przedmiotu Umowy.</w:t>
      </w:r>
    </w:p>
    <w:p w14:paraId="09C54181" w14:textId="77777777" w:rsidR="00ED60CB" w:rsidRPr="009465C2" w:rsidRDefault="00ED60CB" w:rsidP="00ED60CB">
      <w:pPr>
        <w:pStyle w:val="Akapitzlist"/>
        <w:numPr>
          <w:ilvl w:val="0"/>
          <w:numId w:val="21"/>
        </w:numPr>
        <w:spacing w:after="0" w:line="240" w:lineRule="auto"/>
        <w:contextualSpacing w:val="0"/>
        <w:jc w:val="both"/>
        <w:rPr>
          <w:rFonts w:ascii="Verdana" w:hAnsi="Verdana"/>
          <w:sz w:val="18"/>
          <w:szCs w:val="18"/>
        </w:rPr>
      </w:pPr>
      <w:r w:rsidRPr="009465C2">
        <w:rPr>
          <w:rFonts w:ascii="Verdana" w:hAnsi="Verdana"/>
          <w:sz w:val="18"/>
          <w:szCs w:val="18"/>
        </w:rPr>
        <w:t>Termin gwarancji wynosi: ………… miesięcy</w:t>
      </w:r>
    </w:p>
    <w:p w14:paraId="6F6E996C" w14:textId="77777777" w:rsidR="00ED60CB" w:rsidRPr="009465C2" w:rsidRDefault="00ED60CB" w:rsidP="00ED60CB">
      <w:pPr>
        <w:pStyle w:val="Akapitzlist"/>
        <w:numPr>
          <w:ilvl w:val="0"/>
          <w:numId w:val="21"/>
        </w:numPr>
        <w:spacing w:after="0" w:line="240" w:lineRule="auto"/>
        <w:contextualSpacing w:val="0"/>
        <w:jc w:val="both"/>
        <w:rPr>
          <w:rFonts w:ascii="Verdana" w:hAnsi="Verdana"/>
          <w:sz w:val="18"/>
          <w:szCs w:val="18"/>
        </w:rPr>
      </w:pPr>
      <w:r w:rsidRPr="009465C2">
        <w:rPr>
          <w:rFonts w:ascii="Verdana" w:hAnsi="Verdana"/>
          <w:sz w:val="18"/>
          <w:szCs w:val="18"/>
        </w:rPr>
        <w:t>Bieg terminu gwarancji rozpoczyna się od dnia podpisania protokołu odbioru końcowego przedmiotu Umowy, z zastrzeżeniem zapisów pkt 4-6.</w:t>
      </w:r>
    </w:p>
    <w:p w14:paraId="0100C0D8" w14:textId="77777777" w:rsidR="00ED60CB" w:rsidRPr="009465C2" w:rsidRDefault="00ED60CB" w:rsidP="00ED60CB">
      <w:pPr>
        <w:pStyle w:val="Akapitzlist"/>
        <w:numPr>
          <w:ilvl w:val="0"/>
          <w:numId w:val="21"/>
        </w:numPr>
        <w:spacing w:after="0" w:line="240" w:lineRule="auto"/>
        <w:contextualSpacing w:val="0"/>
        <w:jc w:val="both"/>
        <w:rPr>
          <w:rFonts w:ascii="Verdana" w:hAnsi="Verdana"/>
          <w:sz w:val="18"/>
          <w:szCs w:val="18"/>
        </w:rPr>
      </w:pPr>
      <w:r w:rsidRPr="009465C2">
        <w:rPr>
          <w:rFonts w:ascii="Verdana" w:hAnsi="Verdana"/>
          <w:sz w:val="18"/>
          <w:szCs w:val="18"/>
        </w:rPr>
        <w:t>Termin gwarancji ulega automatycznemu wydłużeniu o okres naprawy gwarancyjnej, liczony od dnia zgłoszenia wady podlegającej gwarancji, do dnia jej usunięcia przez Wykonawcę-Gwaranta. Dokumentem potwierdzającym skuteczne usunięcie zgłoszonej wady jest protokół podpisany przez Wykonawcę-Gwaranta oraz nadzór Zamawiającego, określający termin usunięcia wady oraz zakres wykonanych prac.</w:t>
      </w:r>
    </w:p>
    <w:p w14:paraId="14F2D4A5" w14:textId="77777777" w:rsidR="00ED60CB" w:rsidRPr="009465C2" w:rsidRDefault="00ED60CB" w:rsidP="00ED60CB">
      <w:pPr>
        <w:pStyle w:val="Akapitzlist"/>
        <w:numPr>
          <w:ilvl w:val="0"/>
          <w:numId w:val="21"/>
        </w:numPr>
        <w:spacing w:after="0" w:line="240" w:lineRule="auto"/>
        <w:contextualSpacing w:val="0"/>
        <w:jc w:val="both"/>
        <w:rPr>
          <w:rFonts w:ascii="Verdana" w:hAnsi="Verdana"/>
          <w:sz w:val="18"/>
          <w:szCs w:val="18"/>
        </w:rPr>
      </w:pPr>
      <w:r w:rsidRPr="009465C2">
        <w:rPr>
          <w:rFonts w:ascii="Verdana" w:hAnsi="Verdana"/>
          <w:sz w:val="18"/>
          <w:szCs w:val="18"/>
        </w:rPr>
        <w:t>Wydłużenie, o którym mowa w pkt. 4 dotyczy zespołu, elementu przedmiotu Umowy</w:t>
      </w:r>
      <w:r w:rsidRPr="009465C2">
        <w:rPr>
          <w:rFonts w:ascii="Verdana" w:hAnsi="Verdana"/>
          <w:sz w:val="18"/>
        </w:rPr>
        <w:t xml:space="preserve"> </w:t>
      </w:r>
      <w:r w:rsidRPr="009465C2">
        <w:rPr>
          <w:rFonts w:ascii="Verdana" w:hAnsi="Verdana"/>
          <w:sz w:val="18"/>
          <w:szCs w:val="18"/>
        </w:rPr>
        <w:t>objętego naprawą gwarancyjną.</w:t>
      </w:r>
    </w:p>
    <w:p w14:paraId="42D47DEE" w14:textId="77777777" w:rsidR="00ED60CB" w:rsidRPr="009465C2" w:rsidRDefault="00ED60CB" w:rsidP="00ED60CB">
      <w:pPr>
        <w:pStyle w:val="Akapitzlist"/>
        <w:numPr>
          <w:ilvl w:val="0"/>
          <w:numId w:val="21"/>
        </w:numPr>
        <w:spacing w:after="0" w:line="240" w:lineRule="auto"/>
        <w:contextualSpacing w:val="0"/>
        <w:jc w:val="both"/>
        <w:rPr>
          <w:rFonts w:ascii="Verdana" w:hAnsi="Verdana"/>
          <w:sz w:val="18"/>
          <w:szCs w:val="18"/>
        </w:rPr>
      </w:pPr>
      <w:r w:rsidRPr="009465C2">
        <w:rPr>
          <w:rFonts w:ascii="Verdana" w:hAnsi="Verdana"/>
          <w:sz w:val="18"/>
          <w:szCs w:val="18"/>
        </w:rPr>
        <w:t>W przypadku wymiany wadliwego zespołu, elementu na wolny od wad, termin gwarancji dla tego zespołu, elementu biegnie na nowo od chwili dostarczenia, zamontowania i uruchomienia wolnego od wad zespołu, elementu.</w:t>
      </w:r>
    </w:p>
    <w:p w14:paraId="6CEFFD72" w14:textId="77777777" w:rsidR="00ED60CB" w:rsidRPr="009465C2" w:rsidRDefault="00ED60CB" w:rsidP="00ED60CB">
      <w:pPr>
        <w:pStyle w:val="Akapitzlist"/>
        <w:numPr>
          <w:ilvl w:val="0"/>
          <w:numId w:val="21"/>
        </w:numPr>
        <w:spacing w:after="0" w:line="240" w:lineRule="auto"/>
        <w:contextualSpacing w:val="0"/>
        <w:jc w:val="both"/>
        <w:rPr>
          <w:rFonts w:ascii="Verdana" w:hAnsi="Verdana"/>
          <w:sz w:val="18"/>
          <w:szCs w:val="18"/>
        </w:rPr>
      </w:pPr>
      <w:r w:rsidRPr="009465C2">
        <w:rPr>
          <w:rFonts w:ascii="Verdana" w:hAnsi="Verdana"/>
          <w:sz w:val="18"/>
          <w:szCs w:val="18"/>
        </w:rPr>
        <w:t>Zamawiający może dochodzić roszczeń z tytułu gwarancji także po upływie terminu, na który udzielono gwarancji, jeżeli przed jej upływem zawiadomił Wykonawcę-Gwaranta o ujawnionych wadach.</w:t>
      </w:r>
    </w:p>
    <w:p w14:paraId="4DDAE8D0" w14:textId="77777777" w:rsidR="00ED60CB" w:rsidRPr="009465C2" w:rsidRDefault="00ED60CB" w:rsidP="00ED60CB">
      <w:pPr>
        <w:pStyle w:val="Akapitzlist"/>
        <w:numPr>
          <w:ilvl w:val="0"/>
          <w:numId w:val="21"/>
        </w:numPr>
        <w:spacing w:after="0" w:line="240" w:lineRule="auto"/>
        <w:contextualSpacing w:val="0"/>
        <w:jc w:val="both"/>
        <w:rPr>
          <w:rFonts w:ascii="Verdana" w:hAnsi="Verdana"/>
          <w:sz w:val="18"/>
          <w:szCs w:val="18"/>
        </w:rPr>
      </w:pPr>
      <w:r w:rsidRPr="009465C2">
        <w:rPr>
          <w:rFonts w:ascii="Verdana" w:hAnsi="Verdana"/>
          <w:sz w:val="18"/>
          <w:szCs w:val="18"/>
        </w:rPr>
        <w:t>Gwarancja nie wyłącza, nie ogranicza ani nie zawiesza uprawnień Zamawiającego wynikających z przepisów o rękojmi za wady przedmiotu Umowy.</w:t>
      </w:r>
    </w:p>
    <w:p w14:paraId="62224AB4" w14:textId="77777777" w:rsidR="00ED60CB" w:rsidRPr="009465C2" w:rsidRDefault="00ED60CB" w:rsidP="00ED60CB">
      <w:pPr>
        <w:pStyle w:val="Akapitzlist"/>
        <w:numPr>
          <w:ilvl w:val="0"/>
          <w:numId w:val="21"/>
        </w:numPr>
        <w:spacing w:after="0" w:line="240" w:lineRule="auto"/>
        <w:contextualSpacing w:val="0"/>
        <w:jc w:val="both"/>
        <w:rPr>
          <w:rFonts w:ascii="Verdana" w:hAnsi="Verdana"/>
          <w:sz w:val="18"/>
          <w:szCs w:val="18"/>
        </w:rPr>
      </w:pPr>
      <w:r w:rsidRPr="009465C2">
        <w:rPr>
          <w:rFonts w:ascii="Verdana" w:hAnsi="Verdana"/>
          <w:sz w:val="18"/>
          <w:szCs w:val="18"/>
        </w:rPr>
        <w:t>Zamawiający może wykonywać uprawnienia z tytułu rękojmi za wady fizyczne przedmiotu Umowy niezależnie od uprawnień wynikających z gwarancji.</w:t>
      </w:r>
    </w:p>
    <w:p w14:paraId="5898BEBF" w14:textId="77777777" w:rsidR="00ED60CB" w:rsidRPr="009465C2" w:rsidRDefault="00ED60CB" w:rsidP="00ED60CB">
      <w:pPr>
        <w:pStyle w:val="Akapitzlist"/>
        <w:numPr>
          <w:ilvl w:val="0"/>
          <w:numId w:val="21"/>
        </w:numPr>
        <w:spacing w:after="0" w:line="240" w:lineRule="auto"/>
        <w:contextualSpacing w:val="0"/>
        <w:jc w:val="both"/>
        <w:rPr>
          <w:rFonts w:ascii="Verdana" w:hAnsi="Verdana"/>
          <w:sz w:val="18"/>
          <w:szCs w:val="18"/>
        </w:rPr>
      </w:pPr>
      <w:r w:rsidRPr="009465C2">
        <w:rPr>
          <w:rFonts w:ascii="Verdana" w:hAnsi="Verdana"/>
          <w:sz w:val="18"/>
          <w:szCs w:val="18"/>
        </w:rPr>
        <w:t>Wykonanie uprawnień z gwarancji nie wpływa na odpowiedzialność Wykonawcy-Gwaranta z tytułu rękojmi za wady.</w:t>
      </w:r>
    </w:p>
    <w:p w14:paraId="76DA79AE" w14:textId="77777777" w:rsidR="00ED60CB" w:rsidRPr="009465C2" w:rsidRDefault="00ED60CB" w:rsidP="00ED60CB">
      <w:pPr>
        <w:pStyle w:val="Akapitzlist"/>
        <w:numPr>
          <w:ilvl w:val="0"/>
          <w:numId w:val="21"/>
        </w:numPr>
        <w:spacing w:after="0" w:line="240" w:lineRule="auto"/>
        <w:contextualSpacing w:val="0"/>
        <w:jc w:val="both"/>
        <w:rPr>
          <w:rFonts w:ascii="Verdana" w:hAnsi="Verdana"/>
          <w:sz w:val="18"/>
          <w:szCs w:val="18"/>
        </w:rPr>
      </w:pPr>
      <w:r w:rsidRPr="009465C2">
        <w:rPr>
          <w:rFonts w:ascii="Verdana" w:hAnsi="Verdana"/>
          <w:sz w:val="18"/>
          <w:szCs w:val="18"/>
        </w:rPr>
        <w:t xml:space="preserve">Terytorialny zasięg ochrony gwarancyjnej obejmuje zadanie budowlane pod nazwą </w:t>
      </w:r>
      <w:r w:rsidRPr="009465C2">
        <w:rPr>
          <w:rFonts w:ascii="Verdana" w:hAnsi="Verdana"/>
          <w:b/>
          <w:sz w:val="18"/>
          <w:szCs w:val="18"/>
        </w:rPr>
        <w:t>B</w:t>
      </w:r>
      <w:r w:rsidRPr="009465C2">
        <w:rPr>
          <w:rFonts w:ascii="Verdana" w:hAnsi="Verdana"/>
          <w:b/>
          <w:bCs/>
          <w:iCs/>
          <w:sz w:val="18"/>
          <w:szCs w:val="18"/>
        </w:rPr>
        <w:t>udowa wielofunkcyjnej Hali Sportowej AGH w Krakowie</w:t>
      </w:r>
      <w:r w:rsidRPr="009465C2">
        <w:rPr>
          <w:rFonts w:ascii="Verdana" w:hAnsi="Verdana"/>
          <w:b/>
          <w:bCs/>
          <w:i/>
          <w:iCs/>
          <w:sz w:val="18"/>
          <w:szCs w:val="18"/>
        </w:rPr>
        <w:t>”</w:t>
      </w:r>
      <w:r w:rsidRPr="009465C2">
        <w:rPr>
          <w:rFonts w:ascii="Verdana" w:hAnsi="Verdana"/>
          <w:sz w:val="18"/>
          <w:szCs w:val="18"/>
        </w:rPr>
        <w:t>, znajdujące się na terenie AGH w Krakowie w rejonie ul. Buszka, ul. Tokarskiego, ul. Piastowskiej, ul. Armii Krajowej.</w:t>
      </w:r>
    </w:p>
    <w:p w14:paraId="367AEF50" w14:textId="77777777" w:rsidR="00ED60CB" w:rsidRPr="009465C2" w:rsidRDefault="00ED60CB" w:rsidP="00ED60CB">
      <w:pPr>
        <w:pStyle w:val="Akapitzlist"/>
        <w:numPr>
          <w:ilvl w:val="0"/>
          <w:numId w:val="21"/>
        </w:numPr>
        <w:spacing w:after="0" w:line="240" w:lineRule="auto"/>
        <w:contextualSpacing w:val="0"/>
        <w:jc w:val="both"/>
        <w:rPr>
          <w:rFonts w:ascii="Verdana" w:hAnsi="Verdana"/>
          <w:sz w:val="18"/>
          <w:szCs w:val="18"/>
        </w:rPr>
      </w:pPr>
      <w:r w:rsidRPr="009465C2">
        <w:rPr>
          <w:rFonts w:ascii="Verdana" w:hAnsi="Verdana"/>
          <w:sz w:val="18"/>
          <w:szCs w:val="18"/>
        </w:rPr>
        <w:t>Wykonawca-Gwarant gwarantuje, iż przedmiot Umowy został wykonany dobrze jakościowo, zgodnie z dokumentacją projektową, specyfikacją techniczną wykonania i odbioru robót budowlanych, obowiązującymi przepisami w zakresie przedmiotu Umowy, normami, sztuką budowlaną i warunkami Umowy, bez wad pomniejszających wartość techniczną, użytkową, estetyczną wykonanych robót lub uniemożliwiających użytkowanie przedmiotu Umowy zgodnie z jego przeznaczeniem.</w:t>
      </w:r>
    </w:p>
    <w:p w14:paraId="253BA781" w14:textId="77777777" w:rsidR="00ED60CB" w:rsidRPr="009465C2" w:rsidRDefault="00ED60CB" w:rsidP="00ED60CB">
      <w:pPr>
        <w:pStyle w:val="Akapitzlist"/>
        <w:numPr>
          <w:ilvl w:val="0"/>
          <w:numId w:val="21"/>
        </w:numPr>
        <w:spacing w:after="0" w:line="240" w:lineRule="auto"/>
        <w:contextualSpacing w:val="0"/>
        <w:jc w:val="both"/>
        <w:rPr>
          <w:rFonts w:ascii="Verdana" w:hAnsi="Verdana"/>
          <w:sz w:val="18"/>
          <w:szCs w:val="18"/>
        </w:rPr>
      </w:pPr>
      <w:r w:rsidRPr="009465C2">
        <w:rPr>
          <w:rFonts w:ascii="Verdana" w:hAnsi="Verdana"/>
          <w:sz w:val="18"/>
          <w:szCs w:val="18"/>
        </w:rPr>
        <w:t>Wykonawca-Gwarant ponosi odpowiedzialność z tytułu gwarancji, jeżeli przedmiot Umowy nie odpowiada warunkom określonym w pkt. 12.</w:t>
      </w:r>
    </w:p>
    <w:p w14:paraId="7C95D8BA" w14:textId="77777777" w:rsidR="00ED60CB" w:rsidRPr="009465C2" w:rsidRDefault="00ED60CB" w:rsidP="00ED60CB">
      <w:pPr>
        <w:pStyle w:val="Akapitzlist"/>
        <w:numPr>
          <w:ilvl w:val="0"/>
          <w:numId w:val="21"/>
        </w:numPr>
        <w:spacing w:after="0" w:line="240" w:lineRule="auto"/>
        <w:contextualSpacing w:val="0"/>
        <w:jc w:val="both"/>
        <w:rPr>
          <w:rFonts w:ascii="Verdana" w:hAnsi="Verdana"/>
          <w:sz w:val="18"/>
          <w:szCs w:val="18"/>
        </w:rPr>
      </w:pPr>
      <w:r w:rsidRPr="009465C2">
        <w:rPr>
          <w:rFonts w:ascii="Verdana" w:hAnsi="Verdana"/>
          <w:sz w:val="18"/>
          <w:szCs w:val="18"/>
        </w:rPr>
        <w:t>Uprawnienia  przysługujące Zamawiającemu  z tytułu  gwarancji udzielonej przez Wykonawcę-Gwaranta:</w:t>
      </w:r>
    </w:p>
    <w:p w14:paraId="1BA841BF" w14:textId="77777777" w:rsidR="00ED60CB" w:rsidRPr="009465C2" w:rsidRDefault="00ED60CB" w:rsidP="00ED60CB">
      <w:pPr>
        <w:pStyle w:val="Akapitzlist"/>
        <w:numPr>
          <w:ilvl w:val="1"/>
          <w:numId w:val="21"/>
        </w:numPr>
        <w:spacing w:after="0" w:line="240" w:lineRule="auto"/>
        <w:contextualSpacing w:val="0"/>
        <w:jc w:val="both"/>
        <w:rPr>
          <w:rFonts w:ascii="Verdana" w:hAnsi="Verdana"/>
          <w:sz w:val="18"/>
          <w:szCs w:val="18"/>
        </w:rPr>
      </w:pPr>
      <w:r w:rsidRPr="009465C2">
        <w:rPr>
          <w:rFonts w:ascii="Verdana" w:hAnsi="Verdana"/>
          <w:sz w:val="18"/>
          <w:szCs w:val="18"/>
        </w:rPr>
        <w:t xml:space="preserve">Wykonawca-Gwarant zobowiązany jest do bezpłatnego przeprowadzenia w okresie gwarancji, wspólnie z Zamawiającym, przeglądów gwarancyjnych całego zakresu prac objętych Umową oraz istotnych dla jego prawidłowego funkcjonowania elementów nie rzadziej niż </w:t>
      </w:r>
      <w:r w:rsidRPr="009465C2">
        <w:rPr>
          <w:rFonts w:ascii="Verdana" w:hAnsi="Verdana"/>
          <w:sz w:val="18"/>
        </w:rPr>
        <w:t>1 raz na rok</w:t>
      </w:r>
      <w:r w:rsidRPr="009465C2">
        <w:rPr>
          <w:rFonts w:ascii="Verdana" w:hAnsi="Verdana"/>
          <w:sz w:val="18"/>
          <w:szCs w:val="18"/>
        </w:rPr>
        <w:t>.</w:t>
      </w:r>
    </w:p>
    <w:p w14:paraId="20EEFEB3" w14:textId="77777777" w:rsidR="00ED60CB" w:rsidRPr="009465C2" w:rsidRDefault="00ED60CB" w:rsidP="00ED60CB">
      <w:pPr>
        <w:pStyle w:val="Akapitzlist"/>
        <w:spacing w:after="0" w:line="240" w:lineRule="auto"/>
        <w:contextualSpacing w:val="0"/>
        <w:jc w:val="both"/>
        <w:rPr>
          <w:rFonts w:ascii="Verdana" w:hAnsi="Verdana"/>
          <w:sz w:val="18"/>
          <w:szCs w:val="18"/>
        </w:rPr>
      </w:pPr>
      <w:r w:rsidRPr="009465C2">
        <w:rPr>
          <w:rFonts w:ascii="Verdana" w:hAnsi="Verdana"/>
          <w:sz w:val="18"/>
          <w:szCs w:val="18"/>
        </w:rPr>
        <w:lastRenderedPageBreak/>
        <w:t xml:space="preserve">Po każdym wykonanym przeglądzie sporządzony zostanie protokół. W przypadku nieobecności Wykonawcy-Gwaranta w czasie przeglądu gwarancyjnego Zamawiający uprawniony jest do dokonania jednostronnego przeglądu i sporządzenia jednostronnego protokołu. Zawarte w tym protokole ustalenia Zamawiającego są wiążące dla Wykonawcy-Gwaranta.  </w:t>
      </w:r>
    </w:p>
    <w:p w14:paraId="0BADE95B" w14:textId="77777777" w:rsidR="00ED60CB" w:rsidRPr="009465C2" w:rsidRDefault="00ED60CB" w:rsidP="00ED60CB">
      <w:pPr>
        <w:pStyle w:val="Akapitzlist"/>
        <w:numPr>
          <w:ilvl w:val="1"/>
          <w:numId w:val="21"/>
        </w:numPr>
        <w:spacing w:after="0" w:line="240" w:lineRule="auto"/>
        <w:contextualSpacing w:val="0"/>
        <w:jc w:val="both"/>
        <w:rPr>
          <w:rFonts w:ascii="Verdana" w:hAnsi="Verdana"/>
          <w:sz w:val="18"/>
          <w:szCs w:val="18"/>
        </w:rPr>
      </w:pPr>
      <w:r w:rsidRPr="009465C2">
        <w:rPr>
          <w:rFonts w:ascii="Verdana" w:hAnsi="Verdana"/>
          <w:sz w:val="18"/>
          <w:szCs w:val="18"/>
        </w:rPr>
        <w:t>Wykonawca-Gwarant zobowiązany jest do przeprowadzenia bezpłatnego instruktażu w zakresie obsługi i konserwacji wbudowanych / zainstalowanych elementów tj. przed rozpoczęciem eksploatacji i w razie potrzeby (na prośbę Zamawiającemu) instruktaż po roku eksploatacji powtórzyć.</w:t>
      </w:r>
    </w:p>
    <w:p w14:paraId="29DDF0BF" w14:textId="77777777" w:rsidR="00ED60CB" w:rsidRPr="009465C2" w:rsidRDefault="00ED60CB" w:rsidP="00ED60CB">
      <w:pPr>
        <w:pStyle w:val="Akapitzlist"/>
        <w:numPr>
          <w:ilvl w:val="1"/>
          <w:numId w:val="21"/>
        </w:numPr>
        <w:spacing w:after="0" w:line="240" w:lineRule="auto"/>
        <w:contextualSpacing w:val="0"/>
        <w:jc w:val="both"/>
        <w:rPr>
          <w:rFonts w:ascii="Verdana" w:hAnsi="Verdana"/>
          <w:sz w:val="18"/>
          <w:szCs w:val="18"/>
        </w:rPr>
      </w:pPr>
      <w:r w:rsidRPr="009465C2">
        <w:rPr>
          <w:rFonts w:ascii="Verdana" w:hAnsi="Verdana"/>
          <w:sz w:val="18"/>
          <w:szCs w:val="18"/>
        </w:rPr>
        <w:t>Wykonawca-Gwarant zobowiązany jest do wykonywania czynności:</w:t>
      </w:r>
    </w:p>
    <w:p w14:paraId="42699B11" w14:textId="77777777" w:rsidR="00ED60CB" w:rsidRPr="009465C2" w:rsidRDefault="00ED60CB" w:rsidP="00ED60CB">
      <w:pPr>
        <w:pStyle w:val="Akapitzlist"/>
        <w:numPr>
          <w:ilvl w:val="0"/>
          <w:numId w:val="28"/>
        </w:numPr>
        <w:spacing w:after="0" w:line="240" w:lineRule="auto"/>
        <w:ind w:left="1134" w:hanging="425"/>
        <w:contextualSpacing w:val="0"/>
        <w:jc w:val="both"/>
        <w:rPr>
          <w:rFonts w:ascii="Verdana" w:hAnsi="Verdana"/>
          <w:sz w:val="18"/>
          <w:szCs w:val="18"/>
        </w:rPr>
      </w:pPr>
      <w:r w:rsidRPr="009465C2">
        <w:rPr>
          <w:rFonts w:ascii="Verdana" w:hAnsi="Verdana"/>
          <w:sz w:val="18"/>
        </w:rPr>
        <w:t>niezbędnych do zgodnego z prawem użytkowania elementów i urządzeń podlegających uregulowaniu w polskim prawie**</w:t>
      </w:r>
      <w:r w:rsidRPr="009465C2">
        <w:rPr>
          <w:rFonts w:ascii="Verdana" w:hAnsi="Verdana"/>
          <w:sz w:val="18"/>
          <w:szCs w:val="18"/>
        </w:rPr>
        <w:t>,</w:t>
      </w:r>
    </w:p>
    <w:p w14:paraId="686EA02F" w14:textId="77777777" w:rsidR="00ED60CB" w:rsidRPr="009465C2" w:rsidRDefault="00ED60CB" w:rsidP="00ED60CB">
      <w:pPr>
        <w:pStyle w:val="Akapitzlist"/>
        <w:numPr>
          <w:ilvl w:val="0"/>
          <w:numId w:val="28"/>
        </w:numPr>
        <w:spacing w:after="0" w:line="240" w:lineRule="auto"/>
        <w:ind w:left="1134" w:hanging="425"/>
        <w:contextualSpacing w:val="0"/>
        <w:jc w:val="both"/>
        <w:rPr>
          <w:rFonts w:ascii="Verdana" w:hAnsi="Verdana"/>
          <w:sz w:val="18"/>
          <w:szCs w:val="18"/>
        </w:rPr>
      </w:pPr>
      <w:r w:rsidRPr="009465C2">
        <w:rPr>
          <w:rFonts w:ascii="Verdana" w:hAnsi="Verdana"/>
          <w:sz w:val="18"/>
          <w:szCs w:val="18"/>
        </w:rPr>
        <w:t>zapewniających pozostawanie eksploatowanych elementów w niepogorszonej (w stosunku do wynikających z normalnej eksploatacji) funkcjonalności i stanie</w:t>
      </w:r>
      <w:r w:rsidRPr="009465C2">
        <w:rPr>
          <w:rFonts w:ascii="Verdana" w:hAnsi="Verdana"/>
          <w:sz w:val="18"/>
        </w:rPr>
        <w:t>***</w:t>
      </w:r>
      <w:r w:rsidRPr="009465C2">
        <w:rPr>
          <w:rFonts w:ascii="Verdana" w:hAnsi="Verdana"/>
          <w:sz w:val="18"/>
          <w:szCs w:val="18"/>
        </w:rPr>
        <w:t>,</w:t>
      </w:r>
    </w:p>
    <w:p w14:paraId="77041013" w14:textId="77777777" w:rsidR="00ED60CB" w:rsidRPr="009465C2" w:rsidRDefault="00ED60CB" w:rsidP="00ED60CB">
      <w:pPr>
        <w:pStyle w:val="Akapitzlist"/>
        <w:numPr>
          <w:ilvl w:val="0"/>
          <w:numId w:val="28"/>
        </w:numPr>
        <w:spacing w:after="0" w:line="240" w:lineRule="auto"/>
        <w:ind w:left="1134" w:hanging="425"/>
        <w:contextualSpacing w:val="0"/>
        <w:jc w:val="both"/>
        <w:rPr>
          <w:rFonts w:ascii="Verdana" w:hAnsi="Verdana"/>
          <w:sz w:val="18"/>
        </w:rPr>
      </w:pPr>
      <w:r w:rsidRPr="009465C2">
        <w:rPr>
          <w:rFonts w:ascii="Verdana" w:hAnsi="Verdana"/>
          <w:sz w:val="18"/>
        </w:rPr>
        <w:t xml:space="preserve">konserwacyjnych i obsługowych urządzeń klimatyzacyjnych (w szczególności czyszczenie, odgrzybianie, sprawdzanie i uzupełnianie czynnika chłodniczego) minimum 2 raz w roku (w kwietniu i </w:t>
      </w:r>
      <w:r w:rsidRPr="009465C2">
        <w:rPr>
          <w:rFonts w:ascii="Verdana" w:hAnsi="Verdana"/>
          <w:sz w:val="18"/>
          <w:szCs w:val="18"/>
        </w:rPr>
        <w:t>listopadzie</w:t>
      </w:r>
      <w:r w:rsidRPr="009465C2">
        <w:rPr>
          <w:rFonts w:ascii="Verdana" w:hAnsi="Verdana"/>
          <w:sz w:val="18"/>
        </w:rPr>
        <w:t>). Czynności te winny być realizowane zgodnie przepisami Ustawy z dnia 15 maja 2015 o substancjach zubożających warstwę ozonową oraz niektórych fluorowanych gazach cieplarnianych</w:t>
      </w:r>
      <w:r w:rsidRPr="009465C2">
        <w:rPr>
          <w:rFonts w:ascii="Verdana" w:hAnsi="Verdana"/>
          <w:sz w:val="18"/>
          <w:szCs w:val="18"/>
        </w:rPr>
        <w:t>.</w:t>
      </w:r>
    </w:p>
    <w:p w14:paraId="71E9A368" w14:textId="77777777" w:rsidR="00ED60CB" w:rsidRPr="009465C2" w:rsidRDefault="00ED60CB" w:rsidP="00ED60CB">
      <w:pPr>
        <w:pStyle w:val="Akapitzlist"/>
        <w:numPr>
          <w:ilvl w:val="0"/>
          <w:numId w:val="28"/>
        </w:numPr>
        <w:spacing w:after="0" w:line="240" w:lineRule="auto"/>
        <w:ind w:left="1134" w:hanging="425"/>
        <w:contextualSpacing w:val="0"/>
        <w:jc w:val="both"/>
        <w:rPr>
          <w:rFonts w:ascii="Verdana" w:hAnsi="Verdana"/>
          <w:sz w:val="18"/>
          <w:szCs w:val="18"/>
        </w:rPr>
      </w:pPr>
      <w:r w:rsidRPr="009465C2">
        <w:rPr>
          <w:rFonts w:ascii="Verdana" w:hAnsi="Verdana"/>
          <w:b/>
          <w:sz w:val="18"/>
          <w:szCs w:val="18"/>
        </w:rPr>
        <w:t xml:space="preserve">konserwacyjnych i obsługowych elementów instalacji elektrycznej oraz elektroenergetycznej </w:t>
      </w:r>
      <w:r w:rsidRPr="009465C2">
        <w:rPr>
          <w:rFonts w:ascii="Verdana" w:hAnsi="Verdana"/>
          <w:sz w:val="18"/>
          <w:szCs w:val="18"/>
        </w:rPr>
        <w:t xml:space="preserve">(w szczególności czynności wymienionych w wykazie stanowiącym </w:t>
      </w:r>
      <w:r w:rsidRPr="009465C2">
        <w:rPr>
          <w:rFonts w:ascii="Verdana" w:hAnsi="Verdana"/>
          <w:sz w:val="18"/>
          <w:szCs w:val="18"/>
          <w:u w:val="single"/>
        </w:rPr>
        <w:t xml:space="preserve">załącznik nr </w:t>
      </w:r>
      <w:r w:rsidRPr="009465C2">
        <w:rPr>
          <w:rFonts w:ascii="Verdana" w:hAnsi="Verdana"/>
          <w:caps/>
          <w:sz w:val="18"/>
          <w:szCs w:val="18"/>
          <w:u w:val="single"/>
        </w:rPr>
        <w:t>A</w:t>
      </w:r>
      <w:r w:rsidRPr="009465C2">
        <w:rPr>
          <w:rFonts w:ascii="Verdana" w:hAnsi="Verdana"/>
          <w:sz w:val="18"/>
          <w:szCs w:val="18"/>
          <w:u w:val="single"/>
        </w:rPr>
        <w:t>)</w:t>
      </w:r>
      <w:r w:rsidRPr="009465C2">
        <w:rPr>
          <w:rFonts w:ascii="Verdana" w:hAnsi="Verdana"/>
          <w:sz w:val="18"/>
          <w:szCs w:val="18"/>
        </w:rPr>
        <w:t xml:space="preserve"> </w:t>
      </w:r>
      <w:r w:rsidRPr="009465C2">
        <w:rPr>
          <w:rFonts w:ascii="Verdana" w:hAnsi="Verdana"/>
          <w:b/>
          <w:sz w:val="18"/>
          <w:szCs w:val="18"/>
        </w:rPr>
        <w:t xml:space="preserve">min. 1 raz w roku </w:t>
      </w:r>
      <w:r w:rsidRPr="009465C2">
        <w:rPr>
          <w:rFonts w:ascii="Verdana" w:hAnsi="Verdana"/>
          <w:sz w:val="18"/>
          <w:szCs w:val="18"/>
        </w:rPr>
        <w:t>(w wakacje w terminie ustalonym każdorazowo z Zamawiającym z wyprzedzeniem min. 4 tygodni)</w:t>
      </w:r>
    </w:p>
    <w:p w14:paraId="2B2ECC63" w14:textId="77777777" w:rsidR="00ED60CB" w:rsidRPr="009465C2" w:rsidRDefault="00ED60CB" w:rsidP="00ED60CB">
      <w:pPr>
        <w:pStyle w:val="Akapitzlist"/>
        <w:spacing w:after="0" w:line="240" w:lineRule="auto"/>
        <w:contextualSpacing w:val="0"/>
        <w:jc w:val="both"/>
        <w:rPr>
          <w:rFonts w:ascii="Verdana" w:hAnsi="Verdana"/>
          <w:sz w:val="18"/>
          <w:szCs w:val="18"/>
        </w:rPr>
      </w:pPr>
      <w:r w:rsidRPr="009465C2">
        <w:rPr>
          <w:rFonts w:ascii="Verdana" w:hAnsi="Verdana"/>
          <w:sz w:val="18"/>
          <w:szCs w:val="18"/>
        </w:rPr>
        <w:t>Koszty tych czynności ponosi Wykonawca-Gwarant, a Zamawiający koszty materiałów eksploatacyjnych. Prowadzenie przez Zamawiającego pozostałych czynności eksploatacyjnych urządzeń nie powoduje utraty praw gwarancyjnych (np. uwalnianie pasażerów z zablokowanych wind).</w:t>
      </w:r>
    </w:p>
    <w:p w14:paraId="3D63B254" w14:textId="77777777" w:rsidR="00ED60CB" w:rsidRPr="009465C2" w:rsidRDefault="00ED60CB" w:rsidP="00ED60CB">
      <w:pPr>
        <w:pStyle w:val="Akapitzlist"/>
        <w:numPr>
          <w:ilvl w:val="1"/>
          <w:numId w:val="21"/>
        </w:numPr>
        <w:spacing w:after="0" w:line="240" w:lineRule="auto"/>
        <w:contextualSpacing w:val="0"/>
        <w:jc w:val="both"/>
        <w:rPr>
          <w:rFonts w:ascii="Verdana" w:hAnsi="Verdana"/>
          <w:sz w:val="18"/>
          <w:szCs w:val="18"/>
        </w:rPr>
      </w:pPr>
      <w:r w:rsidRPr="009465C2">
        <w:rPr>
          <w:rFonts w:ascii="Verdana" w:hAnsi="Verdana"/>
          <w:sz w:val="18"/>
          <w:szCs w:val="18"/>
        </w:rPr>
        <w:t xml:space="preserve">Wykonawca-Gwarant, zobowiązany jest do opracowania i przekazania Zamawiającemu, wraz z dokumentacją powykonawczą, szczegółowego harmonogramu czynności konserwacyjnych, o których mowa w lit. c).  </w:t>
      </w:r>
    </w:p>
    <w:p w14:paraId="34BD1B7B" w14:textId="77777777" w:rsidR="00ED60CB" w:rsidRPr="009465C2" w:rsidRDefault="00ED60CB" w:rsidP="00ED60CB">
      <w:pPr>
        <w:pStyle w:val="Akapitzlist"/>
        <w:numPr>
          <w:ilvl w:val="1"/>
          <w:numId w:val="21"/>
        </w:numPr>
        <w:spacing w:after="0" w:line="240" w:lineRule="auto"/>
        <w:contextualSpacing w:val="0"/>
        <w:jc w:val="both"/>
        <w:rPr>
          <w:rFonts w:ascii="Verdana" w:hAnsi="Verdana"/>
          <w:sz w:val="18"/>
          <w:szCs w:val="18"/>
        </w:rPr>
      </w:pPr>
      <w:r w:rsidRPr="009465C2">
        <w:rPr>
          <w:rFonts w:ascii="Verdana" w:hAnsi="Verdana"/>
          <w:sz w:val="18"/>
          <w:szCs w:val="18"/>
        </w:rPr>
        <w:t xml:space="preserve">W przypadku wystąpienia wad zagrażających bezpieczeństwu ludzi lub mienia lub wyłączających z eksploatacji budynek, jego część lub element Wykonawca-Gwarant w trybie natychmiastowym zabezpieczy miejsce wystąpienia wady i w czasie nie dłuższym niż </w:t>
      </w:r>
      <w:r w:rsidRPr="009465C2">
        <w:rPr>
          <w:rFonts w:ascii="Verdana" w:hAnsi="Verdana"/>
          <w:sz w:val="18"/>
        </w:rPr>
        <w:t>3 godziny</w:t>
      </w:r>
      <w:r w:rsidRPr="009465C2">
        <w:rPr>
          <w:rFonts w:ascii="Verdana" w:hAnsi="Verdana"/>
          <w:sz w:val="18"/>
          <w:szCs w:val="18"/>
        </w:rPr>
        <w:t xml:space="preserve"> od powiadomienia o wadzie telefonicznie lub e-mailem przystąpi do usuwania wady i zakończy jej usuwanie w uzasadnionym technicznie terminie wyznaczonym przez Zamawiającego.</w:t>
      </w:r>
    </w:p>
    <w:p w14:paraId="55D404CA" w14:textId="77777777" w:rsidR="00ED60CB" w:rsidRPr="009465C2" w:rsidRDefault="00ED60CB" w:rsidP="00ED60CB">
      <w:pPr>
        <w:pStyle w:val="Akapitzlist"/>
        <w:numPr>
          <w:ilvl w:val="1"/>
          <w:numId w:val="21"/>
        </w:numPr>
        <w:spacing w:after="0" w:line="240" w:lineRule="auto"/>
        <w:contextualSpacing w:val="0"/>
        <w:jc w:val="both"/>
        <w:rPr>
          <w:rFonts w:ascii="Verdana" w:hAnsi="Verdana"/>
          <w:sz w:val="18"/>
          <w:szCs w:val="18"/>
        </w:rPr>
      </w:pPr>
      <w:r w:rsidRPr="009465C2">
        <w:rPr>
          <w:rFonts w:ascii="Verdana" w:hAnsi="Verdana"/>
          <w:sz w:val="18"/>
          <w:szCs w:val="18"/>
        </w:rPr>
        <w:t>Wykonawca-Gwarant zobowiązuje się do wymiany wadliwego zespołu/elementu na wolny od wad po dwóch nieskutecznych naprawach w okresie gwarancyjnym.</w:t>
      </w:r>
    </w:p>
    <w:p w14:paraId="41C8A1AF" w14:textId="77777777" w:rsidR="00ED60CB" w:rsidRPr="009465C2" w:rsidRDefault="00ED60CB" w:rsidP="00ED60CB">
      <w:pPr>
        <w:pStyle w:val="Akapitzlist"/>
        <w:numPr>
          <w:ilvl w:val="1"/>
          <w:numId w:val="21"/>
        </w:numPr>
        <w:spacing w:after="0" w:line="240" w:lineRule="auto"/>
        <w:contextualSpacing w:val="0"/>
        <w:jc w:val="both"/>
        <w:rPr>
          <w:rFonts w:ascii="Verdana" w:hAnsi="Verdana"/>
          <w:sz w:val="18"/>
          <w:szCs w:val="18"/>
        </w:rPr>
      </w:pPr>
      <w:r w:rsidRPr="009465C2">
        <w:rPr>
          <w:rFonts w:ascii="Verdana" w:hAnsi="Verdana"/>
          <w:sz w:val="18"/>
          <w:szCs w:val="18"/>
        </w:rPr>
        <w:t xml:space="preserve">W przypadku wystąpienia innych wad niż wymienione w lit. e) Wykonawca-Gwarant przystąpi do usuwania wady w czasie nie dłuższym niż </w:t>
      </w:r>
      <w:r w:rsidRPr="009465C2">
        <w:rPr>
          <w:rFonts w:ascii="Verdana" w:hAnsi="Verdana"/>
          <w:sz w:val="18"/>
        </w:rPr>
        <w:t>48 godzin</w:t>
      </w:r>
      <w:r w:rsidRPr="009465C2">
        <w:rPr>
          <w:rFonts w:ascii="Verdana" w:hAnsi="Verdana"/>
          <w:sz w:val="18"/>
          <w:szCs w:val="18"/>
        </w:rPr>
        <w:t xml:space="preserve"> od powiadomienia o wadzie (telefonicznie lub e-mailem) i zakończy jej usuwanie w uzasadnionym technicznie terminie wyznaczonym przez Zamawiającego.</w:t>
      </w:r>
    </w:p>
    <w:p w14:paraId="48EF8A6B" w14:textId="77777777" w:rsidR="00ED60CB" w:rsidRPr="009465C2" w:rsidRDefault="00ED60CB" w:rsidP="00ED60CB">
      <w:pPr>
        <w:pStyle w:val="Akapitzlist"/>
        <w:numPr>
          <w:ilvl w:val="1"/>
          <w:numId w:val="21"/>
        </w:numPr>
        <w:spacing w:after="0" w:line="240" w:lineRule="auto"/>
        <w:contextualSpacing w:val="0"/>
        <w:jc w:val="both"/>
        <w:rPr>
          <w:rFonts w:ascii="Verdana" w:hAnsi="Verdana"/>
          <w:sz w:val="18"/>
        </w:rPr>
      </w:pPr>
      <w:r w:rsidRPr="009465C2">
        <w:rPr>
          <w:rFonts w:ascii="Verdana" w:hAnsi="Verdana"/>
          <w:sz w:val="18"/>
          <w:szCs w:val="18"/>
        </w:rPr>
        <w:t>jeżeli Wykonawca-Gwarant po dwukrotnym wezwaniu go przez Zamawiającego do usunięcia wady w wyznaczonym terminie nie usunie wady w tym terminie Zamawiający może usunąć wadę we własnym zakresie lub zlecić jej usunięcie innemu podmiotowi na koszt i ryzyko Wykonawcy-Gwaranta. Wykonawca-Gwarant zwróci koszty naprawy gwarancyjnej zrealizowanej przez Zamawiającego we własnym zakresie lub poprzez zlecenie jej wykonania innemu podmiotowi. Zamawiający nie będzie uzgadniał z Wykonawcą-Gwarantem kosztów takiej naprawy gwarancyjnej. Wykonawca-Gwarant zobowiązany jest do pokrycia tych kosztów w ciągu 14 dni od daty otrzymania dowodu ich zapłaty przez Zamawiającego. Koszty takiej naprawy będą odpowiadać wartościom rynkowym.</w:t>
      </w:r>
    </w:p>
    <w:p w14:paraId="289E0E87" w14:textId="77777777" w:rsidR="00ED60CB" w:rsidRPr="009465C2" w:rsidRDefault="00ED60CB" w:rsidP="00ED60CB">
      <w:pPr>
        <w:pStyle w:val="Akapitzlist"/>
        <w:numPr>
          <w:ilvl w:val="1"/>
          <w:numId w:val="21"/>
        </w:numPr>
        <w:spacing w:after="0" w:line="240" w:lineRule="auto"/>
        <w:contextualSpacing w:val="0"/>
        <w:jc w:val="both"/>
        <w:rPr>
          <w:rFonts w:ascii="Verdana" w:hAnsi="Verdana"/>
          <w:sz w:val="18"/>
          <w:szCs w:val="18"/>
        </w:rPr>
      </w:pPr>
      <w:r w:rsidRPr="009465C2">
        <w:rPr>
          <w:rFonts w:ascii="Verdana" w:hAnsi="Verdana"/>
          <w:sz w:val="18"/>
          <w:szCs w:val="18"/>
        </w:rPr>
        <w:t xml:space="preserve">W przypadku, gdy wada ujawni się w okresie gwarancji po zapłacie wynagrodzenia Wykonawcy-Gwarantowi i nie jest możliwa do usunięcia, Zamawiający ma prawo żądać od Wykonawcy-Gwaranta zwrotu części wynagrodzenia odpowiednio do utraconej wartości użytkowej, technicznej, estetycznej przedmiotu Umowy. </w:t>
      </w:r>
    </w:p>
    <w:p w14:paraId="52A01AD9" w14:textId="77777777" w:rsidR="00ED60CB" w:rsidRPr="009465C2" w:rsidRDefault="00ED60CB" w:rsidP="00ED60CB">
      <w:pPr>
        <w:pStyle w:val="Akapitzlist"/>
        <w:numPr>
          <w:ilvl w:val="0"/>
          <w:numId w:val="21"/>
        </w:numPr>
        <w:spacing w:after="0" w:line="240" w:lineRule="auto"/>
        <w:contextualSpacing w:val="0"/>
        <w:jc w:val="both"/>
        <w:rPr>
          <w:rFonts w:ascii="Verdana" w:hAnsi="Verdana"/>
          <w:sz w:val="18"/>
          <w:szCs w:val="18"/>
        </w:rPr>
      </w:pPr>
      <w:r w:rsidRPr="009465C2">
        <w:rPr>
          <w:rFonts w:ascii="Verdana" w:hAnsi="Verdana"/>
          <w:sz w:val="18"/>
          <w:szCs w:val="18"/>
        </w:rPr>
        <w:t>W przypadku nie usunięcia wad w terminach określonych w pkt 14 lit. e) i g), Wykonawca-Gwarant zapłaci Zamawiającemu kary umowne zgodnie z zapisami §14 ust. 1 pkt. 1) lit. b) Umowy.</w:t>
      </w:r>
    </w:p>
    <w:p w14:paraId="6332CD73" w14:textId="77777777" w:rsidR="00ED60CB" w:rsidRPr="009465C2" w:rsidRDefault="00ED60CB" w:rsidP="00ED60CB">
      <w:pPr>
        <w:pStyle w:val="Akapitzlist"/>
        <w:numPr>
          <w:ilvl w:val="0"/>
          <w:numId w:val="21"/>
        </w:numPr>
        <w:rPr>
          <w:rFonts w:ascii="Verdana" w:hAnsi="Verdana"/>
          <w:sz w:val="18"/>
          <w:szCs w:val="18"/>
        </w:rPr>
      </w:pPr>
      <w:r w:rsidRPr="009465C2">
        <w:rPr>
          <w:rFonts w:ascii="Verdana" w:hAnsi="Verdana"/>
          <w:sz w:val="18"/>
          <w:szCs w:val="18"/>
        </w:rPr>
        <w:t>Wykonawca-Gwarant nie może odmówić usunięcia wad bez względu na wysokość związanych z tym kosztów.</w:t>
      </w:r>
    </w:p>
    <w:p w14:paraId="2F008DB8" w14:textId="77777777" w:rsidR="00ED60CB" w:rsidRPr="009465C2" w:rsidRDefault="00ED60CB" w:rsidP="00ED60CB">
      <w:pPr>
        <w:pStyle w:val="Akapitzlist"/>
        <w:numPr>
          <w:ilvl w:val="0"/>
          <w:numId w:val="21"/>
        </w:numPr>
        <w:spacing w:after="0" w:line="240" w:lineRule="auto"/>
        <w:jc w:val="both"/>
        <w:rPr>
          <w:rFonts w:ascii="Verdana" w:hAnsi="Verdana"/>
          <w:sz w:val="18"/>
          <w:szCs w:val="18"/>
        </w:rPr>
      </w:pPr>
      <w:r w:rsidRPr="009465C2">
        <w:rPr>
          <w:rFonts w:ascii="Verdana" w:hAnsi="Verdana"/>
          <w:sz w:val="18"/>
          <w:szCs w:val="18"/>
        </w:rPr>
        <w:t>Wykonawca-Gwarant przyjmuje powiadomienia o wystąpieniu wady z wykorzystaniem następujących środków komunikacji:</w:t>
      </w:r>
    </w:p>
    <w:p w14:paraId="4349969F" w14:textId="77777777" w:rsidR="00ED60CB" w:rsidRPr="009465C2" w:rsidRDefault="00ED60CB" w:rsidP="00ED60CB">
      <w:pPr>
        <w:spacing w:after="0" w:line="240" w:lineRule="auto"/>
        <w:jc w:val="both"/>
        <w:rPr>
          <w:rFonts w:ascii="Verdana" w:hAnsi="Verdana"/>
          <w:sz w:val="18"/>
          <w:szCs w:val="18"/>
        </w:rPr>
      </w:pPr>
    </w:p>
    <w:p w14:paraId="7924363D" w14:textId="77777777" w:rsidR="00ED60CB" w:rsidRPr="009465C2" w:rsidRDefault="00ED60CB" w:rsidP="00ED60CB">
      <w:pPr>
        <w:pStyle w:val="Akapitzlist"/>
        <w:numPr>
          <w:ilvl w:val="0"/>
          <w:numId w:val="29"/>
        </w:numPr>
        <w:spacing w:after="0" w:line="480" w:lineRule="auto"/>
        <w:jc w:val="both"/>
        <w:rPr>
          <w:rFonts w:ascii="Verdana" w:hAnsi="Verdana"/>
          <w:sz w:val="18"/>
          <w:szCs w:val="18"/>
        </w:rPr>
      </w:pPr>
      <w:r w:rsidRPr="009465C2">
        <w:rPr>
          <w:rFonts w:ascii="Verdana" w:hAnsi="Verdana"/>
          <w:sz w:val="18"/>
          <w:szCs w:val="18"/>
        </w:rPr>
        <w:t>telefonicznie:</w:t>
      </w:r>
      <w:r w:rsidRPr="009465C2">
        <w:rPr>
          <w:rFonts w:ascii="Verdana" w:hAnsi="Verdana"/>
          <w:sz w:val="18"/>
          <w:szCs w:val="18"/>
        </w:rPr>
        <w:tab/>
        <w:t>……………………………………………………………………………………</w:t>
      </w:r>
    </w:p>
    <w:p w14:paraId="7D41B240" w14:textId="77777777" w:rsidR="00ED60CB" w:rsidRPr="009465C2" w:rsidRDefault="00ED60CB" w:rsidP="00ED60CB">
      <w:pPr>
        <w:pStyle w:val="Akapitzlist"/>
        <w:numPr>
          <w:ilvl w:val="0"/>
          <w:numId w:val="29"/>
        </w:numPr>
        <w:spacing w:after="0" w:line="480" w:lineRule="auto"/>
        <w:jc w:val="both"/>
        <w:rPr>
          <w:rFonts w:ascii="Verdana" w:hAnsi="Verdana"/>
          <w:sz w:val="18"/>
          <w:szCs w:val="18"/>
        </w:rPr>
      </w:pPr>
      <w:r w:rsidRPr="009465C2">
        <w:rPr>
          <w:rFonts w:ascii="Verdana" w:hAnsi="Verdana"/>
          <w:sz w:val="18"/>
          <w:szCs w:val="18"/>
        </w:rPr>
        <w:t xml:space="preserve">e-mailem: </w:t>
      </w:r>
      <w:r w:rsidRPr="009465C2">
        <w:rPr>
          <w:rFonts w:ascii="Verdana" w:hAnsi="Verdana"/>
          <w:sz w:val="18"/>
          <w:szCs w:val="18"/>
        </w:rPr>
        <w:tab/>
        <w:t>……………………………………………………………………………………</w:t>
      </w:r>
    </w:p>
    <w:p w14:paraId="5C603743" w14:textId="77777777" w:rsidR="00ED60CB" w:rsidRPr="009465C2" w:rsidRDefault="00ED60CB" w:rsidP="00ED60CB">
      <w:pPr>
        <w:spacing w:after="0" w:line="240" w:lineRule="auto"/>
        <w:jc w:val="both"/>
        <w:rPr>
          <w:rFonts w:ascii="Verdana" w:hAnsi="Verdana"/>
          <w:sz w:val="18"/>
          <w:szCs w:val="18"/>
          <w:u w:val="single"/>
        </w:rPr>
      </w:pPr>
    </w:p>
    <w:p w14:paraId="7234E279" w14:textId="77777777" w:rsidR="00ED60CB" w:rsidRPr="009465C2" w:rsidRDefault="00ED60CB" w:rsidP="00ED60CB">
      <w:pPr>
        <w:pStyle w:val="Akapitzlist"/>
        <w:numPr>
          <w:ilvl w:val="0"/>
          <w:numId w:val="21"/>
        </w:numPr>
        <w:suppressAutoHyphens/>
        <w:spacing w:after="0" w:line="240" w:lineRule="auto"/>
        <w:jc w:val="both"/>
        <w:rPr>
          <w:rFonts w:ascii="Verdana" w:hAnsi="Verdana" w:cs="Verdana"/>
          <w:sz w:val="18"/>
          <w:szCs w:val="18"/>
        </w:rPr>
      </w:pPr>
      <w:r w:rsidRPr="009465C2">
        <w:rPr>
          <w:rFonts w:ascii="Verdana" w:hAnsi="Verdana" w:cs="Verdana"/>
          <w:sz w:val="18"/>
          <w:szCs w:val="18"/>
        </w:rPr>
        <w:t xml:space="preserve">Wykonawca-Gwarant zobowiązany jest każdorazowo po usunięciu zgłoszonej przez Zamawiającego wady do złożenia w Zespole Obsługi Zadań (z siedzibą w Krakowie przy ul. Reymonta 7, budynek U-2 AGH, pok. 014), protokołu o którym mowa w pkt. 4 wraz z kopią powiadomienia o wystąpieniu wady. </w:t>
      </w:r>
    </w:p>
    <w:p w14:paraId="71E133B1" w14:textId="77777777" w:rsidR="00ED60CB" w:rsidRPr="009465C2" w:rsidRDefault="00ED60CB" w:rsidP="00ED60CB">
      <w:pPr>
        <w:spacing w:after="0" w:line="240" w:lineRule="auto"/>
        <w:jc w:val="both"/>
        <w:rPr>
          <w:rFonts w:ascii="Verdana" w:hAnsi="Verdana"/>
          <w:sz w:val="18"/>
          <w:szCs w:val="18"/>
          <w:u w:val="single"/>
        </w:rPr>
      </w:pPr>
    </w:p>
    <w:p w14:paraId="6788F154" w14:textId="77777777" w:rsidR="00ED60CB" w:rsidRPr="009465C2" w:rsidRDefault="00ED60CB" w:rsidP="00ED60CB">
      <w:pPr>
        <w:spacing w:after="0" w:line="240" w:lineRule="auto"/>
        <w:jc w:val="both"/>
        <w:rPr>
          <w:rFonts w:ascii="Verdana" w:hAnsi="Verdana"/>
          <w:sz w:val="18"/>
          <w:szCs w:val="18"/>
          <w:u w:val="single"/>
        </w:rPr>
      </w:pPr>
    </w:p>
    <w:p w14:paraId="0B9F103D" w14:textId="77777777" w:rsidR="00ED60CB" w:rsidRPr="009465C2" w:rsidRDefault="00ED60CB" w:rsidP="00ED60CB">
      <w:pPr>
        <w:spacing w:after="0" w:line="240" w:lineRule="auto"/>
        <w:jc w:val="both"/>
        <w:rPr>
          <w:rFonts w:ascii="Verdana" w:hAnsi="Verdana"/>
          <w:sz w:val="18"/>
          <w:szCs w:val="18"/>
          <w:u w:val="single"/>
        </w:rPr>
      </w:pPr>
    </w:p>
    <w:p w14:paraId="703EBD23" w14:textId="77777777" w:rsidR="00ED60CB" w:rsidRPr="009465C2" w:rsidRDefault="00ED60CB" w:rsidP="00ED60CB">
      <w:pPr>
        <w:spacing w:after="0" w:line="240" w:lineRule="auto"/>
        <w:jc w:val="both"/>
        <w:rPr>
          <w:rFonts w:ascii="Verdana" w:hAnsi="Verdana"/>
          <w:sz w:val="18"/>
        </w:rPr>
      </w:pPr>
    </w:p>
    <w:p w14:paraId="31EAE4C5" w14:textId="77777777" w:rsidR="00ED60CB" w:rsidRPr="009465C2" w:rsidRDefault="00ED60CB" w:rsidP="00ED60CB">
      <w:pPr>
        <w:widowControl/>
        <w:overflowPunct/>
        <w:adjustRightInd/>
        <w:spacing w:after="0" w:line="240" w:lineRule="auto"/>
        <w:jc w:val="both"/>
        <w:rPr>
          <w:rFonts w:ascii="Verdana" w:eastAsia="Calibri" w:hAnsi="Verdana"/>
          <w:i/>
          <w:kern w:val="0"/>
          <w:sz w:val="14"/>
          <w:szCs w:val="14"/>
        </w:rPr>
      </w:pPr>
      <w:r w:rsidRPr="009465C2">
        <w:rPr>
          <w:rFonts w:ascii="Verdana" w:eastAsia="Calibri" w:hAnsi="Verdana"/>
          <w:i/>
          <w:kern w:val="0"/>
          <w:sz w:val="14"/>
        </w:rPr>
        <w:t>**</w:t>
      </w:r>
      <w:r w:rsidRPr="009465C2">
        <w:rPr>
          <w:rFonts w:ascii="Verdana" w:eastAsia="Calibri" w:hAnsi="Verdana"/>
          <w:i/>
          <w:kern w:val="0"/>
          <w:sz w:val="18"/>
        </w:rPr>
        <w:t xml:space="preserve"> </w:t>
      </w:r>
      <w:r w:rsidRPr="009465C2">
        <w:rPr>
          <w:rFonts w:ascii="Verdana" w:eastAsia="Calibri" w:hAnsi="Verdana"/>
          <w:i/>
          <w:kern w:val="0"/>
          <w:sz w:val="14"/>
          <w:szCs w:val="14"/>
        </w:rPr>
        <w:t>czynności konserwacyjne i obsługowe uregulowane w przepisach prawnych, których wykonywanie jest niezbędne do dopuszczenia określonych urządzeń do eksploatacji (np. Ustawa o dozorze technicznym, ochronie przeciwpożarowej</w:t>
      </w:r>
      <w:r w:rsidRPr="009465C2">
        <w:rPr>
          <w:rFonts w:ascii="Verdana" w:eastAsia="Calibri" w:hAnsi="Verdana"/>
          <w:kern w:val="0"/>
          <w:sz w:val="14"/>
          <w:szCs w:val="14"/>
        </w:rPr>
        <w:t>)</w:t>
      </w:r>
    </w:p>
    <w:p w14:paraId="1B57398D" w14:textId="77777777" w:rsidR="00ED60CB" w:rsidRPr="009465C2" w:rsidRDefault="00ED60CB" w:rsidP="00ED60CB">
      <w:pPr>
        <w:widowControl/>
        <w:overflowPunct/>
        <w:adjustRightInd/>
        <w:spacing w:after="0" w:line="240" w:lineRule="auto"/>
        <w:jc w:val="both"/>
        <w:rPr>
          <w:rFonts w:ascii="Verdana" w:eastAsia="Calibri" w:hAnsi="Verdana"/>
          <w:i/>
          <w:kern w:val="0"/>
          <w:sz w:val="14"/>
          <w:szCs w:val="14"/>
        </w:rPr>
      </w:pPr>
      <w:r w:rsidRPr="009465C2">
        <w:rPr>
          <w:rFonts w:ascii="Verdana" w:eastAsia="Calibri" w:hAnsi="Verdana"/>
          <w:i/>
          <w:kern w:val="0"/>
          <w:sz w:val="14"/>
          <w:szCs w:val="14"/>
        </w:rPr>
        <w:t>***  czynności konserwacyjne i obsługowe wymagane przez producentów lub dostawców urządzeń (np. w Dokumentacji Techniczno-Ruchowej, w instrukcji obsługi urządzenia), które zapewniają ich bezpieczną eksploatację i trwałość w okresie gwarancji. Szczegółowy zakres powyższych czynności jest uzależniony od konkretnych modeli/typów urządzeń, których zaoferowanie leży w gestii Wykonawcy-Gwaranta.</w:t>
      </w:r>
    </w:p>
    <w:p w14:paraId="7C47A3D8" w14:textId="77777777" w:rsidR="00ED60CB" w:rsidRPr="009465C2" w:rsidRDefault="00ED60CB" w:rsidP="00ED60CB">
      <w:pPr>
        <w:widowControl/>
        <w:overflowPunct/>
        <w:adjustRightInd/>
        <w:spacing w:after="0" w:line="240" w:lineRule="auto"/>
        <w:jc w:val="both"/>
        <w:rPr>
          <w:rFonts w:ascii="Verdana" w:eastAsia="Calibri" w:hAnsi="Verdana"/>
          <w:i/>
          <w:kern w:val="0"/>
          <w:sz w:val="14"/>
        </w:rPr>
      </w:pPr>
    </w:p>
    <w:p w14:paraId="63659C90" w14:textId="77777777" w:rsidR="00ED60CB" w:rsidRPr="009465C2" w:rsidRDefault="00ED60CB" w:rsidP="00ED60CB">
      <w:pPr>
        <w:widowControl/>
        <w:overflowPunct/>
        <w:adjustRightInd/>
        <w:spacing w:after="0" w:line="240" w:lineRule="auto"/>
        <w:jc w:val="both"/>
        <w:rPr>
          <w:rFonts w:ascii="Verdana" w:eastAsia="Calibri" w:hAnsi="Verdana"/>
          <w:i/>
          <w:kern w:val="0"/>
          <w:sz w:val="14"/>
        </w:rPr>
      </w:pPr>
    </w:p>
    <w:p w14:paraId="4C342D55" w14:textId="77777777" w:rsidR="00ED60CB" w:rsidRPr="009465C2" w:rsidRDefault="00ED60CB" w:rsidP="00ED60CB">
      <w:pPr>
        <w:widowControl/>
        <w:overflowPunct/>
        <w:adjustRightInd/>
        <w:spacing w:after="0" w:line="240" w:lineRule="auto"/>
        <w:jc w:val="both"/>
        <w:rPr>
          <w:rFonts w:ascii="Verdana" w:eastAsia="Calibri" w:hAnsi="Verdana"/>
          <w:i/>
          <w:kern w:val="0"/>
          <w:sz w:val="14"/>
        </w:rPr>
      </w:pPr>
    </w:p>
    <w:p w14:paraId="08BBFABC" w14:textId="77777777" w:rsidR="00ED60CB" w:rsidRPr="009465C2" w:rsidRDefault="00ED60CB" w:rsidP="00ED60CB">
      <w:pPr>
        <w:widowControl/>
        <w:overflowPunct/>
        <w:adjustRightInd/>
        <w:spacing w:after="0" w:line="240" w:lineRule="auto"/>
        <w:jc w:val="both"/>
        <w:rPr>
          <w:rFonts w:ascii="Verdana" w:eastAsia="Calibri" w:hAnsi="Verdana"/>
          <w:i/>
          <w:kern w:val="0"/>
          <w:sz w:val="14"/>
        </w:rPr>
      </w:pPr>
    </w:p>
    <w:p w14:paraId="2E8EC482" w14:textId="77777777" w:rsidR="00ED60CB" w:rsidRPr="009465C2" w:rsidRDefault="00ED60CB" w:rsidP="00ED60CB">
      <w:pPr>
        <w:widowControl/>
        <w:overflowPunct/>
        <w:adjustRightInd/>
        <w:spacing w:after="0" w:line="240" w:lineRule="auto"/>
        <w:jc w:val="both"/>
        <w:rPr>
          <w:rFonts w:ascii="Verdana" w:eastAsia="Calibri" w:hAnsi="Verdana"/>
          <w:i/>
          <w:kern w:val="0"/>
          <w:sz w:val="14"/>
        </w:rPr>
      </w:pPr>
    </w:p>
    <w:p w14:paraId="36156A45" w14:textId="77777777" w:rsidR="00ED60CB" w:rsidRPr="009465C2" w:rsidRDefault="00ED60CB" w:rsidP="00ED60CB">
      <w:pPr>
        <w:spacing w:after="0" w:line="240" w:lineRule="auto"/>
        <w:jc w:val="both"/>
        <w:rPr>
          <w:rFonts w:ascii="Verdana" w:hAnsi="Verdana"/>
          <w:sz w:val="18"/>
          <w:szCs w:val="18"/>
        </w:rPr>
      </w:pPr>
    </w:p>
    <w:p w14:paraId="6E9AB7FF" w14:textId="77777777" w:rsidR="00ED60CB" w:rsidRPr="009465C2" w:rsidRDefault="00ED60CB" w:rsidP="00ED60CB">
      <w:pPr>
        <w:spacing w:after="0" w:line="240" w:lineRule="auto"/>
        <w:jc w:val="both"/>
        <w:rPr>
          <w:rFonts w:ascii="Verdana" w:hAnsi="Verdana"/>
          <w:sz w:val="18"/>
          <w:szCs w:val="18"/>
        </w:rPr>
      </w:pPr>
      <w:r w:rsidRPr="009465C2">
        <w:rPr>
          <w:rFonts w:ascii="Verdana" w:hAnsi="Verdana"/>
          <w:sz w:val="18"/>
          <w:szCs w:val="18"/>
        </w:rPr>
        <w:t>Miejscowość, …………………………., dnia ……………………………</w:t>
      </w:r>
    </w:p>
    <w:p w14:paraId="4091B729" w14:textId="77777777" w:rsidR="00ED60CB" w:rsidRPr="009465C2" w:rsidRDefault="00ED60CB" w:rsidP="00ED60CB">
      <w:pPr>
        <w:spacing w:after="0" w:line="240" w:lineRule="auto"/>
        <w:jc w:val="both"/>
        <w:rPr>
          <w:rFonts w:ascii="Verdana" w:hAnsi="Verdana"/>
          <w:sz w:val="18"/>
          <w:szCs w:val="18"/>
        </w:rPr>
      </w:pPr>
    </w:p>
    <w:p w14:paraId="312C6DBF" w14:textId="77777777" w:rsidR="00ED60CB" w:rsidRPr="009465C2" w:rsidRDefault="00ED60CB" w:rsidP="00ED60CB">
      <w:pPr>
        <w:spacing w:after="0" w:line="240" w:lineRule="auto"/>
        <w:jc w:val="both"/>
        <w:rPr>
          <w:rFonts w:ascii="Verdana" w:hAnsi="Verdana"/>
          <w:sz w:val="18"/>
          <w:szCs w:val="18"/>
        </w:rPr>
      </w:pPr>
    </w:p>
    <w:p w14:paraId="107B07AA" w14:textId="77777777" w:rsidR="00ED60CB" w:rsidRPr="009465C2" w:rsidRDefault="00ED60CB" w:rsidP="00ED60CB">
      <w:pPr>
        <w:spacing w:after="0" w:line="240" w:lineRule="auto"/>
        <w:jc w:val="both"/>
        <w:rPr>
          <w:rFonts w:ascii="Verdana" w:hAnsi="Verdana"/>
          <w:sz w:val="18"/>
          <w:szCs w:val="18"/>
        </w:rPr>
      </w:pPr>
    </w:p>
    <w:p w14:paraId="5AE1BEFA" w14:textId="77777777" w:rsidR="00ED60CB" w:rsidRPr="009465C2" w:rsidRDefault="00ED60CB" w:rsidP="00ED60CB">
      <w:pPr>
        <w:spacing w:after="0" w:line="240" w:lineRule="auto"/>
        <w:ind w:left="5103"/>
        <w:jc w:val="both"/>
        <w:rPr>
          <w:rFonts w:ascii="Verdana" w:hAnsi="Verdana"/>
          <w:sz w:val="16"/>
          <w:szCs w:val="18"/>
        </w:rPr>
      </w:pPr>
      <w:r w:rsidRPr="009465C2">
        <w:rPr>
          <w:rFonts w:ascii="Verdana" w:hAnsi="Verdana"/>
          <w:sz w:val="18"/>
          <w:szCs w:val="18"/>
        </w:rPr>
        <w:t xml:space="preserve">…………..………………………………………………………                                        </w:t>
      </w:r>
      <w:r w:rsidRPr="009465C2">
        <w:rPr>
          <w:rFonts w:ascii="Verdana" w:hAnsi="Verdana"/>
          <w:sz w:val="16"/>
          <w:szCs w:val="18"/>
        </w:rPr>
        <w:t>podpis osoby/osób upoważnionej/upoważnionych</w:t>
      </w:r>
    </w:p>
    <w:p w14:paraId="21685BD5" w14:textId="77777777" w:rsidR="00ED60CB" w:rsidRPr="009465C2" w:rsidRDefault="00ED60CB" w:rsidP="00ED60CB">
      <w:pPr>
        <w:ind w:left="4963" w:firstLine="140"/>
        <w:rPr>
          <w:rFonts w:ascii="Verdana" w:hAnsi="Verdana"/>
          <w:sz w:val="16"/>
          <w:szCs w:val="18"/>
        </w:rPr>
      </w:pPr>
      <w:r w:rsidRPr="009465C2">
        <w:rPr>
          <w:rFonts w:ascii="Verdana" w:hAnsi="Verdana"/>
          <w:sz w:val="16"/>
          <w:szCs w:val="18"/>
        </w:rPr>
        <w:t xml:space="preserve">    do reprezentowania Wykonawcy-Gwaranta</w:t>
      </w:r>
    </w:p>
    <w:p w14:paraId="3B97BA25" w14:textId="77777777" w:rsidR="00ED60CB" w:rsidRPr="009465C2" w:rsidRDefault="00ED60CB" w:rsidP="00ED60CB">
      <w:pPr>
        <w:rPr>
          <w:rFonts w:ascii="Verdana" w:hAnsi="Verdana"/>
          <w:sz w:val="16"/>
          <w:szCs w:val="18"/>
        </w:rPr>
      </w:pPr>
    </w:p>
    <w:p w14:paraId="46CCE705" w14:textId="77777777" w:rsidR="00ED60CB" w:rsidRPr="009465C2" w:rsidRDefault="00ED60CB" w:rsidP="00ED60CB">
      <w:pPr>
        <w:rPr>
          <w:rFonts w:ascii="Verdana" w:hAnsi="Verdana"/>
          <w:sz w:val="18"/>
          <w:szCs w:val="18"/>
          <w:u w:val="single"/>
        </w:rPr>
      </w:pPr>
      <w:r w:rsidRPr="009465C2">
        <w:rPr>
          <w:rFonts w:ascii="Verdana" w:hAnsi="Verdana"/>
          <w:sz w:val="18"/>
          <w:szCs w:val="18"/>
          <w:u w:val="single"/>
        </w:rPr>
        <w:t>Załącznik:</w:t>
      </w:r>
    </w:p>
    <w:p w14:paraId="3DC792E4" w14:textId="77777777" w:rsidR="00ED60CB" w:rsidRPr="009465C2" w:rsidRDefault="00ED60CB" w:rsidP="00ED60CB">
      <w:pPr>
        <w:rPr>
          <w:rFonts w:ascii="Verdana" w:hAnsi="Verdana"/>
          <w:sz w:val="18"/>
          <w:szCs w:val="18"/>
        </w:rPr>
      </w:pPr>
      <w:r w:rsidRPr="009465C2">
        <w:rPr>
          <w:rFonts w:ascii="Verdana" w:hAnsi="Verdana"/>
          <w:sz w:val="18"/>
          <w:szCs w:val="18"/>
        </w:rPr>
        <w:t>A. Wykaz czynności związanych z wykonaniem okresowych przeglądów gwarancyjnych elementów  instalacji elektrycznej oraz elektroenergetycznej</w:t>
      </w:r>
    </w:p>
    <w:p w14:paraId="74CBBE97" w14:textId="6E308A3B" w:rsidR="008B4BA5" w:rsidRPr="00ED60CB" w:rsidRDefault="008B4BA5" w:rsidP="00ED60CB"/>
    <w:sectPr w:rsidR="008B4BA5" w:rsidRPr="00ED60CB" w:rsidSect="008B4BA5">
      <w:footerReference w:type="default" r:id="rId11"/>
      <w:pgSz w:w="11905" w:h="16838"/>
      <w:pgMar w:top="1418" w:right="1418" w:bottom="1276" w:left="1418"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4FE14" w14:textId="77777777" w:rsidR="00C208DE" w:rsidRDefault="00C208DE" w:rsidP="00467FC3">
      <w:pPr>
        <w:spacing w:after="0" w:line="240" w:lineRule="auto"/>
      </w:pPr>
      <w:r>
        <w:separator/>
      </w:r>
    </w:p>
  </w:endnote>
  <w:endnote w:type="continuationSeparator" w:id="0">
    <w:p w14:paraId="259C9047" w14:textId="77777777" w:rsidR="00C208DE" w:rsidRDefault="00C208DE" w:rsidP="00467FC3">
      <w:pPr>
        <w:spacing w:after="0" w:line="240" w:lineRule="auto"/>
      </w:pPr>
      <w:r>
        <w:continuationSeparator/>
      </w:r>
    </w:p>
  </w:endnote>
  <w:endnote w:type="continuationNotice" w:id="1">
    <w:p w14:paraId="7942A204" w14:textId="77777777" w:rsidR="00C208DE" w:rsidRDefault="00C208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BAB7A" w14:textId="77777777" w:rsidR="006C168C" w:rsidRPr="00E35709" w:rsidRDefault="006C168C">
    <w:pPr>
      <w:tabs>
        <w:tab w:val="center" w:pos="4536"/>
        <w:tab w:val="right" w:pos="9072"/>
      </w:tabs>
      <w:jc w:val="center"/>
      <w:rPr>
        <w:rFonts w:ascii="Verdana" w:hAnsi="Verdana"/>
        <w:kern w:val="0"/>
        <w:sz w:val="16"/>
        <w:szCs w:val="16"/>
      </w:rPr>
    </w:pPr>
    <w:r w:rsidRPr="00E35709">
      <w:rPr>
        <w:rFonts w:ascii="Verdana" w:hAnsi="Verdana"/>
        <w:kern w:val="0"/>
        <w:sz w:val="16"/>
        <w:szCs w:val="16"/>
      </w:rPr>
      <w:pgNum/>
    </w:r>
  </w:p>
  <w:p w14:paraId="22CE54A5" w14:textId="20B59BDD" w:rsidR="006C168C" w:rsidRPr="00EE4A94" w:rsidRDefault="006C168C">
    <w:pPr>
      <w:tabs>
        <w:tab w:val="center" w:pos="4536"/>
        <w:tab w:val="right" w:pos="9072"/>
      </w:tabs>
      <w:rPr>
        <w:color w:val="BFBFBF" w:themeColor="background1" w:themeShade="BF"/>
        <w:kern w:val="0"/>
      </w:rPr>
    </w:pPr>
    <w:r>
      <w:rPr>
        <w:kern w:val="0"/>
      </w:rPr>
      <w:tab/>
    </w:r>
    <w:r>
      <w:rPr>
        <w:kern w:val="0"/>
      </w:rPr>
      <w:tab/>
    </w:r>
    <w:r w:rsidRPr="00EE4A94">
      <w:rPr>
        <w:color w:val="BFBFBF" w:themeColor="background1" w:themeShade="BF"/>
        <w:kern w:val="0"/>
      </w:rPr>
      <w:t>RBD-</w:t>
    </w:r>
    <w:r w:rsidRPr="0094108E">
      <w:rPr>
        <w:color w:val="BFBFBF" w:themeColor="background1" w:themeShade="BF"/>
        <w:kern w:val="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AA1A5" w14:textId="77777777" w:rsidR="00C208DE" w:rsidRDefault="00C208DE" w:rsidP="00467FC3">
      <w:pPr>
        <w:spacing w:after="0" w:line="240" w:lineRule="auto"/>
      </w:pPr>
      <w:r>
        <w:separator/>
      </w:r>
    </w:p>
  </w:footnote>
  <w:footnote w:type="continuationSeparator" w:id="0">
    <w:p w14:paraId="06277610" w14:textId="77777777" w:rsidR="00C208DE" w:rsidRDefault="00C208DE" w:rsidP="00467FC3">
      <w:pPr>
        <w:spacing w:after="0" w:line="240" w:lineRule="auto"/>
      </w:pPr>
      <w:r>
        <w:continuationSeparator/>
      </w:r>
    </w:p>
  </w:footnote>
  <w:footnote w:type="continuationNotice" w:id="1">
    <w:p w14:paraId="30F02633" w14:textId="77777777" w:rsidR="00C208DE" w:rsidRDefault="00C208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6F405F8"/>
    <w:name w:val="WW8Num1"/>
    <w:lvl w:ilvl="0">
      <w:start w:val="1"/>
      <w:numFmt w:val="decimal"/>
      <w:lvlText w:val="%1)"/>
      <w:lvlJc w:val="left"/>
      <w:pPr>
        <w:tabs>
          <w:tab w:val="num" w:pos="644"/>
        </w:tabs>
        <w:ind w:left="644" w:hanging="360"/>
      </w:pPr>
      <w:rPr>
        <w:rFonts w:hint="default"/>
        <w:b w:val="0"/>
        <w:color w:val="auto"/>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 w15:restartNumberingAfterBreak="0">
    <w:nsid w:val="00000003"/>
    <w:multiLevelType w:val="multilevel"/>
    <w:tmpl w:val="DF043308"/>
    <w:name w:val="WW8Num2"/>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singleLevel"/>
    <w:tmpl w:val="E56AB6CC"/>
    <w:name w:val="WW8Num4"/>
    <w:lvl w:ilvl="0">
      <w:start w:val="1"/>
      <w:numFmt w:val="decimal"/>
      <w:lvlText w:val="%1."/>
      <w:lvlJc w:val="left"/>
      <w:pPr>
        <w:tabs>
          <w:tab w:val="num" w:pos="360"/>
        </w:tabs>
        <w:ind w:left="360" w:hanging="360"/>
      </w:pPr>
      <w:rPr>
        <w:color w:val="auto"/>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0"/>
        </w:tabs>
        <w:ind w:left="1425" w:hanging="360"/>
      </w:pPr>
      <w:rPr>
        <w:rFonts w:ascii="Verdana" w:hAnsi="Verdana" w:cs="Verdana"/>
        <w:color w:val="auto"/>
        <w:kern w:val="1"/>
        <w:sz w:val="16"/>
        <w:szCs w:val="16"/>
      </w:r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1080" w:hanging="360"/>
      </w:pPr>
      <w:rPr>
        <w:rFonts w:ascii="Verdana" w:hAnsi="Verdana" w:cs="Verdana"/>
        <w:strike w:val="0"/>
        <w:dstrike w:val="0"/>
        <w:color w:val="000000"/>
        <w:kern w:val="1"/>
        <w:sz w:val="16"/>
        <w:szCs w:val="16"/>
      </w:rPr>
    </w:lvl>
  </w:abstractNum>
  <w:abstractNum w:abstractNumId="5" w15:restartNumberingAfterBreak="0">
    <w:nsid w:val="00000009"/>
    <w:multiLevelType w:val="singleLevel"/>
    <w:tmpl w:val="00000009"/>
    <w:name w:val="WW8Num9"/>
    <w:lvl w:ilvl="0">
      <w:start w:val="1"/>
      <w:numFmt w:val="decimal"/>
      <w:lvlText w:val="%1."/>
      <w:lvlJc w:val="left"/>
      <w:pPr>
        <w:tabs>
          <w:tab w:val="num" w:pos="0"/>
        </w:tabs>
        <w:ind w:left="1095" w:hanging="360"/>
      </w:pPr>
      <w:rPr>
        <w:rFonts w:ascii="Verdana" w:hAnsi="Verdana" w:cs="Verdana"/>
        <w:kern w:val="1"/>
        <w:sz w:val="16"/>
        <w:szCs w:val="16"/>
      </w:rPr>
    </w:lvl>
  </w:abstractNum>
  <w:abstractNum w:abstractNumId="6" w15:restartNumberingAfterBreak="0">
    <w:nsid w:val="0000000A"/>
    <w:multiLevelType w:val="multilevel"/>
    <w:tmpl w:val="F662A604"/>
    <w:name w:val="WW8Num10"/>
    <w:lvl w:ilvl="0">
      <w:start w:val="1"/>
      <w:numFmt w:val="decimal"/>
      <w:lvlText w:val="%1."/>
      <w:lvlJc w:val="left"/>
      <w:pPr>
        <w:tabs>
          <w:tab w:val="num" w:pos="0"/>
        </w:tabs>
        <w:ind w:left="1005" w:hanging="360"/>
      </w:pPr>
      <w:rPr>
        <w:sz w:val="16"/>
        <w:szCs w:val="16"/>
      </w:rPr>
    </w:lvl>
    <w:lvl w:ilvl="1">
      <w:start w:val="1"/>
      <w:numFmt w:val="lowerLetter"/>
      <w:lvlText w:val="%2)"/>
      <w:lvlJc w:val="left"/>
      <w:pPr>
        <w:tabs>
          <w:tab w:val="num" w:pos="0"/>
        </w:tabs>
        <w:ind w:left="1725" w:hanging="360"/>
      </w:pPr>
      <w:rPr>
        <w:rFonts w:ascii="Verdana" w:hAnsi="Verdana" w:hint="default"/>
        <w:sz w:val="16"/>
        <w:szCs w:val="16"/>
      </w:rPr>
    </w:lvl>
    <w:lvl w:ilvl="2">
      <w:start w:val="1"/>
      <w:numFmt w:val="lowerRoman"/>
      <w:lvlText w:val="%3."/>
      <w:lvlJc w:val="right"/>
      <w:pPr>
        <w:tabs>
          <w:tab w:val="num" w:pos="0"/>
        </w:tabs>
        <w:ind w:left="2445" w:hanging="180"/>
      </w:pPr>
    </w:lvl>
    <w:lvl w:ilvl="3">
      <w:start w:val="1"/>
      <w:numFmt w:val="decimal"/>
      <w:lvlText w:val="%4."/>
      <w:lvlJc w:val="left"/>
      <w:pPr>
        <w:tabs>
          <w:tab w:val="num" w:pos="0"/>
        </w:tabs>
        <w:ind w:left="3165" w:hanging="360"/>
      </w:pPr>
    </w:lvl>
    <w:lvl w:ilvl="4">
      <w:start w:val="1"/>
      <w:numFmt w:val="lowerLetter"/>
      <w:lvlText w:val="%5."/>
      <w:lvlJc w:val="left"/>
      <w:pPr>
        <w:tabs>
          <w:tab w:val="num" w:pos="0"/>
        </w:tabs>
        <w:ind w:left="3885" w:hanging="360"/>
      </w:pPr>
    </w:lvl>
    <w:lvl w:ilvl="5">
      <w:start w:val="1"/>
      <w:numFmt w:val="lowerRoman"/>
      <w:lvlText w:val="%6."/>
      <w:lvlJc w:val="right"/>
      <w:pPr>
        <w:tabs>
          <w:tab w:val="num" w:pos="0"/>
        </w:tabs>
        <w:ind w:left="4605" w:hanging="180"/>
      </w:pPr>
    </w:lvl>
    <w:lvl w:ilvl="6">
      <w:start w:val="1"/>
      <w:numFmt w:val="decimal"/>
      <w:lvlText w:val="%7."/>
      <w:lvlJc w:val="left"/>
      <w:pPr>
        <w:tabs>
          <w:tab w:val="num" w:pos="0"/>
        </w:tabs>
        <w:ind w:left="5325" w:hanging="360"/>
      </w:pPr>
    </w:lvl>
    <w:lvl w:ilvl="7">
      <w:start w:val="1"/>
      <w:numFmt w:val="lowerLetter"/>
      <w:lvlText w:val="%8."/>
      <w:lvlJc w:val="left"/>
      <w:pPr>
        <w:tabs>
          <w:tab w:val="num" w:pos="0"/>
        </w:tabs>
        <w:ind w:left="6045" w:hanging="360"/>
      </w:pPr>
    </w:lvl>
    <w:lvl w:ilvl="8">
      <w:start w:val="1"/>
      <w:numFmt w:val="lowerRoman"/>
      <w:lvlText w:val="%9."/>
      <w:lvlJc w:val="right"/>
      <w:pPr>
        <w:tabs>
          <w:tab w:val="num" w:pos="0"/>
        </w:tabs>
        <w:ind w:left="6765" w:hanging="180"/>
      </w:pPr>
    </w:lvl>
  </w:abstractNum>
  <w:abstractNum w:abstractNumId="7" w15:restartNumberingAfterBreak="0">
    <w:nsid w:val="0000000B"/>
    <w:multiLevelType w:val="singleLevel"/>
    <w:tmpl w:val="D04ED546"/>
    <w:name w:val="WW8Num14"/>
    <w:lvl w:ilvl="0">
      <w:start w:val="1"/>
      <w:numFmt w:val="lowerLetter"/>
      <w:lvlText w:val="%1) "/>
      <w:lvlJc w:val="left"/>
      <w:pPr>
        <w:tabs>
          <w:tab w:val="num" w:pos="709"/>
        </w:tabs>
        <w:ind w:left="709" w:hanging="283"/>
      </w:pPr>
      <w:rPr>
        <w:rFonts w:ascii="Verdana" w:hAnsi="Verdana" w:cs="Times New Roman" w:hint="default"/>
        <w:b w:val="0"/>
        <w:i w:val="0"/>
        <w:sz w:val="16"/>
        <w:szCs w:val="16"/>
      </w:rPr>
    </w:lvl>
  </w:abstractNum>
  <w:abstractNum w:abstractNumId="8" w15:restartNumberingAfterBreak="0">
    <w:nsid w:val="0000000C"/>
    <w:multiLevelType w:val="singleLevel"/>
    <w:tmpl w:val="0000000C"/>
    <w:name w:val="WW8Num12"/>
    <w:lvl w:ilvl="0">
      <w:start w:val="1"/>
      <w:numFmt w:val="decimal"/>
      <w:lvlText w:val="%1."/>
      <w:lvlJc w:val="left"/>
      <w:pPr>
        <w:tabs>
          <w:tab w:val="num" w:pos="360"/>
        </w:tabs>
        <w:ind w:left="0" w:firstLine="0"/>
      </w:pPr>
      <w:rPr>
        <w:rFonts w:ascii="Verdana" w:hAnsi="Verdana" w:cs="Times New Roman" w:hint="default"/>
        <w:strike w:val="0"/>
        <w:dstrike w:val="0"/>
        <w:color w:val="000000"/>
        <w:sz w:val="16"/>
        <w:szCs w:val="16"/>
      </w:rPr>
    </w:lvl>
  </w:abstractNum>
  <w:abstractNum w:abstractNumId="9" w15:restartNumberingAfterBreak="0">
    <w:nsid w:val="0000000D"/>
    <w:multiLevelType w:val="singleLevel"/>
    <w:tmpl w:val="0000000D"/>
    <w:name w:val="WW8Num13"/>
    <w:lvl w:ilvl="0">
      <w:start w:val="1"/>
      <w:numFmt w:val="lowerLetter"/>
      <w:lvlText w:val="%1)"/>
      <w:lvlJc w:val="left"/>
      <w:pPr>
        <w:tabs>
          <w:tab w:val="num" w:pos="0"/>
        </w:tabs>
        <w:ind w:left="1440" w:hanging="360"/>
      </w:pPr>
      <w:rPr>
        <w:rFonts w:ascii="Verdana" w:hAnsi="Verdana" w:cs="Verdana"/>
        <w:strike w:val="0"/>
        <w:dstrike w:val="0"/>
        <w:kern w:val="1"/>
        <w:sz w:val="16"/>
        <w:szCs w:val="16"/>
      </w:rPr>
    </w:lvl>
  </w:abstractNum>
  <w:abstractNum w:abstractNumId="10" w15:restartNumberingAfterBreak="0">
    <w:nsid w:val="0000000F"/>
    <w:multiLevelType w:val="singleLevel"/>
    <w:tmpl w:val="8BDC22D2"/>
    <w:name w:val="WW8Num24"/>
    <w:lvl w:ilvl="0">
      <w:start w:val="1"/>
      <w:numFmt w:val="decimal"/>
      <w:lvlText w:val="%1."/>
      <w:lvlJc w:val="left"/>
      <w:pPr>
        <w:tabs>
          <w:tab w:val="num" w:pos="360"/>
        </w:tabs>
        <w:ind w:left="360" w:hanging="360"/>
      </w:pPr>
      <w:rPr>
        <w:strike w:val="0"/>
        <w:color w:val="000000"/>
      </w:rPr>
    </w:lvl>
  </w:abstractNum>
  <w:abstractNum w:abstractNumId="11" w15:restartNumberingAfterBreak="0">
    <w:nsid w:val="00000010"/>
    <w:multiLevelType w:val="singleLevel"/>
    <w:tmpl w:val="00000010"/>
    <w:name w:val="WW8Num16"/>
    <w:lvl w:ilvl="0">
      <w:start w:val="23"/>
      <w:numFmt w:val="decimal"/>
      <w:lvlText w:val="%1."/>
      <w:lvlJc w:val="left"/>
      <w:pPr>
        <w:tabs>
          <w:tab w:val="num" w:pos="0"/>
        </w:tabs>
        <w:ind w:left="1140" w:hanging="360"/>
      </w:pPr>
      <w:rPr>
        <w:rFonts w:ascii="Verdana" w:hAnsi="Verdana" w:cs="Times New Roman" w:hint="default"/>
        <w:kern w:val="1"/>
        <w:sz w:val="16"/>
        <w:szCs w:val="16"/>
      </w:rPr>
    </w:lvl>
  </w:abstractNum>
  <w:abstractNum w:abstractNumId="12" w15:restartNumberingAfterBreak="0">
    <w:nsid w:val="00000011"/>
    <w:multiLevelType w:val="singleLevel"/>
    <w:tmpl w:val="C04E0884"/>
    <w:name w:val="WW8Num26"/>
    <w:lvl w:ilvl="0">
      <w:start w:val="1"/>
      <w:numFmt w:val="decimal"/>
      <w:lvlText w:val="%1."/>
      <w:lvlJc w:val="left"/>
      <w:pPr>
        <w:tabs>
          <w:tab w:val="num" w:pos="540"/>
        </w:tabs>
        <w:ind w:left="540" w:hanging="360"/>
      </w:pPr>
      <w:rPr>
        <w:color w:val="auto"/>
      </w:rPr>
    </w:lvl>
  </w:abstractNum>
  <w:abstractNum w:abstractNumId="13" w15:restartNumberingAfterBreak="0">
    <w:nsid w:val="00000012"/>
    <w:multiLevelType w:val="singleLevel"/>
    <w:tmpl w:val="00000012"/>
    <w:name w:val="WW8Num18"/>
    <w:lvl w:ilvl="0">
      <w:start w:val="1"/>
      <w:numFmt w:val="lowerLetter"/>
      <w:lvlText w:val="%1)"/>
      <w:lvlJc w:val="left"/>
      <w:pPr>
        <w:tabs>
          <w:tab w:val="num" w:pos="0"/>
        </w:tabs>
        <w:ind w:left="1755" w:hanging="360"/>
      </w:pPr>
    </w:lvl>
  </w:abstractNum>
  <w:abstractNum w:abstractNumId="14" w15:restartNumberingAfterBreak="0">
    <w:nsid w:val="00000013"/>
    <w:multiLevelType w:val="singleLevel"/>
    <w:tmpl w:val="00000013"/>
    <w:name w:val="WW8Num19"/>
    <w:lvl w:ilvl="0">
      <w:start w:val="1"/>
      <w:numFmt w:val="bullet"/>
      <w:lvlText w:val=""/>
      <w:lvlJc w:val="left"/>
      <w:pPr>
        <w:tabs>
          <w:tab w:val="num" w:pos="0"/>
        </w:tabs>
        <w:ind w:left="1865" w:hanging="360"/>
      </w:pPr>
      <w:rPr>
        <w:rFonts w:ascii="Symbol" w:hAnsi="Symbol" w:cs="Symbol" w:hint="default"/>
        <w:sz w:val="16"/>
        <w:szCs w:val="16"/>
      </w:rPr>
    </w:lvl>
  </w:abstractNum>
  <w:abstractNum w:abstractNumId="15" w15:restartNumberingAfterBreak="0">
    <w:nsid w:val="00000014"/>
    <w:multiLevelType w:val="singleLevel"/>
    <w:tmpl w:val="00000014"/>
    <w:name w:val="WW8Num20"/>
    <w:lvl w:ilvl="0">
      <w:start w:val="1"/>
      <w:numFmt w:val="lowerLetter"/>
      <w:lvlText w:val="%1)"/>
      <w:lvlJc w:val="left"/>
      <w:pPr>
        <w:tabs>
          <w:tab w:val="num" w:pos="0"/>
        </w:tabs>
        <w:ind w:left="1440" w:hanging="360"/>
      </w:pPr>
      <w:rPr>
        <w:rFonts w:ascii="Verdana" w:hAnsi="Verdana" w:cs="Verdana"/>
        <w:strike w:val="0"/>
        <w:dstrike w:val="0"/>
        <w:kern w:val="1"/>
        <w:sz w:val="16"/>
        <w:szCs w:val="16"/>
      </w:rPr>
    </w:lvl>
  </w:abstractNum>
  <w:abstractNum w:abstractNumId="16" w15:restartNumberingAfterBreak="0">
    <w:nsid w:val="00000015"/>
    <w:multiLevelType w:val="singleLevel"/>
    <w:tmpl w:val="ED18730C"/>
    <w:name w:val="WW8Num21"/>
    <w:lvl w:ilvl="0">
      <w:start w:val="1"/>
      <w:numFmt w:val="lowerLetter"/>
      <w:lvlText w:val="%1)"/>
      <w:lvlJc w:val="left"/>
      <w:pPr>
        <w:tabs>
          <w:tab w:val="num" w:pos="0"/>
        </w:tabs>
        <w:ind w:left="1755" w:hanging="360"/>
      </w:pPr>
      <w:rPr>
        <w:b w:val="0"/>
      </w:rPr>
    </w:lvl>
  </w:abstractNum>
  <w:abstractNum w:abstractNumId="17" w15:restartNumberingAfterBreak="0">
    <w:nsid w:val="00000016"/>
    <w:multiLevelType w:val="singleLevel"/>
    <w:tmpl w:val="00000016"/>
    <w:name w:val="WW8Num22"/>
    <w:lvl w:ilvl="0">
      <w:start w:val="4"/>
      <w:numFmt w:val="decimal"/>
      <w:lvlText w:val="%1."/>
      <w:lvlJc w:val="left"/>
      <w:pPr>
        <w:tabs>
          <w:tab w:val="num" w:pos="0"/>
        </w:tabs>
        <w:ind w:left="720" w:hanging="360"/>
      </w:pPr>
      <w:rPr>
        <w:rFonts w:ascii="Verdana" w:hAnsi="Verdana" w:cs="Times New Roman" w:hint="default"/>
        <w:sz w:val="16"/>
        <w:szCs w:val="16"/>
      </w:rPr>
    </w:lvl>
  </w:abstractNum>
  <w:abstractNum w:abstractNumId="18" w15:restartNumberingAfterBreak="0">
    <w:nsid w:val="00000017"/>
    <w:multiLevelType w:val="singleLevel"/>
    <w:tmpl w:val="4394D20E"/>
    <w:name w:val="WW8Num36"/>
    <w:lvl w:ilvl="0">
      <w:start w:val="1"/>
      <w:numFmt w:val="lowerLetter"/>
      <w:lvlText w:val="%1)"/>
      <w:lvlJc w:val="left"/>
      <w:pPr>
        <w:tabs>
          <w:tab w:val="num" w:pos="900"/>
        </w:tabs>
        <w:ind w:left="900" w:hanging="360"/>
      </w:pPr>
      <w:rPr>
        <w:strike w:val="0"/>
        <w:color w:val="auto"/>
      </w:rPr>
    </w:lvl>
  </w:abstractNum>
  <w:abstractNum w:abstractNumId="19" w15:restartNumberingAfterBreak="0">
    <w:nsid w:val="00000018"/>
    <w:multiLevelType w:val="singleLevel"/>
    <w:tmpl w:val="DFA8B604"/>
    <w:name w:val="WW8Num37"/>
    <w:lvl w:ilvl="0">
      <w:start w:val="1"/>
      <w:numFmt w:val="decimal"/>
      <w:lvlText w:val="%1."/>
      <w:lvlJc w:val="left"/>
      <w:pPr>
        <w:tabs>
          <w:tab w:val="num" w:pos="283"/>
        </w:tabs>
        <w:ind w:left="283" w:hanging="283"/>
      </w:pPr>
      <w:rPr>
        <w:b w:val="0"/>
        <w:i w:val="0"/>
        <w:strike w:val="0"/>
        <w:color w:val="auto"/>
      </w:rPr>
    </w:lvl>
  </w:abstractNum>
  <w:abstractNum w:abstractNumId="20" w15:restartNumberingAfterBreak="0">
    <w:nsid w:val="0000001C"/>
    <w:multiLevelType w:val="singleLevel"/>
    <w:tmpl w:val="0000001C"/>
    <w:name w:val="WW8Num28"/>
    <w:lvl w:ilvl="0">
      <w:start w:val="2"/>
      <w:numFmt w:val="decimal"/>
      <w:lvlText w:val="%1."/>
      <w:lvlJc w:val="left"/>
      <w:pPr>
        <w:tabs>
          <w:tab w:val="num" w:pos="0"/>
        </w:tabs>
        <w:ind w:left="1080" w:hanging="360"/>
      </w:pPr>
      <w:rPr>
        <w:rFonts w:ascii="Verdana" w:hAnsi="Verdana" w:cs="Verdana" w:hint="default"/>
        <w:strike w:val="0"/>
        <w:dstrike w:val="0"/>
        <w:color w:val="000000"/>
        <w:kern w:val="1"/>
        <w:sz w:val="16"/>
        <w:szCs w:val="16"/>
      </w:rPr>
    </w:lvl>
  </w:abstractNum>
  <w:abstractNum w:abstractNumId="21" w15:restartNumberingAfterBreak="0">
    <w:nsid w:val="0000001D"/>
    <w:multiLevelType w:val="singleLevel"/>
    <w:tmpl w:val="8758C616"/>
    <w:name w:val="WW8Num29"/>
    <w:lvl w:ilvl="0">
      <w:start w:val="1"/>
      <w:numFmt w:val="decimal"/>
      <w:lvlText w:val="%1)"/>
      <w:lvlJc w:val="left"/>
      <w:pPr>
        <w:tabs>
          <w:tab w:val="num" w:pos="0"/>
        </w:tabs>
        <w:ind w:left="1170" w:hanging="360"/>
      </w:pPr>
      <w:rPr>
        <w:sz w:val="18"/>
        <w:szCs w:val="18"/>
      </w:rPr>
    </w:lvl>
  </w:abstractNum>
  <w:abstractNum w:abstractNumId="22" w15:restartNumberingAfterBreak="0">
    <w:nsid w:val="0000001E"/>
    <w:multiLevelType w:val="singleLevel"/>
    <w:tmpl w:val="0000001E"/>
    <w:name w:val="WW8Num30"/>
    <w:lvl w:ilvl="0">
      <w:start w:val="6"/>
      <w:numFmt w:val="decimal"/>
      <w:lvlText w:val="%1."/>
      <w:lvlJc w:val="left"/>
      <w:pPr>
        <w:tabs>
          <w:tab w:val="num" w:pos="0"/>
        </w:tabs>
        <w:ind w:left="1620" w:hanging="360"/>
      </w:pPr>
      <w:rPr>
        <w:rFonts w:ascii="Verdana" w:hAnsi="Verdana" w:cs="Verdana" w:hint="default"/>
        <w:sz w:val="16"/>
        <w:szCs w:val="16"/>
      </w:rPr>
    </w:lvl>
  </w:abstractNum>
  <w:abstractNum w:abstractNumId="23" w15:restartNumberingAfterBreak="0">
    <w:nsid w:val="0000001F"/>
    <w:multiLevelType w:val="singleLevel"/>
    <w:tmpl w:val="0000001F"/>
    <w:name w:val="WW8Num31"/>
    <w:lvl w:ilvl="0">
      <w:start w:val="1"/>
      <w:numFmt w:val="decimal"/>
      <w:lvlText w:val="%1."/>
      <w:lvlJc w:val="left"/>
      <w:pPr>
        <w:tabs>
          <w:tab w:val="num" w:pos="360"/>
        </w:tabs>
        <w:ind w:left="0" w:firstLine="0"/>
      </w:pPr>
      <w:rPr>
        <w:rFonts w:ascii="Verdana" w:hAnsi="Verdana" w:cs="Times New Roman" w:hint="default"/>
        <w:kern w:val="1"/>
        <w:sz w:val="16"/>
        <w:szCs w:val="16"/>
      </w:rPr>
    </w:lvl>
  </w:abstractNum>
  <w:abstractNum w:abstractNumId="24" w15:restartNumberingAfterBreak="0">
    <w:nsid w:val="00000021"/>
    <w:multiLevelType w:val="singleLevel"/>
    <w:tmpl w:val="00000021"/>
    <w:name w:val="WW8Num33"/>
    <w:lvl w:ilvl="0">
      <w:start w:val="1"/>
      <w:numFmt w:val="bullet"/>
      <w:lvlText w:val=""/>
      <w:lvlJc w:val="left"/>
      <w:pPr>
        <w:tabs>
          <w:tab w:val="num" w:pos="0"/>
        </w:tabs>
        <w:ind w:left="1853" w:hanging="360"/>
      </w:pPr>
      <w:rPr>
        <w:rFonts w:ascii="Symbol" w:hAnsi="Symbol" w:cs="Symbol" w:hint="default"/>
      </w:rPr>
    </w:lvl>
  </w:abstractNum>
  <w:abstractNum w:abstractNumId="25" w15:restartNumberingAfterBreak="0">
    <w:nsid w:val="00000022"/>
    <w:multiLevelType w:val="singleLevel"/>
    <w:tmpl w:val="00000022"/>
    <w:name w:val="WW8Num34"/>
    <w:lvl w:ilvl="0">
      <w:start w:val="1"/>
      <w:numFmt w:val="lowerLetter"/>
      <w:lvlText w:val="%1)"/>
      <w:lvlJc w:val="left"/>
      <w:pPr>
        <w:tabs>
          <w:tab w:val="num" w:pos="360"/>
        </w:tabs>
        <w:ind w:left="0" w:firstLine="0"/>
      </w:pPr>
      <w:rPr>
        <w:rFonts w:ascii="Verdana" w:hAnsi="Verdana" w:cs="Verdana" w:hint="default"/>
        <w:sz w:val="16"/>
        <w:szCs w:val="16"/>
      </w:rPr>
    </w:lvl>
  </w:abstractNum>
  <w:abstractNum w:abstractNumId="26" w15:restartNumberingAfterBreak="0">
    <w:nsid w:val="00000023"/>
    <w:multiLevelType w:val="singleLevel"/>
    <w:tmpl w:val="3EBAE80C"/>
    <w:name w:val="WW8Num35"/>
    <w:lvl w:ilvl="0">
      <w:start w:val="1"/>
      <w:numFmt w:val="decimal"/>
      <w:lvlText w:val="%1."/>
      <w:lvlJc w:val="left"/>
      <w:pPr>
        <w:tabs>
          <w:tab w:val="num" w:pos="0"/>
        </w:tabs>
        <w:ind w:left="1080" w:hanging="360"/>
      </w:pPr>
      <w:rPr>
        <w:strike w:val="0"/>
        <w:dstrike w:val="0"/>
        <w:color w:val="000000"/>
        <w:sz w:val="18"/>
        <w:szCs w:val="18"/>
      </w:rPr>
    </w:lvl>
  </w:abstractNum>
  <w:abstractNum w:abstractNumId="27" w15:restartNumberingAfterBreak="0">
    <w:nsid w:val="00000026"/>
    <w:multiLevelType w:val="singleLevel"/>
    <w:tmpl w:val="00000026"/>
    <w:name w:val="WW8Num38"/>
    <w:lvl w:ilvl="0">
      <w:start w:val="1"/>
      <w:numFmt w:val="decimal"/>
      <w:lvlText w:val="%1."/>
      <w:lvlJc w:val="left"/>
      <w:pPr>
        <w:tabs>
          <w:tab w:val="num" w:pos="0"/>
        </w:tabs>
        <w:ind w:left="1080" w:hanging="360"/>
      </w:pPr>
      <w:rPr>
        <w:rFonts w:ascii="Verdana" w:hAnsi="Verdana" w:cs="Verdana"/>
        <w:strike w:val="0"/>
        <w:dstrike w:val="0"/>
        <w:color w:val="000000"/>
        <w:kern w:val="1"/>
        <w:sz w:val="16"/>
        <w:szCs w:val="16"/>
      </w:rPr>
    </w:lvl>
  </w:abstractNum>
  <w:abstractNum w:abstractNumId="28" w15:restartNumberingAfterBreak="0">
    <w:nsid w:val="00000027"/>
    <w:multiLevelType w:val="singleLevel"/>
    <w:tmpl w:val="00000027"/>
    <w:name w:val="WW8Num39"/>
    <w:lvl w:ilvl="0">
      <w:start w:val="1"/>
      <w:numFmt w:val="bullet"/>
      <w:lvlText w:val=""/>
      <w:lvlJc w:val="left"/>
      <w:pPr>
        <w:tabs>
          <w:tab w:val="num" w:pos="0"/>
        </w:tabs>
        <w:ind w:left="2160" w:hanging="360"/>
      </w:pPr>
      <w:rPr>
        <w:rFonts w:ascii="Symbol" w:hAnsi="Symbol" w:cs="Symbol" w:hint="default"/>
      </w:rPr>
    </w:lvl>
  </w:abstractNum>
  <w:abstractNum w:abstractNumId="29" w15:restartNumberingAfterBreak="0">
    <w:nsid w:val="00000028"/>
    <w:multiLevelType w:val="singleLevel"/>
    <w:tmpl w:val="00000028"/>
    <w:name w:val="WW8Num40"/>
    <w:lvl w:ilvl="0">
      <w:start w:val="1"/>
      <w:numFmt w:val="lowerLetter"/>
      <w:lvlText w:val="%1)"/>
      <w:lvlJc w:val="left"/>
      <w:pPr>
        <w:tabs>
          <w:tab w:val="num" w:pos="0"/>
        </w:tabs>
        <w:ind w:left="1637" w:hanging="360"/>
      </w:pPr>
      <w:rPr>
        <w:rFonts w:ascii="Verdana" w:hAnsi="Verdana" w:cs="Verdana"/>
        <w:sz w:val="16"/>
        <w:szCs w:val="16"/>
      </w:rPr>
    </w:lvl>
  </w:abstractNum>
  <w:abstractNum w:abstractNumId="30" w15:restartNumberingAfterBreak="0">
    <w:nsid w:val="00000029"/>
    <w:multiLevelType w:val="singleLevel"/>
    <w:tmpl w:val="00000029"/>
    <w:name w:val="WW8Num41"/>
    <w:lvl w:ilvl="0">
      <w:start w:val="1"/>
      <w:numFmt w:val="lowerLetter"/>
      <w:lvlText w:val="%1)"/>
      <w:lvlJc w:val="left"/>
      <w:pPr>
        <w:tabs>
          <w:tab w:val="num" w:pos="0"/>
        </w:tabs>
        <w:ind w:left="1620" w:hanging="360"/>
      </w:pPr>
      <w:rPr>
        <w:rFonts w:ascii="Verdana" w:hAnsi="Verdana" w:cs="Verdana"/>
        <w:sz w:val="16"/>
        <w:szCs w:val="16"/>
      </w:rPr>
    </w:lvl>
  </w:abstractNum>
  <w:abstractNum w:abstractNumId="31" w15:restartNumberingAfterBreak="0">
    <w:nsid w:val="0000002A"/>
    <w:multiLevelType w:val="singleLevel"/>
    <w:tmpl w:val="0000002A"/>
    <w:name w:val="WW8Num42"/>
    <w:lvl w:ilvl="0">
      <w:start w:val="2"/>
      <w:numFmt w:val="lowerLetter"/>
      <w:lvlText w:val="%1)"/>
      <w:lvlJc w:val="left"/>
      <w:pPr>
        <w:tabs>
          <w:tab w:val="num" w:pos="709"/>
        </w:tabs>
        <w:ind w:left="720" w:hanging="360"/>
      </w:pPr>
      <w:rPr>
        <w:rFonts w:ascii="Verdana" w:hAnsi="Verdana" w:cs="Verdana" w:hint="default"/>
        <w:bCs/>
        <w:color w:val="auto"/>
        <w:sz w:val="16"/>
        <w:szCs w:val="16"/>
        <w:highlight w:val="yellow"/>
      </w:rPr>
    </w:lvl>
  </w:abstractNum>
  <w:abstractNum w:abstractNumId="32" w15:restartNumberingAfterBreak="0">
    <w:nsid w:val="0000002C"/>
    <w:multiLevelType w:val="multilevel"/>
    <w:tmpl w:val="05B6922C"/>
    <w:name w:val="WW8Num44"/>
    <w:lvl w:ilvl="0">
      <w:start w:val="1"/>
      <w:numFmt w:val="decimal"/>
      <w:lvlText w:val="%1."/>
      <w:lvlJc w:val="left"/>
      <w:pPr>
        <w:tabs>
          <w:tab w:val="num" w:pos="360"/>
        </w:tabs>
        <w:ind w:left="360" w:hanging="360"/>
      </w:pPr>
      <w:rPr>
        <w:rFonts w:ascii="Verdana" w:hAnsi="Verdana" w:hint="default"/>
        <w:sz w:val="16"/>
        <w:szCs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00000032"/>
    <w:multiLevelType w:val="multilevel"/>
    <w:tmpl w:val="00000032"/>
    <w:name w:val="WW8Num50"/>
    <w:lvl w:ilvl="0">
      <w:start w:val="1"/>
      <w:numFmt w:val="decimal"/>
      <w:lvlText w:val="%1."/>
      <w:lvlJc w:val="left"/>
      <w:pPr>
        <w:tabs>
          <w:tab w:val="num" w:pos="0"/>
        </w:tabs>
        <w:ind w:left="1003" w:hanging="360"/>
      </w:pPr>
      <w:rPr>
        <w:rFonts w:ascii="Verdana" w:hAnsi="Verdana" w:cs="Verdana" w:hint="default"/>
        <w:i w:val="0"/>
        <w:strike w:val="0"/>
        <w:dstrike w:val="0"/>
        <w:color w:val="auto"/>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1C22E9E"/>
    <w:multiLevelType w:val="multilevel"/>
    <w:tmpl w:val="DC8EEA9E"/>
    <w:numStyleLink w:val="Styldoumwv2"/>
  </w:abstractNum>
  <w:abstractNum w:abstractNumId="35" w15:restartNumberingAfterBreak="0">
    <w:nsid w:val="07130E3B"/>
    <w:multiLevelType w:val="multilevel"/>
    <w:tmpl w:val="DC8EEA9E"/>
    <w:numStyleLink w:val="Styldoumwv2"/>
  </w:abstractNum>
  <w:abstractNum w:abstractNumId="36" w15:restartNumberingAfterBreak="0">
    <w:nsid w:val="107F06BD"/>
    <w:multiLevelType w:val="multilevel"/>
    <w:tmpl w:val="DC8EEA9E"/>
    <w:numStyleLink w:val="Styldoumwv2"/>
  </w:abstractNum>
  <w:abstractNum w:abstractNumId="37" w15:restartNumberingAfterBreak="0">
    <w:nsid w:val="114C4A4E"/>
    <w:multiLevelType w:val="multilevel"/>
    <w:tmpl w:val="DC8EEA9E"/>
    <w:numStyleLink w:val="Styldoumwv2"/>
  </w:abstractNum>
  <w:abstractNum w:abstractNumId="38" w15:restartNumberingAfterBreak="0">
    <w:nsid w:val="140B2A3A"/>
    <w:multiLevelType w:val="multilevel"/>
    <w:tmpl w:val="DC8EEA9E"/>
    <w:numStyleLink w:val="Styldoumwv2"/>
  </w:abstractNum>
  <w:abstractNum w:abstractNumId="39" w15:restartNumberingAfterBreak="0">
    <w:nsid w:val="18A40D84"/>
    <w:multiLevelType w:val="multilevel"/>
    <w:tmpl w:val="63A65EBC"/>
    <w:lvl w:ilvl="0">
      <w:start w:val="1"/>
      <w:numFmt w:val="decimal"/>
      <w:lvlText w:val="%1."/>
      <w:lvlJc w:val="center"/>
      <w:pPr>
        <w:ind w:left="170" w:hanging="170"/>
      </w:pPr>
      <w:rPr>
        <w:rFonts w:ascii="Verdana" w:hAnsi="Verdana" w:hint="default"/>
        <w:b w:val="0"/>
        <w:i w:val="0"/>
        <w:caps w:val="0"/>
        <w:smallCaps w:val="0"/>
        <w:strike w:val="0"/>
        <w:dstrike w:val="0"/>
        <w:vanish w:val="0"/>
        <w:color w:val="auto"/>
        <w:spacing w:val="0"/>
        <w:w w:val="100"/>
        <w:position w:val="0"/>
        <w:sz w:val="18"/>
        <w:vertAlign w:val="baseline"/>
      </w:rPr>
    </w:lvl>
    <w:lvl w:ilvl="1">
      <w:start w:val="1"/>
      <w:numFmt w:val="lowerLetter"/>
      <w:lvlText w:val="%2)"/>
      <w:lvlJc w:val="center"/>
      <w:pPr>
        <w:tabs>
          <w:tab w:val="num" w:pos="737"/>
        </w:tabs>
        <w:ind w:left="567" w:hanging="170"/>
      </w:pPr>
      <w:rPr>
        <w:rFonts w:hint="default"/>
      </w:rPr>
    </w:lvl>
    <w:lvl w:ilvl="2">
      <w:start w:val="1"/>
      <w:numFmt w:val="none"/>
      <w:lvlText w:val="-"/>
      <w:lvlJc w:val="center"/>
      <w:pPr>
        <w:ind w:left="907" w:hanging="170"/>
      </w:pPr>
      <w:rPr>
        <w:rFonts w:hint="default"/>
      </w:rPr>
    </w:lvl>
    <w:lvl w:ilvl="3">
      <w:start w:val="1"/>
      <w:numFmt w:val="none"/>
      <w:lvlText w:val="-"/>
      <w:lvlJc w:val="center"/>
      <w:pPr>
        <w:ind w:left="1191" w:hanging="17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40" w15:restartNumberingAfterBreak="0">
    <w:nsid w:val="19BE50EE"/>
    <w:multiLevelType w:val="multilevel"/>
    <w:tmpl w:val="DC8EEA9E"/>
    <w:numStyleLink w:val="Styldoumwv2"/>
  </w:abstractNum>
  <w:abstractNum w:abstractNumId="41" w15:restartNumberingAfterBreak="0">
    <w:nsid w:val="1ADC0F30"/>
    <w:multiLevelType w:val="multilevel"/>
    <w:tmpl w:val="DC8EEA9E"/>
    <w:numStyleLink w:val="Styldoumwv2"/>
  </w:abstractNum>
  <w:abstractNum w:abstractNumId="42" w15:restartNumberingAfterBreak="0">
    <w:nsid w:val="1B8A3CD9"/>
    <w:multiLevelType w:val="hybridMultilevel"/>
    <w:tmpl w:val="1F8CBD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4D10DD9"/>
    <w:multiLevelType w:val="multilevel"/>
    <w:tmpl w:val="DC8EEA9E"/>
    <w:numStyleLink w:val="Styldoumwv2"/>
  </w:abstractNum>
  <w:abstractNum w:abstractNumId="44" w15:restartNumberingAfterBreak="0">
    <w:nsid w:val="27506273"/>
    <w:multiLevelType w:val="multilevel"/>
    <w:tmpl w:val="5CD00BFC"/>
    <w:name w:val="UserList"/>
    <w:lvl w:ilvl="0">
      <w:start w:val="1"/>
      <w:numFmt w:val="decimal"/>
      <w:lvlText w:val="%1."/>
      <w:lvlJc w:val="center"/>
      <w:pPr>
        <w:ind w:left="360" w:hanging="72"/>
      </w:pPr>
      <w:rPr>
        <w:rFonts w:ascii="Verdana" w:hAnsi="Verdana" w:hint="default"/>
        <w:b w:val="0"/>
        <w:i w:val="0"/>
        <w:spacing w:val="0"/>
        <w:w w:val="100"/>
        <w:position w:val="0"/>
        <w:sz w:val="18"/>
      </w:rPr>
    </w:lvl>
    <w:lvl w:ilvl="1">
      <w:start w:val="1"/>
      <w:numFmt w:val="lowerLetter"/>
      <w:lvlText w:val="%2)"/>
      <w:lvlJc w:val="center"/>
      <w:pPr>
        <w:ind w:left="1080" w:hanging="360"/>
      </w:pPr>
      <w:rPr>
        <w:rFonts w:hint="default"/>
      </w:rPr>
    </w:lvl>
    <w:lvl w:ilvl="2">
      <w:start w:val="1"/>
      <w:numFmt w:val="none"/>
      <w:lvlText w:val="-"/>
      <w:lvlJc w:val="center"/>
      <w:pPr>
        <w:ind w:left="1800" w:hanging="180"/>
      </w:pPr>
      <w:rPr>
        <w:rFonts w:hint="default"/>
      </w:rPr>
    </w:lvl>
    <w:lvl w:ilvl="3">
      <w:start w:val="1"/>
      <w:numFmt w:val="none"/>
      <w:lvlText w:val=""/>
      <w:lvlJc w:val="center"/>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45" w15:restartNumberingAfterBreak="0">
    <w:nsid w:val="29B67879"/>
    <w:multiLevelType w:val="multilevel"/>
    <w:tmpl w:val="DC8EEA9E"/>
    <w:styleLink w:val="Styldoumwv2"/>
    <w:lvl w:ilvl="0">
      <w:start w:val="1"/>
      <w:numFmt w:val="decimal"/>
      <w:lvlText w:val="%1."/>
      <w:lvlJc w:val="center"/>
      <w:pPr>
        <w:ind w:left="170" w:hanging="170"/>
      </w:pPr>
      <w:rPr>
        <w:rFonts w:ascii="Verdana" w:hAnsi="Verdana" w:hint="default"/>
        <w:b w:val="0"/>
        <w:i w:val="0"/>
        <w:caps w:val="0"/>
        <w:smallCaps w:val="0"/>
        <w:strike w:val="0"/>
        <w:dstrike w:val="0"/>
        <w:vanish w:val="0"/>
        <w:color w:val="auto"/>
        <w:spacing w:val="0"/>
        <w:w w:val="100"/>
        <w:position w:val="0"/>
        <w:sz w:val="18"/>
        <w:vertAlign w:val="baseline"/>
      </w:rPr>
    </w:lvl>
    <w:lvl w:ilvl="1">
      <w:start w:val="1"/>
      <w:numFmt w:val="decimal"/>
      <w:lvlText w:val="%2)"/>
      <w:lvlJc w:val="center"/>
      <w:pPr>
        <w:tabs>
          <w:tab w:val="num" w:pos="737"/>
        </w:tabs>
        <w:ind w:left="567" w:hanging="170"/>
      </w:pPr>
      <w:rPr>
        <w:rFonts w:hint="default"/>
      </w:rPr>
    </w:lvl>
    <w:lvl w:ilvl="2">
      <w:start w:val="1"/>
      <w:numFmt w:val="lowerLetter"/>
      <w:lvlText w:val="%3)"/>
      <w:lvlJc w:val="center"/>
      <w:pPr>
        <w:ind w:left="907" w:hanging="170"/>
      </w:pPr>
      <w:rPr>
        <w:rFonts w:hint="default"/>
      </w:rPr>
    </w:lvl>
    <w:lvl w:ilvl="3">
      <w:start w:val="1"/>
      <w:numFmt w:val="none"/>
      <w:lvlText w:val="-"/>
      <w:lvlJc w:val="center"/>
      <w:pPr>
        <w:ind w:left="1191" w:hanging="17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46" w15:restartNumberingAfterBreak="0">
    <w:nsid w:val="2B9A6BAD"/>
    <w:multiLevelType w:val="multilevel"/>
    <w:tmpl w:val="34A286FE"/>
    <w:numStyleLink w:val="Styl4"/>
  </w:abstractNum>
  <w:abstractNum w:abstractNumId="47" w15:restartNumberingAfterBreak="0">
    <w:nsid w:val="2D110F0F"/>
    <w:multiLevelType w:val="multilevel"/>
    <w:tmpl w:val="63A65EBC"/>
    <w:lvl w:ilvl="0">
      <w:start w:val="1"/>
      <w:numFmt w:val="decimal"/>
      <w:lvlText w:val="%1."/>
      <w:lvlJc w:val="center"/>
      <w:pPr>
        <w:ind w:left="170" w:hanging="170"/>
      </w:pPr>
      <w:rPr>
        <w:rFonts w:ascii="Verdana" w:hAnsi="Verdana" w:hint="default"/>
        <w:b w:val="0"/>
        <w:i w:val="0"/>
        <w:caps w:val="0"/>
        <w:smallCaps w:val="0"/>
        <w:strike w:val="0"/>
        <w:dstrike w:val="0"/>
        <w:vanish w:val="0"/>
        <w:color w:val="auto"/>
        <w:spacing w:val="0"/>
        <w:w w:val="100"/>
        <w:position w:val="0"/>
        <w:sz w:val="18"/>
        <w:vertAlign w:val="baseline"/>
      </w:rPr>
    </w:lvl>
    <w:lvl w:ilvl="1">
      <w:start w:val="1"/>
      <w:numFmt w:val="lowerLetter"/>
      <w:lvlText w:val="%2)"/>
      <w:lvlJc w:val="center"/>
      <w:pPr>
        <w:tabs>
          <w:tab w:val="num" w:pos="737"/>
        </w:tabs>
        <w:ind w:left="567" w:hanging="170"/>
      </w:pPr>
      <w:rPr>
        <w:rFonts w:hint="default"/>
      </w:rPr>
    </w:lvl>
    <w:lvl w:ilvl="2">
      <w:start w:val="1"/>
      <w:numFmt w:val="none"/>
      <w:lvlText w:val="-"/>
      <w:lvlJc w:val="center"/>
      <w:pPr>
        <w:ind w:left="907" w:hanging="170"/>
      </w:pPr>
      <w:rPr>
        <w:rFonts w:hint="default"/>
      </w:rPr>
    </w:lvl>
    <w:lvl w:ilvl="3">
      <w:start w:val="1"/>
      <w:numFmt w:val="none"/>
      <w:lvlText w:val="-"/>
      <w:lvlJc w:val="center"/>
      <w:pPr>
        <w:ind w:left="1191" w:hanging="17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48" w15:restartNumberingAfterBreak="0">
    <w:nsid w:val="2D9E3787"/>
    <w:multiLevelType w:val="multilevel"/>
    <w:tmpl w:val="DC8EEA9E"/>
    <w:numStyleLink w:val="Styldoumwv2"/>
  </w:abstractNum>
  <w:abstractNum w:abstractNumId="49" w15:restartNumberingAfterBreak="0">
    <w:nsid w:val="2EB47EA7"/>
    <w:multiLevelType w:val="multilevel"/>
    <w:tmpl w:val="DC8EEA9E"/>
    <w:numStyleLink w:val="Styldoumwv2"/>
  </w:abstractNum>
  <w:abstractNum w:abstractNumId="50" w15:restartNumberingAfterBreak="0">
    <w:nsid w:val="3A2427A8"/>
    <w:multiLevelType w:val="multilevel"/>
    <w:tmpl w:val="57862F4A"/>
    <w:lvl w:ilvl="0">
      <w:start w:val="16"/>
      <w:numFmt w:val="decimal"/>
      <w:lvlText w:val="%1."/>
      <w:lvlJc w:val="left"/>
      <w:pPr>
        <w:ind w:left="360" w:hanging="360"/>
      </w:pPr>
      <w:rPr>
        <w:rFonts w:ascii="Verdana" w:eastAsia="Times New Roman" w:hAnsi="Verdana" w:cs="Verdana" w:hint="default"/>
        <w:strike w:val="0"/>
      </w:rPr>
    </w:lvl>
    <w:lvl w:ilvl="1">
      <w:start w:val="1"/>
      <w:numFmt w:val="lowerLetter"/>
      <w:lvlText w:val="%2)"/>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3FF1349B"/>
    <w:multiLevelType w:val="hybridMultilevel"/>
    <w:tmpl w:val="A268EE4C"/>
    <w:lvl w:ilvl="0" w:tplc="9C8A02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5633C4D"/>
    <w:multiLevelType w:val="multilevel"/>
    <w:tmpl w:val="DC8EEA9E"/>
    <w:numStyleLink w:val="Styldoumwv2"/>
  </w:abstractNum>
  <w:abstractNum w:abstractNumId="53" w15:restartNumberingAfterBreak="0">
    <w:nsid w:val="50F74F45"/>
    <w:multiLevelType w:val="hybridMultilevel"/>
    <w:tmpl w:val="B3122B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374C97"/>
    <w:multiLevelType w:val="hybridMultilevel"/>
    <w:tmpl w:val="16B21542"/>
    <w:lvl w:ilvl="0" w:tplc="301E4CC2">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55" w15:restartNumberingAfterBreak="0">
    <w:nsid w:val="56850671"/>
    <w:multiLevelType w:val="multilevel"/>
    <w:tmpl w:val="63A65EBC"/>
    <w:lvl w:ilvl="0">
      <w:start w:val="1"/>
      <w:numFmt w:val="decimal"/>
      <w:lvlText w:val="%1."/>
      <w:lvlJc w:val="center"/>
      <w:pPr>
        <w:ind w:left="170" w:hanging="170"/>
      </w:pPr>
      <w:rPr>
        <w:rFonts w:ascii="Verdana" w:hAnsi="Verdana" w:hint="default"/>
        <w:b w:val="0"/>
        <w:i w:val="0"/>
        <w:caps w:val="0"/>
        <w:smallCaps w:val="0"/>
        <w:strike w:val="0"/>
        <w:dstrike w:val="0"/>
        <w:vanish w:val="0"/>
        <w:color w:val="auto"/>
        <w:spacing w:val="0"/>
        <w:w w:val="100"/>
        <w:position w:val="0"/>
        <w:sz w:val="18"/>
        <w:vertAlign w:val="baseline"/>
      </w:rPr>
    </w:lvl>
    <w:lvl w:ilvl="1">
      <w:start w:val="1"/>
      <w:numFmt w:val="lowerLetter"/>
      <w:lvlText w:val="%2)"/>
      <w:lvlJc w:val="center"/>
      <w:pPr>
        <w:tabs>
          <w:tab w:val="num" w:pos="737"/>
        </w:tabs>
        <w:ind w:left="567" w:hanging="170"/>
      </w:pPr>
      <w:rPr>
        <w:rFonts w:hint="default"/>
      </w:rPr>
    </w:lvl>
    <w:lvl w:ilvl="2">
      <w:start w:val="1"/>
      <w:numFmt w:val="none"/>
      <w:lvlText w:val="-"/>
      <w:lvlJc w:val="center"/>
      <w:pPr>
        <w:ind w:left="907" w:hanging="170"/>
      </w:pPr>
      <w:rPr>
        <w:rFonts w:hint="default"/>
      </w:rPr>
    </w:lvl>
    <w:lvl w:ilvl="3">
      <w:start w:val="1"/>
      <w:numFmt w:val="none"/>
      <w:lvlText w:val="-"/>
      <w:lvlJc w:val="center"/>
      <w:pPr>
        <w:ind w:left="1191" w:hanging="17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56" w15:restartNumberingAfterBreak="0">
    <w:nsid w:val="5DB07003"/>
    <w:multiLevelType w:val="multilevel"/>
    <w:tmpl w:val="34A286FE"/>
    <w:lvl w:ilvl="0">
      <w:start w:val="1"/>
      <w:numFmt w:val="decimal"/>
      <w:lvlText w:val="%1."/>
      <w:lvlJc w:val="left"/>
      <w:pPr>
        <w:ind w:left="360" w:hanging="360"/>
      </w:pPr>
      <w:rPr>
        <w:rFonts w:ascii="Verdana" w:eastAsia="Times New Roman" w:hAnsi="Verdana" w:cs="Verdana"/>
        <w:strike w:val="0"/>
      </w:rPr>
    </w:lvl>
    <w:lvl w:ilvl="1">
      <w:start w:val="1"/>
      <w:numFmt w:val="lowerLetter"/>
      <w:lvlText w:val="%2)"/>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5DE97FCA"/>
    <w:multiLevelType w:val="multilevel"/>
    <w:tmpl w:val="DC8EEA9E"/>
    <w:numStyleLink w:val="Styldoumwv2"/>
  </w:abstractNum>
  <w:abstractNum w:abstractNumId="58" w15:restartNumberingAfterBreak="0">
    <w:nsid w:val="61484950"/>
    <w:multiLevelType w:val="hybridMultilevel"/>
    <w:tmpl w:val="83943638"/>
    <w:name w:val="WW8Num362"/>
    <w:lvl w:ilvl="0" w:tplc="0DE8E0E8">
      <w:start w:val="1"/>
      <w:numFmt w:val="lowerLetter"/>
      <w:lvlText w:val="%1)"/>
      <w:lvlJc w:val="left"/>
      <w:pPr>
        <w:tabs>
          <w:tab w:val="num" w:pos="900"/>
        </w:tabs>
        <w:ind w:left="90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6C3FB5"/>
    <w:multiLevelType w:val="multilevel"/>
    <w:tmpl w:val="34A286FE"/>
    <w:styleLink w:val="Styl4"/>
    <w:lvl w:ilvl="0">
      <w:start w:val="17"/>
      <w:numFmt w:val="decimal"/>
      <w:lvlText w:val="%1."/>
      <w:lvlJc w:val="left"/>
      <w:pPr>
        <w:ind w:left="360" w:hanging="360"/>
      </w:pPr>
      <w:rPr>
        <w:rFonts w:ascii="Verdana" w:eastAsia="Times New Roman" w:hAnsi="Verdana" w:cs="Verdana"/>
        <w:strike w:val="0"/>
      </w:rPr>
    </w:lvl>
    <w:lvl w:ilvl="1">
      <w:start w:val="1"/>
      <w:numFmt w:val="lowerLetter"/>
      <w:lvlText w:val="%2)"/>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64A6107C"/>
    <w:multiLevelType w:val="multilevel"/>
    <w:tmpl w:val="511E78FE"/>
    <w:lvl w:ilvl="0">
      <w:start w:val="1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71023914"/>
    <w:multiLevelType w:val="multilevel"/>
    <w:tmpl w:val="DC8EEA9E"/>
    <w:numStyleLink w:val="Styldoumwv2"/>
  </w:abstractNum>
  <w:abstractNum w:abstractNumId="62" w15:restartNumberingAfterBreak="0">
    <w:nsid w:val="75A50E92"/>
    <w:multiLevelType w:val="multilevel"/>
    <w:tmpl w:val="DC8EEA9E"/>
    <w:numStyleLink w:val="Styldoumwv2"/>
  </w:abstractNum>
  <w:abstractNum w:abstractNumId="63" w15:restartNumberingAfterBreak="0">
    <w:nsid w:val="780113B6"/>
    <w:multiLevelType w:val="multilevel"/>
    <w:tmpl w:val="63A65EBC"/>
    <w:lvl w:ilvl="0">
      <w:start w:val="1"/>
      <w:numFmt w:val="decimal"/>
      <w:lvlText w:val="%1."/>
      <w:lvlJc w:val="center"/>
      <w:pPr>
        <w:ind w:left="170" w:hanging="170"/>
      </w:pPr>
      <w:rPr>
        <w:rFonts w:ascii="Verdana" w:hAnsi="Verdana" w:hint="default"/>
        <w:b w:val="0"/>
        <w:i w:val="0"/>
        <w:caps w:val="0"/>
        <w:smallCaps w:val="0"/>
        <w:strike w:val="0"/>
        <w:dstrike w:val="0"/>
        <w:vanish w:val="0"/>
        <w:color w:val="auto"/>
        <w:spacing w:val="0"/>
        <w:w w:val="100"/>
        <w:position w:val="0"/>
        <w:sz w:val="18"/>
        <w:vertAlign w:val="baseline"/>
      </w:rPr>
    </w:lvl>
    <w:lvl w:ilvl="1">
      <w:start w:val="1"/>
      <w:numFmt w:val="lowerLetter"/>
      <w:lvlText w:val="%2)"/>
      <w:lvlJc w:val="center"/>
      <w:pPr>
        <w:tabs>
          <w:tab w:val="num" w:pos="737"/>
        </w:tabs>
        <w:ind w:left="567" w:hanging="170"/>
      </w:pPr>
      <w:rPr>
        <w:rFonts w:hint="default"/>
      </w:rPr>
    </w:lvl>
    <w:lvl w:ilvl="2">
      <w:start w:val="1"/>
      <w:numFmt w:val="none"/>
      <w:lvlText w:val="-"/>
      <w:lvlJc w:val="center"/>
      <w:pPr>
        <w:ind w:left="907" w:hanging="170"/>
      </w:pPr>
      <w:rPr>
        <w:rFonts w:hint="default"/>
      </w:rPr>
    </w:lvl>
    <w:lvl w:ilvl="3">
      <w:start w:val="1"/>
      <w:numFmt w:val="none"/>
      <w:lvlText w:val="-"/>
      <w:lvlJc w:val="center"/>
      <w:pPr>
        <w:ind w:left="1191" w:hanging="17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64" w15:restartNumberingAfterBreak="0">
    <w:nsid w:val="7D643A4C"/>
    <w:multiLevelType w:val="hybridMultilevel"/>
    <w:tmpl w:val="84AC240E"/>
    <w:name w:val="WW8Num162"/>
    <w:lvl w:ilvl="0" w:tplc="0000000D">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15:restartNumberingAfterBreak="0">
    <w:nsid w:val="7DA56CC4"/>
    <w:multiLevelType w:val="hybridMultilevel"/>
    <w:tmpl w:val="B6E87374"/>
    <w:lvl w:ilvl="0" w:tplc="ADDE907C">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num>
  <w:num w:numId="3">
    <w:abstractNumId w:val="45"/>
  </w:num>
  <w:num w:numId="4">
    <w:abstractNumId w:val="37"/>
  </w:num>
  <w:num w:numId="5">
    <w:abstractNumId w:val="40"/>
  </w:num>
  <w:num w:numId="6">
    <w:abstractNumId w:val="61"/>
  </w:num>
  <w:num w:numId="7">
    <w:abstractNumId w:val="34"/>
  </w:num>
  <w:num w:numId="8">
    <w:abstractNumId w:val="43"/>
    <w:lvlOverride w:ilvl="1">
      <w:lvl w:ilvl="1">
        <w:start w:val="1"/>
        <w:numFmt w:val="decimal"/>
        <w:lvlText w:val="%2)"/>
        <w:lvlJc w:val="center"/>
        <w:pPr>
          <w:tabs>
            <w:tab w:val="num" w:pos="737"/>
          </w:tabs>
          <w:ind w:left="567" w:hanging="170"/>
        </w:pPr>
        <w:rPr>
          <w:rFonts w:hint="default"/>
          <w:strike w:val="0"/>
        </w:rPr>
      </w:lvl>
    </w:lvlOverride>
  </w:num>
  <w:num w:numId="9">
    <w:abstractNumId w:val="35"/>
  </w:num>
  <w:num w:numId="10">
    <w:abstractNumId w:val="36"/>
  </w:num>
  <w:num w:numId="11">
    <w:abstractNumId w:val="41"/>
  </w:num>
  <w:num w:numId="12">
    <w:abstractNumId w:val="49"/>
  </w:num>
  <w:num w:numId="13">
    <w:abstractNumId w:val="48"/>
  </w:num>
  <w:num w:numId="14">
    <w:abstractNumId w:val="62"/>
  </w:num>
  <w:num w:numId="15">
    <w:abstractNumId w:val="38"/>
  </w:num>
  <w:num w:numId="16">
    <w:abstractNumId w:val="57"/>
    <w:lvlOverride w:ilvl="2">
      <w:lvl w:ilvl="2">
        <w:start w:val="1"/>
        <w:numFmt w:val="lowerLetter"/>
        <w:lvlText w:val="%3)"/>
        <w:lvlJc w:val="center"/>
        <w:pPr>
          <w:ind w:left="907" w:hanging="170"/>
        </w:pPr>
        <w:rPr>
          <w:rFonts w:hint="default"/>
          <w:strike w:val="0"/>
        </w:rPr>
      </w:lvl>
    </w:lvlOverride>
  </w:num>
  <w:num w:numId="17">
    <w:abstractNumId w:val="47"/>
  </w:num>
  <w:num w:numId="18">
    <w:abstractNumId w:val="39"/>
  </w:num>
  <w:num w:numId="19">
    <w:abstractNumId w:val="52"/>
    <w:lvlOverride w:ilvl="1">
      <w:lvl w:ilvl="1">
        <w:start w:val="1"/>
        <w:numFmt w:val="decimal"/>
        <w:lvlText w:val="%2)"/>
        <w:lvlJc w:val="center"/>
        <w:pPr>
          <w:tabs>
            <w:tab w:val="num" w:pos="737"/>
          </w:tabs>
          <w:ind w:left="567" w:hanging="170"/>
        </w:pPr>
        <w:rPr>
          <w:rFonts w:hint="default"/>
          <w:b w:val="0"/>
        </w:rPr>
      </w:lvl>
    </w:lvlOverride>
  </w:num>
  <w:num w:numId="20">
    <w:abstractNumId w:val="63"/>
  </w:num>
  <w:num w:numId="21">
    <w:abstractNumId w:val="56"/>
  </w:num>
  <w:num w:numId="22">
    <w:abstractNumId w:val="60"/>
  </w:num>
  <w:num w:numId="23">
    <w:abstractNumId w:val="59"/>
  </w:num>
  <w:num w:numId="24">
    <w:abstractNumId w:val="46"/>
  </w:num>
  <w:num w:numId="25">
    <w:abstractNumId w:val="64"/>
  </w:num>
  <w:num w:numId="26">
    <w:abstractNumId w:val="50"/>
  </w:num>
  <w:num w:numId="27">
    <w:abstractNumId w:val="54"/>
  </w:num>
  <w:num w:numId="28">
    <w:abstractNumId w:val="65"/>
  </w:num>
  <w:num w:numId="29">
    <w:abstractNumId w:val="51"/>
  </w:num>
  <w:num w:numId="30">
    <w:abstractNumId w:val="55"/>
  </w:num>
  <w:num w:numId="31">
    <w:abstractNumId w:val="34"/>
    <w:lvlOverride w:ilvl="1">
      <w:lvl w:ilvl="1">
        <w:start w:val="1"/>
        <w:numFmt w:val="decimal"/>
        <w:lvlText w:val="%2)"/>
        <w:lvlJc w:val="center"/>
        <w:pPr>
          <w:tabs>
            <w:tab w:val="num" w:pos="737"/>
          </w:tabs>
          <w:ind w:left="567" w:hanging="170"/>
        </w:pPr>
        <w:rPr>
          <w:rFonts w:hint="default"/>
          <w:i w:val="0"/>
          <w:color w:val="auto"/>
        </w:rPr>
      </w:lvl>
    </w:lvlOverride>
  </w:num>
  <w:num w:numId="32">
    <w:abstractNumId w:val="57"/>
    <w:lvlOverride w:ilvl="2">
      <w:lvl w:ilvl="2">
        <w:start w:val="1"/>
        <w:numFmt w:val="lowerLetter"/>
        <w:lvlText w:val="%3)"/>
        <w:lvlJc w:val="center"/>
        <w:pPr>
          <w:ind w:left="1021" w:hanging="170"/>
        </w:pPr>
        <w:rPr>
          <w:rFonts w:hint="default"/>
          <w:strike w:val="0"/>
        </w:rPr>
      </w:lvl>
    </w:lvlOverride>
  </w:num>
  <w:num w:numId="33">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09"/>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467FC3"/>
    <w:rsid w:val="00000D82"/>
    <w:rsid w:val="00001768"/>
    <w:rsid w:val="00001A96"/>
    <w:rsid w:val="0000231D"/>
    <w:rsid w:val="00002406"/>
    <w:rsid w:val="00004355"/>
    <w:rsid w:val="0000618B"/>
    <w:rsid w:val="00006A5A"/>
    <w:rsid w:val="000119B7"/>
    <w:rsid w:val="00012FE2"/>
    <w:rsid w:val="00013FBB"/>
    <w:rsid w:val="00014296"/>
    <w:rsid w:val="00014340"/>
    <w:rsid w:val="00014C51"/>
    <w:rsid w:val="000168BE"/>
    <w:rsid w:val="00016ADA"/>
    <w:rsid w:val="00016B9D"/>
    <w:rsid w:val="00017A16"/>
    <w:rsid w:val="00020042"/>
    <w:rsid w:val="000213B3"/>
    <w:rsid w:val="00022542"/>
    <w:rsid w:val="0002263D"/>
    <w:rsid w:val="00022F9F"/>
    <w:rsid w:val="00024018"/>
    <w:rsid w:val="0002493F"/>
    <w:rsid w:val="00025DE7"/>
    <w:rsid w:val="00026919"/>
    <w:rsid w:val="000275A3"/>
    <w:rsid w:val="00027D31"/>
    <w:rsid w:val="00030BC3"/>
    <w:rsid w:val="000319A6"/>
    <w:rsid w:val="00032B81"/>
    <w:rsid w:val="00032BA4"/>
    <w:rsid w:val="00033356"/>
    <w:rsid w:val="00033748"/>
    <w:rsid w:val="000337DE"/>
    <w:rsid w:val="00033D31"/>
    <w:rsid w:val="00034462"/>
    <w:rsid w:val="00034CE7"/>
    <w:rsid w:val="00034FC3"/>
    <w:rsid w:val="00036A97"/>
    <w:rsid w:val="00040A8C"/>
    <w:rsid w:val="00041A0D"/>
    <w:rsid w:val="0004244E"/>
    <w:rsid w:val="00042FC6"/>
    <w:rsid w:val="0004322D"/>
    <w:rsid w:val="0004437D"/>
    <w:rsid w:val="000448D6"/>
    <w:rsid w:val="00044CA1"/>
    <w:rsid w:val="0004522D"/>
    <w:rsid w:val="00045235"/>
    <w:rsid w:val="000455D6"/>
    <w:rsid w:val="00046304"/>
    <w:rsid w:val="00046755"/>
    <w:rsid w:val="0004686E"/>
    <w:rsid w:val="00046987"/>
    <w:rsid w:val="00054009"/>
    <w:rsid w:val="00056612"/>
    <w:rsid w:val="00056AE0"/>
    <w:rsid w:val="00057021"/>
    <w:rsid w:val="00057CD5"/>
    <w:rsid w:val="00060320"/>
    <w:rsid w:val="000609E5"/>
    <w:rsid w:val="0006405B"/>
    <w:rsid w:val="000640E9"/>
    <w:rsid w:val="00065798"/>
    <w:rsid w:val="0006596C"/>
    <w:rsid w:val="00066050"/>
    <w:rsid w:val="00066B6C"/>
    <w:rsid w:val="00067104"/>
    <w:rsid w:val="000708F6"/>
    <w:rsid w:val="000729B3"/>
    <w:rsid w:val="00072B5D"/>
    <w:rsid w:val="00073178"/>
    <w:rsid w:val="0007490D"/>
    <w:rsid w:val="00074954"/>
    <w:rsid w:val="00074A66"/>
    <w:rsid w:val="00075235"/>
    <w:rsid w:val="00075DD2"/>
    <w:rsid w:val="00075F20"/>
    <w:rsid w:val="00077D08"/>
    <w:rsid w:val="0008028E"/>
    <w:rsid w:val="000802A3"/>
    <w:rsid w:val="0008076D"/>
    <w:rsid w:val="000830F1"/>
    <w:rsid w:val="000833CE"/>
    <w:rsid w:val="000864A2"/>
    <w:rsid w:val="000866B5"/>
    <w:rsid w:val="00086703"/>
    <w:rsid w:val="00086886"/>
    <w:rsid w:val="00090FC1"/>
    <w:rsid w:val="00092995"/>
    <w:rsid w:val="00092D67"/>
    <w:rsid w:val="00093C1A"/>
    <w:rsid w:val="00094DEE"/>
    <w:rsid w:val="000964B0"/>
    <w:rsid w:val="00096D8E"/>
    <w:rsid w:val="00097C51"/>
    <w:rsid w:val="000A1CEC"/>
    <w:rsid w:val="000A1D56"/>
    <w:rsid w:val="000A2952"/>
    <w:rsid w:val="000A3637"/>
    <w:rsid w:val="000A3660"/>
    <w:rsid w:val="000A4AE2"/>
    <w:rsid w:val="000A6986"/>
    <w:rsid w:val="000A7376"/>
    <w:rsid w:val="000A753A"/>
    <w:rsid w:val="000B14AF"/>
    <w:rsid w:val="000B14E5"/>
    <w:rsid w:val="000B18CE"/>
    <w:rsid w:val="000B255E"/>
    <w:rsid w:val="000B4693"/>
    <w:rsid w:val="000C1E79"/>
    <w:rsid w:val="000C3A05"/>
    <w:rsid w:val="000C4392"/>
    <w:rsid w:val="000C46E6"/>
    <w:rsid w:val="000C5186"/>
    <w:rsid w:val="000D226B"/>
    <w:rsid w:val="000D2DFF"/>
    <w:rsid w:val="000D4A68"/>
    <w:rsid w:val="000D542E"/>
    <w:rsid w:val="000D65C4"/>
    <w:rsid w:val="000D6AA6"/>
    <w:rsid w:val="000D7C82"/>
    <w:rsid w:val="000E07E8"/>
    <w:rsid w:val="000E16C7"/>
    <w:rsid w:val="000E172C"/>
    <w:rsid w:val="000E5862"/>
    <w:rsid w:val="000E65CA"/>
    <w:rsid w:val="000E753E"/>
    <w:rsid w:val="000F0807"/>
    <w:rsid w:val="000F0F8C"/>
    <w:rsid w:val="000F74DE"/>
    <w:rsid w:val="000F7831"/>
    <w:rsid w:val="00102F33"/>
    <w:rsid w:val="001031FB"/>
    <w:rsid w:val="0010551B"/>
    <w:rsid w:val="001062B4"/>
    <w:rsid w:val="00107F82"/>
    <w:rsid w:val="00110EA9"/>
    <w:rsid w:val="00114671"/>
    <w:rsid w:val="0011669A"/>
    <w:rsid w:val="00120C94"/>
    <w:rsid w:val="00121FA4"/>
    <w:rsid w:val="00122ADE"/>
    <w:rsid w:val="001236E7"/>
    <w:rsid w:val="00123949"/>
    <w:rsid w:val="00126970"/>
    <w:rsid w:val="001330D4"/>
    <w:rsid w:val="00137885"/>
    <w:rsid w:val="00137F86"/>
    <w:rsid w:val="00142333"/>
    <w:rsid w:val="00143703"/>
    <w:rsid w:val="00144F1A"/>
    <w:rsid w:val="00147451"/>
    <w:rsid w:val="00147C55"/>
    <w:rsid w:val="00151DDD"/>
    <w:rsid w:val="00151EEA"/>
    <w:rsid w:val="0015438A"/>
    <w:rsid w:val="00154567"/>
    <w:rsid w:val="001554A6"/>
    <w:rsid w:val="001563CB"/>
    <w:rsid w:val="00161D93"/>
    <w:rsid w:val="00162E3C"/>
    <w:rsid w:val="00163954"/>
    <w:rsid w:val="00165114"/>
    <w:rsid w:val="00167214"/>
    <w:rsid w:val="001677AD"/>
    <w:rsid w:val="0017081F"/>
    <w:rsid w:val="00171612"/>
    <w:rsid w:val="00171DF4"/>
    <w:rsid w:val="00172137"/>
    <w:rsid w:val="001726C9"/>
    <w:rsid w:val="0017436B"/>
    <w:rsid w:val="0017586F"/>
    <w:rsid w:val="001761FC"/>
    <w:rsid w:val="0017777A"/>
    <w:rsid w:val="00177AE2"/>
    <w:rsid w:val="00177CAF"/>
    <w:rsid w:val="0018159A"/>
    <w:rsid w:val="001819A4"/>
    <w:rsid w:val="00181D4D"/>
    <w:rsid w:val="00182267"/>
    <w:rsid w:val="00182DEE"/>
    <w:rsid w:val="00184864"/>
    <w:rsid w:val="00185469"/>
    <w:rsid w:val="00186A2D"/>
    <w:rsid w:val="00186F55"/>
    <w:rsid w:val="00192113"/>
    <w:rsid w:val="00193246"/>
    <w:rsid w:val="001945F0"/>
    <w:rsid w:val="00194F92"/>
    <w:rsid w:val="00195E34"/>
    <w:rsid w:val="001970D3"/>
    <w:rsid w:val="001A07F1"/>
    <w:rsid w:val="001A61ED"/>
    <w:rsid w:val="001A6381"/>
    <w:rsid w:val="001B02AE"/>
    <w:rsid w:val="001B12B8"/>
    <w:rsid w:val="001B21D2"/>
    <w:rsid w:val="001B2ACF"/>
    <w:rsid w:val="001B2CB9"/>
    <w:rsid w:val="001B4EED"/>
    <w:rsid w:val="001B51DA"/>
    <w:rsid w:val="001B6672"/>
    <w:rsid w:val="001C2BDC"/>
    <w:rsid w:val="001C3160"/>
    <w:rsid w:val="001C3D18"/>
    <w:rsid w:val="001C4CCB"/>
    <w:rsid w:val="001C5977"/>
    <w:rsid w:val="001C6E6F"/>
    <w:rsid w:val="001C6EE0"/>
    <w:rsid w:val="001C7696"/>
    <w:rsid w:val="001D071A"/>
    <w:rsid w:val="001D254F"/>
    <w:rsid w:val="001D3155"/>
    <w:rsid w:val="001D3400"/>
    <w:rsid w:val="001D49AA"/>
    <w:rsid w:val="001D5B66"/>
    <w:rsid w:val="001D6998"/>
    <w:rsid w:val="001D77D5"/>
    <w:rsid w:val="001E1D06"/>
    <w:rsid w:val="001E25BE"/>
    <w:rsid w:val="001E5C3F"/>
    <w:rsid w:val="001E62C8"/>
    <w:rsid w:val="001E6CF4"/>
    <w:rsid w:val="001E77C6"/>
    <w:rsid w:val="001E7CC1"/>
    <w:rsid w:val="001F0215"/>
    <w:rsid w:val="001F0CE5"/>
    <w:rsid w:val="001F11F7"/>
    <w:rsid w:val="001F1F6B"/>
    <w:rsid w:val="001F29D7"/>
    <w:rsid w:val="001F3680"/>
    <w:rsid w:val="001F46BF"/>
    <w:rsid w:val="001F4F5E"/>
    <w:rsid w:val="001F5F05"/>
    <w:rsid w:val="001F6B01"/>
    <w:rsid w:val="0020403F"/>
    <w:rsid w:val="00207B2A"/>
    <w:rsid w:val="002101E5"/>
    <w:rsid w:val="00211A00"/>
    <w:rsid w:val="00212BD0"/>
    <w:rsid w:val="00214D9B"/>
    <w:rsid w:val="00216BF0"/>
    <w:rsid w:val="00220417"/>
    <w:rsid w:val="00220BC3"/>
    <w:rsid w:val="00224A75"/>
    <w:rsid w:val="00224C41"/>
    <w:rsid w:val="00234D34"/>
    <w:rsid w:val="00240BF3"/>
    <w:rsid w:val="00240F1C"/>
    <w:rsid w:val="002424BF"/>
    <w:rsid w:val="00245393"/>
    <w:rsid w:val="002453C3"/>
    <w:rsid w:val="0025024C"/>
    <w:rsid w:val="00250F05"/>
    <w:rsid w:val="00250F41"/>
    <w:rsid w:val="00252349"/>
    <w:rsid w:val="00252ED8"/>
    <w:rsid w:val="00252F29"/>
    <w:rsid w:val="002531DA"/>
    <w:rsid w:val="00253A86"/>
    <w:rsid w:val="00260163"/>
    <w:rsid w:val="00260792"/>
    <w:rsid w:val="00261BFF"/>
    <w:rsid w:val="0026438A"/>
    <w:rsid w:val="00264FEC"/>
    <w:rsid w:val="002653CC"/>
    <w:rsid w:val="00265CEB"/>
    <w:rsid w:val="00266DA7"/>
    <w:rsid w:val="002706C6"/>
    <w:rsid w:val="00270995"/>
    <w:rsid w:val="002713DF"/>
    <w:rsid w:val="0027294D"/>
    <w:rsid w:val="002734E8"/>
    <w:rsid w:val="002734FB"/>
    <w:rsid w:val="00273740"/>
    <w:rsid w:val="00274BD2"/>
    <w:rsid w:val="00281267"/>
    <w:rsid w:val="002848E0"/>
    <w:rsid w:val="00287017"/>
    <w:rsid w:val="002871DC"/>
    <w:rsid w:val="0029050B"/>
    <w:rsid w:val="00294806"/>
    <w:rsid w:val="00295260"/>
    <w:rsid w:val="002A3408"/>
    <w:rsid w:val="002A383C"/>
    <w:rsid w:val="002A703D"/>
    <w:rsid w:val="002B05F2"/>
    <w:rsid w:val="002B1732"/>
    <w:rsid w:val="002B1C4A"/>
    <w:rsid w:val="002B24EC"/>
    <w:rsid w:val="002B4002"/>
    <w:rsid w:val="002B4214"/>
    <w:rsid w:val="002B4CB5"/>
    <w:rsid w:val="002B5702"/>
    <w:rsid w:val="002B6969"/>
    <w:rsid w:val="002C04A9"/>
    <w:rsid w:val="002C0903"/>
    <w:rsid w:val="002C11B7"/>
    <w:rsid w:val="002C1CFB"/>
    <w:rsid w:val="002C3F13"/>
    <w:rsid w:val="002C74D3"/>
    <w:rsid w:val="002D08C6"/>
    <w:rsid w:val="002D08E4"/>
    <w:rsid w:val="002D0C7C"/>
    <w:rsid w:val="002D1752"/>
    <w:rsid w:val="002D2F33"/>
    <w:rsid w:val="002D382D"/>
    <w:rsid w:val="002D4A4B"/>
    <w:rsid w:val="002D4BAB"/>
    <w:rsid w:val="002D55DC"/>
    <w:rsid w:val="002E1023"/>
    <w:rsid w:val="002E166D"/>
    <w:rsid w:val="002E1C4C"/>
    <w:rsid w:val="002E20ED"/>
    <w:rsid w:val="002E2CF0"/>
    <w:rsid w:val="002E37FA"/>
    <w:rsid w:val="002E3AAA"/>
    <w:rsid w:val="002E4363"/>
    <w:rsid w:val="002E6C9A"/>
    <w:rsid w:val="002E7A13"/>
    <w:rsid w:val="002F494D"/>
    <w:rsid w:val="002F5494"/>
    <w:rsid w:val="002F5526"/>
    <w:rsid w:val="00300431"/>
    <w:rsid w:val="00302019"/>
    <w:rsid w:val="00302911"/>
    <w:rsid w:val="0030411F"/>
    <w:rsid w:val="003064CD"/>
    <w:rsid w:val="00307718"/>
    <w:rsid w:val="00312D86"/>
    <w:rsid w:val="00313665"/>
    <w:rsid w:val="003138D0"/>
    <w:rsid w:val="00315561"/>
    <w:rsid w:val="00317354"/>
    <w:rsid w:val="003177BB"/>
    <w:rsid w:val="00317C72"/>
    <w:rsid w:val="003201F7"/>
    <w:rsid w:val="00321458"/>
    <w:rsid w:val="003228A4"/>
    <w:rsid w:val="00323700"/>
    <w:rsid w:val="003253AD"/>
    <w:rsid w:val="00325CAE"/>
    <w:rsid w:val="00331043"/>
    <w:rsid w:val="003324FC"/>
    <w:rsid w:val="00334FEB"/>
    <w:rsid w:val="00335914"/>
    <w:rsid w:val="00335CEB"/>
    <w:rsid w:val="00335F84"/>
    <w:rsid w:val="00336E95"/>
    <w:rsid w:val="00340913"/>
    <w:rsid w:val="00341BAE"/>
    <w:rsid w:val="003423D8"/>
    <w:rsid w:val="00344005"/>
    <w:rsid w:val="00344556"/>
    <w:rsid w:val="00344F10"/>
    <w:rsid w:val="00352E01"/>
    <w:rsid w:val="00353BFB"/>
    <w:rsid w:val="00354F3F"/>
    <w:rsid w:val="003559D7"/>
    <w:rsid w:val="003559E1"/>
    <w:rsid w:val="00356F7A"/>
    <w:rsid w:val="00362005"/>
    <w:rsid w:val="00362108"/>
    <w:rsid w:val="0036238A"/>
    <w:rsid w:val="00363B42"/>
    <w:rsid w:val="00364513"/>
    <w:rsid w:val="00364CA0"/>
    <w:rsid w:val="00366A49"/>
    <w:rsid w:val="003706A0"/>
    <w:rsid w:val="00373D1C"/>
    <w:rsid w:val="00376F91"/>
    <w:rsid w:val="003840BF"/>
    <w:rsid w:val="003875A7"/>
    <w:rsid w:val="0039055E"/>
    <w:rsid w:val="003913AC"/>
    <w:rsid w:val="00391BE6"/>
    <w:rsid w:val="00392581"/>
    <w:rsid w:val="003929F0"/>
    <w:rsid w:val="00392A3F"/>
    <w:rsid w:val="00393333"/>
    <w:rsid w:val="003937E6"/>
    <w:rsid w:val="003937FF"/>
    <w:rsid w:val="0039421E"/>
    <w:rsid w:val="0039498D"/>
    <w:rsid w:val="003977E0"/>
    <w:rsid w:val="003979BA"/>
    <w:rsid w:val="003A18BD"/>
    <w:rsid w:val="003A19A9"/>
    <w:rsid w:val="003A21F1"/>
    <w:rsid w:val="003A4126"/>
    <w:rsid w:val="003A5FB2"/>
    <w:rsid w:val="003A6C66"/>
    <w:rsid w:val="003B035B"/>
    <w:rsid w:val="003B0E75"/>
    <w:rsid w:val="003B2A46"/>
    <w:rsid w:val="003B3513"/>
    <w:rsid w:val="003B3B82"/>
    <w:rsid w:val="003B52CF"/>
    <w:rsid w:val="003B6A0C"/>
    <w:rsid w:val="003B78F8"/>
    <w:rsid w:val="003C047D"/>
    <w:rsid w:val="003C4397"/>
    <w:rsid w:val="003C70A2"/>
    <w:rsid w:val="003C72C0"/>
    <w:rsid w:val="003C75C0"/>
    <w:rsid w:val="003C79D1"/>
    <w:rsid w:val="003D1DB9"/>
    <w:rsid w:val="003D1ECB"/>
    <w:rsid w:val="003D2A02"/>
    <w:rsid w:val="003D46F2"/>
    <w:rsid w:val="003D533E"/>
    <w:rsid w:val="003D7646"/>
    <w:rsid w:val="003D7E4A"/>
    <w:rsid w:val="003E064E"/>
    <w:rsid w:val="003E0FC8"/>
    <w:rsid w:val="003E2BAF"/>
    <w:rsid w:val="003E2FA5"/>
    <w:rsid w:val="003E3057"/>
    <w:rsid w:val="003E30DF"/>
    <w:rsid w:val="003E43FF"/>
    <w:rsid w:val="003E54C5"/>
    <w:rsid w:val="003E7428"/>
    <w:rsid w:val="003F1F65"/>
    <w:rsid w:val="003F21AC"/>
    <w:rsid w:val="003F223D"/>
    <w:rsid w:val="003F2880"/>
    <w:rsid w:val="003F2F2F"/>
    <w:rsid w:val="003F38D4"/>
    <w:rsid w:val="003F3DFA"/>
    <w:rsid w:val="003F3FC4"/>
    <w:rsid w:val="003F539D"/>
    <w:rsid w:val="003F584A"/>
    <w:rsid w:val="003F6A9E"/>
    <w:rsid w:val="003F70DD"/>
    <w:rsid w:val="003F7187"/>
    <w:rsid w:val="0040126F"/>
    <w:rsid w:val="00401310"/>
    <w:rsid w:val="004035FF"/>
    <w:rsid w:val="00403A75"/>
    <w:rsid w:val="00405CBA"/>
    <w:rsid w:val="0040791B"/>
    <w:rsid w:val="00411189"/>
    <w:rsid w:val="0041275B"/>
    <w:rsid w:val="004146FC"/>
    <w:rsid w:val="004170CF"/>
    <w:rsid w:val="00417544"/>
    <w:rsid w:val="004179E1"/>
    <w:rsid w:val="00420FD3"/>
    <w:rsid w:val="00421070"/>
    <w:rsid w:val="004211EA"/>
    <w:rsid w:val="00421C6F"/>
    <w:rsid w:val="00422BC1"/>
    <w:rsid w:val="00423940"/>
    <w:rsid w:val="004251E8"/>
    <w:rsid w:val="004278CC"/>
    <w:rsid w:val="004304E3"/>
    <w:rsid w:val="0043105E"/>
    <w:rsid w:val="004315E7"/>
    <w:rsid w:val="00432297"/>
    <w:rsid w:val="004326C8"/>
    <w:rsid w:val="0043364E"/>
    <w:rsid w:val="00433E5F"/>
    <w:rsid w:val="0043689E"/>
    <w:rsid w:val="00436CD9"/>
    <w:rsid w:val="004375E8"/>
    <w:rsid w:val="004403A3"/>
    <w:rsid w:val="00441331"/>
    <w:rsid w:val="004416AD"/>
    <w:rsid w:val="00441B91"/>
    <w:rsid w:val="00441F72"/>
    <w:rsid w:val="00442C32"/>
    <w:rsid w:val="00443252"/>
    <w:rsid w:val="00444A6D"/>
    <w:rsid w:val="004470A7"/>
    <w:rsid w:val="00447837"/>
    <w:rsid w:val="00447964"/>
    <w:rsid w:val="00447EF8"/>
    <w:rsid w:val="00447FF5"/>
    <w:rsid w:val="00451108"/>
    <w:rsid w:val="00452448"/>
    <w:rsid w:val="00453A36"/>
    <w:rsid w:val="00453D60"/>
    <w:rsid w:val="00457FBF"/>
    <w:rsid w:val="0046013C"/>
    <w:rsid w:val="00463875"/>
    <w:rsid w:val="00463C1F"/>
    <w:rsid w:val="00464DCE"/>
    <w:rsid w:val="0046546D"/>
    <w:rsid w:val="00466358"/>
    <w:rsid w:val="00467FC3"/>
    <w:rsid w:val="004703CD"/>
    <w:rsid w:val="004720E2"/>
    <w:rsid w:val="00472B6B"/>
    <w:rsid w:val="00473204"/>
    <w:rsid w:val="004733F1"/>
    <w:rsid w:val="00473773"/>
    <w:rsid w:val="00473A39"/>
    <w:rsid w:val="0047565B"/>
    <w:rsid w:val="00475944"/>
    <w:rsid w:val="00476947"/>
    <w:rsid w:val="00477018"/>
    <w:rsid w:val="00480185"/>
    <w:rsid w:val="004803C8"/>
    <w:rsid w:val="00481461"/>
    <w:rsid w:val="0048169A"/>
    <w:rsid w:val="00482C65"/>
    <w:rsid w:val="004831F1"/>
    <w:rsid w:val="00483C62"/>
    <w:rsid w:val="00484181"/>
    <w:rsid w:val="0048486E"/>
    <w:rsid w:val="00486EBF"/>
    <w:rsid w:val="00491160"/>
    <w:rsid w:val="00492A43"/>
    <w:rsid w:val="004957D6"/>
    <w:rsid w:val="004A0630"/>
    <w:rsid w:val="004A1A18"/>
    <w:rsid w:val="004A5E95"/>
    <w:rsid w:val="004A623B"/>
    <w:rsid w:val="004A70DC"/>
    <w:rsid w:val="004B06BD"/>
    <w:rsid w:val="004B124C"/>
    <w:rsid w:val="004B17F6"/>
    <w:rsid w:val="004B2420"/>
    <w:rsid w:val="004B3661"/>
    <w:rsid w:val="004B6707"/>
    <w:rsid w:val="004B67EE"/>
    <w:rsid w:val="004C1B0A"/>
    <w:rsid w:val="004C40B6"/>
    <w:rsid w:val="004C4F97"/>
    <w:rsid w:val="004C5217"/>
    <w:rsid w:val="004C761B"/>
    <w:rsid w:val="004C7916"/>
    <w:rsid w:val="004C79DD"/>
    <w:rsid w:val="004C7D79"/>
    <w:rsid w:val="004D0916"/>
    <w:rsid w:val="004D0DB4"/>
    <w:rsid w:val="004D3CF7"/>
    <w:rsid w:val="004D4037"/>
    <w:rsid w:val="004D4118"/>
    <w:rsid w:val="004D5014"/>
    <w:rsid w:val="004D674D"/>
    <w:rsid w:val="004D7312"/>
    <w:rsid w:val="004D7B4A"/>
    <w:rsid w:val="004E0163"/>
    <w:rsid w:val="004E02BC"/>
    <w:rsid w:val="004E0667"/>
    <w:rsid w:val="004E19DB"/>
    <w:rsid w:val="004E2C6A"/>
    <w:rsid w:val="004E50B4"/>
    <w:rsid w:val="004E55AC"/>
    <w:rsid w:val="004E582E"/>
    <w:rsid w:val="004F1E04"/>
    <w:rsid w:val="004F20BA"/>
    <w:rsid w:val="004F262E"/>
    <w:rsid w:val="004F3E7A"/>
    <w:rsid w:val="004F43BB"/>
    <w:rsid w:val="00500675"/>
    <w:rsid w:val="00500724"/>
    <w:rsid w:val="0050288B"/>
    <w:rsid w:val="0050346D"/>
    <w:rsid w:val="00503499"/>
    <w:rsid w:val="005039DA"/>
    <w:rsid w:val="0051079F"/>
    <w:rsid w:val="00510BF6"/>
    <w:rsid w:val="00512114"/>
    <w:rsid w:val="005122F1"/>
    <w:rsid w:val="00512547"/>
    <w:rsid w:val="00512F72"/>
    <w:rsid w:val="005144A9"/>
    <w:rsid w:val="005202C4"/>
    <w:rsid w:val="005207BA"/>
    <w:rsid w:val="005214A3"/>
    <w:rsid w:val="005219FF"/>
    <w:rsid w:val="005271CD"/>
    <w:rsid w:val="00527532"/>
    <w:rsid w:val="0052762C"/>
    <w:rsid w:val="0053344A"/>
    <w:rsid w:val="00535A5A"/>
    <w:rsid w:val="005413EF"/>
    <w:rsid w:val="005439F1"/>
    <w:rsid w:val="00543E6D"/>
    <w:rsid w:val="005442B4"/>
    <w:rsid w:val="005458E8"/>
    <w:rsid w:val="00545A06"/>
    <w:rsid w:val="00546406"/>
    <w:rsid w:val="00547610"/>
    <w:rsid w:val="005504EE"/>
    <w:rsid w:val="00550CCA"/>
    <w:rsid w:val="00551139"/>
    <w:rsid w:val="00552210"/>
    <w:rsid w:val="005547DD"/>
    <w:rsid w:val="00554C8C"/>
    <w:rsid w:val="0055582E"/>
    <w:rsid w:val="00555890"/>
    <w:rsid w:val="0055589F"/>
    <w:rsid w:val="005558D4"/>
    <w:rsid w:val="00562348"/>
    <w:rsid w:val="0056359B"/>
    <w:rsid w:val="0056372F"/>
    <w:rsid w:val="00566433"/>
    <w:rsid w:val="00567475"/>
    <w:rsid w:val="0057053D"/>
    <w:rsid w:val="005731D1"/>
    <w:rsid w:val="00575D8E"/>
    <w:rsid w:val="00577AF7"/>
    <w:rsid w:val="00580927"/>
    <w:rsid w:val="00580B21"/>
    <w:rsid w:val="00582A18"/>
    <w:rsid w:val="005830F2"/>
    <w:rsid w:val="00584CD5"/>
    <w:rsid w:val="00585BE0"/>
    <w:rsid w:val="005900B4"/>
    <w:rsid w:val="00590F8C"/>
    <w:rsid w:val="00591FC5"/>
    <w:rsid w:val="00592F34"/>
    <w:rsid w:val="005949E2"/>
    <w:rsid w:val="00594ADC"/>
    <w:rsid w:val="005959FF"/>
    <w:rsid w:val="00595C1C"/>
    <w:rsid w:val="005A1DB9"/>
    <w:rsid w:val="005A2ACD"/>
    <w:rsid w:val="005A7860"/>
    <w:rsid w:val="005B0902"/>
    <w:rsid w:val="005B1A26"/>
    <w:rsid w:val="005B263D"/>
    <w:rsid w:val="005B2A13"/>
    <w:rsid w:val="005B5E8E"/>
    <w:rsid w:val="005B622C"/>
    <w:rsid w:val="005B6B14"/>
    <w:rsid w:val="005B721F"/>
    <w:rsid w:val="005B77E7"/>
    <w:rsid w:val="005B7942"/>
    <w:rsid w:val="005C02CC"/>
    <w:rsid w:val="005C1002"/>
    <w:rsid w:val="005C2395"/>
    <w:rsid w:val="005C2690"/>
    <w:rsid w:val="005C3386"/>
    <w:rsid w:val="005C3F8D"/>
    <w:rsid w:val="005D0E8A"/>
    <w:rsid w:val="005D14E9"/>
    <w:rsid w:val="005D1C84"/>
    <w:rsid w:val="005D2601"/>
    <w:rsid w:val="005D2C35"/>
    <w:rsid w:val="005D509F"/>
    <w:rsid w:val="005D5DEC"/>
    <w:rsid w:val="005D6C2B"/>
    <w:rsid w:val="005E03DB"/>
    <w:rsid w:val="005E27A5"/>
    <w:rsid w:val="005E2F78"/>
    <w:rsid w:val="005E3644"/>
    <w:rsid w:val="005E3B9D"/>
    <w:rsid w:val="005E6D7F"/>
    <w:rsid w:val="005F2513"/>
    <w:rsid w:val="005F73B7"/>
    <w:rsid w:val="005F7E72"/>
    <w:rsid w:val="005F7F4A"/>
    <w:rsid w:val="00602A30"/>
    <w:rsid w:val="00603CAB"/>
    <w:rsid w:val="00604705"/>
    <w:rsid w:val="0060540C"/>
    <w:rsid w:val="006061A7"/>
    <w:rsid w:val="006112E7"/>
    <w:rsid w:val="00611462"/>
    <w:rsid w:val="00611C77"/>
    <w:rsid w:val="00612C73"/>
    <w:rsid w:val="0061303E"/>
    <w:rsid w:val="0061316B"/>
    <w:rsid w:val="006146A7"/>
    <w:rsid w:val="006147FC"/>
    <w:rsid w:val="00620BCA"/>
    <w:rsid w:val="00620E59"/>
    <w:rsid w:val="00621D27"/>
    <w:rsid w:val="006225B3"/>
    <w:rsid w:val="00624F4B"/>
    <w:rsid w:val="0062515E"/>
    <w:rsid w:val="00625F84"/>
    <w:rsid w:val="00627785"/>
    <w:rsid w:val="0063065B"/>
    <w:rsid w:val="00632F62"/>
    <w:rsid w:val="006331DD"/>
    <w:rsid w:val="0063332A"/>
    <w:rsid w:val="006348B3"/>
    <w:rsid w:val="00634A64"/>
    <w:rsid w:val="00634C52"/>
    <w:rsid w:val="00635F1E"/>
    <w:rsid w:val="00636787"/>
    <w:rsid w:val="00637C3D"/>
    <w:rsid w:val="00640091"/>
    <w:rsid w:val="00642849"/>
    <w:rsid w:val="00644460"/>
    <w:rsid w:val="00644EB2"/>
    <w:rsid w:val="006463B7"/>
    <w:rsid w:val="0064738E"/>
    <w:rsid w:val="00650449"/>
    <w:rsid w:val="0065188D"/>
    <w:rsid w:val="00652CD4"/>
    <w:rsid w:val="00653CB1"/>
    <w:rsid w:val="00655263"/>
    <w:rsid w:val="006561B5"/>
    <w:rsid w:val="006562F9"/>
    <w:rsid w:val="006574F4"/>
    <w:rsid w:val="006614E3"/>
    <w:rsid w:val="00662B58"/>
    <w:rsid w:val="006658E4"/>
    <w:rsid w:val="00665C75"/>
    <w:rsid w:val="00666055"/>
    <w:rsid w:val="00666653"/>
    <w:rsid w:val="00666FDB"/>
    <w:rsid w:val="0066768D"/>
    <w:rsid w:val="006676B2"/>
    <w:rsid w:val="00667FDE"/>
    <w:rsid w:val="0067013B"/>
    <w:rsid w:val="0067163D"/>
    <w:rsid w:val="00671E3D"/>
    <w:rsid w:val="00672539"/>
    <w:rsid w:val="006725CA"/>
    <w:rsid w:val="00672BFC"/>
    <w:rsid w:val="00673061"/>
    <w:rsid w:val="006737C2"/>
    <w:rsid w:val="006739DB"/>
    <w:rsid w:val="0067535A"/>
    <w:rsid w:val="00676360"/>
    <w:rsid w:val="00677D40"/>
    <w:rsid w:val="00680089"/>
    <w:rsid w:val="00680BA8"/>
    <w:rsid w:val="00682402"/>
    <w:rsid w:val="00682439"/>
    <w:rsid w:val="00682A50"/>
    <w:rsid w:val="0068471A"/>
    <w:rsid w:val="0068694A"/>
    <w:rsid w:val="00690F35"/>
    <w:rsid w:val="00692260"/>
    <w:rsid w:val="00693E40"/>
    <w:rsid w:val="0069605D"/>
    <w:rsid w:val="00696934"/>
    <w:rsid w:val="006974F6"/>
    <w:rsid w:val="006A0972"/>
    <w:rsid w:val="006A1B3E"/>
    <w:rsid w:val="006A20A9"/>
    <w:rsid w:val="006A276A"/>
    <w:rsid w:val="006A32C2"/>
    <w:rsid w:val="006A3317"/>
    <w:rsid w:val="006A38D9"/>
    <w:rsid w:val="006A6913"/>
    <w:rsid w:val="006A6927"/>
    <w:rsid w:val="006B1C4E"/>
    <w:rsid w:val="006B32F6"/>
    <w:rsid w:val="006B3EDD"/>
    <w:rsid w:val="006B50EC"/>
    <w:rsid w:val="006B5924"/>
    <w:rsid w:val="006B7462"/>
    <w:rsid w:val="006C0440"/>
    <w:rsid w:val="006C06AC"/>
    <w:rsid w:val="006C06D5"/>
    <w:rsid w:val="006C0938"/>
    <w:rsid w:val="006C0B2B"/>
    <w:rsid w:val="006C168C"/>
    <w:rsid w:val="006C23FE"/>
    <w:rsid w:val="006C382D"/>
    <w:rsid w:val="006C78A2"/>
    <w:rsid w:val="006D088A"/>
    <w:rsid w:val="006D4A3C"/>
    <w:rsid w:val="006D54D5"/>
    <w:rsid w:val="006D609F"/>
    <w:rsid w:val="006D619C"/>
    <w:rsid w:val="006D679B"/>
    <w:rsid w:val="006D775E"/>
    <w:rsid w:val="006E0350"/>
    <w:rsid w:val="006E1D88"/>
    <w:rsid w:val="006E2E33"/>
    <w:rsid w:val="006E36C3"/>
    <w:rsid w:val="006E39CC"/>
    <w:rsid w:val="006E4D54"/>
    <w:rsid w:val="006E4FC4"/>
    <w:rsid w:val="006E6DAC"/>
    <w:rsid w:val="006E7339"/>
    <w:rsid w:val="006F0B90"/>
    <w:rsid w:val="006F0D95"/>
    <w:rsid w:val="006F0E72"/>
    <w:rsid w:val="006F2469"/>
    <w:rsid w:val="006F4B29"/>
    <w:rsid w:val="006F4E1D"/>
    <w:rsid w:val="006F5C5F"/>
    <w:rsid w:val="006F70A9"/>
    <w:rsid w:val="0070052F"/>
    <w:rsid w:val="00700627"/>
    <w:rsid w:val="0070245B"/>
    <w:rsid w:val="00703BE3"/>
    <w:rsid w:val="00703DF0"/>
    <w:rsid w:val="00704090"/>
    <w:rsid w:val="00706648"/>
    <w:rsid w:val="00711261"/>
    <w:rsid w:val="00711CE2"/>
    <w:rsid w:val="007143CA"/>
    <w:rsid w:val="00715D6C"/>
    <w:rsid w:val="0072119D"/>
    <w:rsid w:val="00722128"/>
    <w:rsid w:val="00723C31"/>
    <w:rsid w:val="00725F80"/>
    <w:rsid w:val="00726B6E"/>
    <w:rsid w:val="00726B71"/>
    <w:rsid w:val="0073248A"/>
    <w:rsid w:val="0073262B"/>
    <w:rsid w:val="00733524"/>
    <w:rsid w:val="00735EEE"/>
    <w:rsid w:val="007364C3"/>
    <w:rsid w:val="0073798F"/>
    <w:rsid w:val="00741A2A"/>
    <w:rsid w:val="007425E6"/>
    <w:rsid w:val="007474DA"/>
    <w:rsid w:val="00751062"/>
    <w:rsid w:val="0075208E"/>
    <w:rsid w:val="00752668"/>
    <w:rsid w:val="00752DB2"/>
    <w:rsid w:val="00753AB2"/>
    <w:rsid w:val="007604B7"/>
    <w:rsid w:val="00761B0A"/>
    <w:rsid w:val="00762AF5"/>
    <w:rsid w:val="00764A91"/>
    <w:rsid w:val="00764E72"/>
    <w:rsid w:val="0076511F"/>
    <w:rsid w:val="007672B5"/>
    <w:rsid w:val="00770FCE"/>
    <w:rsid w:val="007714CD"/>
    <w:rsid w:val="00773A2B"/>
    <w:rsid w:val="00773C0E"/>
    <w:rsid w:val="00774229"/>
    <w:rsid w:val="007757B3"/>
    <w:rsid w:val="00775F70"/>
    <w:rsid w:val="00780018"/>
    <w:rsid w:val="00780408"/>
    <w:rsid w:val="00781E61"/>
    <w:rsid w:val="00782941"/>
    <w:rsid w:val="007829FB"/>
    <w:rsid w:val="00782A65"/>
    <w:rsid w:val="007833CF"/>
    <w:rsid w:val="007835A8"/>
    <w:rsid w:val="00783D6B"/>
    <w:rsid w:val="0078408C"/>
    <w:rsid w:val="00785D8D"/>
    <w:rsid w:val="00786E87"/>
    <w:rsid w:val="00790B12"/>
    <w:rsid w:val="00790BB4"/>
    <w:rsid w:val="007912B5"/>
    <w:rsid w:val="00791F08"/>
    <w:rsid w:val="00793806"/>
    <w:rsid w:val="007952EB"/>
    <w:rsid w:val="00795DC3"/>
    <w:rsid w:val="00796D29"/>
    <w:rsid w:val="007A0AAF"/>
    <w:rsid w:val="007A1D4B"/>
    <w:rsid w:val="007A2625"/>
    <w:rsid w:val="007A26AB"/>
    <w:rsid w:val="007B1655"/>
    <w:rsid w:val="007B2E2D"/>
    <w:rsid w:val="007B5BD8"/>
    <w:rsid w:val="007B64CD"/>
    <w:rsid w:val="007C0E45"/>
    <w:rsid w:val="007C390C"/>
    <w:rsid w:val="007C3BC5"/>
    <w:rsid w:val="007D1F8C"/>
    <w:rsid w:val="007D2DD0"/>
    <w:rsid w:val="007D3654"/>
    <w:rsid w:val="007D49CF"/>
    <w:rsid w:val="007D72F2"/>
    <w:rsid w:val="007D7595"/>
    <w:rsid w:val="007E0068"/>
    <w:rsid w:val="007E1D01"/>
    <w:rsid w:val="007E28BF"/>
    <w:rsid w:val="007E4963"/>
    <w:rsid w:val="007E68C5"/>
    <w:rsid w:val="007E708E"/>
    <w:rsid w:val="007F3030"/>
    <w:rsid w:val="007F4C78"/>
    <w:rsid w:val="007F7880"/>
    <w:rsid w:val="00801554"/>
    <w:rsid w:val="00801711"/>
    <w:rsid w:val="008021C5"/>
    <w:rsid w:val="0080272A"/>
    <w:rsid w:val="00802C37"/>
    <w:rsid w:val="00804E6B"/>
    <w:rsid w:val="008061EB"/>
    <w:rsid w:val="008106A0"/>
    <w:rsid w:val="008113CF"/>
    <w:rsid w:val="00812CA0"/>
    <w:rsid w:val="00813407"/>
    <w:rsid w:val="00814028"/>
    <w:rsid w:val="00816BBA"/>
    <w:rsid w:val="00820873"/>
    <w:rsid w:val="00821FAC"/>
    <w:rsid w:val="00822150"/>
    <w:rsid w:val="008234A0"/>
    <w:rsid w:val="008238B8"/>
    <w:rsid w:val="008241B9"/>
    <w:rsid w:val="00824346"/>
    <w:rsid w:val="00825310"/>
    <w:rsid w:val="0082576C"/>
    <w:rsid w:val="00825DB2"/>
    <w:rsid w:val="0083015C"/>
    <w:rsid w:val="00830EA8"/>
    <w:rsid w:val="0083321D"/>
    <w:rsid w:val="00833224"/>
    <w:rsid w:val="00834E79"/>
    <w:rsid w:val="00835D50"/>
    <w:rsid w:val="00837B98"/>
    <w:rsid w:val="00837CE5"/>
    <w:rsid w:val="00843196"/>
    <w:rsid w:val="00844D8C"/>
    <w:rsid w:val="008451B2"/>
    <w:rsid w:val="0084605E"/>
    <w:rsid w:val="00847D0A"/>
    <w:rsid w:val="00851029"/>
    <w:rsid w:val="00853CFC"/>
    <w:rsid w:val="00854EE7"/>
    <w:rsid w:val="008555CB"/>
    <w:rsid w:val="00856185"/>
    <w:rsid w:val="00856B67"/>
    <w:rsid w:val="0085711B"/>
    <w:rsid w:val="00857A1D"/>
    <w:rsid w:val="008601CF"/>
    <w:rsid w:val="00861AC8"/>
    <w:rsid w:val="00861AE3"/>
    <w:rsid w:val="00862D17"/>
    <w:rsid w:val="008639CC"/>
    <w:rsid w:val="00863BBE"/>
    <w:rsid w:val="00865CDB"/>
    <w:rsid w:val="0086604B"/>
    <w:rsid w:val="00866D5F"/>
    <w:rsid w:val="00871885"/>
    <w:rsid w:val="008721CB"/>
    <w:rsid w:val="00872C22"/>
    <w:rsid w:val="00874769"/>
    <w:rsid w:val="00877912"/>
    <w:rsid w:val="008809A9"/>
    <w:rsid w:val="00881965"/>
    <w:rsid w:val="008828AB"/>
    <w:rsid w:val="0088483C"/>
    <w:rsid w:val="00886A79"/>
    <w:rsid w:val="00887EBB"/>
    <w:rsid w:val="00894E37"/>
    <w:rsid w:val="008958D6"/>
    <w:rsid w:val="00897E80"/>
    <w:rsid w:val="008A0F3D"/>
    <w:rsid w:val="008A4DB5"/>
    <w:rsid w:val="008A4FF3"/>
    <w:rsid w:val="008A60B5"/>
    <w:rsid w:val="008A6A0F"/>
    <w:rsid w:val="008B291B"/>
    <w:rsid w:val="008B315E"/>
    <w:rsid w:val="008B4BA5"/>
    <w:rsid w:val="008B4D4F"/>
    <w:rsid w:val="008B7914"/>
    <w:rsid w:val="008C118A"/>
    <w:rsid w:val="008C11EE"/>
    <w:rsid w:val="008C1471"/>
    <w:rsid w:val="008C1A47"/>
    <w:rsid w:val="008C2E09"/>
    <w:rsid w:val="008C30DC"/>
    <w:rsid w:val="008C30E9"/>
    <w:rsid w:val="008C31C3"/>
    <w:rsid w:val="008C3924"/>
    <w:rsid w:val="008C44E5"/>
    <w:rsid w:val="008D1461"/>
    <w:rsid w:val="008D1613"/>
    <w:rsid w:val="008D1BF7"/>
    <w:rsid w:val="008D224F"/>
    <w:rsid w:val="008D6E29"/>
    <w:rsid w:val="008D6E9E"/>
    <w:rsid w:val="008E12C9"/>
    <w:rsid w:val="008E1809"/>
    <w:rsid w:val="008E2353"/>
    <w:rsid w:val="008E2AD2"/>
    <w:rsid w:val="008E2B96"/>
    <w:rsid w:val="008E5BE9"/>
    <w:rsid w:val="008E6F95"/>
    <w:rsid w:val="008E7A64"/>
    <w:rsid w:val="008F0F2A"/>
    <w:rsid w:val="008F1959"/>
    <w:rsid w:val="008F326A"/>
    <w:rsid w:val="008F4045"/>
    <w:rsid w:val="008F4766"/>
    <w:rsid w:val="008F481A"/>
    <w:rsid w:val="008F4D21"/>
    <w:rsid w:val="008F50CF"/>
    <w:rsid w:val="008F7974"/>
    <w:rsid w:val="00901E5E"/>
    <w:rsid w:val="00904BE1"/>
    <w:rsid w:val="00905CD6"/>
    <w:rsid w:val="00905D1A"/>
    <w:rsid w:val="009066D1"/>
    <w:rsid w:val="00906EDF"/>
    <w:rsid w:val="00911F56"/>
    <w:rsid w:val="009123FF"/>
    <w:rsid w:val="009127F5"/>
    <w:rsid w:val="009167AC"/>
    <w:rsid w:val="00917954"/>
    <w:rsid w:val="0092078E"/>
    <w:rsid w:val="00923101"/>
    <w:rsid w:val="009233A4"/>
    <w:rsid w:val="0093101A"/>
    <w:rsid w:val="00933C01"/>
    <w:rsid w:val="00934B68"/>
    <w:rsid w:val="00937028"/>
    <w:rsid w:val="009375A7"/>
    <w:rsid w:val="00940240"/>
    <w:rsid w:val="009402CB"/>
    <w:rsid w:val="00940401"/>
    <w:rsid w:val="00940623"/>
    <w:rsid w:val="009406EF"/>
    <w:rsid w:val="0094108E"/>
    <w:rsid w:val="00941922"/>
    <w:rsid w:val="00943B8A"/>
    <w:rsid w:val="009464DB"/>
    <w:rsid w:val="00946C7D"/>
    <w:rsid w:val="00947515"/>
    <w:rsid w:val="00947E7D"/>
    <w:rsid w:val="009504A8"/>
    <w:rsid w:val="009506AA"/>
    <w:rsid w:val="00950BFF"/>
    <w:rsid w:val="00950DA9"/>
    <w:rsid w:val="009510B6"/>
    <w:rsid w:val="00953056"/>
    <w:rsid w:val="00953262"/>
    <w:rsid w:val="00953B54"/>
    <w:rsid w:val="009556D8"/>
    <w:rsid w:val="0095706B"/>
    <w:rsid w:val="00961274"/>
    <w:rsid w:val="009618A1"/>
    <w:rsid w:val="00961D36"/>
    <w:rsid w:val="00963D40"/>
    <w:rsid w:val="00964687"/>
    <w:rsid w:val="009649C7"/>
    <w:rsid w:val="00964C40"/>
    <w:rsid w:val="009658A8"/>
    <w:rsid w:val="009703C5"/>
    <w:rsid w:val="0097361C"/>
    <w:rsid w:val="00973A1D"/>
    <w:rsid w:val="00974E45"/>
    <w:rsid w:val="00976B5B"/>
    <w:rsid w:val="009779CE"/>
    <w:rsid w:val="00977A87"/>
    <w:rsid w:val="0098086D"/>
    <w:rsid w:val="00981B73"/>
    <w:rsid w:val="009820B3"/>
    <w:rsid w:val="00983039"/>
    <w:rsid w:val="009853E7"/>
    <w:rsid w:val="00985603"/>
    <w:rsid w:val="00986C7B"/>
    <w:rsid w:val="00990682"/>
    <w:rsid w:val="00990B8F"/>
    <w:rsid w:val="009924A0"/>
    <w:rsid w:val="00992CAB"/>
    <w:rsid w:val="00994623"/>
    <w:rsid w:val="009946FB"/>
    <w:rsid w:val="00995A2C"/>
    <w:rsid w:val="00995F94"/>
    <w:rsid w:val="00997A2F"/>
    <w:rsid w:val="009A2575"/>
    <w:rsid w:val="009A26D3"/>
    <w:rsid w:val="009A3B7C"/>
    <w:rsid w:val="009B1C70"/>
    <w:rsid w:val="009B2A3D"/>
    <w:rsid w:val="009B2D41"/>
    <w:rsid w:val="009B31B7"/>
    <w:rsid w:val="009B4093"/>
    <w:rsid w:val="009B427D"/>
    <w:rsid w:val="009B62B6"/>
    <w:rsid w:val="009B62F7"/>
    <w:rsid w:val="009B7EC3"/>
    <w:rsid w:val="009C153E"/>
    <w:rsid w:val="009C1604"/>
    <w:rsid w:val="009C1E86"/>
    <w:rsid w:val="009C2986"/>
    <w:rsid w:val="009C2D53"/>
    <w:rsid w:val="009C34F5"/>
    <w:rsid w:val="009C3C21"/>
    <w:rsid w:val="009C7972"/>
    <w:rsid w:val="009C7C8A"/>
    <w:rsid w:val="009D23E4"/>
    <w:rsid w:val="009D3F95"/>
    <w:rsid w:val="009D42E0"/>
    <w:rsid w:val="009D4BFC"/>
    <w:rsid w:val="009D66D5"/>
    <w:rsid w:val="009E0028"/>
    <w:rsid w:val="009E0BD4"/>
    <w:rsid w:val="009E0CFF"/>
    <w:rsid w:val="009E15D2"/>
    <w:rsid w:val="009E1940"/>
    <w:rsid w:val="009E4379"/>
    <w:rsid w:val="009E7F48"/>
    <w:rsid w:val="009F0AB2"/>
    <w:rsid w:val="009F1BFA"/>
    <w:rsid w:val="009F1C88"/>
    <w:rsid w:val="009F3F33"/>
    <w:rsid w:val="00A0261C"/>
    <w:rsid w:val="00A03D4B"/>
    <w:rsid w:val="00A06735"/>
    <w:rsid w:val="00A07A3C"/>
    <w:rsid w:val="00A07E12"/>
    <w:rsid w:val="00A10546"/>
    <w:rsid w:val="00A10A18"/>
    <w:rsid w:val="00A12123"/>
    <w:rsid w:val="00A13783"/>
    <w:rsid w:val="00A14341"/>
    <w:rsid w:val="00A147D5"/>
    <w:rsid w:val="00A152E3"/>
    <w:rsid w:val="00A15847"/>
    <w:rsid w:val="00A220BD"/>
    <w:rsid w:val="00A25944"/>
    <w:rsid w:val="00A25A43"/>
    <w:rsid w:val="00A27B0C"/>
    <w:rsid w:val="00A3051C"/>
    <w:rsid w:val="00A31619"/>
    <w:rsid w:val="00A34649"/>
    <w:rsid w:val="00A35AC9"/>
    <w:rsid w:val="00A3636B"/>
    <w:rsid w:val="00A4467F"/>
    <w:rsid w:val="00A44B71"/>
    <w:rsid w:val="00A44FBA"/>
    <w:rsid w:val="00A460AC"/>
    <w:rsid w:val="00A47868"/>
    <w:rsid w:val="00A47882"/>
    <w:rsid w:val="00A4798B"/>
    <w:rsid w:val="00A47DF8"/>
    <w:rsid w:val="00A51535"/>
    <w:rsid w:val="00A520BF"/>
    <w:rsid w:val="00A54444"/>
    <w:rsid w:val="00A5456D"/>
    <w:rsid w:val="00A5567E"/>
    <w:rsid w:val="00A57E10"/>
    <w:rsid w:val="00A61A77"/>
    <w:rsid w:val="00A61EA1"/>
    <w:rsid w:val="00A62047"/>
    <w:rsid w:val="00A628F0"/>
    <w:rsid w:val="00A63440"/>
    <w:rsid w:val="00A63764"/>
    <w:rsid w:val="00A637FE"/>
    <w:rsid w:val="00A63BF9"/>
    <w:rsid w:val="00A64C4B"/>
    <w:rsid w:val="00A6658F"/>
    <w:rsid w:val="00A6667D"/>
    <w:rsid w:val="00A72708"/>
    <w:rsid w:val="00A741EE"/>
    <w:rsid w:val="00A7431E"/>
    <w:rsid w:val="00A8182B"/>
    <w:rsid w:val="00A81A45"/>
    <w:rsid w:val="00A81E36"/>
    <w:rsid w:val="00A81F25"/>
    <w:rsid w:val="00A852BC"/>
    <w:rsid w:val="00A85A3A"/>
    <w:rsid w:val="00A862AD"/>
    <w:rsid w:val="00A868A5"/>
    <w:rsid w:val="00A8728A"/>
    <w:rsid w:val="00A87723"/>
    <w:rsid w:val="00A87AA1"/>
    <w:rsid w:val="00A9292F"/>
    <w:rsid w:val="00A92B71"/>
    <w:rsid w:val="00A952AA"/>
    <w:rsid w:val="00A95BE5"/>
    <w:rsid w:val="00A95C49"/>
    <w:rsid w:val="00A967BE"/>
    <w:rsid w:val="00AA0E2F"/>
    <w:rsid w:val="00AA11B7"/>
    <w:rsid w:val="00AA2C9E"/>
    <w:rsid w:val="00AA3878"/>
    <w:rsid w:val="00AA5A21"/>
    <w:rsid w:val="00AA66C8"/>
    <w:rsid w:val="00AA7250"/>
    <w:rsid w:val="00AA7B59"/>
    <w:rsid w:val="00AB11D7"/>
    <w:rsid w:val="00AB1932"/>
    <w:rsid w:val="00AB254D"/>
    <w:rsid w:val="00AC0C04"/>
    <w:rsid w:val="00AC2373"/>
    <w:rsid w:val="00AC3CFF"/>
    <w:rsid w:val="00AC464B"/>
    <w:rsid w:val="00AC5CF0"/>
    <w:rsid w:val="00AC7261"/>
    <w:rsid w:val="00AD0A5A"/>
    <w:rsid w:val="00AD2096"/>
    <w:rsid w:val="00AD2755"/>
    <w:rsid w:val="00AD29BB"/>
    <w:rsid w:val="00AD59F1"/>
    <w:rsid w:val="00AE1E47"/>
    <w:rsid w:val="00AE2805"/>
    <w:rsid w:val="00AE2924"/>
    <w:rsid w:val="00AF2524"/>
    <w:rsid w:val="00AF307B"/>
    <w:rsid w:val="00AF3714"/>
    <w:rsid w:val="00AF4376"/>
    <w:rsid w:val="00AF69EC"/>
    <w:rsid w:val="00AF7137"/>
    <w:rsid w:val="00B001B3"/>
    <w:rsid w:val="00B00E6A"/>
    <w:rsid w:val="00B02495"/>
    <w:rsid w:val="00B05BB2"/>
    <w:rsid w:val="00B068E3"/>
    <w:rsid w:val="00B0738A"/>
    <w:rsid w:val="00B0774C"/>
    <w:rsid w:val="00B07B18"/>
    <w:rsid w:val="00B07CCD"/>
    <w:rsid w:val="00B1089A"/>
    <w:rsid w:val="00B10C56"/>
    <w:rsid w:val="00B1129B"/>
    <w:rsid w:val="00B121A2"/>
    <w:rsid w:val="00B12BA1"/>
    <w:rsid w:val="00B130AA"/>
    <w:rsid w:val="00B13B28"/>
    <w:rsid w:val="00B13FA1"/>
    <w:rsid w:val="00B1546C"/>
    <w:rsid w:val="00B168C8"/>
    <w:rsid w:val="00B20541"/>
    <w:rsid w:val="00B22618"/>
    <w:rsid w:val="00B24D4C"/>
    <w:rsid w:val="00B2553D"/>
    <w:rsid w:val="00B255EA"/>
    <w:rsid w:val="00B265BC"/>
    <w:rsid w:val="00B319BB"/>
    <w:rsid w:val="00B323FE"/>
    <w:rsid w:val="00B32615"/>
    <w:rsid w:val="00B33CB8"/>
    <w:rsid w:val="00B34B77"/>
    <w:rsid w:val="00B372FD"/>
    <w:rsid w:val="00B3767E"/>
    <w:rsid w:val="00B4085A"/>
    <w:rsid w:val="00B44976"/>
    <w:rsid w:val="00B45128"/>
    <w:rsid w:val="00B46B17"/>
    <w:rsid w:val="00B47C90"/>
    <w:rsid w:val="00B5278E"/>
    <w:rsid w:val="00B54E60"/>
    <w:rsid w:val="00B54EDE"/>
    <w:rsid w:val="00B54F51"/>
    <w:rsid w:val="00B56753"/>
    <w:rsid w:val="00B56FE5"/>
    <w:rsid w:val="00B60450"/>
    <w:rsid w:val="00B605BC"/>
    <w:rsid w:val="00B607EB"/>
    <w:rsid w:val="00B6091E"/>
    <w:rsid w:val="00B61134"/>
    <w:rsid w:val="00B616F8"/>
    <w:rsid w:val="00B620DA"/>
    <w:rsid w:val="00B62BD2"/>
    <w:rsid w:val="00B62CA0"/>
    <w:rsid w:val="00B64AD2"/>
    <w:rsid w:val="00B66F80"/>
    <w:rsid w:val="00B673AE"/>
    <w:rsid w:val="00B67580"/>
    <w:rsid w:val="00B67920"/>
    <w:rsid w:val="00B67970"/>
    <w:rsid w:val="00B70619"/>
    <w:rsid w:val="00B709AB"/>
    <w:rsid w:val="00B71412"/>
    <w:rsid w:val="00B71413"/>
    <w:rsid w:val="00B722C1"/>
    <w:rsid w:val="00B72EBB"/>
    <w:rsid w:val="00B74765"/>
    <w:rsid w:val="00B7528B"/>
    <w:rsid w:val="00B76D99"/>
    <w:rsid w:val="00B7724D"/>
    <w:rsid w:val="00B80BB9"/>
    <w:rsid w:val="00B80C86"/>
    <w:rsid w:val="00B81844"/>
    <w:rsid w:val="00B82532"/>
    <w:rsid w:val="00B840A5"/>
    <w:rsid w:val="00B84424"/>
    <w:rsid w:val="00B85190"/>
    <w:rsid w:val="00B86009"/>
    <w:rsid w:val="00B86A6F"/>
    <w:rsid w:val="00B9069A"/>
    <w:rsid w:val="00B9109D"/>
    <w:rsid w:val="00B91349"/>
    <w:rsid w:val="00B93B2B"/>
    <w:rsid w:val="00B93B41"/>
    <w:rsid w:val="00BA0577"/>
    <w:rsid w:val="00BA077A"/>
    <w:rsid w:val="00BA0D71"/>
    <w:rsid w:val="00BA0FB8"/>
    <w:rsid w:val="00BA3F9D"/>
    <w:rsid w:val="00BA6F85"/>
    <w:rsid w:val="00BB24E3"/>
    <w:rsid w:val="00BB35AA"/>
    <w:rsid w:val="00BB4737"/>
    <w:rsid w:val="00BB540D"/>
    <w:rsid w:val="00BB5A01"/>
    <w:rsid w:val="00BB626A"/>
    <w:rsid w:val="00BB64C2"/>
    <w:rsid w:val="00BB6859"/>
    <w:rsid w:val="00BB7A08"/>
    <w:rsid w:val="00BC0643"/>
    <w:rsid w:val="00BC09EB"/>
    <w:rsid w:val="00BC1596"/>
    <w:rsid w:val="00BC196D"/>
    <w:rsid w:val="00BC282B"/>
    <w:rsid w:val="00BC2E45"/>
    <w:rsid w:val="00BC3A8C"/>
    <w:rsid w:val="00BC4FC0"/>
    <w:rsid w:val="00BC5990"/>
    <w:rsid w:val="00BC6218"/>
    <w:rsid w:val="00BC64DA"/>
    <w:rsid w:val="00BC6B97"/>
    <w:rsid w:val="00BC7BB0"/>
    <w:rsid w:val="00BD005A"/>
    <w:rsid w:val="00BD03F4"/>
    <w:rsid w:val="00BD06BC"/>
    <w:rsid w:val="00BD5A63"/>
    <w:rsid w:val="00BD5E71"/>
    <w:rsid w:val="00BE05D1"/>
    <w:rsid w:val="00BE1E59"/>
    <w:rsid w:val="00BE3129"/>
    <w:rsid w:val="00BE639C"/>
    <w:rsid w:val="00BF03C3"/>
    <w:rsid w:val="00BF16CB"/>
    <w:rsid w:val="00BF5501"/>
    <w:rsid w:val="00BF5CDA"/>
    <w:rsid w:val="00BF625E"/>
    <w:rsid w:val="00BF62C9"/>
    <w:rsid w:val="00C007F5"/>
    <w:rsid w:val="00C00C1C"/>
    <w:rsid w:val="00C02FFC"/>
    <w:rsid w:val="00C03691"/>
    <w:rsid w:val="00C1086F"/>
    <w:rsid w:val="00C10EAB"/>
    <w:rsid w:val="00C11F09"/>
    <w:rsid w:val="00C1262B"/>
    <w:rsid w:val="00C150F1"/>
    <w:rsid w:val="00C17590"/>
    <w:rsid w:val="00C208DE"/>
    <w:rsid w:val="00C20EFC"/>
    <w:rsid w:val="00C25AF9"/>
    <w:rsid w:val="00C262B4"/>
    <w:rsid w:val="00C26DC6"/>
    <w:rsid w:val="00C33E29"/>
    <w:rsid w:val="00C3564C"/>
    <w:rsid w:val="00C35BAF"/>
    <w:rsid w:val="00C35F27"/>
    <w:rsid w:val="00C36E67"/>
    <w:rsid w:val="00C37F8B"/>
    <w:rsid w:val="00C40EA3"/>
    <w:rsid w:val="00C41191"/>
    <w:rsid w:val="00C4198D"/>
    <w:rsid w:val="00C41E43"/>
    <w:rsid w:val="00C42254"/>
    <w:rsid w:val="00C425D3"/>
    <w:rsid w:val="00C432D9"/>
    <w:rsid w:val="00C443B2"/>
    <w:rsid w:val="00C447EB"/>
    <w:rsid w:val="00C44A93"/>
    <w:rsid w:val="00C44AC6"/>
    <w:rsid w:val="00C44BA7"/>
    <w:rsid w:val="00C4685A"/>
    <w:rsid w:val="00C51775"/>
    <w:rsid w:val="00C53025"/>
    <w:rsid w:val="00C53698"/>
    <w:rsid w:val="00C54120"/>
    <w:rsid w:val="00C57CD1"/>
    <w:rsid w:val="00C61478"/>
    <w:rsid w:val="00C65A68"/>
    <w:rsid w:val="00C66D48"/>
    <w:rsid w:val="00C67D1F"/>
    <w:rsid w:val="00C71AE0"/>
    <w:rsid w:val="00C735DB"/>
    <w:rsid w:val="00C73BF1"/>
    <w:rsid w:val="00C76750"/>
    <w:rsid w:val="00C76A04"/>
    <w:rsid w:val="00C8269F"/>
    <w:rsid w:val="00C8363C"/>
    <w:rsid w:val="00C83814"/>
    <w:rsid w:val="00C85376"/>
    <w:rsid w:val="00C85A19"/>
    <w:rsid w:val="00C900BA"/>
    <w:rsid w:val="00C90E9B"/>
    <w:rsid w:val="00C948AE"/>
    <w:rsid w:val="00C96D81"/>
    <w:rsid w:val="00CA08F5"/>
    <w:rsid w:val="00CA0DB5"/>
    <w:rsid w:val="00CA0EB9"/>
    <w:rsid w:val="00CA1CF0"/>
    <w:rsid w:val="00CB0BCB"/>
    <w:rsid w:val="00CB1995"/>
    <w:rsid w:val="00CB1C6C"/>
    <w:rsid w:val="00CB2408"/>
    <w:rsid w:val="00CB5055"/>
    <w:rsid w:val="00CB5772"/>
    <w:rsid w:val="00CB7D1E"/>
    <w:rsid w:val="00CC0E05"/>
    <w:rsid w:val="00CC1D8C"/>
    <w:rsid w:val="00CC6F2C"/>
    <w:rsid w:val="00CC7E4D"/>
    <w:rsid w:val="00CD04C1"/>
    <w:rsid w:val="00CD14CE"/>
    <w:rsid w:val="00CD153D"/>
    <w:rsid w:val="00CD37E2"/>
    <w:rsid w:val="00CD3B17"/>
    <w:rsid w:val="00CD4558"/>
    <w:rsid w:val="00CD529D"/>
    <w:rsid w:val="00CD5686"/>
    <w:rsid w:val="00CD56F8"/>
    <w:rsid w:val="00CD68DE"/>
    <w:rsid w:val="00CD7590"/>
    <w:rsid w:val="00CE1428"/>
    <w:rsid w:val="00CE1441"/>
    <w:rsid w:val="00CE29D6"/>
    <w:rsid w:val="00CE41A3"/>
    <w:rsid w:val="00CE4FDC"/>
    <w:rsid w:val="00CE5BA3"/>
    <w:rsid w:val="00CE7C1D"/>
    <w:rsid w:val="00CE7CDF"/>
    <w:rsid w:val="00CF01DD"/>
    <w:rsid w:val="00CF1D8C"/>
    <w:rsid w:val="00CF1EB6"/>
    <w:rsid w:val="00CF3DE1"/>
    <w:rsid w:val="00D0013C"/>
    <w:rsid w:val="00D00AE2"/>
    <w:rsid w:val="00D018AA"/>
    <w:rsid w:val="00D03880"/>
    <w:rsid w:val="00D040BC"/>
    <w:rsid w:val="00D0425F"/>
    <w:rsid w:val="00D056FC"/>
    <w:rsid w:val="00D06859"/>
    <w:rsid w:val="00D06F69"/>
    <w:rsid w:val="00D07D5B"/>
    <w:rsid w:val="00D110B9"/>
    <w:rsid w:val="00D11587"/>
    <w:rsid w:val="00D13624"/>
    <w:rsid w:val="00D13ECA"/>
    <w:rsid w:val="00D14938"/>
    <w:rsid w:val="00D14C14"/>
    <w:rsid w:val="00D15A85"/>
    <w:rsid w:val="00D17A84"/>
    <w:rsid w:val="00D17BDC"/>
    <w:rsid w:val="00D17E5D"/>
    <w:rsid w:val="00D207A9"/>
    <w:rsid w:val="00D2087F"/>
    <w:rsid w:val="00D21F0A"/>
    <w:rsid w:val="00D24520"/>
    <w:rsid w:val="00D2494F"/>
    <w:rsid w:val="00D26A1E"/>
    <w:rsid w:val="00D30812"/>
    <w:rsid w:val="00D30A3D"/>
    <w:rsid w:val="00D316B1"/>
    <w:rsid w:val="00D316E6"/>
    <w:rsid w:val="00D34E69"/>
    <w:rsid w:val="00D35E5A"/>
    <w:rsid w:val="00D36175"/>
    <w:rsid w:val="00D37564"/>
    <w:rsid w:val="00D375FA"/>
    <w:rsid w:val="00D40AEE"/>
    <w:rsid w:val="00D40DD2"/>
    <w:rsid w:val="00D42549"/>
    <w:rsid w:val="00D46666"/>
    <w:rsid w:val="00D46F40"/>
    <w:rsid w:val="00D46F7A"/>
    <w:rsid w:val="00D47CC4"/>
    <w:rsid w:val="00D503DD"/>
    <w:rsid w:val="00D50A2A"/>
    <w:rsid w:val="00D51DD8"/>
    <w:rsid w:val="00D51ED4"/>
    <w:rsid w:val="00D522C1"/>
    <w:rsid w:val="00D5478A"/>
    <w:rsid w:val="00D553CC"/>
    <w:rsid w:val="00D55426"/>
    <w:rsid w:val="00D55E12"/>
    <w:rsid w:val="00D57CF9"/>
    <w:rsid w:val="00D61B7F"/>
    <w:rsid w:val="00D65950"/>
    <w:rsid w:val="00D67A4B"/>
    <w:rsid w:val="00D70E58"/>
    <w:rsid w:val="00D715CC"/>
    <w:rsid w:val="00D83C17"/>
    <w:rsid w:val="00D83E6C"/>
    <w:rsid w:val="00D84985"/>
    <w:rsid w:val="00D8544A"/>
    <w:rsid w:val="00D87EA7"/>
    <w:rsid w:val="00D87F1B"/>
    <w:rsid w:val="00D90CD7"/>
    <w:rsid w:val="00D92293"/>
    <w:rsid w:val="00D970AC"/>
    <w:rsid w:val="00D970CE"/>
    <w:rsid w:val="00DA1AD7"/>
    <w:rsid w:val="00DA3834"/>
    <w:rsid w:val="00DA555D"/>
    <w:rsid w:val="00DA74D3"/>
    <w:rsid w:val="00DA7B4D"/>
    <w:rsid w:val="00DA7BEF"/>
    <w:rsid w:val="00DB0FE3"/>
    <w:rsid w:val="00DB35AA"/>
    <w:rsid w:val="00DB467A"/>
    <w:rsid w:val="00DB5360"/>
    <w:rsid w:val="00DB5861"/>
    <w:rsid w:val="00DB5F3C"/>
    <w:rsid w:val="00DB6754"/>
    <w:rsid w:val="00DB6B0A"/>
    <w:rsid w:val="00DB7279"/>
    <w:rsid w:val="00DB79C0"/>
    <w:rsid w:val="00DB7B83"/>
    <w:rsid w:val="00DC01DF"/>
    <w:rsid w:val="00DC3186"/>
    <w:rsid w:val="00DC446D"/>
    <w:rsid w:val="00DC587F"/>
    <w:rsid w:val="00DC58BA"/>
    <w:rsid w:val="00DC5934"/>
    <w:rsid w:val="00DC6462"/>
    <w:rsid w:val="00DC6529"/>
    <w:rsid w:val="00DC7C23"/>
    <w:rsid w:val="00DD0C9A"/>
    <w:rsid w:val="00DD3800"/>
    <w:rsid w:val="00DD3964"/>
    <w:rsid w:val="00DD70DF"/>
    <w:rsid w:val="00DD7799"/>
    <w:rsid w:val="00DE0393"/>
    <w:rsid w:val="00DE092E"/>
    <w:rsid w:val="00DE093C"/>
    <w:rsid w:val="00DE11F6"/>
    <w:rsid w:val="00DE13E4"/>
    <w:rsid w:val="00DE1724"/>
    <w:rsid w:val="00DE310A"/>
    <w:rsid w:val="00DE43F7"/>
    <w:rsid w:val="00DE458E"/>
    <w:rsid w:val="00DE5AD2"/>
    <w:rsid w:val="00DE7B32"/>
    <w:rsid w:val="00DF1243"/>
    <w:rsid w:val="00DF12BC"/>
    <w:rsid w:val="00DF164B"/>
    <w:rsid w:val="00DF2FB0"/>
    <w:rsid w:val="00DF3246"/>
    <w:rsid w:val="00DF402C"/>
    <w:rsid w:val="00DF70DA"/>
    <w:rsid w:val="00E00874"/>
    <w:rsid w:val="00E008B3"/>
    <w:rsid w:val="00E01CD6"/>
    <w:rsid w:val="00E03D06"/>
    <w:rsid w:val="00E03D3C"/>
    <w:rsid w:val="00E03F12"/>
    <w:rsid w:val="00E05B6D"/>
    <w:rsid w:val="00E06207"/>
    <w:rsid w:val="00E0669A"/>
    <w:rsid w:val="00E0705E"/>
    <w:rsid w:val="00E100B4"/>
    <w:rsid w:val="00E1241E"/>
    <w:rsid w:val="00E1403C"/>
    <w:rsid w:val="00E14661"/>
    <w:rsid w:val="00E14A51"/>
    <w:rsid w:val="00E16289"/>
    <w:rsid w:val="00E1666E"/>
    <w:rsid w:val="00E17F9F"/>
    <w:rsid w:val="00E2035D"/>
    <w:rsid w:val="00E20D80"/>
    <w:rsid w:val="00E218FB"/>
    <w:rsid w:val="00E232DA"/>
    <w:rsid w:val="00E23CAD"/>
    <w:rsid w:val="00E2547F"/>
    <w:rsid w:val="00E2611C"/>
    <w:rsid w:val="00E26F51"/>
    <w:rsid w:val="00E306AB"/>
    <w:rsid w:val="00E30A35"/>
    <w:rsid w:val="00E333ED"/>
    <w:rsid w:val="00E35709"/>
    <w:rsid w:val="00E35C92"/>
    <w:rsid w:val="00E35FEC"/>
    <w:rsid w:val="00E36BAE"/>
    <w:rsid w:val="00E36FDB"/>
    <w:rsid w:val="00E3736D"/>
    <w:rsid w:val="00E375F3"/>
    <w:rsid w:val="00E37F47"/>
    <w:rsid w:val="00E40D78"/>
    <w:rsid w:val="00E432AA"/>
    <w:rsid w:val="00E43A0C"/>
    <w:rsid w:val="00E4445B"/>
    <w:rsid w:val="00E44721"/>
    <w:rsid w:val="00E44C51"/>
    <w:rsid w:val="00E4503E"/>
    <w:rsid w:val="00E45825"/>
    <w:rsid w:val="00E45895"/>
    <w:rsid w:val="00E45DC2"/>
    <w:rsid w:val="00E46396"/>
    <w:rsid w:val="00E47E47"/>
    <w:rsid w:val="00E51126"/>
    <w:rsid w:val="00E54F9E"/>
    <w:rsid w:val="00E55571"/>
    <w:rsid w:val="00E6279B"/>
    <w:rsid w:val="00E63ABC"/>
    <w:rsid w:val="00E63D36"/>
    <w:rsid w:val="00E6507E"/>
    <w:rsid w:val="00E668E1"/>
    <w:rsid w:val="00E66C81"/>
    <w:rsid w:val="00E702FD"/>
    <w:rsid w:val="00E71259"/>
    <w:rsid w:val="00E71736"/>
    <w:rsid w:val="00E7199F"/>
    <w:rsid w:val="00E71BAC"/>
    <w:rsid w:val="00E7260F"/>
    <w:rsid w:val="00E72F69"/>
    <w:rsid w:val="00E73213"/>
    <w:rsid w:val="00E75628"/>
    <w:rsid w:val="00E76305"/>
    <w:rsid w:val="00E76648"/>
    <w:rsid w:val="00E777C4"/>
    <w:rsid w:val="00E80930"/>
    <w:rsid w:val="00E82FD0"/>
    <w:rsid w:val="00E84467"/>
    <w:rsid w:val="00E8470F"/>
    <w:rsid w:val="00E867B8"/>
    <w:rsid w:val="00E86B23"/>
    <w:rsid w:val="00E9099B"/>
    <w:rsid w:val="00E90CC9"/>
    <w:rsid w:val="00E920EA"/>
    <w:rsid w:val="00E93090"/>
    <w:rsid w:val="00E95372"/>
    <w:rsid w:val="00E962BD"/>
    <w:rsid w:val="00E965F0"/>
    <w:rsid w:val="00E96E52"/>
    <w:rsid w:val="00E96E77"/>
    <w:rsid w:val="00E9721E"/>
    <w:rsid w:val="00E9753D"/>
    <w:rsid w:val="00EA3F28"/>
    <w:rsid w:val="00EA4B85"/>
    <w:rsid w:val="00EA4CED"/>
    <w:rsid w:val="00EA5AFF"/>
    <w:rsid w:val="00EA5FF4"/>
    <w:rsid w:val="00EA7733"/>
    <w:rsid w:val="00EB23BD"/>
    <w:rsid w:val="00EB2860"/>
    <w:rsid w:val="00EB5DD4"/>
    <w:rsid w:val="00EB6FCC"/>
    <w:rsid w:val="00EB7F67"/>
    <w:rsid w:val="00EC1178"/>
    <w:rsid w:val="00EC2C29"/>
    <w:rsid w:val="00EC34ED"/>
    <w:rsid w:val="00EC3D74"/>
    <w:rsid w:val="00EC4B6D"/>
    <w:rsid w:val="00EC60A2"/>
    <w:rsid w:val="00EC69AB"/>
    <w:rsid w:val="00EC72CF"/>
    <w:rsid w:val="00EC74B3"/>
    <w:rsid w:val="00EC74FD"/>
    <w:rsid w:val="00ED1C8E"/>
    <w:rsid w:val="00ED321D"/>
    <w:rsid w:val="00ED43F0"/>
    <w:rsid w:val="00ED51C9"/>
    <w:rsid w:val="00ED6027"/>
    <w:rsid w:val="00ED60CB"/>
    <w:rsid w:val="00ED6BDB"/>
    <w:rsid w:val="00EE0EAD"/>
    <w:rsid w:val="00EE3197"/>
    <w:rsid w:val="00EE34E8"/>
    <w:rsid w:val="00EE3777"/>
    <w:rsid w:val="00EE4253"/>
    <w:rsid w:val="00EE4A94"/>
    <w:rsid w:val="00EE5049"/>
    <w:rsid w:val="00EE7481"/>
    <w:rsid w:val="00EE751B"/>
    <w:rsid w:val="00EF0C00"/>
    <w:rsid w:val="00EF2F58"/>
    <w:rsid w:val="00EF3390"/>
    <w:rsid w:val="00EF39A6"/>
    <w:rsid w:val="00EF427E"/>
    <w:rsid w:val="00F021F5"/>
    <w:rsid w:val="00F03E8E"/>
    <w:rsid w:val="00F053F8"/>
    <w:rsid w:val="00F0544B"/>
    <w:rsid w:val="00F0578A"/>
    <w:rsid w:val="00F05DCB"/>
    <w:rsid w:val="00F0642C"/>
    <w:rsid w:val="00F068E9"/>
    <w:rsid w:val="00F06B48"/>
    <w:rsid w:val="00F107BE"/>
    <w:rsid w:val="00F112DD"/>
    <w:rsid w:val="00F11DE7"/>
    <w:rsid w:val="00F1288D"/>
    <w:rsid w:val="00F12CE1"/>
    <w:rsid w:val="00F137C2"/>
    <w:rsid w:val="00F13C9F"/>
    <w:rsid w:val="00F15C21"/>
    <w:rsid w:val="00F205D0"/>
    <w:rsid w:val="00F224B5"/>
    <w:rsid w:val="00F2449E"/>
    <w:rsid w:val="00F25579"/>
    <w:rsid w:val="00F2622B"/>
    <w:rsid w:val="00F26594"/>
    <w:rsid w:val="00F27684"/>
    <w:rsid w:val="00F2799F"/>
    <w:rsid w:val="00F305AF"/>
    <w:rsid w:val="00F32F82"/>
    <w:rsid w:val="00F33306"/>
    <w:rsid w:val="00F3387B"/>
    <w:rsid w:val="00F3412F"/>
    <w:rsid w:val="00F34FCB"/>
    <w:rsid w:val="00F35F7F"/>
    <w:rsid w:val="00F373B9"/>
    <w:rsid w:val="00F37F7F"/>
    <w:rsid w:val="00F40D0A"/>
    <w:rsid w:val="00F41344"/>
    <w:rsid w:val="00F43CE1"/>
    <w:rsid w:val="00F47B3A"/>
    <w:rsid w:val="00F52C2C"/>
    <w:rsid w:val="00F531A3"/>
    <w:rsid w:val="00F54CC3"/>
    <w:rsid w:val="00F55382"/>
    <w:rsid w:val="00F556AA"/>
    <w:rsid w:val="00F55C6B"/>
    <w:rsid w:val="00F5617C"/>
    <w:rsid w:val="00F61542"/>
    <w:rsid w:val="00F6237C"/>
    <w:rsid w:val="00F64296"/>
    <w:rsid w:val="00F65EA1"/>
    <w:rsid w:val="00F70872"/>
    <w:rsid w:val="00F708EA"/>
    <w:rsid w:val="00F70D21"/>
    <w:rsid w:val="00F71054"/>
    <w:rsid w:val="00F73535"/>
    <w:rsid w:val="00F7373D"/>
    <w:rsid w:val="00F73C5A"/>
    <w:rsid w:val="00F76996"/>
    <w:rsid w:val="00F76EC6"/>
    <w:rsid w:val="00F77EF2"/>
    <w:rsid w:val="00F82E9D"/>
    <w:rsid w:val="00F83C6E"/>
    <w:rsid w:val="00F90151"/>
    <w:rsid w:val="00F91D52"/>
    <w:rsid w:val="00F91FBC"/>
    <w:rsid w:val="00F935CF"/>
    <w:rsid w:val="00F93D37"/>
    <w:rsid w:val="00F945CD"/>
    <w:rsid w:val="00F948B1"/>
    <w:rsid w:val="00F96D2C"/>
    <w:rsid w:val="00FA1654"/>
    <w:rsid w:val="00FA1798"/>
    <w:rsid w:val="00FA1AAE"/>
    <w:rsid w:val="00FA3382"/>
    <w:rsid w:val="00FA40FE"/>
    <w:rsid w:val="00FA5D6E"/>
    <w:rsid w:val="00FA6526"/>
    <w:rsid w:val="00FA65DB"/>
    <w:rsid w:val="00FB0A34"/>
    <w:rsid w:val="00FB0B35"/>
    <w:rsid w:val="00FB2698"/>
    <w:rsid w:val="00FB303C"/>
    <w:rsid w:val="00FB35C1"/>
    <w:rsid w:val="00FB412A"/>
    <w:rsid w:val="00FB585E"/>
    <w:rsid w:val="00FC20CF"/>
    <w:rsid w:val="00FC240A"/>
    <w:rsid w:val="00FC3809"/>
    <w:rsid w:val="00FC3B5F"/>
    <w:rsid w:val="00FC3FCB"/>
    <w:rsid w:val="00FC4FD0"/>
    <w:rsid w:val="00FC5EEA"/>
    <w:rsid w:val="00FC668A"/>
    <w:rsid w:val="00FC7D1D"/>
    <w:rsid w:val="00FD037C"/>
    <w:rsid w:val="00FD0948"/>
    <w:rsid w:val="00FD0C4D"/>
    <w:rsid w:val="00FD2413"/>
    <w:rsid w:val="00FD2B25"/>
    <w:rsid w:val="00FD3025"/>
    <w:rsid w:val="00FD3208"/>
    <w:rsid w:val="00FD42BC"/>
    <w:rsid w:val="00FD43E1"/>
    <w:rsid w:val="00FD595A"/>
    <w:rsid w:val="00FD5F4F"/>
    <w:rsid w:val="00FD6679"/>
    <w:rsid w:val="00FE4D78"/>
    <w:rsid w:val="00FE6625"/>
    <w:rsid w:val="00FE7019"/>
    <w:rsid w:val="00FE77B2"/>
    <w:rsid w:val="00FE78A2"/>
    <w:rsid w:val="00FF1199"/>
    <w:rsid w:val="00FF2FFC"/>
    <w:rsid w:val="00FF5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71B2FF6"/>
  <w15:docId w15:val="{F8309F15-6C86-4947-B133-52E03EE6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8483C"/>
    <w:pPr>
      <w:widowControl w:val="0"/>
      <w:overflowPunct w:val="0"/>
      <w:adjustRightInd w:val="0"/>
      <w:spacing w:after="240" w:line="275" w:lineRule="auto"/>
    </w:pPr>
    <w:rPr>
      <w:rFonts w:cs="Calibri"/>
      <w:kern w:val="28"/>
      <w:sz w:val="22"/>
      <w:szCs w:val="22"/>
    </w:rPr>
  </w:style>
  <w:style w:type="paragraph" w:styleId="Nagwek2">
    <w:name w:val="heading 2"/>
    <w:basedOn w:val="Normalny"/>
    <w:link w:val="Nagwek2Znak"/>
    <w:autoRedefine/>
    <w:qFormat/>
    <w:rsid w:val="00BF62C9"/>
    <w:pPr>
      <w:tabs>
        <w:tab w:val="left" w:pos="426"/>
      </w:tabs>
      <w:overflowPunct/>
      <w:adjustRightInd/>
      <w:spacing w:after="0" w:line="240" w:lineRule="auto"/>
      <w:ind w:left="426"/>
      <w:jc w:val="both"/>
      <w:outlineLvl w:val="1"/>
    </w:pPr>
    <w:rPr>
      <w:rFonts w:ascii="Verdana" w:hAnsi="Verdana" w:cs="Times New Roman"/>
      <w:bCs/>
      <w:iCs/>
      <w:kern w:val="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F62C9"/>
    <w:pPr>
      <w:tabs>
        <w:tab w:val="center" w:pos="4536"/>
        <w:tab w:val="right" w:pos="9072"/>
      </w:tabs>
    </w:pPr>
    <w:rPr>
      <w:rFonts w:cs="Times New Roman"/>
      <w:lang w:val="x-none" w:eastAsia="x-none"/>
    </w:rPr>
  </w:style>
  <w:style w:type="character" w:customStyle="1" w:styleId="NagwekZnak">
    <w:name w:val="Nagłówek Znak"/>
    <w:link w:val="Nagwek"/>
    <w:uiPriority w:val="99"/>
    <w:rsid w:val="00E35709"/>
    <w:rPr>
      <w:rFonts w:cs="Calibri"/>
      <w:kern w:val="28"/>
      <w:sz w:val="22"/>
      <w:szCs w:val="22"/>
    </w:rPr>
  </w:style>
  <w:style w:type="paragraph" w:styleId="Stopka">
    <w:name w:val="footer"/>
    <w:basedOn w:val="Normalny"/>
    <w:link w:val="StopkaZnak"/>
    <w:uiPriority w:val="99"/>
    <w:unhideWhenUsed/>
    <w:rsid w:val="00BF62C9"/>
    <w:pPr>
      <w:tabs>
        <w:tab w:val="center" w:pos="4536"/>
        <w:tab w:val="right" w:pos="9072"/>
      </w:tabs>
    </w:pPr>
    <w:rPr>
      <w:rFonts w:cs="Times New Roman"/>
      <w:lang w:val="x-none" w:eastAsia="x-none"/>
    </w:rPr>
  </w:style>
  <w:style w:type="character" w:customStyle="1" w:styleId="StopkaZnak">
    <w:name w:val="Stopka Znak"/>
    <w:link w:val="Stopka"/>
    <w:uiPriority w:val="99"/>
    <w:rsid w:val="00E35709"/>
    <w:rPr>
      <w:rFonts w:cs="Calibri"/>
      <w:kern w:val="28"/>
      <w:sz w:val="22"/>
      <w:szCs w:val="22"/>
    </w:rPr>
  </w:style>
  <w:style w:type="character" w:customStyle="1" w:styleId="Nagwek2Znak">
    <w:name w:val="Nagłówek 2 Znak"/>
    <w:link w:val="Nagwek2"/>
    <w:rsid w:val="00BF62C9"/>
    <w:rPr>
      <w:rFonts w:ascii="Verdana" w:hAnsi="Verdana"/>
      <w:bCs/>
      <w:iCs/>
      <w:sz w:val="22"/>
      <w:szCs w:val="22"/>
      <w:lang w:val="x-none" w:eastAsia="x-none"/>
    </w:rPr>
  </w:style>
  <w:style w:type="paragraph" w:styleId="Akapitzlist">
    <w:name w:val="List Paragraph"/>
    <w:basedOn w:val="Normalny"/>
    <w:uiPriority w:val="34"/>
    <w:qFormat/>
    <w:rsid w:val="00BF62C9"/>
    <w:pPr>
      <w:widowControl/>
      <w:overflowPunct/>
      <w:adjustRightInd/>
      <w:spacing w:after="200" w:line="276" w:lineRule="auto"/>
      <w:ind w:left="720"/>
      <w:contextualSpacing/>
    </w:pPr>
    <w:rPr>
      <w:rFonts w:eastAsia="Calibri" w:cs="Times New Roman"/>
      <w:kern w:val="0"/>
      <w:lang w:eastAsia="en-US"/>
    </w:rPr>
  </w:style>
  <w:style w:type="paragraph" w:styleId="Tekstdymka">
    <w:name w:val="Balloon Text"/>
    <w:basedOn w:val="Normalny"/>
    <w:link w:val="TekstdymkaZnak"/>
    <w:uiPriority w:val="99"/>
    <w:semiHidden/>
    <w:unhideWhenUsed/>
    <w:rsid w:val="00BF62C9"/>
    <w:pPr>
      <w:widowControl/>
      <w:overflowPunct/>
      <w:adjustRightInd/>
      <w:spacing w:after="0" w:line="240" w:lineRule="auto"/>
    </w:pPr>
    <w:rPr>
      <w:rFonts w:ascii="Tahoma" w:eastAsia="Calibri" w:hAnsi="Tahoma" w:cs="Times New Roman"/>
      <w:kern w:val="0"/>
      <w:sz w:val="16"/>
      <w:szCs w:val="16"/>
      <w:lang w:val="x-none" w:eastAsia="x-none"/>
    </w:rPr>
  </w:style>
  <w:style w:type="character" w:customStyle="1" w:styleId="TekstdymkaZnak">
    <w:name w:val="Tekst dymka Znak"/>
    <w:link w:val="Tekstdymka"/>
    <w:uiPriority w:val="99"/>
    <w:semiHidden/>
    <w:rsid w:val="00BF62C9"/>
    <w:rPr>
      <w:rFonts w:ascii="Tahoma" w:eastAsia="Calibri" w:hAnsi="Tahoma"/>
      <w:sz w:val="16"/>
      <w:szCs w:val="16"/>
      <w:lang w:val="x-none" w:eastAsia="x-none"/>
    </w:rPr>
  </w:style>
  <w:style w:type="paragraph" w:styleId="Tekstpodstawowy">
    <w:name w:val="Body Text"/>
    <w:basedOn w:val="Normalny"/>
    <w:link w:val="TekstpodstawowyZnak"/>
    <w:rsid w:val="00BF62C9"/>
    <w:pPr>
      <w:tabs>
        <w:tab w:val="left" w:pos="0"/>
      </w:tabs>
      <w:overflowPunct/>
      <w:adjustRightInd/>
      <w:spacing w:after="0" w:line="288" w:lineRule="auto"/>
    </w:pPr>
    <w:rPr>
      <w:rFonts w:ascii="Times New Roman" w:hAnsi="Times New Roman" w:cs="Times New Roman"/>
      <w:b/>
      <w:kern w:val="0"/>
      <w:sz w:val="24"/>
      <w:szCs w:val="20"/>
      <w:lang w:val="x-none" w:eastAsia="x-none"/>
    </w:rPr>
  </w:style>
  <w:style w:type="character" w:customStyle="1" w:styleId="TekstpodstawowyZnak">
    <w:name w:val="Tekst podstawowy Znak"/>
    <w:link w:val="Tekstpodstawowy"/>
    <w:rsid w:val="00BF62C9"/>
    <w:rPr>
      <w:rFonts w:ascii="Times New Roman" w:hAnsi="Times New Roman"/>
      <w:b/>
      <w:sz w:val="24"/>
      <w:lang w:val="x-none" w:eastAsia="x-none"/>
    </w:rPr>
  </w:style>
  <w:style w:type="paragraph" w:customStyle="1" w:styleId="BodyText21">
    <w:name w:val="Body Text 21"/>
    <w:basedOn w:val="Normalny"/>
    <w:rsid w:val="00BF62C9"/>
    <w:pPr>
      <w:tabs>
        <w:tab w:val="left" w:pos="0"/>
      </w:tabs>
      <w:overflowPunct/>
      <w:adjustRightInd/>
      <w:spacing w:after="0" w:line="264" w:lineRule="auto"/>
      <w:jc w:val="both"/>
    </w:pPr>
    <w:rPr>
      <w:rFonts w:ascii="Times New Roman" w:hAnsi="Times New Roman" w:cs="Times New Roman"/>
      <w:b/>
      <w:kern w:val="0"/>
      <w:szCs w:val="20"/>
    </w:rPr>
  </w:style>
  <w:style w:type="paragraph" w:styleId="Tekstpodstawowywcity">
    <w:name w:val="Body Text Indent"/>
    <w:basedOn w:val="Normalny"/>
    <w:link w:val="TekstpodstawowywcityZnak"/>
    <w:rsid w:val="00BF62C9"/>
    <w:pPr>
      <w:widowControl/>
      <w:overflowPunct/>
      <w:adjustRightInd/>
      <w:spacing w:after="120" w:line="240" w:lineRule="auto"/>
      <w:ind w:left="283"/>
    </w:pPr>
    <w:rPr>
      <w:rFonts w:ascii="Times New Roman" w:hAnsi="Times New Roman" w:cs="Times New Roman"/>
      <w:kern w:val="0"/>
      <w:sz w:val="24"/>
      <w:szCs w:val="24"/>
      <w:lang w:val="x-none" w:eastAsia="x-none"/>
    </w:rPr>
  </w:style>
  <w:style w:type="character" w:customStyle="1" w:styleId="TekstpodstawowywcityZnak">
    <w:name w:val="Tekst podstawowy wcięty Znak"/>
    <w:link w:val="Tekstpodstawowywcity"/>
    <w:rsid w:val="00BF62C9"/>
    <w:rPr>
      <w:rFonts w:ascii="Times New Roman" w:hAnsi="Times New Roman"/>
      <w:sz w:val="24"/>
      <w:szCs w:val="24"/>
      <w:lang w:val="x-none" w:eastAsia="x-none"/>
    </w:rPr>
  </w:style>
  <w:style w:type="character" w:styleId="Odwoaniedokomentarza">
    <w:name w:val="annotation reference"/>
    <w:uiPriority w:val="99"/>
    <w:semiHidden/>
    <w:unhideWhenUsed/>
    <w:rsid w:val="00BF62C9"/>
    <w:rPr>
      <w:sz w:val="16"/>
      <w:szCs w:val="16"/>
    </w:rPr>
  </w:style>
  <w:style w:type="paragraph" w:styleId="Tekstkomentarza">
    <w:name w:val="annotation text"/>
    <w:basedOn w:val="Normalny"/>
    <w:link w:val="TekstkomentarzaZnak"/>
    <w:uiPriority w:val="99"/>
    <w:semiHidden/>
    <w:unhideWhenUsed/>
    <w:rsid w:val="00BF62C9"/>
    <w:pPr>
      <w:widowControl/>
      <w:overflowPunct/>
      <w:adjustRightInd/>
      <w:spacing w:after="200" w:line="276" w:lineRule="auto"/>
    </w:pPr>
    <w:rPr>
      <w:rFonts w:eastAsia="Calibri" w:cs="Times New Roman"/>
      <w:kern w:val="0"/>
      <w:sz w:val="20"/>
      <w:szCs w:val="20"/>
      <w:lang w:val="x-none" w:eastAsia="en-US"/>
    </w:rPr>
  </w:style>
  <w:style w:type="character" w:customStyle="1" w:styleId="TekstkomentarzaZnak">
    <w:name w:val="Tekst komentarza Znak"/>
    <w:link w:val="Tekstkomentarza"/>
    <w:uiPriority w:val="99"/>
    <w:semiHidden/>
    <w:rsid w:val="00BF62C9"/>
    <w:rPr>
      <w:rFonts w:eastAsia="Calibri"/>
      <w:lang w:val="x-none" w:eastAsia="en-US"/>
    </w:rPr>
  </w:style>
  <w:style w:type="paragraph" w:styleId="Tematkomentarza">
    <w:name w:val="annotation subject"/>
    <w:basedOn w:val="Tekstkomentarza"/>
    <w:next w:val="Tekstkomentarza"/>
    <w:link w:val="TematkomentarzaZnak"/>
    <w:uiPriority w:val="99"/>
    <w:semiHidden/>
    <w:unhideWhenUsed/>
    <w:rsid w:val="00BF62C9"/>
    <w:rPr>
      <w:b/>
      <w:bCs/>
    </w:rPr>
  </w:style>
  <w:style w:type="character" w:customStyle="1" w:styleId="TematkomentarzaZnak">
    <w:name w:val="Temat komentarza Znak"/>
    <w:link w:val="Tematkomentarza"/>
    <w:uiPriority w:val="99"/>
    <w:semiHidden/>
    <w:rsid w:val="00BF62C9"/>
    <w:rPr>
      <w:rFonts w:eastAsia="Calibri"/>
      <w:b/>
      <w:bCs/>
      <w:lang w:val="x-none" w:eastAsia="en-US"/>
    </w:rPr>
  </w:style>
  <w:style w:type="paragraph" w:customStyle="1" w:styleId="tekstinformacji">
    <w:name w:val="tekst informacji"/>
    <w:basedOn w:val="Normalny"/>
    <w:uiPriority w:val="99"/>
    <w:rsid w:val="00BF62C9"/>
    <w:pPr>
      <w:widowControl/>
      <w:tabs>
        <w:tab w:val="left" w:pos="567"/>
      </w:tabs>
      <w:overflowPunct/>
      <w:adjustRightInd/>
      <w:spacing w:after="0" w:line="240" w:lineRule="auto"/>
    </w:pPr>
    <w:rPr>
      <w:rFonts w:ascii="Times New Roman" w:hAnsi="Times New Roman" w:cs="Times New Roman"/>
      <w:kern w:val="0"/>
      <w:sz w:val="24"/>
      <w:szCs w:val="20"/>
    </w:rPr>
  </w:style>
  <w:style w:type="paragraph" w:customStyle="1" w:styleId="Style3">
    <w:name w:val="Style3"/>
    <w:basedOn w:val="Normalny"/>
    <w:uiPriority w:val="99"/>
    <w:rsid w:val="00D46F7A"/>
    <w:pPr>
      <w:overflowPunct/>
      <w:autoSpaceDE w:val="0"/>
      <w:autoSpaceDN w:val="0"/>
      <w:spacing w:after="0" w:line="267" w:lineRule="exact"/>
      <w:jc w:val="both"/>
    </w:pPr>
    <w:rPr>
      <w:rFonts w:ascii="MS Reference Sans Serif" w:hAnsi="MS Reference Sans Serif" w:cs="Times New Roman"/>
      <w:kern w:val="0"/>
      <w:sz w:val="24"/>
      <w:szCs w:val="24"/>
    </w:rPr>
  </w:style>
  <w:style w:type="paragraph" w:customStyle="1" w:styleId="Default">
    <w:name w:val="Default"/>
    <w:rsid w:val="006739DB"/>
    <w:pPr>
      <w:autoSpaceDE w:val="0"/>
      <w:autoSpaceDN w:val="0"/>
      <w:adjustRightInd w:val="0"/>
    </w:pPr>
    <w:rPr>
      <w:rFonts w:ascii="Times New Roman" w:hAnsi="Times New Roman"/>
      <w:color w:val="000000"/>
      <w:sz w:val="24"/>
      <w:szCs w:val="24"/>
    </w:rPr>
  </w:style>
  <w:style w:type="paragraph" w:styleId="Poprawka">
    <w:name w:val="Revision"/>
    <w:hidden/>
    <w:uiPriority w:val="99"/>
    <w:semiHidden/>
    <w:rsid w:val="00897E80"/>
    <w:rPr>
      <w:rFonts w:cs="Calibri"/>
      <w:kern w:val="28"/>
      <w:sz w:val="22"/>
      <w:szCs w:val="22"/>
    </w:rPr>
  </w:style>
  <w:style w:type="numbering" w:customStyle="1" w:styleId="Styldoumwv2">
    <w:name w:val="Styl do umów v2"/>
    <w:uiPriority w:val="99"/>
    <w:rsid w:val="007D2DD0"/>
    <w:pPr>
      <w:numPr>
        <w:numId w:val="3"/>
      </w:numPr>
    </w:pPr>
  </w:style>
  <w:style w:type="numbering" w:customStyle="1" w:styleId="Styl4">
    <w:name w:val="Styl4"/>
    <w:uiPriority w:val="99"/>
    <w:rsid w:val="008B4BA5"/>
    <w:pPr>
      <w:numPr>
        <w:numId w:val="23"/>
      </w:numPr>
    </w:pPr>
  </w:style>
  <w:style w:type="character" w:styleId="Hipercze">
    <w:name w:val="Hyperlink"/>
    <w:basedOn w:val="Domylnaczcionkaakapitu"/>
    <w:uiPriority w:val="99"/>
    <w:unhideWhenUsed/>
    <w:rsid w:val="00B61134"/>
    <w:rPr>
      <w:color w:val="0563C1" w:themeColor="hyperlink"/>
      <w:u w:val="single"/>
    </w:rPr>
  </w:style>
  <w:style w:type="character" w:styleId="Nierozpoznanawzmianka">
    <w:name w:val="Unresolved Mention"/>
    <w:basedOn w:val="Domylnaczcionkaakapitu"/>
    <w:uiPriority w:val="99"/>
    <w:semiHidden/>
    <w:unhideWhenUsed/>
    <w:rsid w:val="00FB412A"/>
    <w:rPr>
      <w:color w:val="605E5C"/>
      <w:shd w:val="clear" w:color="auto" w:fill="E1DFDD"/>
    </w:rPr>
  </w:style>
  <w:style w:type="character" w:customStyle="1" w:styleId="Nierozpoznanawzmianka1">
    <w:name w:val="Nierozpoznana wzmianka1"/>
    <w:basedOn w:val="Domylnaczcionkaakapitu"/>
    <w:uiPriority w:val="99"/>
    <w:semiHidden/>
    <w:unhideWhenUsed/>
    <w:rsid w:val="00ED6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31557">
      <w:bodyDiv w:val="1"/>
      <w:marLeft w:val="0"/>
      <w:marRight w:val="0"/>
      <w:marTop w:val="0"/>
      <w:marBottom w:val="0"/>
      <w:divBdr>
        <w:top w:val="none" w:sz="0" w:space="0" w:color="auto"/>
        <w:left w:val="none" w:sz="0" w:space="0" w:color="auto"/>
        <w:bottom w:val="none" w:sz="0" w:space="0" w:color="auto"/>
        <w:right w:val="none" w:sz="0" w:space="0" w:color="auto"/>
      </w:divBdr>
    </w:div>
    <w:div w:id="92869848">
      <w:bodyDiv w:val="1"/>
      <w:marLeft w:val="0"/>
      <w:marRight w:val="0"/>
      <w:marTop w:val="0"/>
      <w:marBottom w:val="0"/>
      <w:divBdr>
        <w:top w:val="none" w:sz="0" w:space="0" w:color="auto"/>
        <w:left w:val="none" w:sz="0" w:space="0" w:color="auto"/>
        <w:bottom w:val="none" w:sz="0" w:space="0" w:color="auto"/>
        <w:right w:val="none" w:sz="0" w:space="0" w:color="auto"/>
      </w:divBdr>
    </w:div>
    <w:div w:id="182784724">
      <w:bodyDiv w:val="1"/>
      <w:marLeft w:val="0"/>
      <w:marRight w:val="0"/>
      <w:marTop w:val="0"/>
      <w:marBottom w:val="0"/>
      <w:divBdr>
        <w:top w:val="none" w:sz="0" w:space="0" w:color="auto"/>
        <w:left w:val="none" w:sz="0" w:space="0" w:color="auto"/>
        <w:bottom w:val="none" w:sz="0" w:space="0" w:color="auto"/>
        <w:right w:val="none" w:sz="0" w:space="0" w:color="auto"/>
      </w:divBdr>
    </w:div>
    <w:div w:id="225603396">
      <w:bodyDiv w:val="1"/>
      <w:marLeft w:val="0"/>
      <w:marRight w:val="0"/>
      <w:marTop w:val="0"/>
      <w:marBottom w:val="0"/>
      <w:divBdr>
        <w:top w:val="none" w:sz="0" w:space="0" w:color="auto"/>
        <w:left w:val="none" w:sz="0" w:space="0" w:color="auto"/>
        <w:bottom w:val="none" w:sz="0" w:space="0" w:color="auto"/>
        <w:right w:val="none" w:sz="0" w:space="0" w:color="auto"/>
      </w:divBdr>
    </w:div>
    <w:div w:id="515536172">
      <w:bodyDiv w:val="1"/>
      <w:marLeft w:val="0"/>
      <w:marRight w:val="0"/>
      <w:marTop w:val="0"/>
      <w:marBottom w:val="0"/>
      <w:divBdr>
        <w:top w:val="none" w:sz="0" w:space="0" w:color="auto"/>
        <w:left w:val="none" w:sz="0" w:space="0" w:color="auto"/>
        <w:bottom w:val="none" w:sz="0" w:space="0" w:color="auto"/>
        <w:right w:val="none" w:sz="0" w:space="0" w:color="auto"/>
      </w:divBdr>
    </w:div>
    <w:div w:id="532230389">
      <w:bodyDiv w:val="1"/>
      <w:marLeft w:val="0"/>
      <w:marRight w:val="0"/>
      <w:marTop w:val="0"/>
      <w:marBottom w:val="0"/>
      <w:divBdr>
        <w:top w:val="none" w:sz="0" w:space="0" w:color="auto"/>
        <w:left w:val="none" w:sz="0" w:space="0" w:color="auto"/>
        <w:bottom w:val="none" w:sz="0" w:space="0" w:color="auto"/>
        <w:right w:val="none" w:sz="0" w:space="0" w:color="auto"/>
      </w:divBdr>
    </w:div>
    <w:div w:id="716512903">
      <w:bodyDiv w:val="1"/>
      <w:marLeft w:val="0"/>
      <w:marRight w:val="0"/>
      <w:marTop w:val="0"/>
      <w:marBottom w:val="0"/>
      <w:divBdr>
        <w:top w:val="none" w:sz="0" w:space="0" w:color="auto"/>
        <w:left w:val="none" w:sz="0" w:space="0" w:color="auto"/>
        <w:bottom w:val="none" w:sz="0" w:space="0" w:color="auto"/>
        <w:right w:val="none" w:sz="0" w:space="0" w:color="auto"/>
      </w:divBdr>
    </w:div>
    <w:div w:id="722096656">
      <w:bodyDiv w:val="1"/>
      <w:marLeft w:val="0"/>
      <w:marRight w:val="0"/>
      <w:marTop w:val="0"/>
      <w:marBottom w:val="0"/>
      <w:divBdr>
        <w:top w:val="none" w:sz="0" w:space="0" w:color="auto"/>
        <w:left w:val="none" w:sz="0" w:space="0" w:color="auto"/>
        <w:bottom w:val="none" w:sz="0" w:space="0" w:color="auto"/>
        <w:right w:val="none" w:sz="0" w:space="0" w:color="auto"/>
      </w:divBdr>
    </w:div>
    <w:div w:id="738329774">
      <w:bodyDiv w:val="1"/>
      <w:marLeft w:val="0"/>
      <w:marRight w:val="0"/>
      <w:marTop w:val="0"/>
      <w:marBottom w:val="0"/>
      <w:divBdr>
        <w:top w:val="none" w:sz="0" w:space="0" w:color="auto"/>
        <w:left w:val="none" w:sz="0" w:space="0" w:color="auto"/>
        <w:bottom w:val="none" w:sz="0" w:space="0" w:color="auto"/>
        <w:right w:val="none" w:sz="0" w:space="0" w:color="auto"/>
      </w:divBdr>
    </w:div>
    <w:div w:id="805588898">
      <w:bodyDiv w:val="1"/>
      <w:marLeft w:val="0"/>
      <w:marRight w:val="0"/>
      <w:marTop w:val="0"/>
      <w:marBottom w:val="0"/>
      <w:divBdr>
        <w:top w:val="none" w:sz="0" w:space="0" w:color="auto"/>
        <w:left w:val="none" w:sz="0" w:space="0" w:color="auto"/>
        <w:bottom w:val="none" w:sz="0" w:space="0" w:color="auto"/>
        <w:right w:val="none" w:sz="0" w:space="0" w:color="auto"/>
      </w:divBdr>
    </w:div>
    <w:div w:id="939987208">
      <w:bodyDiv w:val="1"/>
      <w:marLeft w:val="0"/>
      <w:marRight w:val="0"/>
      <w:marTop w:val="0"/>
      <w:marBottom w:val="0"/>
      <w:divBdr>
        <w:top w:val="none" w:sz="0" w:space="0" w:color="auto"/>
        <w:left w:val="none" w:sz="0" w:space="0" w:color="auto"/>
        <w:bottom w:val="none" w:sz="0" w:space="0" w:color="auto"/>
        <w:right w:val="none" w:sz="0" w:space="0" w:color="auto"/>
      </w:divBdr>
    </w:div>
    <w:div w:id="997808326">
      <w:bodyDiv w:val="1"/>
      <w:marLeft w:val="0"/>
      <w:marRight w:val="0"/>
      <w:marTop w:val="0"/>
      <w:marBottom w:val="0"/>
      <w:divBdr>
        <w:top w:val="none" w:sz="0" w:space="0" w:color="auto"/>
        <w:left w:val="none" w:sz="0" w:space="0" w:color="auto"/>
        <w:bottom w:val="none" w:sz="0" w:space="0" w:color="auto"/>
        <w:right w:val="none" w:sz="0" w:space="0" w:color="auto"/>
      </w:divBdr>
    </w:div>
    <w:div w:id="1219172741">
      <w:bodyDiv w:val="1"/>
      <w:marLeft w:val="0"/>
      <w:marRight w:val="0"/>
      <w:marTop w:val="0"/>
      <w:marBottom w:val="0"/>
      <w:divBdr>
        <w:top w:val="none" w:sz="0" w:space="0" w:color="auto"/>
        <w:left w:val="none" w:sz="0" w:space="0" w:color="auto"/>
        <w:bottom w:val="none" w:sz="0" w:space="0" w:color="auto"/>
        <w:right w:val="none" w:sz="0" w:space="0" w:color="auto"/>
      </w:divBdr>
    </w:div>
    <w:div w:id="1244294071">
      <w:bodyDiv w:val="1"/>
      <w:marLeft w:val="0"/>
      <w:marRight w:val="0"/>
      <w:marTop w:val="0"/>
      <w:marBottom w:val="0"/>
      <w:divBdr>
        <w:top w:val="none" w:sz="0" w:space="0" w:color="auto"/>
        <w:left w:val="none" w:sz="0" w:space="0" w:color="auto"/>
        <w:bottom w:val="none" w:sz="0" w:space="0" w:color="auto"/>
        <w:right w:val="none" w:sz="0" w:space="0" w:color="auto"/>
      </w:divBdr>
    </w:div>
    <w:div w:id="1423381384">
      <w:bodyDiv w:val="1"/>
      <w:marLeft w:val="0"/>
      <w:marRight w:val="0"/>
      <w:marTop w:val="0"/>
      <w:marBottom w:val="0"/>
      <w:divBdr>
        <w:top w:val="none" w:sz="0" w:space="0" w:color="auto"/>
        <w:left w:val="none" w:sz="0" w:space="0" w:color="auto"/>
        <w:bottom w:val="none" w:sz="0" w:space="0" w:color="auto"/>
        <w:right w:val="none" w:sz="0" w:space="0" w:color="auto"/>
      </w:divBdr>
    </w:div>
    <w:div w:id="1469712720">
      <w:bodyDiv w:val="1"/>
      <w:marLeft w:val="0"/>
      <w:marRight w:val="0"/>
      <w:marTop w:val="0"/>
      <w:marBottom w:val="0"/>
      <w:divBdr>
        <w:top w:val="none" w:sz="0" w:space="0" w:color="auto"/>
        <w:left w:val="none" w:sz="0" w:space="0" w:color="auto"/>
        <w:bottom w:val="none" w:sz="0" w:space="0" w:color="auto"/>
        <w:right w:val="none" w:sz="0" w:space="0" w:color="auto"/>
      </w:divBdr>
    </w:div>
    <w:div w:id="1703556005">
      <w:bodyDiv w:val="1"/>
      <w:marLeft w:val="0"/>
      <w:marRight w:val="0"/>
      <w:marTop w:val="0"/>
      <w:marBottom w:val="0"/>
      <w:divBdr>
        <w:top w:val="none" w:sz="0" w:space="0" w:color="auto"/>
        <w:left w:val="none" w:sz="0" w:space="0" w:color="auto"/>
        <w:bottom w:val="none" w:sz="0" w:space="0" w:color="auto"/>
        <w:right w:val="none" w:sz="0" w:space="0" w:color="auto"/>
      </w:divBdr>
    </w:div>
    <w:div w:id="1736313051">
      <w:bodyDiv w:val="1"/>
      <w:marLeft w:val="0"/>
      <w:marRight w:val="0"/>
      <w:marTop w:val="0"/>
      <w:marBottom w:val="0"/>
      <w:divBdr>
        <w:top w:val="none" w:sz="0" w:space="0" w:color="auto"/>
        <w:left w:val="none" w:sz="0" w:space="0" w:color="auto"/>
        <w:bottom w:val="none" w:sz="0" w:space="0" w:color="auto"/>
        <w:right w:val="none" w:sz="0" w:space="0" w:color="auto"/>
      </w:divBdr>
    </w:div>
    <w:div w:id="1778283955">
      <w:bodyDiv w:val="1"/>
      <w:marLeft w:val="0"/>
      <w:marRight w:val="0"/>
      <w:marTop w:val="0"/>
      <w:marBottom w:val="0"/>
      <w:divBdr>
        <w:top w:val="none" w:sz="0" w:space="0" w:color="auto"/>
        <w:left w:val="none" w:sz="0" w:space="0" w:color="auto"/>
        <w:bottom w:val="none" w:sz="0" w:space="0" w:color="auto"/>
        <w:right w:val="none" w:sz="0" w:space="0" w:color="auto"/>
      </w:divBdr>
    </w:div>
    <w:div w:id="1969318801">
      <w:bodyDiv w:val="1"/>
      <w:marLeft w:val="0"/>
      <w:marRight w:val="0"/>
      <w:marTop w:val="0"/>
      <w:marBottom w:val="0"/>
      <w:divBdr>
        <w:top w:val="none" w:sz="0" w:space="0" w:color="auto"/>
        <w:left w:val="none" w:sz="0" w:space="0" w:color="auto"/>
        <w:bottom w:val="none" w:sz="0" w:space="0" w:color="auto"/>
        <w:right w:val="none" w:sz="0" w:space="0" w:color="auto"/>
      </w:divBdr>
    </w:div>
    <w:div w:id="206563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di.adm.agh.edu.pl/public/dla-wykonawcy/Wniosek_o_wprowadzenie_zmian_w_umowie.docx" TargetMode="External"/><Relationship Id="rId4" Type="http://schemas.openxmlformats.org/officeDocument/2006/relationships/styles" Target="styles.xml"/><Relationship Id="rId9" Type="http://schemas.openxmlformats.org/officeDocument/2006/relationships/hyperlink" Target="http://di.adm.agh.edu.pl/public/Wytyczne_dla_projektantow/wytyczne_do_prowadzenia_prac_pozarowo_niebezpiecznych.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9C19A-7AB3-4C04-89B5-65ECC7E20D98}">
  <ds:schemaRefs>
    <ds:schemaRef ds:uri="http://schemas.openxmlformats.org/officeDocument/2006/bibliography"/>
  </ds:schemaRefs>
</ds:datastoreItem>
</file>

<file path=customXml/itemProps2.xml><?xml version="1.0" encoding="utf-8"?>
<ds:datastoreItem xmlns:ds="http://schemas.openxmlformats.org/officeDocument/2006/customXml" ds:itemID="{2BB833A4-88C0-4173-971A-53AC8DBD4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10508</Words>
  <Characters>69482</Characters>
  <Application>Microsoft Office Word</Application>
  <DocSecurity>0</DocSecurity>
  <Lines>579</Lines>
  <Paragraphs>159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ZJ</dc:creator>
  <cp:lastModifiedBy>Renata Kwas-Rogowska</cp:lastModifiedBy>
  <cp:revision>5</cp:revision>
  <cp:lastPrinted>2018-05-08T10:06:00Z</cp:lastPrinted>
  <dcterms:created xsi:type="dcterms:W3CDTF">2020-06-24T10:49:00Z</dcterms:created>
  <dcterms:modified xsi:type="dcterms:W3CDTF">2020-06-25T08:54:00Z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-1919105988</vt:i4>
  </property>
  <property fmtid="{D5CDD505-2E9C-101B-9397-08002B2CF9AE}" pid="3" name="_NewReviewCycle">
    <vt:lpwstr/>
  </property>
  <property fmtid="{D5CDD505-2E9C-101B-9397-08002B2CF9AE}" pid="4" name="_EmailSubject">
    <vt:lpwstr>SIWZ, wzór umowy, dok. gwarancyjny - Budowa budynku WFiIS 210/19</vt:lpwstr>
  </property>
  <property fmtid="{D5CDD505-2E9C-101B-9397-08002B2CF9AE}" pid="5" name="_AuthorEmail">
    <vt:lpwstr>mendyk@agh.edu.pl</vt:lpwstr>
  </property>
  <property fmtid="{D5CDD505-2E9C-101B-9397-08002B2CF9AE}" pid="6" name="_AuthorEmailDisplayName">
    <vt:lpwstr>Dariusz Mendyk</vt:lpwstr>
  </property>
  <property fmtid="{D5CDD505-2E9C-101B-9397-08002B2CF9AE}" pid="7" name="_ReviewingToolsShownOnce">
    <vt:lpwstr/>
  </property>
</Properties>
</file>