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C" w:rsidRPr="00774BBD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Załącznik nr </w:t>
      </w:r>
      <w:r w:rsidR="00774229" w:rsidRPr="00774BBD">
        <w:rPr>
          <w:rFonts w:ascii="Verdana" w:hAnsi="Verdana"/>
          <w:sz w:val="18"/>
          <w:szCs w:val="18"/>
        </w:rPr>
        <w:t>4</w:t>
      </w:r>
    </w:p>
    <w:p w:rsidR="00001768" w:rsidRPr="00774BBD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774BBD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74BBD">
        <w:rPr>
          <w:rFonts w:ascii="Verdana" w:hAnsi="Verdana"/>
          <w:b/>
          <w:sz w:val="18"/>
          <w:szCs w:val="18"/>
        </w:rPr>
        <w:t>WZÓR UMOWY</w:t>
      </w: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774BBD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774BBD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774BBD">
        <w:rPr>
          <w:rFonts w:ascii="Verdana" w:hAnsi="Verdana"/>
          <w:i/>
          <w:sz w:val="16"/>
          <w:szCs w:val="18"/>
        </w:rPr>
        <w:t>niezmieniającym</w:t>
      </w:r>
      <w:r w:rsidRPr="00774BBD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774BBD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Pr="00774BBD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</w:t>
      </w:r>
      <w:r w:rsidR="0097361C" w:rsidRPr="00774BBD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Pr="00774BBD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774BBD">
        <w:rPr>
          <w:rFonts w:ascii="Verdana" w:hAnsi="Verdana" w:cs="Verdana"/>
          <w:sz w:val="18"/>
          <w:szCs w:val="18"/>
        </w:rPr>
        <w:t xml:space="preserve"> w Krakowie</w:t>
      </w:r>
      <w:r w:rsidRPr="00774BBD">
        <w:rPr>
          <w:rFonts w:ascii="Verdana" w:hAnsi="Verdana" w:cs="Verdana"/>
          <w:sz w:val="18"/>
          <w:szCs w:val="18"/>
        </w:rPr>
        <w:t>, al. Mickiewicza 30</w:t>
      </w:r>
      <w:r w:rsidR="00AA3878" w:rsidRPr="00774BBD">
        <w:rPr>
          <w:rFonts w:ascii="Verdana" w:hAnsi="Verdana" w:cs="Verdana"/>
          <w:sz w:val="18"/>
          <w:szCs w:val="18"/>
        </w:rPr>
        <w:t>, 30</w:t>
      </w:r>
      <w:r w:rsidR="00AA3878" w:rsidRPr="00774BBD">
        <w:rPr>
          <w:rFonts w:ascii="Verdana" w:hAnsi="Verdana" w:cs="Verdana"/>
          <w:sz w:val="18"/>
          <w:szCs w:val="18"/>
        </w:rPr>
        <w:noBreakHyphen/>
        <w:t xml:space="preserve">059 </w:t>
      </w:r>
      <w:r w:rsidRPr="00774BBD">
        <w:rPr>
          <w:rFonts w:ascii="Verdana" w:hAnsi="Verdana" w:cs="Verdana"/>
          <w:sz w:val="18"/>
          <w:szCs w:val="18"/>
        </w:rPr>
        <w:t>Krak</w:t>
      </w:r>
      <w:r w:rsidR="00AA3878" w:rsidRPr="00774BBD">
        <w:rPr>
          <w:rFonts w:ascii="Verdana" w:hAnsi="Verdana" w:cs="Verdana"/>
          <w:sz w:val="18"/>
          <w:szCs w:val="18"/>
        </w:rPr>
        <w:t>ów</w:t>
      </w:r>
      <w:r w:rsidR="00001768" w:rsidRPr="00774BBD">
        <w:rPr>
          <w:rFonts w:ascii="Verdana" w:hAnsi="Verdana" w:cs="Verdana"/>
          <w:sz w:val="18"/>
          <w:szCs w:val="18"/>
        </w:rPr>
        <w:t>, reprezentowaną przez:</w:t>
      </w:r>
    </w:p>
    <w:p w:rsidR="00001768" w:rsidRPr="00774BBD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…………………………</w:t>
      </w:r>
      <w:r w:rsidR="00001768" w:rsidRPr="00774BBD">
        <w:rPr>
          <w:rFonts w:ascii="Verdana" w:hAnsi="Verdana" w:cs="Verdana"/>
          <w:sz w:val="18"/>
          <w:szCs w:val="18"/>
        </w:rPr>
        <w:t>……</w:t>
      </w:r>
      <w:r w:rsidR="001E1D06" w:rsidRPr="00774BBD">
        <w:rPr>
          <w:rFonts w:ascii="Verdana" w:hAnsi="Verdana" w:cs="Verdana"/>
          <w:sz w:val="18"/>
          <w:szCs w:val="18"/>
        </w:rPr>
        <w:t xml:space="preserve">… </w:t>
      </w:r>
      <w:r w:rsidR="001E1D06" w:rsidRPr="00774BBD">
        <w:rPr>
          <w:rFonts w:ascii="Verdana" w:hAnsi="Verdana" w:cs="Verdana"/>
          <w:sz w:val="18"/>
          <w:szCs w:val="18"/>
        </w:rPr>
        <w:tab/>
      </w:r>
      <w:r w:rsidR="00001768" w:rsidRPr="00774BBD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774BBD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774BBD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774BBD">
        <w:rPr>
          <w:rFonts w:ascii="Verdana" w:hAnsi="Verdana"/>
          <w:sz w:val="18"/>
          <w:szCs w:val="18"/>
        </w:rPr>
        <w:t xml:space="preserve">, </w:t>
      </w:r>
    </w:p>
    <w:p w:rsidR="0097361C" w:rsidRPr="00774BBD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reprezentowan</w:t>
      </w:r>
      <w:r w:rsidR="00897E80" w:rsidRPr="00774BBD">
        <w:rPr>
          <w:rFonts w:ascii="Verdana" w:hAnsi="Verdana" w:cs="Verdana"/>
          <w:sz w:val="18"/>
          <w:szCs w:val="18"/>
        </w:rPr>
        <w:t>ym</w:t>
      </w:r>
      <w:r w:rsidRPr="00774BBD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774BBD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774BBD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774BBD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zwanym dalej Wykonawcą,</w:t>
      </w:r>
    </w:p>
    <w:p w:rsidR="0097361C" w:rsidRPr="00774BBD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872A3A" w:rsidRPr="00774BBD">
        <w:rPr>
          <w:rFonts w:ascii="Verdana" w:hAnsi="Verdana" w:cs="Verdana"/>
          <w:sz w:val="18"/>
          <w:szCs w:val="18"/>
        </w:rPr>
        <w:t>Kc-zp</w:t>
      </w:r>
      <w:proofErr w:type="spellEnd"/>
      <w:r w:rsidR="00872A3A" w:rsidRPr="00774BBD">
        <w:rPr>
          <w:rFonts w:ascii="Verdana" w:hAnsi="Verdana" w:cs="Verdana"/>
          <w:sz w:val="18"/>
          <w:szCs w:val="18"/>
        </w:rPr>
        <w:t>.</w:t>
      </w:r>
      <w:r w:rsidR="00001768" w:rsidRPr="00774BBD">
        <w:rPr>
          <w:rFonts w:ascii="Verdana" w:hAnsi="Verdana" w:cs="Verdana"/>
          <w:sz w:val="18"/>
          <w:szCs w:val="18"/>
        </w:rPr>
        <w:t>………</w:t>
      </w:r>
      <w:r w:rsidRPr="00774BBD">
        <w:rPr>
          <w:rFonts w:ascii="Verdana" w:hAnsi="Verdana" w:cs="Verdana"/>
          <w:sz w:val="18"/>
          <w:szCs w:val="18"/>
        </w:rPr>
        <w:t>/</w:t>
      </w:r>
      <w:r w:rsidR="00001768" w:rsidRPr="00774BBD">
        <w:rPr>
          <w:rFonts w:ascii="Verdana" w:hAnsi="Verdana" w:cs="Verdana"/>
          <w:sz w:val="18"/>
          <w:szCs w:val="18"/>
        </w:rPr>
        <w:t>………</w:t>
      </w:r>
      <w:r w:rsidRPr="00774BBD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774BBD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§1</w:t>
      </w:r>
    </w:p>
    <w:p w:rsidR="00ED511E" w:rsidRPr="00774BBD" w:rsidRDefault="0097361C" w:rsidP="00ED511E">
      <w:pPr>
        <w:tabs>
          <w:tab w:val="left" w:pos="426"/>
        </w:tabs>
        <w:suppressAutoHyphens/>
        <w:overflowPunct/>
        <w:adjustRightInd/>
        <w:jc w:val="both"/>
        <w:rPr>
          <w:rFonts w:ascii="Verdana" w:hAnsi="Verdana" w:cs="Verdana"/>
          <w:bCs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Przedmiotem umowy jest</w:t>
      </w:r>
      <w:r w:rsidR="00872A3A" w:rsidRPr="00774BBD">
        <w:rPr>
          <w:rFonts w:ascii="Verdana" w:hAnsi="Verdana" w:cs="Verdana"/>
          <w:sz w:val="18"/>
          <w:szCs w:val="18"/>
        </w:rPr>
        <w:t>: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872A3A" w:rsidRPr="00774BBD">
        <w:rPr>
          <w:rFonts w:ascii="Verdana" w:hAnsi="Verdana" w:cs="MS Reference Sans Serif"/>
          <w:b/>
          <w:bCs/>
          <w:sz w:val="18"/>
          <w:szCs w:val="18"/>
        </w:rPr>
        <w:t>Wykonanie instalacji wentylacji mechanicznej wraz z remontem laboratorium energetyki jądrowej nr 0</w:t>
      </w:r>
      <w:r w:rsidR="00ED511E" w:rsidRPr="00774BBD">
        <w:rPr>
          <w:rFonts w:ascii="Verdana" w:hAnsi="Verdana" w:cs="MS Reference Sans Serif"/>
          <w:b/>
          <w:bCs/>
          <w:sz w:val="18"/>
          <w:szCs w:val="18"/>
        </w:rPr>
        <w:t xml:space="preserve">15 w budynku C-2 AGH w Krakowie </w:t>
      </w:r>
      <w:r w:rsidRPr="00774BBD">
        <w:rPr>
          <w:rFonts w:ascii="Verdana" w:hAnsi="Verdana" w:cs="Verdana"/>
          <w:bCs/>
          <w:sz w:val="18"/>
          <w:szCs w:val="18"/>
        </w:rPr>
        <w:t>(zwanej dalej Umową)</w:t>
      </w:r>
      <w:r w:rsidR="00ED511E" w:rsidRPr="00774BBD">
        <w:rPr>
          <w:rFonts w:ascii="Verdana" w:hAnsi="Verdana" w:cs="Verdana"/>
          <w:bCs/>
          <w:sz w:val="18"/>
          <w:szCs w:val="18"/>
        </w:rPr>
        <w:t xml:space="preserve">. </w:t>
      </w:r>
      <w:r w:rsidRPr="00774BBD">
        <w:rPr>
          <w:rFonts w:ascii="Verdana" w:hAnsi="Verdana" w:cs="Verdana"/>
          <w:bCs/>
          <w:sz w:val="18"/>
          <w:szCs w:val="18"/>
        </w:rPr>
        <w:t xml:space="preserve">                                    </w:t>
      </w:r>
    </w:p>
    <w:p w:rsidR="0097361C" w:rsidRPr="00774BBD" w:rsidRDefault="00ED511E" w:rsidP="00ED511E">
      <w:pPr>
        <w:tabs>
          <w:tab w:val="left" w:pos="426"/>
        </w:tabs>
        <w:suppressAutoHyphens/>
        <w:overflowPunct/>
        <w:adjustRightInd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</w:r>
      <w:r w:rsidRPr="00774BBD">
        <w:rPr>
          <w:rFonts w:ascii="Verdana" w:hAnsi="Verdana" w:cs="Verdana"/>
          <w:bCs/>
          <w:sz w:val="18"/>
          <w:szCs w:val="18"/>
        </w:rPr>
        <w:tab/>
        <w:t xml:space="preserve">   </w:t>
      </w:r>
      <w:r w:rsidR="0097361C" w:rsidRPr="00774BBD">
        <w:rPr>
          <w:rFonts w:ascii="Verdana" w:hAnsi="Verdana" w:cs="Verdana"/>
          <w:sz w:val="18"/>
          <w:szCs w:val="18"/>
        </w:rPr>
        <w:t>§2</w:t>
      </w:r>
    </w:p>
    <w:p w:rsidR="000866B5" w:rsidRPr="00774BBD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774BBD">
        <w:rPr>
          <w:rFonts w:ascii="Verdana" w:hAnsi="Verdana" w:cs="Verdana"/>
          <w:sz w:val="18"/>
          <w:szCs w:val="18"/>
        </w:rPr>
        <w:t>,</w:t>
      </w:r>
      <w:r w:rsidRPr="00774BBD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 w:rsidRPr="00774BBD">
        <w:rPr>
          <w:rFonts w:ascii="Verdana" w:hAnsi="Verdana"/>
          <w:sz w:val="18"/>
          <w:szCs w:val="18"/>
        </w:rPr>
        <w:t xml:space="preserve"> </w:t>
      </w:r>
    </w:p>
    <w:p w:rsidR="0097361C" w:rsidRPr="00774BBD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774BBD">
        <w:rPr>
          <w:rFonts w:ascii="Verdana" w:hAnsi="Verdana"/>
          <w:sz w:val="18"/>
          <w:szCs w:val="18"/>
        </w:rPr>
        <w:t xml:space="preserve"> i </w:t>
      </w:r>
      <w:r w:rsidRPr="00774BBD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774BBD">
        <w:rPr>
          <w:rFonts w:ascii="Verdana" w:hAnsi="Verdana" w:cs="Verdana"/>
          <w:sz w:val="18"/>
          <w:szCs w:val="18"/>
        </w:rPr>
        <w:t>, mogące mieć wpływ na ryzyko i </w:t>
      </w:r>
      <w:r w:rsidRPr="00774BBD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mowy. Wykonawca ośw</w:t>
      </w:r>
      <w:r w:rsidR="00CB2408" w:rsidRPr="00774BBD">
        <w:rPr>
          <w:rFonts w:ascii="Verdana" w:hAnsi="Verdana" w:cs="Verdana"/>
          <w:sz w:val="18"/>
          <w:szCs w:val="18"/>
        </w:rPr>
        <w:t>iadcza także, że zapoznał się z </w:t>
      </w:r>
      <w:r w:rsidRPr="00774BBD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774BBD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774BBD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774BBD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774BBD">
        <w:rPr>
          <w:rFonts w:ascii="Verdana" w:hAnsi="Verdana"/>
          <w:sz w:val="18"/>
          <w:szCs w:val="18"/>
        </w:rPr>
        <w:t xml:space="preserve">acji </w:t>
      </w:r>
      <w:r w:rsidR="000C4392" w:rsidRPr="00774BBD">
        <w:rPr>
          <w:rFonts w:ascii="Verdana" w:hAnsi="Verdana"/>
          <w:sz w:val="18"/>
          <w:szCs w:val="18"/>
        </w:rPr>
        <w:t>U</w:t>
      </w:r>
      <w:r w:rsidR="00CB2408" w:rsidRPr="00774BBD">
        <w:rPr>
          <w:rFonts w:ascii="Verdana" w:hAnsi="Verdana"/>
          <w:sz w:val="18"/>
          <w:szCs w:val="18"/>
        </w:rPr>
        <w:t>mowy, z </w:t>
      </w:r>
      <w:r w:rsidR="00C90E9B" w:rsidRPr="00774BBD">
        <w:rPr>
          <w:rFonts w:ascii="Verdana" w:hAnsi="Verdana"/>
          <w:sz w:val="18"/>
          <w:szCs w:val="18"/>
        </w:rPr>
        <w:t xml:space="preserve">zastrzeżeniem </w:t>
      </w:r>
      <w:r w:rsidR="006147FC" w:rsidRPr="00774BBD">
        <w:rPr>
          <w:rFonts w:ascii="Verdana" w:hAnsi="Verdana"/>
          <w:sz w:val="18"/>
          <w:szCs w:val="18"/>
        </w:rPr>
        <w:t>§</w:t>
      </w:r>
      <w:r w:rsidR="00905D1A" w:rsidRPr="00774BBD">
        <w:rPr>
          <w:rFonts w:ascii="Verdana" w:hAnsi="Verdana"/>
          <w:sz w:val="18"/>
          <w:szCs w:val="18"/>
        </w:rPr>
        <w:t>17 ust. 3 pkt 2</w:t>
      </w:r>
      <w:r w:rsidRPr="00774BBD">
        <w:rPr>
          <w:rFonts w:ascii="Verdana" w:hAnsi="Verdana"/>
          <w:sz w:val="18"/>
          <w:szCs w:val="18"/>
        </w:rPr>
        <w:t>)</w:t>
      </w:r>
      <w:r w:rsidR="00905D1A" w:rsidRPr="00774BBD">
        <w:rPr>
          <w:rFonts w:ascii="Verdana" w:hAnsi="Verdana"/>
          <w:sz w:val="18"/>
          <w:szCs w:val="18"/>
        </w:rPr>
        <w:t>.</w:t>
      </w: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ab/>
      </w:r>
    </w:p>
    <w:p w:rsidR="0097361C" w:rsidRPr="00774BBD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§3</w:t>
      </w:r>
    </w:p>
    <w:p w:rsidR="0097361C" w:rsidRPr="00774BBD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ustala się na dzień: ………………</w:t>
      </w:r>
      <w:r w:rsidRPr="00774BBD">
        <w:rPr>
          <w:rFonts w:ascii="Verdana" w:hAnsi="Verdana"/>
          <w:sz w:val="18"/>
          <w:szCs w:val="18"/>
        </w:rPr>
        <w:t xml:space="preserve"> </w:t>
      </w:r>
    </w:p>
    <w:p w:rsidR="0097361C" w:rsidRPr="00774BBD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Termin wykonania</w:t>
      </w:r>
      <w:r w:rsidRPr="00774BBD">
        <w:rPr>
          <w:rFonts w:ascii="Verdana" w:hAnsi="Verdana"/>
          <w:sz w:val="18"/>
          <w:szCs w:val="18"/>
        </w:rPr>
        <w:t xml:space="preserve"> całości</w:t>
      </w:r>
      <w:r w:rsidRPr="00774BBD">
        <w:rPr>
          <w:rFonts w:ascii="Verdana" w:hAnsi="Verdana" w:cs="Verdana"/>
          <w:sz w:val="18"/>
          <w:szCs w:val="18"/>
        </w:rPr>
        <w:t xml:space="preserve"> przedmiotu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774BBD">
        <w:rPr>
          <w:rFonts w:ascii="Verdana" w:hAnsi="Verdana" w:cs="Verdana"/>
          <w:sz w:val="18"/>
          <w:szCs w:val="18"/>
        </w:rPr>
        <w:t>…</w:t>
      </w:r>
      <w:r w:rsidRPr="00774BBD">
        <w:rPr>
          <w:rFonts w:ascii="Verdana" w:hAnsi="Verdana" w:cs="Verdana"/>
          <w:sz w:val="18"/>
          <w:szCs w:val="18"/>
        </w:rPr>
        <w:t>.</w:t>
      </w:r>
    </w:p>
    <w:p w:rsidR="0097361C" w:rsidRPr="00774BBD" w:rsidRDefault="00AE1E47" w:rsidP="00AE1E47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</w:t>
      </w:r>
      <w:r w:rsidR="0097361C" w:rsidRPr="00774BBD">
        <w:rPr>
          <w:rFonts w:ascii="Verdana" w:hAnsi="Verdana"/>
          <w:sz w:val="18"/>
          <w:szCs w:val="18"/>
        </w:rPr>
        <w:t>.</w:t>
      </w:r>
    </w:p>
    <w:p w:rsidR="0097361C" w:rsidRPr="00774BBD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Szczegółowy harmonogram rzeczowo-finansowy realizacji robót</w:t>
      </w:r>
      <w:r w:rsidR="00DE13E4" w:rsidRPr="00774BBD">
        <w:rPr>
          <w:rFonts w:ascii="Verdana" w:hAnsi="Verdana"/>
          <w:sz w:val="18"/>
          <w:szCs w:val="18"/>
        </w:rPr>
        <w:t xml:space="preserve"> </w:t>
      </w:r>
      <w:r w:rsidR="00DE13E4" w:rsidRPr="00774BBD">
        <w:rPr>
          <w:rFonts w:ascii="Verdana" w:hAnsi="Verdana"/>
          <w:b/>
          <w:sz w:val="18"/>
          <w:szCs w:val="18"/>
        </w:rPr>
        <w:t xml:space="preserve">(zwany dalej </w:t>
      </w:r>
      <w:r w:rsidR="008F0F2A" w:rsidRPr="00774BBD">
        <w:rPr>
          <w:rFonts w:ascii="Verdana" w:hAnsi="Verdana"/>
          <w:b/>
          <w:sz w:val="18"/>
          <w:szCs w:val="18"/>
        </w:rPr>
        <w:t>H</w:t>
      </w:r>
      <w:r w:rsidR="00DE13E4" w:rsidRPr="00774BBD">
        <w:rPr>
          <w:rFonts w:ascii="Verdana" w:hAnsi="Verdana"/>
          <w:b/>
          <w:sz w:val="18"/>
          <w:szCs w:val="18"/>
        </w:rPr>
        <w:t>armonogramem)</w:t>
      </w:r>
      <w:r w:rsidR="00FD3025" w:rsidRPr="00774BBD">
        <w:rPr>
          <w:rFonts w:ascii="Verdana" w:hAnsi="Verdana"/>
          <w:sz w:val="18"/>
          <w:szCs w:val="18"/>
        </w:rPr>
        <w:t>,</w:t>
      </w:r>
      <w:r w:rsidRPr="00774BBD">
        <w:rPr>
          <w:rFonts w:ascii="Verdana" w:hAnsi="Verdana"/>
          <w:sz w:val="18"/>
          <w:szCs w:val="18"/>
        </w:rPr>
        <w:t xml:space="preserve"> </w:t>
      </w:r>
      <w:r w:rsidR="00FD3025" w:rsidRPr="00774BBD">
        <w:rPr>
          <w:rFonts w:ascii="Verdana" w:hAnsi="Verdana"/>
          <w:sz w:val="18"/>
          <w:szCs w:val="18"/>
        </w:rPr>
        <w:t xml:space="preserve">uzgodniony z Zamawiającym, </w:t>
      </w:r>
      <w:r w:rsidRPr="00774BBD">
        <w:rPr>
          <w:rFonts w:ascii="Verdana" w:hAnsi="Verdana"/>
          <w:sz w:val="18"/>
          <w:szCs w:val="18"/>
        </w:rPr>
        <w:t>stanowi załącznik nr …</w:t>
      </w:r>
      <w:r w:rsidR="008F0F2A" w:rsidRPr="00774BBD">
        <w:rPr>
          <w:rFonts w:ascii="Verdana" w:hAnsi="Verdana"/>
          <w:sz w:val="18"/>
          <w:szCs w:val="18"/>
        </w:rPr>
        <w:t>…</w:t>
      </w:r>
      <w:r w:rsidR="00DE13E4" w:rsidRPr="00774BBD">
        <w:rPr>
          <w:rFonts w:ascii="Verdana" w:hAnsi="Verdana"/>
          <w:sz w:val="18"/>
          <w:szCs w:val="18"/>
        </w:rPr>
        <w:t>…</w:t>
      </w:r>
      <w:r w:rsidRPr="00774BBD">
        <w:rPr>
          <w:rFonts w:ascii="Verdana" w:hAnsi="Verdana"/>
          <w:sz w:val="18"/>
          <w:szCs w:val="18"/>
        </w:rPr>
        <w:t xml:space="preserve"> do niniejszej Umowy.</w:t>
      </w:r>
    </w:p>
    <w:p w:rsidR="000A3637" w:rsidRPr="00774BBD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0A3637" w:rsidRPr="00774BBD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Pr="00774BBD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§4</w:t>
      </w: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774BBD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 w:rsidRPr="00774BBD">
        <w:rPr>
          <w:rFonts w:ascii="Verdana" w:hAnsi="Verdana" w:cs="Verdana"/>
          <w:sz w:val="18"/>
          <w:szCs w:val="18"/>
        </w:rPr>
        <w:t>.</w:t>
      </w:r>
      <w:r w:rsidRPr="00774BBD">
        <w:rPr>
          <w:rFonts w:ascii="Verdana" w:hAnsi="Verdana" w:cs="Verdana"/>
          <w:sz w:val="18"/>
          <w:szCs w:val="18"/>
        </w:rPr>
        <w:t xml:space="preserve"> </w:t>
      </w:r>
    </w:p>
    <w:p w:rsidR="0097361C" w:rsidRPr="00774BBD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774BBD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774BBD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774BBD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 dni roboczych lub w przypadku rozwiązań międzybranżowych w terminie niepowodującym zakłóceń w realizacji inwestycji.</w:t>
      </w:r>
    </w:p>
    <w:p w:rsidR="00FD3025" w:rsidRPr="00774BBD" w:rsidRDefault="00FD3025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774BBD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774BBD">
        <w:rPr>
          <w:rFonts w:ascii="Verdana" w:hAnsi="Verdana" w:cs="Verdana"/>
          <w:sz w:val="18"/>
          <w:szCs w:val="18"/>
        </w:rPr>
        <w:t>dokumentów niezbędnych</w:t>
      </w:r>
      <w:r w:rsidR="00307718" w:rsidRPr="00774BBD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="00307718" w:rsidRPr="00774BBD">
        <w:rPr>
          <w:rFonts w:ascii="Verdana" w:hAnsi="Verdana" w:cs="Verdana"/>
          <w:sz w:val="18"/>
          <w:szCs w:val="18"/>
        </w:rPr>
        <w:t>mowy</w:t>
      </w:r>
      <w:r w:rsidR="00422BC1" w:rsidRPr="00774BBD">
        <w:rPr>
          <w:rFonts w:ascii="Verdana" w:hAnsi="Verdana" w:cs="Verdana"/>
          <w:sz w:val="18"/>
          <w:szCs w:val="18"/>
        </w:rPr>
        <w:t>.</w:t>
      </w:r>
    </w:p>
    <w:p w:rsidR="00FD3025" w:rsidRPr="00774BBD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774BBD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§5</w:t>
      </w: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Do obowiązków Wykonawcy należy:</w:t>
      </w:r>
    </w:p>
    <w:p w:rsidR="0097361C" w:rsidRPr="00774BBD" w:rsidRDefault="0097361C" w:rsidP="00B130AA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mowy:</w:t>
      </w:r>
    </w:p>
    <w:p w:rsidR="004720E2" w:rsidRPr="00774BBD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774BBD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774BBD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774BBD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uzgodnionego z Zamawiającym Harmonogramu;</w:t>
      </w:r>
    </w:p>
    <w:p w:rsidR="004720E2" w:rsidRPr="00774BBD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774BBD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Uzyskanie wszystkich</w:t>
      </w:r>
      <w:r w:rsidR="00422BC1" w:rsidRPr="00774BBD">
        <w:rPr>
          <w:rFonts w:ascii="Verdana" w:hAnsi="Verdana"/>
          <w:sz w:val="18"/>
          <w:szCs w:val="18"/>
        </w:rPr>
        <w:t xml:space="preserve"> decyzji,</w:t>
      </w:r>
      <w:r w:rsidR="0097361C" w:rsidRPr="00774BBD">
        <w:rPr>
          <w:rFonts w:ascii="Verdana" w:hAnsi="Verdana"/>
          <w:sz w:val="18"/>
          <w:szCs w:val="18"/>
        </w:rPr>
        <w:t xml:space="preserve"> uzgodnień, pozwoleń, </w:t>
      </w:r>
      <w:r w:rsidR="00422BC1" w:rsidRPr="00774BBD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774BBD">
        <w:rPr>
          <w:rFonts w:ascii="Verdana" w:hAnsi="Verdana"/>
          <w:sz w:val="18"/>
          <w:szCs w:val="18"/>
        </w:rPr>
        <w:t>U</w:t>
      </w:r>
      <w:r w:rsidR="00422BC1" w:rsidRPr="00774BBD">
        <w:rPr>
          <w:rFonts w:ascii="Verdana" w:hAnsi="Verdana"/>
          <w:sz w:val="18"/>
          <w:szCs w:val="18"/>
        </w:rPr>
        <w:t>mowy</w:t>
      </w:r>
      <w:r w:rsidR="0097361C" w:rsidRPr="00774BBD">
        <w:rPr>
          <w:rFonts w:ascii="Verdana" w:hAnsi="Verdana" w:cs="Verdana"/>
          <w:sz w:val="18"/>
          <w:szCs w:val="18"/>
        </w:rPr>
        <w:t>.</w:t>
      </w:r>
    </w:p>
    <w:p w:rsidR="000A3637" w:rsidRPr="00774BBD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774BBD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774BBD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774BBD">
        <w:rPr>
          <w:rFonts w:ascii="Verdana" w:hAnsi="Verdana"/>
          <w:i/>
          <w:sz w:val="18"/>
          <w:szCs w:val="18"/>
        </w:rPr>
        <w:t xml:space="preserve"> została </w:t>
      </w:r>
      <w:r w:rsidR="0097361C" w:rsidRPr="00774BBD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774BBD">
        <w:rPr>
          <w:rFonts w:ascii="Verdana" w:hAnsi="Verdana" w:cs="Verdana"/>
          <w:iCs/>
          <w:sz w:val="18"/>
          <w:szCs w:val="18"/>
        </w:rPr>
        <w:t>.</w:t>
      </w:r>
    </w:p>
    <w:p w:rsidR="004720E2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774BBD">
        <w:rPr>
          <w:rFonts w:ascii="Verdana" w:hAnsi="Verdana" w:cs="Verdana"/>
          <w:sz w:val="18"/>
          <w:szCs w:val="18"/>
        </w:rPr>
        <w:t xml:space="preserve"> budowlanych</w:t>
      </w:r>
      <w:r w:rsidRPr="00774BBD">
        <w:rPr>
          <w:rFonts w:ascii="Verdana" w:hAnsi="Verdana" w:cs="Verdana"/>
          <w:sz w:val="18"/>
          <w:szCs w:val="18"/>
        </w:rPr>
        <w:t>, obowiązującymi prz</w:t>
      </w:r>
      <w:r w:rsidR="00D2087F" w:rsidRPr="00774BBD">
        <w:rPr>
          <w:rFonts w:ascii="Verdana" w:hAnsi="Verdana" w:cs="Verdana"/>
          <w:sz w:val="18"/>
          <w:szCs w:val="18"/>
        </w:rPr>
        <w:t>episami, normami, wskazówkami i </w:t>
      </w:r>
      <w:r w:rsidRPr="00774BBD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774BBD">
        <w:rPr>
          <w:rFonts w:ascii="Verdana" w:hAnsi="Verdana" w:cs="Verdana"/>
          <w:sz w:val="18"/>
          <w:szCs w:val="18"/>
        </w:rPr>
        <w:t>B</w:t>
      </w:r>
      <w:r w:rsidRPr="00774BBD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Prowadzenie dziennika budowy będącego do</w:t>
      </w:r>
      <w:r w:rsidR="00D2087F" w:rsidRPr="00774BBD">
        <w:rPr>
          <w:rFonts w:ascii="Verdana" w:hAnsi="Verdana"/>
          <w:sz w:val="18"/>
          <w:szCs w:val="18"/>
        </w:rPr>
        <w:t>kumentacją robót realizowanych.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Zgłoszeni</w:t>
      </w:r>
      <w:r w:rsidRPr="00774BBD">
        <w:rPr>
          <w:rFonts w:ascii="Verdana" w:hAnsi="Verdana"/>
          <w:sz w:val="18"/>
          <w:szCs w:val="18"/>
        </w:rPr>
        <w:t>e</w:t>
      </w:r>
      <w:r w:rsidRPr="00774BBD">
        <w:rPr>
          <w:rFonts w:ascii="Verdana" w:hAnsi="Verdana" w:cs="Verdana"/>
          <w:sz w:val="18"/>
          <w:szCs w:val="18"/>
        </w:rPr>
        <w:t xml:space="preserve"> wykonanych robót do odbioru wpisem do dziennika budowy.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774BBD">
        <w:rPr>
          <w:rFonts w:ascii="Verdana" w:hAnsi="Verdana" w:cs="Verdana"/>
          <w:sz w:val="18"/>
          <w:szCs w:val="18"/>
        </w:rPr>
        <w:t> </w:t>
      </w:r>
      <w:r w:rsidRPr="00774BBD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774BBD">
        <w:rPr>
          <w:rFonts w:ascii="Verdana" w:hAnsi="Verdana"/>
          <w:sz w:val="18"/>
          <w:szCs w:val="18"/>
        </w:rPr>
        <w:t>03r. w sprawie bezpieczeństwa i </w:t>
      </w:r>
      <w:r w:rsidRPr="00774BBD">
        <w:rPr>
          <w:rFonts w:ascii="Verdana" w:hAnsi="Verdana"/>
          <w:sz w:val="18"/>
          <w:szCs w:val="18"/>
        </w:rPr>
        <w:t>higieny pracy podczas wykonywania robót budowlanych, ppoż. i</w:t>
      </w:r>
      <w:r w:rsidRPr="00774BBD">
        <w:rPr>
          <w:rFonts w:ascii="Verdana" w:hAnsi="Verdana" w:cs="Verdana"/>
          <w:sz w:val="18"/>
          <w:szCs w:val="18"/>
        </w:rPr>
        <w:t> </w:t>
      </w:r>
      <w:r w:rsidRPr="00774BBD">
        <w:rPr>
          <w:rFonts w:ascii="Verdana" w:hAnsi="Verdana"/>
          <w:sz w:val="18"/>
          <w:szCs w:val="18"/>
        </w:rPr>
        <w:t>ochrony przed kradzieżą.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774BBD" w:rsidRDefault="00DA74D3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dziennika budowy.</w:t>
      </w:r>
    </w:p>
    <w:p w:rsidR="004803C8" w:rsidRPr="00774BBD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774BBD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774BBD">
        <w:rPr>
          <w:rFonts w:ascii="Verdana" w:hAnsi="Verdana" w:cs="Verdana"/>
          <w:sz w:val="18"/>
          <w:szCs w:val="18"/>
        </w:rPr>
        <w:t>przypadku 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</w:t>
      </w:r>
      <w:r w:rsidR="008C3924" w:rsidRPr="00774BBD">
        <w:rPr>
          <w:rFonts w:ascii="Verdana" w:hAnsi="Verdana" w:cs="Verdana"/>
          <w:sz w:val="18"/>
          <w:szCs w:val="18"/>
        </w:rPr>
        <w:t xml:space="preserve">. </w:t>
      </w:r>
      <w:r w:rsidR="004803C8" w:rsidRPr="00774BBD">
        <w:rPr>
          <w:rFonts w:ascii="Verdana" w:hAnsi="Verdana" w:cs="Verdana"/>
          <w:sz w:val="18"/>
          <w:szCs w:val="18"/>
        </w:rPr>
        <w:t xml:space="preserve">Wykonawca zobowiązany jest do przekazania Zamawiającemu dokumentu potwierdzającego przyjęcie złomu  w terminie do 5 dni </w:t>
      </w:r>
      <w:r w:rsidR="004D5014" w:rsidRPr="00774BBD">
        <w:rPr>
          <w:rFonts w:ascii="Verdana" w:hAnsi="Verdana" w:cs="Verdana"/>
          <w:sz w:val="18"/>
          <w:szCs w:val="18"/>
        </w:rPr>
        <w:t xml:space="preserve">roboczych </w:t>
      </w:r>
      <w:r w:rsidR="004803C8" w:rsidRPr="00774BBD">
        <w:rPr>
          <w:rFonts w:ascii="Verdana" w:hAnsi="Verdana" w:cs="Verdana"/>
          <w:sz w:val="18"/>
          <w:szCs w:val="18"/>
        </w:rPr>
        <w:t xml:space="preserve">od daty jego wystawienia. </w:t>
      </w:r>
    </w:p>
    <w:p w:rsidR="00D2087F" w:rsidRPr="00774BBD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Przeprowadzenie </w:t>
      </w:r>
      <w:r w:rsidR="00F73C5A" w:rsidRPr="00774BBD">
        <w:rPr>
          <w:rFonts w:ascii="Verdana" w:hAnsi="Verdana"/>
          <w:sz w:val="18"/>
          <w:szCs w:val="18"/>
        </w:rPr>
        <w:t xml:space="preserve">i uzyskanie </w:t>
      </w:r>
      <w:r w:rsidRPr="00774BBD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774BBD">
        <w:rPr>
          <w:rFonts w:ascii="Verdana" w:hAnsi="Verdana"/>
          <w:sz w:val="18"/>
          <w:szCs w:val="18"/>
        </w:rPr>
        <w:t>:</w:t>
      </w:r>
    </w:p>
    <w:p w:rsidR="00D2087F" w:rsidRPr="00774BBD" w:rsidRDefault="00CB0BCB" w:rsidP="00872A3A">
      <w:pPr>
        <w:pStyle w:val="Akapitzlist"/>
        <w:numPr>
          <w:ilvl w:val="1"/>
          <w:numId w:val="7"/>
        </w:numPr>
        <w:suppressAutoHyphens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procedur zgłoszeniowych o</w:t>
      </w:r>
      <w:r w:rsidR="0088483C" w:rsidRPr="00774BBD">
        <w:rPr>
          <w:rFonts w:ascii="Verdana" w:hAnsi="Verdana" w:cs="Verdana"/>
          <w:sz w:val="18"/>
          <w:szCs w:val="18"/>
        </w:rPr>
        <w:t>raz decyzji administracyjnych w j</w:t>
      </w:r>
      <w:r w:rsidRPr="00774BBD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budowlanego);</w:t>
      </w:r>
    </w:p>
    <w:p w:rsidR="00D2087F" w:rsidRPr="00774BBD" w:rsidRDefault="00CB0BCB" w:rsidP="00872A3A">
      <w:pPr>
        <w:pStyle w:val="Akapitzlist"/>
        <w:numPr>
          <w:ilvl w:val="1"/>
          <w:numId w:val="7"/>
        </w:numPr>
        <w:suppressAutoHyphens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774BBD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 </w:t>
      </w:r>
      <w:r w:rsidR="00017A16" w:rsidRPr="00774BBD">
        <w:rPr>
          <w:rFonts w:ascii="Verdana" w:hAnsi="Verdana" w:cs="Verdana"/>
          <w:sz w:val="18"/>
          <w:szCs w:val="18"/>
        </w:rPr>
        <w:t>sytuacji</w:t>
      </w:r>
      <w:r w:rsidR="00D2087F" w:rsidRPr="00774BBD">
        <w:rPr>
          <w:rFonts w:ascii="Verdana" w:hAnsi="Verdana" w:cs="Verdana"/>
          <w:sz w:val="18"/>
          <w:szCs w:val="18"/>
        </w:rPr>
        <w:t xml:space="preserve"> gdy</w:t>
      </w:r>
      <w:r w:rsidRPr="00774BBD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5B2A13" w:rsidRPr="00774BBD" w:rsidRDefault="005B2A13" w:rsidP="005B2A13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:rsidR="00D2087F" w:rsidRPr="00774BBD" w:rsidRDefault="0097361C" w:rsidP="00F93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774BBD">
        <w:rPr>
          <w:rFonts w:ascii="Verdana" w:hAnsi="Verdana"/>
          <w:sz w:val="18"/>
          <w:szCs w:val="18"/>
        </w:rPr>
        <w:t xml:space="preserve">z podwykonawcę) </w:t>
      </w:r>
      <w:r w:rsidR="00D2087F" w:rsidRPr="00774BBD">
        <w:rPr>
          <w:rFonts w:ascii="Verdana" w:hAnsi="Verdana"/>
          <w:sz w:val="18"/>
          <w:szCs w:val="18"/>
        </w:rPr>
        <w:t>w oparciu o </w:t>
      </w:r>
      <w:r w:rsidRPr="00774BBD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774BBD">
        <w:rPr>
          <w:rFonts w:ascii="Verdana" w:hAnsi="Verdana"/>
          <w:sz w:val="18"/>
          <w:szCs w:val="18"/>
        </w:rPr>
        <w:t xml:space="preserve">, </w:t>
      </w:r>
      <w:r w:rsidR="00887EBB" w:rsidRPr="00774BBD">
        <w:rPr>
          <w:rFonts w:ascii="Verdana" w:hAnsi="Verdana"/>
          <w:sz w:val="18"/>
          <w:szCs w:val="18"/>
        </w:rPr>
        <w:t>osób</w:t>
      </w:r>
      <w:r w:rsidR="00F2799F" w:rsidRPr="00774BBD">
        <w:rPr>
          <w:rFonts w:ascii="Verdana" w:hAnsi="Verdana"/>
          <w:sz w:val="18"/>
          <w:szCs w:val="18"/>
        </w:rPr>
        <w:t xml:space="preserve"> wykonujących </w:t>
      </w:r>
      <w:r w:rsidR="00FC4FD0" w:rsidRPr="00774BBD">
        <w:rPr>
          <w:rFonts w:ascii="Verdana" w:hAnsi="Verdana"/>
          <w:sz w:val="18"/>
          <w:szCs w:val="18"/>
        </w:rPr>
        <w:t>czynności</w:t>
      </w:r>
      <w:r w:rsidR="00D2087F" w:rsidRPr="00774BBD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774BBD" w:rsidRDefault="0041275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…………………</w:t>
      </w:r>
      <w:r w:rsidR="005B6B14" w:rsidRPr="00774BBD">
        <w:rPr>
          <w:rFonts w:ascii="Verdana" w:hAnsi="Verdana"/>
          <w:sz w:val="18"/>
          <w:szCs w:val="18"/>
        </w:rPr>
        <w:t>……………………………</w:t>
      </w:r>
      <w:r w:rsidRPr="00774BBD">
        <w:rPr>
          <w:rFonts w:ascii="Verdana" w:hAnsi="Verdana"/>
          <w:sz w:val="18"/>
          <w:szCs w:val="18"/>
        </w:rPr>
        <w:t>….</w:t>
      </w:r>
      <w:r w:rsidR="00F2799F" w:rsidRPr="00774BBD">
        <w:rPr>
          <w:rFonts w:ascii="Verdana" w:hAnsi="Verdana"/>
          <w:sz w:val="18"/>
          <w:szCs w:val="18"/>
        </w:rPr>
        <w:t xml:space="preserve">; </w:t>
      </w:r>
      <w:r w:rsidR="00D2087F" w:rsidRPr="00774BBD">
        <w:rPr>
          <w:rFonts w:ascii="Verdana" w:hAnsi="Verdana"/>
          <w:sz w:val="18"/>
          <w:szCs w:val="18"/>
        </w:rPr>
        <w:tab/>
      </w:r>
    </w:p>
    <w:p w:rsidR="00D2087F" w:rsidRPr="00774BBD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774BBD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774BBD" w:rsidRDefault="005B6B14" w:rsidP="00B130AA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Pr="00774BBD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objętych</w:t>
      </w:r>
      <w:r w:rsidR="00F2799F" w:rsidRPr="00774BBD">
        <w:rPr>
          <w:rFonts w:ascii="Verdana" w:hAnsi="Verdana"/>
          <w:sz w:val="18"/>
          <w:szCs w:val="18"/>
        </w:rPr>
        <w:t xml:space="preserve"> przedmiotem </w:t>
      </w:r>
      <w:r w:rsidR="00A3051C" w:rsidRPr="00774BBD">
        <w:rPr>
          <w:rFonts w:ascii="Verdana" w:hAnsi="Verdana"/>
          <w:sz w:val="18"/>
          <w:szCs w:val="18"/>
        </w:rPr>
        <w:t>Umowy</w:t>
      </w:r>
      <w:r w:rsidR="00887EBB" w:rsidRPr="00774BBD">
        <w:rPr>
          <w:rFonts w:ascii="Verdana" w:hAnsi="Verdana"/>
          <w:sz w:val="18"/>
          <w:szCs w:val="18"/>
        </w:rPr>
        <w:t>.</w:t>
      </w:r>
    </w:p>
    <w:p w:rsidR="00D4659F" w:rsidRPr="00774BBD" w:rsidRDefault="00D2087F" w:rsidP="00D4659F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774BBD">
        <w:rPr>
          <w:rFonts w:ascii="Verdana" w:hAnsi="Verdana"/>
          <w:sz w:val="18"/>
          <w:szCs w:val="18"/>
        </w:rPr>
        <w:t xml:space="preserve"> </w:t>
      </w:r>
      <w:r w:rsidR="00D4659F" w:rsidRPr="00774BBD">
        <w:rPr>
          <w:rFonts w:ascii="Verdana" w:hAnsi="Verdana"/>
          <w:bCs/>
          <w:iCs/>
          <w:sz w:val="18"/>
          <w:szCs w:val="18"/>
          <w:lang w:eastAsia="zh-CN"/>
        </w:rPr>
        <w:t xml:space="preserve">W odniesieniu do osób wykonujących czynności polegające na wykonywaniu pracy w rozumieniu art. 22 §1 Kodeksu pracy, o których mowa powyżej, na żądanie Zamawiającego na każdym etapie realizacji Umowy Wykonawca winien udokumentować fakt zatrudnienia, poprzez przedłożenie przez Wykonawcę, </w:t>
      </w:r>
      <w:r w:rsidR="00BA53C8" w:rsidRPr="00774BBD">
        <w:rPr>
          <w:rFonts w:ascii="Verdana" w:hAnsi="Verdana"/>
          <w:bCs/>
          <w:iCs/>
          <w:sz w:val="18"/>
          <w:szCs w:val="18"/>
          <w:lang w:eastAsia="zh-CN"/>
        </w:rPr>
        <w:t xml:space="preserve">potwierdzanych za zgodność z oryginałem </w:t>
      </w:r>
      <w:r w:rsidR="00D4659F" w:rsidRPr="00774BBD">
        <w:rPr>
          <w:rFonts w:ascii="Verdana" w:hAnsi="Verdana"/>
          <w:bCs/>
          <w:iCs/>
          <w:sz w:val="18"/>
          <w:szCs w:val="18"/>
          <w:lang w:eastAsia="zh-CN"/>
        </w:rPr>
        <w:t>kopii umów o pracę osób wykonujących ww. czynności, potwierdzających</w:t>
      </w:r>
      <w:r w:rsidR="00BA53C8" w:rsidRPr="00774BBD">
        <w:rPr>
          <w:rFonts w:ascii="Verdana" w:hAnsi="Verdana"/>
          <w:bCs/>
          <w:iCs/>
          <w:sz w:val="18"/>
          <w:szCs w:val="18"/>
          <w:lang w:eastAsia="zh-CN"/>
        </w:rPr>
        <w:t xml:space="preserve"> w szczególności</w:t>
      </w:r>
      <w:r w:rsidR="00D4659F" w:rsidRPr="00774BBD">
        <w:rPr>
          <w:rFonts w:ascii="Verdana" w:hAnsi="Verdana"/>
          <w:bCs/>
          <w:iCs/>
          <w:sz w:val="18"/>
          <w:szCs w:val="18"/>
          <w:lang w:eastAsia="zh-CN"/>
        </w:rPr>
        <w:t>: imię i nazwisko zatrudnionego, rodzaj wykonywanych czynności, okres zatrudnienia, pracodawcę (</w:t>
      </w:r>
      <w:r w:rsidR="00D4659F" w:rsidRPr="00774BBD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D4659F" w:rsidRPr="00774BBD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Zamawiającego.</w:t>
      </w:r>
    </w:p>
    <w:p w:rsidR="00986C7B" w:rsidRPr="00774BBD" w:rsidRDefault="00E14661" w:rsidP="00B5014C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774BBD">
        <w:rPr>
          <w:rFonts w:ascii="Verdana" w:hAnsi="Verdana"/>
          <w:bCs/>
          <w:iCs/>
          <w:sz w:val="18"/>
          <w:szCs w:val="18"/>
          <w:lang w:eastAsia="zh-CN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986C7B" w:rsidRPr="00774BBD">
        <w:rPr>
          <w:rFonts w:ascii="Verdana" w:hAnsi="Verdana"/>
          <w:bCs/>
          <w:iCs/>
          <w:sz w:val="18"/>
          <w:szCs w:val="18"/>
          <w:lang w:eastAsia="zh-CN"/>
        </w:rPr>
        <w:t xml:space="preserve"> </w:t>
      </w:r>
    </w:p>
    <w:p w:rsidR="00E14661" w:rsidRPr="00774BBD" w:rsidRDefault="00986C7B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774BBD">
        <w:rPr>
          <w:rFonts w:ascii="Verdana" w:hAnsi="Verdana"/>
          <w:bCs/>
          <w:iCs/>
          <w:sz w:val="18"/>
          <w:szCs w:val="18"/>
          <w:lang w:eastAsia="zh-CN"/>
        </w:rPr>
        <w:t>Stosowanie widocznego oznakowania pracowników przebywających na terenie budowy (oznakowanie ubrań roboczych, kamizelek odblaskowych), samochodów, ciężkiego sprzętu, itp.</w:t>
      </w:r>
    </w:p>
    <w:p w:rsidR="005B2A13" w:rsidRPr="00774BBD" w:rsidRDefault="005B2A13" w:rsidP="005B2A13">
      <w:pPr>
        <w:pStyle w:val="Akapitzlist"/>
        <w:spacing w:after="0" w:line="240" w:lineRule="auto"/>
        <w:ind w:left="170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8B4BA5" w:rsidRPr="00774BBD" w:rsidRDefault="008B4BA5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97361C" w:rsidRPr="00774BBD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§</w:t>
      </w:r>
      <w:r w:rsidR="0097361C" w:rsidRPr="00774BBD">
        <w:rPr>
          <w:rFonts w:ascii="Verdana" w:hAnsi="Verdana"/>
          <w:sz w:val="18"/>
          <w:szCs w:val="18"/>
        </w:rPr>
        <w:t>6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wykona osobiście: ………………………</w:t>
      </w:r>
      <w:r w:rsidR="00CA0EB9" w:rsidRPr="00774BBD">
        <w:rPr>
          <w:rFonts w:ascii="Verdana" w:hAnsi="Verdana" w:cs="Verdana"/>
          <w:sz w:val="18"/>
          <w:szCs w:val="18"/>
        </w:rPr>
        <w:t>…………………….. P</w:t>
      </w:r>
      <w:r w:rsidRPr="00774BBD">
        <w:rPr>
          <w:rFonts w:ascii="Verdana" w:hAnsi="Verdana" w:cs="Verdana"/>
          <w:sz w:val="18"/>
          <w:szCs w:val="18"/>
        </w:rPr>
        <w:t>ozostałe roboty budowlane</w:t>
      </w:r>
      <w:r w:rsidR="006147FC" w:rsidRPr="00774BBD">
        <w:rPr>
          <w:rFonts w:ascii="Verdana" w:hAnsi="Verdana" w:cs="Verdana"/>
          <w:sz w:val="18"/>
          <w:szCs w:val="18"/>
        </w:rPr>
        <w:t>, a także dostawy i </w:t>
      </w:r>
      <w:r w:rsidRPr="00774BBD">
        <w:rPr>
          <w:rFonts w:ascii="Verdana" w:hAnsi="Verdana" w:cs="Verdana"/>
          <w:sz w:val="18"/>
          <w:szCs w:val="18"/>
        </w:rPr>
        <w:t xml:space="preserve">usługi opisane w ust. </w:t>
      </w:r>
      <w:r w:rsidR="00056AE0" w:rsidRPr="00774BBD">
        <w:rPr>
          <w:rFonts w:ascii="Verdana" w:hAnsi="Verdana" w:cs="Verdana"/>
          <w:sz w:val="18"/>
          <w:szCs w:val="18"/>
        </w:rPr>
        <w:t>1</w:t>
      </w:r>
      <w:r w:rsidR="00453A36" w:rsidRPr="00774BBD">
        <w:rPr>
          <w:rFonts w:ascii="Verdana" w:hAnsi="Verdana" w:cs="Verdana"/>
          <w:sz w:val="18"/>
          <w:szCs w:val="18"/>
        </w:rPr>
        <w:t>5</w:t>
      </w:r>
      <w:r w:rsidR="00CA0EB9" w:rsidRPr="00774BBD">
        <w:rPr>
          <w:rFonts w:ascii="Verdana" w:hAnsi="Verdana" w:cs="Verdana"/>
          <w:sz w:val="18"/>
          <w:szCs w:val="18"/>
        </w:rPr>
        <w:t>,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CA0EB9" w:rsidRPr="00774BBD">
        <w:rPr>
          <w:rFonts w:ascii="Verdana" w:hAnsi="Verdana" w:cs="Verdana"/>
          <w:sz w:val="18"/>
          <w:szCs w:val="18"/>
        </w:rPr>
        <w:t>które zostaną wykonane</w:t>
      </w:r>
      <w:r w:rsidRPr="00774BBD">
        <w:rPr>
          <w:rFonts w:ascii="Verdana" w:hAnsi="Verdana" w:cs="Verdana"/>
          <w:sz w:val="18"/>
          <w:szCs w:val="18"/>
        </w:rPr>
        <w:t xml:space="preserve"> przy udziale </w:t>
      </w:r>
      <w:r w:rsidR="004B06BD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odwykonawców, określa</w:t>
      </w:r>
      <w:r w:rsidR="003E54C5" w:rsidRPr="00774BBD">
        <w:rPr>
          <w:rFonts w:ascii="Verdana" w:hAnsi="Verdana" w:cs="Verdana"/>
          <w:sz w:val="18"/>
          <w:szCs w:val="18"/>
        </w:rPr>
        <w:t xml:space="preserve"> oświadczenie</w:t>
      </w:r>
      <w:r w:rsidR="00CA0EB9" w:rsidRPr="00774BBD">
        <w:rPr>
          <w:rFonts w:ascii="Verdana" w:hAnsi="Verdana" w:cs="Verdana"/>
          <w:sz w:val="18"/>
          <w:szCs w:val="18"/>
        </w:rPr>
        <w:t xml:space="preserve"> Wykonawcy</w:t>
      </w:r>
      <w:r w:rsidR="003E54C5" w:rsidRPr="00774BBD">
        <w:rPr>
          <w:rFonts w:ascii="Verdana" w:hAnsi="Verdana" w:cs="Verdana"/>
          <w:sz w:val="18"/>
          <w:szCs w:val="18"/>
        </w:rPr>
        <w:t xml:space="preserve"> stanowiące</w:t>
      </w:r>
      <w:r w:rsidRPr="00774BBD">
        <w:rPr>
          <w:rFonts w:ascii="Verdana" w:hAnsi="Verdana" w:cs="Verdana"/>
          <w:sz w:val="18"/>
          <w:szCs w:val="18"/>
        </w:rPr>
        <w:t xml:space="preserve"> zał. nr </w:t>
      </w:r>
      <w:r w:rsidR="005B6B14" w:rsidRPr="00774BBD">
        <w:rPr>
          <w:rFonts w:ascii="Verdana" w:hAnsi="Verdana" w:cs="Verdana"/>
          <w:sz w:val="18"/>
          <w:szCs w:val="18"/>
        </w:rPr>
        <w:t>.</w:t>
      </w:r>
      <w:r w:rsidRPr="00774BBD">
        <w:rPr>
          <w:rFonts w:ascii="Verdana" w:hAnsi="Verdana" w:cs="Verdana"/>
          <w:sz w:val="18"/>
          <w:szCs w:val="18"/>
        </w:rPr>
        <w:t xml:space="preserve">..... do niniejszej </w:t>
      </w:r>
      <w:r w:rsidR="005B6B14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mowy.</w:t>
      </w:r>
      <w:r w:rsidR="00711261" w:rsidRPr="00774BBD">
        <w:rPr>
          <w:rFonts w:ascii="Verdana" w:hAnsi="Verdana" w:cs="Verdana"/>
          <w:sz w:val="18"/>
          <w:szCs w:val="18"/>
        </w:rPr>
        <w:t xml:space="preserve"> Powyższe oświadczenie nie zwalnia</w:t>
      </w:r>
      <w:r w:rsidR="004B06BD" w:rsidRPr="00774BBD">
        <w:rPr>
          <w:rFonts w:ascii="Verdana" w:hAnsi="Verdana" w:cs="Verdana"/>
          <w:sz w:val="18"/>
          <w:szCs w:val="18"/>
        </w:rPr>
        <w:t xml:space="preserve"> Wykonawcy</w:t>
      </w:r>
      <w:r w:rsidR="00711261" w:rsidRPr="00774BBD">
        <w:rPr>
          <w:rFonts w:ascii="Verdana" w:hAnsi="Verdana" w:cs="Verdana"/>
          <w:sz w:val="18"/>
          <w:szCs w:val="18"/>
        </w:rPr>
        <w:t xml:space="preserve"> z przeprowadzenia procedury określonej w pkt 3-33 niniejszego paragrafu.</w:t>
      </w:r>
    </w:p>
    <w:p w:rsidR="00512114" w:rsidRPr="00774BBD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774BBD">
        <w:rPr>
          <w:rFonts w:ascii="Verdana" w:hAnsi="Verdana" w:cs="Verdana"/>
          <w:sz w:val="18"/>
          <w:szCs w:val="18"/>
        </w:rPr>
        <w:t xml:space="preserve"> 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774BBD">
        <w:rPr>
          <w:rFonts w:ascii="Verdana" w:hAnsi="Verdana" w:cs="Verdana"/>
          <w:sz w:val="18"/>
          <w:szCs w:val="18"/>
        </w:rPr>
        <w:t xml:space="preserve">przedmiotu Umowy </w:t>
      </w:r>
      <w:r w:rsidRPr="00774BBD">
        <w:rPr>
          <w:rFonts w:ascii="Verdana" w:hAnsi="Verdana" w:cs="Verdana"/>
          <w:sz w:val="18"/>
          <w:szCs w:val="18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774BBD">
        <w:rPr>
          <w:rFonts w:ascii="Verdana" w:hAnsi="Verdana" w:cs="Verdana"/>
          <w:sz w:val="18"/>
          <w:szCs w:val="18"/>
        </w:rPr>
        <w:t>Z</w:t>
      </w:r>
      <w:r w:rsidRPr="00774BBD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774BBD">
        <w:rPr>
          <w:rFonts w:ascii="Verdana" w:hAnsi="Verdana" w:cs="Verdana"/>
          <w:sz w:val="18"/>
          <w:szCs w:val="18"/>
        </w:rPr>
        <w:t>przedmiotu Umowy</w:t>
      </w:r>
      <w:r w:rsidRPr="00774BBD">
        <w:rPr>
          <w:rFonts w:ascii="Verdana" w:hAnsi="Verdana" w:cs="Verdana"/>
          <w:sz w:val="18"/>
          <w:szCs w:val="18"/>
        </w:rPr>
        <w:t>, a także przekazuje informacje na temat nowych podwykonawców, którym w późniejszym okresie zamierza powierzyć realizację robót budowlanych lub usług.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774BBD">
        <w:rPr>
          <w:rFonts w:ascii="Verdana" w:hAnsi="Verdana" w:cs="Verdana"/>
          <w:sz w:val="18"/>
          <w:szCs w:val="18"/>
        </w:rPr>
        <w:t>nie pozostawać w sprzeczności z </w:t>
      </w:r>
      <w:r w:rsidRPr="00774BBD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774BBD">
        <w:rPr>
          <w:rFonts w:ascii="Verdana" w:hAnsi="Verdana" w:cs="Verdana"/>
          <w:sz w:val="18"/>
          <w:szCs w:val="18"/>
        </w:rPr>
        <w:t>Podwykonawcą powinien</w:t>
      </w:r>
      <w:r w:rsidRPr="00774BBD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774BBD">
        <w:rPr>
          <w:rFonts w:ascii="Verdana" w:hAnsi="Verdana" w:cs="Verdana"/>
          <w:sz w:val="18"/>
          <w:szCs w:val="18"/>
        </w:rPr>
        <w:t>ączniku</w:t>
      </w:r>
      <w:r w:rsidRPr="00774BBD">
        <w:rPr>
          <w:rFonts w:ascii="Verdana" w:hAnsi="Verdana" w:cs="Verdana"/>
          <w:sz w:val="18"/>
          <w:szCs w:val="18"/>
        </w:rPr>
        <w:t xml:space="preserve"> nr </w:t>
      </w:r>
      <w:r w:rsidR="002E2CF0" w:rsidRPr="00774BBD">
        <w:rPr>
          <w:rFonts w:ascii="Verdana" w:hAnsi="Verdana" w:cs="Verdana"/>
          <w:sz w:val="18"/>
          <w:szCs w:val="18"/>
        </w:rPr>
        <w:t>………</w:t>
      </w:r>
      <w:r w:rsidRPr="00774BBD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materiały</w:t>
      </w:r>
      <w:r w:rsidR="00A3051C" w:rsidRPr="00774BBD">
        <w:rPr>
          <w:rFonts w:ascii="Verdana" w:hAnsi="Verdana" w:cs="Verdana"/>
          <w:sz w:val="18"/>
          <w:szCs w:val="18"/>
        </w:rPr>
        <w:t xml:space="preserve"> i urządzenia</w:t>
      </w:r>
      <w:r w:rsidRPr="00774BBD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774BBD">
        <w:rPr>
          <w:rFonts w:ascii="Verdana" w:hAnsi="Verdana" w:cs="Verdana"/>
          <w:sz w:val="18"/>
          <w:szCs w:val="18"/>
        </w:rPr>
        <w:t xml:space="preserve"> projektową i STWiORB,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A3051C" w:rsidRPr="00774BBD">
        <w:rPr>
          <w:rFonts w:ascii="Verdana" w:hAnsi="Verdana" w:cs="Verdana"/>
          <w:sz w:val="18"/>
          <w:szCs w:val="18"/>
        </w:rPr>
        <w:t xml:space="preserve">stanowiącymi załącznik do SIWZ, </w:t>
      </w:r>
      <w:r w:rsidRPr="00774BBD">
        <w:rPr>
          <w:rFonts w:ascii="Verdana" w:hAnsi="Verdana" w:cs="Verdana"/>
          <w:sz w:val="18"/>
          <w:szCs w:val="18"/>
        </w:rPr>
        <w:t>na podstawi</w:t>
      </w:r>
      <w:r w:rsidR="00A3051C" w:rsidRPr="00774BBD">
        <w:rPr>
          <w:rFonts w:ascii="Verdana" w:hAnsi="Verdana" w:cs="Verdana"/>
          <w:sz w:val="18"/>
          <w:szCs w:val="18"/>
        </w:rPr>
        <w:t>e których należy wykonać przedmiot Umowy</w:t>
      </w:r>
      <w:r w:rsidR="00056AE0" w:rsidRPr="00774BBD">
        <w:rPr>
          <w:rFonts w:ascii="Verdana" w:hAnsi="Verdana" w:cs="Verdana"/>
          <w:sz w:val="18"/>
          <w:szCs w:val="18"/>
        </w:rPr>
        <w:t>;</w:t>
      </w:r>
      <w:r w:rsidRPr="00774BBD">
        <w:rPr>
          <w:rFonts w:ascii="Verdana" w:hAnsi="Verdana" w:cs="Verdana"/>
          <w:sz w:val="18"/>
          <w:szCs w:val="18"/>
        </w:rPr>
        <w:t xml:space="preserve"> 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363B42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774BBD">
        <w:rPr>
          <w:rFonts w:ascii="Verdana" w:hAnsi="Verdana" w:cs="Verdana"/>
          <w:sz w:val="18"/>
          <w:szCs w:val="18"/>
        </w:rPr>
        <w:t xml:space="preserve">cemu dokumentu określonego w </w:t>
      </w:r>
      <w:r w:rsidRPr="00774BBD">
        <w:rPr>
          <w:rFonts w:ascii="Verdana" w:hAnsi="Verdana" w:cs="Verdana"/>
          <w:sz w:val="18"/>
          <w:szCs w:val="18"/>
        </w:rPr>
        <w:t xml:space="preserve">ust. </w:t>
      </w:r>
      <w:r w:rsidR="00F12CE1" w:rsidRPr="00774BBD">
        <w:rPr>
          <w:rFonts w:ascii="Verdana" w:hAnsi="Verdana" w:cs="Verdana"/>
          <w:sz w:val="18"/>
          <w:szCs w:val="18"/>
        </w:rPr>
        <w:t>2</w:t>
      </w:r>
      <w:r w:rsidRPr="00774BBD">
        <w:rPr>
          <w:rFonts w:ascii="Verdana" w:hAnsi="Verdana" w:cs="Verdana"/>
          <w:sz w:val="18"/>
          <w:szCs w:val="18"/>
        </w:rPr>
        <w:t>1;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</w:t>
      </w:r>
      <w:r w:rsidR="0070245B" w:rsidRPr="00774BBD">
        <w:rPr>
          <w:rFonts w:ascii="Verdana" w:hAnsi="Verdana" w:cs="Verdana"/>
          <w:sz w:val="18"/>
          <w:szCs w:val="18"/>
        </w:rPr>
        <w:t>H</w:t>
      </w:r>
      <w:r w:rsidRPr="00774BBD">
        <w:rPr>
          <w:rFonts w:ascii="Verdana" w:hAnsi="Verdana" w:cs="Verdana"/>
          <w:sz w:val="18"/>
          <w:szCs w:val="18"/>
        </w:rPr>
        <w:t xml:space="preserve">armonogramem stanowiącym załącznik do Umowy pomiędzy Zamawiającym a Wykonawcą, chronologią robót wynikających z procesu technologicznego i zasad sztuki budowlanej, stanowiących przedmiot Umowy zawartej pomiędzy Zamawiającym a Wykonawcą; 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774BBD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774BBD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774BBD">
        <w:rPr>
          <w:rFonts w:ascii="Verdana" w:hAnsi="Verdana" w:cs="Verdana"/>
          <w:sz w:val="18"/>
          <w:szCs w:val="18"/>
        </w:rPr>
        <w:t>19</w:t>
      </w:r>
      <w:r w:rsidR="00851029" w:rsidRPr="00774BBD">
        <w:rPr>
          <w:rFonts w:ascii="Verdana" w:hAnsi="Verdana" w:cs="Verdana"/>
          <w:sz w:val="18"/>
          <w:szCs w:val="18"/>
        </w:rPr>
        <w:t>, w oparciu o umowę o </w:t>
      </w:r>
      <w:r w:rsidRPr="00774BBD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</w:t>
      </w:r>
      <w:r w:rsidRPr="00774BBD">
        <w:rPr>
          <w:rFonts w:ascii="Verdana" w:hAnsi="Verdana" w:cs="Verdana"/>
          <w:sz w:val="18"/>
          <w:szCs w:val="18"/>
        </w:rPr>
        <w:lastRenderedPageBreak/>
        <w:t xml:space="preserve">Wykonawcę </w:t>
      </w:r>
      <w:r w:rsidR="00BC09EB" w:rsidRPr="00774BBD">
        <w:rPr>
          <w:rFonts w:ascii="Verdana" w:hAnsi="Verdana" w:cs="Verdana"/>
          <w:sz w:val="18"/>
          <w:szCs w:val="18"/>
        </w:rPr>
        <w:t>na każde żądanie Zamawiającego</w:t>
      </w:r>
      <w:r w:rsidRPr="00774BBD">
        <w:rPr>
          <w:rFonts w:ascii="Verdana" w:hAnsi="Verdana" w:cs="Verdana"/>
          <w:sz w:val="18"/>
          <w:szCs w:val="18"/>
        </w:rPr>
        <w:t>, kopii umów o pracę osób</w:t>
      </w:r>
      <w:r w:rsidR="003F70DD" w:rsidRPr="00774BBD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774BBD">
        <w:rPr>
          <w:rFonts w:ascii="Verdana" w:hAnsi="Verdana" w:cs="Verdana"/>
          <w:sz w:val="18"/>
          <w:szCs w:val="18"/>
        </w:rPr>
        <w:t>19</w:t>
      </w:r>
      <w:r w:rsidRPr="00774BBD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774BBD">
        <w:rPr>
          <w:rFonts w:ascii="Verdana" w:hAnsi="Verdana" w:cs="Verdana"/>
          <w:sz w:val="18"/>
          <w:szCs w:val="18"/>
        </w:rPr>
        <w:t xml:space="preserve"> rodzaj wykonywanych czynności</w:t>
      </w:r>
      <w:r w:rsidRPr="00774BBD">
        <w:rPr>
          <w:rFonts w:ascii="Verdana" w:hAnsi="Verdana" w:cs="Verdana"/>
          <w:sz w:val="18"/>
          <w:szCs w:val="18"/>
        </w:rPr>
        <w:t>, okres zatrudnienia, pracodawcę</w:t>
      </w:r>
      <w:r w:rsidR="00BC09EB" w:rsidRPr="00774BBD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00774BBD">
        <w:rPr>
          <w:rFonts w:ascii="Verdana" w:hAnsi="Verdana" w:cs="Verdana"/>
          <w:sz w:val="18"/>
          <w:szCs w:val="18"/>
        </w:rPr>
        <w:t>;</w:t>
      </w:r>
      <w:r w:rsidRPr="00774BBD">
        <w:rPr>
          <w:rFonts w:ascii="Verdana" w:hAnsi="Verdana" w:cs="Verdana"/>
          <w:sz w:val="18"/>
          <w:szCs w:val="18"/>
        </w:rPr>
        <w:t xml:space="preserve"> </w:t>
      </w:r>
    </w:p>
    <w:p w:rsidR="00AE1E47" w:rsidRPr="00774BBD" w:rsidRDefault="0097361C" w:rsidP="00AE1E47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774BBD">
        <w:rPr>
          <w:rFonts w:ascii="Verdana" w:hAnsi="Verdana" w:cs="Verdana"/>
          <w:sz w:val="18"/>
          <w:szCs w:val="18"/>
        </w:rPr>
        <w:t>owego i </w:t>
      </w:r>
      <w:r w:rsidRPr="00774BBD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AE1E47" w:rsidRPr="00774BBD" w:rsidRDefault="00590F8C" w:rsidP="00AE1E47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</w:t>
      </w:r>
      <w:r w:rsidR="00AE1E47" w:rsidRPr="00774BBD">
        <w:rPr>
          <w:rFonts w:ascii="Verdana" w:hAnsi="Verdana" w:cs="Verdana"/>
          <w:sz w:val="18"/>
          <w:szCs w:val="18"/>
        </w:rPr>
        <w:t xml:space="preserve"> przypadku wykonywania przez Podwykonawcę robót budowlanych wskazanych w załączniku nr 15 do ustawy z dnia 11 marca 2004 r. o podatku od towarów i usług </w:t>
      </w:r>
      <w:r w:rsidR="00A852BC" w:rsidRPr="00774BBD">
        <w:rPr>
          <w:rFonts w:ascii="Verdana" w:hAnsi="Verdana" w:cs="Verdana"/>
          <w:sz w:val="18"/>
          <w:szCs w:val="18"/>
        </w:rPr>
        <w:t xml:space="preserve">(Dz. U. z 2018 r. poz. 2174 z </w:t>
      </w:r>
      <w:proofErr w:type="spellStart"/>
      <w:r w:rsidR="00A852BC" w:rsidRPr="00774BBD">
        <w:rPr>
          <w:rFonts w:ascii="Verdana" w:hAnsi="Verdana" w:cs="Verdana"/>
          <w:sz w:val="18"/>
          <w:szCs w:val="18"/>
        </w:rPr>
        <w:t>późn</w:t>
      </w:r>
      <w:proofErr w:type="spellEnd"/>
      <w:r w:rsidR="00A852BC" w:rsidRPr="00774BBD">
        <w:rPr>
          <w:rFonts w:ascii="Verdana" w:hAnsi="Verdana" w:cs="Verdana"/>
          <w:sz w:val="18"/>
          <w:szCs w:val="18"/>
        </w:rPr>
        <w:t>. zm.)</w:t>
      </w:r>
      <w:r w:rsidR="00AE1E47" w:rsidRPr="00774BBD">
        <w:rPr>
          <w:rFonts w:ascii="Verdana" w:hAnsi="Verdana" w:cs="Verdana"/>
          <w:sz w:val="18"/>
          <w:szCs w:val="18"/>
        </w:rPr>
        <w:t xml:space="preserve"> umowa winna zawierać zobowiązanie Podwykonawc</w:t>
      </w:r>
      <w:r w:rsidRPr="00774BBD">
        <w:rPr>
          <w:rFonts w:ascii="Verdana" w:hAnsi="Verdana" w:cs="Verdana"/>
          <w:sz w:val="18"/>
          <w:szCs w:val="18"/>
        </w:rPr>
        <w:t>y do zamieszczenia w </w:t>
      </w:r>
      <w:r w:rsidR="00AE1E47" w:rsidRPr="00774BBD">
        <w:rPr>
          <w:rFonts w:ascii="Verdana" w:hAnsi="Verdana" w:cs="Verdana"/>
          <w:sz w:val="18"/>
          <w:szCs w:val="18"/>
        </w:rPr>
        <w:t>wystawionej fakturze za wykonane roboty zapisu o treści: „MECHANIZM PODZIELONEJ PŁATNOŚCI”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774BBD">
        <w:rPr>
          <w:rFonts w:ascii="Verdana" w:hAnsi="Verdana" w:cs="Verdana"/>
          <w:sz w:val="18"/>
          <w:szCs w:val="18"/>
        </w:rPr>
        <w:t>wyłącznie po akceptacji umowy o </w:t>
      </w:r>
      <w:r w:rsidRPr="00774BBD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624F4B" w:rsidRPr="00774BBD" w:rsidRDefault="0097361C" w:rsidP="00624F4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774BBD">
        <w:rPr>
          <w:rFonts w:ascii="Verdana" w:hAnsi="Verdana" w:cs="Verdana"/>
          <w:sz w:val="18"/>
          <w:szCs w:val="18"/>
        </w:rPr>
        <w:t>cemu w Zespole Obsługi Zadań (</w:t>
      </w:r>
      <w:r w:rsidR="00591FC5" w:rsidRPr="00774BBD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774BBD">
        <w:rPr>
          <w:rFonts w:ascii="Verdana" w:hAnsi="Verdana" w:cs="Verdana"/>
          <w:sz w:val="18"/>
          <w:szCs w:val="18"/>
        </w:rPr>
        <w:t>Krakowie przy ul. Reymonta 7</w:t>
      </w:r>
      <w:r w:rsidR="00591FC5" w:rsidRPr="00774BBD">
        <w:rPr>
          <w:rFonts w:ascii="Verdana" w:hAnsi="Verdana" w:cs="Verdana"/>
          <w:sz w:val="18"/>
          <w:szCs w:val="18"/>
        </w:rPr>
        <w:t>, budynek</w:t>
      </w:r>
      <w:r w:rsidRPr="00774BBD">
        <w:rPr>
          <w:rFonts w:ascii="Verdana" w:hAnsi="Verdana" w:cs="Verdana"/>
          <w:sz w:val="18"/>
          <w:szCs w:val="18"/>
        </w:rPr>
        <w:t xml:space="preserve"> U-2</w:t>
      </w:r>
      <w:r w:rsidR="003E2FA5" w:rsidRPr="00774BBD">
        <w:rPr>
          <w:rFonts w:ascii="Verdana" w:hAnsi="Verdana" w:cs="Verdana"/>
          <w:sz w:val="18"/>
          <w:szCs w:val="18"/>
        </w:rPr>
        <w:t xml:space="preserve"> AGH</w:t>
      </w:r>
      <w:r w:rsidR="00851029" w:rsidRPr="00774BBD">
        <w:rPr>
          <w:rFonts w:ascii="Verdana" w:hAnsi="Verdana" w:cs="Verdana"/>
          <w:sz w:val="18"/>
          <w:szCs w:val="18"/>
        </w:rPr>
        <w:t>, pok. 014</w:t>
      </w:r>
      <w:r w:rsidRPr="00774BBD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774BBD">
        <w:rPr>
          <w:rFonts w:ascii="Verdana" w:hAnsi="Verdana" w:cs="Verdana"/>
          <w:sz w:val="18"/>
          <w:szCs w:val="18"/>
        </w:rPr>
        <w:t>z z zestawieniem ilości robót i </w:t>
      </w:r>
      <w:r w:rsidRPr="00774BBD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774BBD">
        <w:rPr>
          <w:rFonts w:ascii="Verdana" w:hAnsi="Verdana" w:cs="Verdana"/>
          <w:sz w:val="18"/>
          <w:szCs w:val="18"/>
        </w:rPr>
        <w:t>ealizowane na podstawie umowy o </w:t>
      </w:r>
      <w:r w:rsidRPr="00774BBD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3B2A46" w:rsidRPr="00774BBD">
        <w:rPr>
          <w:rFonts w:ascii="Verdana" w:hAnsi="Verdana" w:cs="Verdana"/>
          <w:sz w:val="18"/>
          <w:szCs w:val="18"/>
        </w:rPr>
        <w:t>Treść umowy Wykonawcy z </w:t>
      </w:r>
      <w:r w:rsidR="00624F4B" w:rsidRPr="00774BBD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F33306" w:rsidRPr="00774BBD" w:rsidRDefault="00F33306" w:rsidP="00F33306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774BBD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podwykonawstwo,</w:t>
      </w:r>
    </w:p>
    <w:p w:rsidR="00624F4B" w:rsidRPr="00774BBD" w:rsidRDefault="00D4659F" w:rsidP="00D4659F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774BBD">
        <w:rPr>
          <w:rFonts w:ascii="Verdana" w:hAnsi="Verdana"/>
          <w:b/>
          <w:bCs/>
          <w:sz w:val="18"/>
          <w:szCs w:val="18"/>
          <w:lang w:eastAsia="en-US"/>
        </w:rPr>
        <w:t>w przypadku kiedy wynagrodzenie jest niższe niż ustalone pomiędzy Wykonawcą a Podwykonawcą za roboty budowlane stanowiące przedmiot umowy o podwykonawstwo</w:t>
      </w:r>
      <w:r w:rsidRPr="00774BBD">
        <w:rPr>
          <w:rFonts w:ascii="Verdana" w:hAnsi="Verdana"/>
          <w:sz w:val="18"/>
          <w:szCs w:val="18"/>
          <w:lang w:eastAsia="en-US"/>
        </w:rPr>
        <w:t xml:space="preserve">, umowa musi zawierać </w:t>
      </w:r>
      <w:r w:rsidRPr="00774BBD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624F4B" w:rsidRPr="00774BBD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774BBD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</w:t>
      </w:r>
      <w:r w:rsidR="00F33306" w:rsidRPr="00774BBD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774BBD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774BBD" w:rsidRDefault="0097361C" w:rsidP="00624F4B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774BBD">
        <w:rPr>
          <w:rFonts w:ascii="Verdana" w:hAnsi="Verdana" w:cs="Verdana"/>
          <w:sz w:val="18"/>
          <w:szCs w:val="18"/>
        </w:rPr>
        <w:t>owiązany jest przedłożyć wraz z </w:t>
      </w:r>
      <w:r w:rsidRPr="00774BBD">
        <w:rPr>
          <w:rFonts w:ascii="Verdana" w:hAnsi="Verdana" w:cs="Verdana"/>
          <w:sz w:val="18"/>
          <w:szCs w:val="18"/>
        </w:rPr>
        <w:t>projektem umowy pisemne oświadc</w:t>
      </w:r>
      <w:r w:rsidR="003E2FA5" w:rsidRPr="00774BBD">
        <w:rPr>
          <w:rFonts w:ascii="Verdana" w:hAnsi="Verdana" w:cs="Verdana"/>
          <w:sz w:val="18"/>
          <w:szCs w:val="18"/>
        </w:rPr>
        <w:t>zenie Wykonawcy, Podwykonawcy i </w:t>
      </w:r>
      <w:r w:rsidRPr="00774BBD">
        <w:rPr>
          <w:rFonts w:ascii="Verdana" w:hAnsi="Verdana" w:cs="Verdana"/>
          <w:sz w:val="18"/>
          <w:szCs w:val="18"/>
        </w:rPr>
        <w:t xml:space="preserve">dalszego Podwykonawcy o akceptacji tego projektu. 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EA7733" w:rsidRPr="00774BBD">
        <w:rPr>
          <w:rFonts w:ascii="Verdana" w:hAnsi="Verdana" w:cs="Verdana"/>
          <w:sz w:val="18"/>
          <w:szCs w:val="18"/>
        </w:rPr>
        <w:t>30</w:t>
      </w:r>
      <w:r w:rsidRPr="00774BBD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774BBD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774BBD">
        <w:rPr>
          <w:rFonts w:ascii="Verdana" w:hAnsi="Verdana" w:cs="Verdana"/>
          <w:sz w:val="18"/>
          <w:szCs w:val="18"/>
        </w:rPr>
        <w:t>(z siedzibą w </w:t>
      </w:r>
      <w:r w:rsidR="00591FC5" w:rsidRPr="00774BBD">
        <w:rPr>
          <w:rFonts w:ascii="Verdana" w:hAnsi="Verdana" w:cs="Verdana"/>
          <w:sz w:val="18"/>
          <w:szCs w:val="18"/>
        </w:rPr>
        <w:t>Krakowie przy ul. Reymonta 7</w:t>
      </w:r>
      <w:r w:rsidR="00851029" w:rsidRPr="00774BBD">
        <w:rPr>
          <w:rFonts w:ascii="Verdana" w:hAnsi="Verdana" w:cs="Verdana"/>
          <w:sz w:val="18"/>
          <w:szCs w:val="18"/>
        </w:rPr>
        <w:t>, budynek U-2 AGH, pok. 014</w:t>
      </w:r>
      <w:r w:rsidR="00591FC5" w:rsidRPr="00774BBD">
        <w:rPr>
          <w:rFonts w:ascii="Verdana" w:hAnsi="Verdana" w:cs="Verdana"/>
          <w:sz w:val="18"/>
          <w:szCs w:val="18"/>
        </w:rPr>
        <w:t>),</w:t>
      </w:r>
      <w:r w:rsidRPr="00774BBD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774BBD">
        <w:rPr>
          <w:rFonts w:ascii="Verdana" w:hAnsi="Verdana" w:cs="Verdana"/>
          <w:sz w:val="18"/>
          <w:szCs w:val="18"/>
        </w:rPr>
        <w:t>7</w:t>
      </w:r>
      <w:r w:rsidRPr="00774BBD">
        <w:rPr>
          <w:rFonts w:ascii="Verdana" w:hAnsi="Verdana" w:cs="Verdana"/>
          <w:sz w:val="18"/>
          <w:szCs w:val="18"/>
        </w:rPr>
        <w:t>.</w:t>
      </w:r>
    </w:p>
    <w:p w:rsidR="0097361C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774BBD">
        <w:rPr>
          <w:rFonts w:ascii="Verdana" w:hAnsi="Verdana" w:cs="Verdana"/>
          <w:sz w:val="18"/>
          <w:szCs w:val="18"/>
        </w:rPr>
        <w:t>8</w:t>
      </w:r>
      <w:r w:rsidRPr="00774BBD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774BBD">
        <w:rPr>
          <w:rFonts w:ascii="Verdana" w:hAnsi="Verdana" w:cs="Verdana"/>
          <w:sz w:val="18"/>
          <w:szCs w:val="18"/>
        </w:rPr>
        <w:t>edmiotem są roboty budowlane, w </w:t>
      </w:r>
      <w:r w:rsidR="00512114" w:rsidRPr="00774BBD">
        <w:rPr>
          <w:rFonts w:ascii="Verdana" w:hAnsi="Verdana" w:cs="Verdana"/>
          <w:sz w:val="18"/>
          <w:szCs w:val="18"/>
        </w:rPr>
        <w:t>szczególności w </w:t>
      </w:r>
      <w:r w:rsidRPr="00774BBD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774BBD">
        <w:rPr>
          <w:rFonts w:ascii="Verdana" w:hAnsi="Verdana" w:cs="Verdana"/>
          <w:sz w:val="18"/>
          <w:szCs w:val="18"/>
        </w:rPr>
        <w:t>o podwykonawstwo, określonych w </w:t>
      </w:r>
      <w:r w:rsidRPr="00774BBD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774BBD">
        <w:rPr>
          <w:rFonts w:ascii="Verdana" w:hAnsi="Verdana" w:cs="Verdana"/>
          <w:sz w:val="18"/>
          <w:szCs w:val="18"/>
        </w:rPr>
        <w:t>umowy</w:t>
      </w:r>
      <w:r w:rsidR="00851029" w:rsidRPr="00774BBD">
        <w:rPr>
          <w:rFonts w:ascii="Verdana" w:hAnsi="Verdana" w:cs="Verdana"/>
          <w:strike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774BBD">
        <w:rPr>
          <w:rFonts w:ascii="Verdana" w:hAnsi="Verdana" w:cs="Verdana"/>
          <w:sz w:val="18"/>
          <w:szCs w:val="18"/>
        </w:rPr>
        <w:t>7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363B42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 w:rsidRPr="00774BBD">
        <w:rPr>
          <w:rFonts w:ascii="Verdana" w:hAnsi="Verdana" w:cs="Verdana"/>
          <w:sz w:val="18"/>
          <w:szCs w:val="18"/>
        </w:rPr>
        <w:t xml:space="preserve"> </w:t>
      </w:r>
    </w:p>
    <w:p w:rsidR="008601CF" w:rsidRPr="00774BBD" w:rsidRDefault="008601CF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 </w:t>
      </w:r>
      <w:r w:rsidR="0097361C" w:rsidRPr="00774BBD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774BBD">
        <w:rPr>
          <w:rFonts w:ascii="Verdana" w:hAnsi="Verdana" w:cs="Verdana"/>
          <w:sz w:val="18"/>
          <w:szCs w:val="18"/>
        </w:rPr>
        <w:t>8</w:t>
      </w:r>
      <w:r w:rsidR="0097361C" w:rsidRPr="00774BBD">
        <w:rPr>
          <w:rFonts w:ascii="Verdana" w:hAnsi="Verdana" w:cs="Verdana"/>
          <w:sz w:val="18"/>
          <w:szCs w:val="18"/>
        </w:rPr>
        <w:t xml:space="preserve"> Wykonawca może przed</w:t>
      </w:r>
      <w:r w:rsidR="00447837" w:rsidRPr="00774BBD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774BBD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lastRenderedPageBreak/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 w:rsidRPr="00774BBD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 przypadku występowania Wykonawcy jako Konsorcjum z treści umowy musi wynikać, że umowa ta jest zawarta z wszystkimi członkami Konsorcjum, a nie </w:t>
      </w:r>
      <w:r w:rsidR="00A95C49" w:rsidRPr="00774BBD">
        <w:rPr>
          <w:rFonts w:ascii="Verdana" w:hAnsi="Verdana"/>
          <w:sz w:val="18"/>
          <w:szCs w:val="18"/>
        </w:rPr>
        <w:t>tylko z jednym lub niektórymi z </w:t>
      </w:r>
      <w:r w:rsidRPr="00774BBD">
        <w:rPr>
          <w:rFonts w:ascii="Verdana" w:hAnsi="Verdana"/>
          <w:sz w:val="18"/>
          <w:szCs w:val="18"/>
        </w:rPr>
        <w:t>nich.</w:t>
      </w:r>
    </w:p>
    <w:p w:rsidR="008601CF" w:rsidRPr="00774BBD" w:rsidRDefault="00B54EDE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</w:t>
      </w:r>
      <w:r w:rsidR="0097361C" w:rsidRPr="00774BBD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774BBD">
        <w:rPr>
          <w:rFonts w:ascii="Verdana" w:hAnsi="Verdana" w:cs="Verdana"/>
          <w:sz w:val="18"/>
          <w:szCs w:val="18"/>
        </w:rPr>
        <w:t>przedmiotu niniejszej Umowy</w:t>
      </w:r>
      <w:r w:rsidRPr="00774BBD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774BBD">
        <w:rPr>
          <w:rFonts w:ascii="Verdana" w:hAnsi="Verdana" w:cs="Verdana"/>
          <w:sz w:val="18"/>
          <w:szCs w:val="18"/>
        </w:rPr>
        <w:t>cemu poświadczoną za zgodność z </w:t>
      </w:r>
      <w:r w:rsidRPr="00774BBD">
        <w:rPr>
          <w:rFonts w:ascii="Verdana" w:hAnsi="Verdana" w:cs="Verdana"/>
          <w:sz w:val="18"/>
          <w:szCs w:val="18"/>
        </w:rPr>
        <w:t>orygi</w:t>
      </w:r>
      <w:r w:rsidR="002B4002" w:rsidRPr="00774BBD">
        <w:rPr>
          <w:rFonts w:ascii="Verdana" w:hAnsi="Verdana" w:cs="Verdana"/>
          <w:sz w:val="18"/>
          <w:szCs w:val="18"/>
        </w:rPr>
        <w:t>nałem kopię umowy o </w:t>
      </w:r>
      <w:r w:rsidRPr="00774BBD">
        <w:rPr>
          <w:rFonts w:ascii="Verdana" w:hAnsi="Verdana" w:cs="Verdana"/>
          <w:sz w:val="18"/>
          <w:szCs w:val="18"/>
        </w:rPr>
        <w:t>podwykonawstwo, której przed</w:t>
      </w:r>
      <w:r w:rsidR="0017777A" w:rsidRPr="00774BBD">
        <w:rPr>
          <w:rFonts w:ascii="Verdana" w:hAnsi="Verdana" w:cs="Verdana"/>
          <w:sz w:val="18"/>
          <w:szCs w:val="18"/>
        </w:rPr>
        <w:t>miotem są dostawy lub usługi, w </w:t>
      </w:r>
      <w:r w:rsidRPr="00774BBD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774BBD">
        <w:rPr>
          <w:rFonts w:ascii="Verdana" w:hAnsi="Verdana" w:cs="Verdana"/>
          <w:sz w:val="18"/>
          <w:szCs w:val="18"/>
        </w:rPr>
        <w:t>m wyłączenie nie dotyczy umów o </w:t>
      </w:r>
      <w:r w:rsidRPr="00774BBD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774BBD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774BBD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774BBD">
        <w:rPr>
          <w:rFonts w:ascii="Verdana" w:hAnsi="Verdana" w:cs="Verdana"/>
          <w:sz w:val="18"/>
          <w:szCs w:val="18"/>
        </w:rPr>
        <w:t>15</w:t>
      </w:r>
      <w:r w:rsidRPr="00774BBD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363B42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774BBD">
        <w:rPr>
          <w:rFonts w:ascii="Verdana" w:hAnsi="Verdana" w:cs="Verdana"/>
          <w:sz w:val="18"/>
          <w:szCs w:val="18"/>
        </w:rPr>
        <w:t>1</w:t>
      </w:r>
      <w:r w:rsidRPr="00774BBD">
        <w:rPr>
          <w:rFonts w:ascii="Verdana" w:hAnsi="Verdana" w:cs="Verdana"/>
          <w:sz w:val="18"/>
          <w:szCs w:val="18"/>
        </w:rPr>
        <w:t xml:space="preserve"> i 1</w:t>
      </w:r>
      <w:r w:rsidR="00072B5D" w:rsidRPr="00774BBD">
        <w:rPr>
          <w:rFonts w:ascii="Verdana" w:hAnsi="Verdana" w:cs="Verdana"/>
          <w:sz w:val="18"/>
          <w:szCs w:val="18"/>
        </w:rPr>
        <w:t>5</w:t>
      </w:r>
      <w:r w:rsidRPr="00774BBD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774BBD">
        <w:rPr>
          <w:rFonts w:ascii="Verdana" w:hAnsi="Verdana" w:cs="Verdana"/>
          <w:sz w:val="18"/>
          <w:szCs w:val="18"/>
        </w:rPr>
        <w:t>enia osób zawierających umowę w </w:t>
      </w:r>
      <w:r w:rsidRPr="00774BBD">
        <w:rPr>
          <w:rFonts w:ascii="Verdana" w:hAnsi="Verdana" w:cs="Verdana"/>
          <w:sz w:val="18"/>
          <w:szCs w:val="18"/>
        </w:rPr>
        <w:t>imieniu Podwykonawcy.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 w:rsidRPr="00774BBD">
        <w:rPr>
          <w:rFonts w:ascii="Verdana" w:hAnsi="Verdana" w:cs="Verdana"/>
          <w:sz w:val="18"/>
          <w:szCs w:val="18"/>
        </w:rPr>
        <w:t>go w trybie określonym w ust. 3</w:t>
      </w:r>
      <w:r w:rsidRPr="00774BBD">
        <w:rPr>
          <w:rFonts w:ascii="Verdana" w:hAnsi="Verdana" w:cs="Verdana"/>
          <w:sz w:val="18"/>
          <w:szCs w:val="18"/>
        </w:rPr>
        <w:t>÷1</w:t>
      </w:r>
      <w:r w:rsidR="00072B5D" w:rsidRPr="00774BBD">
        <w:rPr>
          <w:rFonts w:ascii="Verdana" w:hAnsi="Verdana" w:cs="Verdana"/>
          <w:sz w:val="18"/>
          <w:szCs w:val="18"/>
        </w:rPr>
        <w:t>7</w:t>
      </w:r>
      <w:r w:rsidRPr="00774BBD">
        <w:rPr>
          <w:rFonts w:ascii="Verdana" w:hAnsi="Verdana" w:cs="Verdana"/>
          <w:sz w:val="18"/>
          <w:szCs w:val="18"/>
        </w:rPr>
        <w:t>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774BBD">
        <w:rPr>
          <w:rFonts w:ascii="Verdana" w:hAnsi="Verdana" w:cs="Verdana"/>
          <w:sz w:val="18"/>
          <w:szCs w:val="18"/>
        </w:rPr>
        <w:t>8</w:t>
      </w:r>
      <w:r w:rsidRPr="00774BBD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774BBD">
        <w:rPr>
          <w:rFonts w:ascii="Verdana" w:hAnsi="Verdana"/>
          <w:sz w:val="18"/>
          <w:szCs w:val="18"/>
        </w:rPr>
        <w:t>÷</w:t>
      </w:r>
      <w:r w:rsidRPr="00774BBD">
        <w:rPr>
          <w:rFonts w:ascii="Verdana" w:hAnsi="Verdana" w:cs="Verdana"/>
          <w:sz w:val="18"/>
          <w:szCs w:val="18"/>
        </w:rPr>
        <w:t>1</w:t>
      </w:r>
      <w:r w:rsidR="00072B5D" w:rsidRPr="00774BBD">
        <w:rPr>
          <w:rFonts w:ascii="Verdana" w:hAnsi="Verdana" w:cs="Verdana"/>
          <w:sz w:val="18"/>
          <w:szCs w:val="18"/>
        </w:rPr>
        <w:t>7</w:t>
      </w:r>
      <w:r w:rsidRPr="00774BBD">
        <w:rPr>
          <w:rFonts w:ascii="Verdana" w:hAnsi="Verdana" w:cs="Verdana"/>
          <w:sz w:val="18"/>
          <w:szCs w:val="18"/>
        </w:rPr>
        <w:t xml:space="preserve">. 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774BBD">
        <w:rPr>
          <w:rFonts w:ascii="Verdana" w:hAnsi="Verdana" w:cs="Verdana"/>
          <w:i/>
          <w:sz w:val="18"/>
          <w:szCs w:val="18"/>
        </w:rPr>
        <w:t>*</w:t>
      </w:r>
      <w:r w:rsidRPr="00774BBD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774BBD">
        <w:rPr>
          <w:rFonts w:ascii="Verdana" w:hAnsi="Verdana" w:cs="Verdana"/>
          <w:sz w:val="18"/>
          <w:szCs w:val="18"/>
        </w:rPr>
        <w:t>zać brak zaległości Wykonawcy w </w:t>
      </w:r>
      <w:r w:rsidRPr="00774BBD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774BBD">
        <w:rPr>
          <w:rFonts w:ascii="Verdana" w:hAnsi="Verdana" w:cs="Verdana"/>
          <w:sz w:val="18"/>
          <w:szCs w:val="18"/>
        </w:rPr>
        <w:t xml:space="preserve"> </w:t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="008601CF" w:rsidRPr="00774BBD">
        <w:rPr>
          <w:rFonts w:ascii="Verdana" w:hAnsi="Verdana" w:cs="Verdana"/>
          <w:sz w:val="18"/>
          <w:szCs w:val="18"/>
        </w:rPr>
        <w:tab/>
      </w:r>
      <w:r w:rsidRPr="00774BBD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774BBD">
        <w:rPr>
          <w:rFonts w:ascii="Verdana" w:hAnsi="Verdana" w:cs="Verdana"/>
          <w:i/>
          <w:sz w:val="18"/>
          <w:szCs w:val="18"/>
        </w:rPr>
        <w:t>co najmniej</w:t>
      </w:r>
      <w:r w:rsidRPr="00774BBD">
        <w:rPr>
          <w:rFonts w:ascii="Verdana" w:hAnsi="Verdana" w:cs="Verdana"/>
          <w:i/>
          <w:sz w:val="18"/>
          <w:szCs w:val="18"/>
        </w:rPr>
        <w:t>: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rodzaj wykonywanych robót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nazwę zadania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8601C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 w:rsidRPr="00774BBD">
        <w:rPr>
          <w:rFonts w:ascii="Verdana" w:hAnsi="Verdana" w:cs="Verdana"/>
          <w:i/>
          <w:sz w:val="18"/>
          <w:szCs w:val="18"/>
        </w:rPr>
        <w:t>;</w:t>
      </w:r>
    </w:p>
    <w:p w:rsidR="003138D0" w:rsidRPr="00774BBD" w:rsidRDefault="0097361C" w:rsidP="00590F8C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kwotę dokonanej zapłaty</w:t>
      </w:r>
    </w:p>
    <w:p w:rsidR="00590F8C" w:rsidRPr="00774BBD" w:rsidRDefault="00590F8C" w:rsidP="00590F8C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</w:t>
      </w:r>
      <w:r w:rsidR="00A852BC" w:rsidRPr="00774BBD">
        <w:rPr>
          <w:rFonts w:ascii="Verdana" w:hAnsi="Verdana" w:cs="Verdana"/>
          <w:i/>
          <w:sz w:val="18"/>
          <w:szCs w:val="18"/>
        </w:rPr>
        <w:t xml:space="preserve">(Dz. U. z 2018 r. poz. 2174 z </w:t>
      </w:r>
      <w:proofErr w:type="spellStart"/>
      <w:r w:rsidR="00A852BC" w:rsidRPr="00774BBD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="00A852BC" w:rsidRPr="00774BBD">
        <w:rPr>
          <w:rFonts w:ascii="Verdana" w:hAnsi="Verdana" w:cs="Verdana"/>
          <w:i/>
          <w:sz w:val="18"/>
          <w:szCs w:val="18"/>
        </w:rPr>
        <w:t>. zm.)</w:t>
      </w:r>
      <w:r w:rsidRPr="00774BBD">
        <w:rPr>
          <w:rFonts w:ascii="Verdana" w:hAnsi="Verdana" w:cs="Verdana"/>
          <w:i/>
          <w:sz w:val="18"/>
          <w:szCs w:val="18"/>
        </w:rPr>
        <w:t xml:space="preserve"> oświadczenie winno zawierać określenie dokonanej na rzecz Podwykonawcy zapłaty kwoty brutto ze wskazaniem podstawy prawnej stosowania rozliczenia w ramach mechanizmu podzielonej płatności</w:t>
      </w:r>
    </w:p>
    <w:p w:rsidR="00F64296" w:rsidRPr="00774BBD" w:rsidRDefault="00F64296" w:rsidP="00F64296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774BBD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 xml:space="preserve">ykonawcą a </w:t>
      </w:r>
      <w:r w:rsidR="00250F05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odwykonawcą lub dalszym </w:t>
      </w:r>
      <w:r w:rsidR="00250F05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Jeżeli oświadczenie będzie podp</w:t>
      </w:r>
      <w:r w:rsidR="00B54EDE" w:rsidRPr="00774BBD">
        <w:rPr>
          <w:rFonts w:ascii="Verdana" w:hAnsi="Verdana" w:cs="Verdana"/>
          <w:sz w:val="18"/>
          <w:szCs w:val="18"/>
        </w:rPr>
        <w:t xml:space="preserve">isane przez pełnomocnika wraz </w:t>
      </w:r>
      <w:r w:rsidR="00B54EDE" w:rsidRPr="00774BBD">
        <w:rPr>
          <w:rFonts w:ascii="Verdana" w:hAnsi="Verdana" w:cs="Verdana"/>
          <w:sz w:val="18"/>
          <w:szCs w:val="18"/>
        </w:rPr>
        <w:lastRenderedPageBreak/>
        <w:t>z </w:t>
      </w:r>
      <w:r w:rsidRPr="00774BBD">
        <w:rPr>
          <w:rFonts w:ascii="Verdana" w:hAnsi="Verdana" w:cs="Verdana"/>
          <w:sz w:val="18"/>
          <w:szCs w:val="18"/>
        </w:rPr>
        <w:t>oświadczeniem należy przedłożyć pełnomocnictwo (oryginał lub uwierzytelniona kopia pełnomocnictwa). Wzór oświadczenia Podwykonawcy stanowi załącznik nr …</w:t>
      </w:r>
      <w:r w:rsidR="00B54EDE" w:rsidRPr="00774BBD">
        <w:rPr>
          <w:rFonts w:ascii="Verdana" w:hAnsi="Verdana" w:cs="Verdana"/>
          <w:sz w:val="18"/>
          <w:szCs w:val="18"/>
        </w:rPr>
        <w:t xml:space="preserve">… </w:t>
      </w:r>
      <w:r w:rsidRPr="00774BBD">
        <w:rPr>
          <w:rFonts w:ascii="Verdana" w:hAnsi="Verdana" w:cs="Verdana"/>
          <w:sz w:val="18"/>
          <w:szCs w:val="18"/>
        </w:rPr>
        <w:t xml:space="preserve">do </w:t>
      </w:r>
      <w:r w:rsidR="00B54EDE" w:rsidRPr="00774BBD">
        <w:rPr>
          <w:rFonts w:ascii="Verdana" w:hAnsi="Verdana" w:cs="Verdana"/>
          <w:sz w:val="18"/>
          <w:szCs w:val="18"/>
        </w:rPr>
        <w:t>U</w:t>
      </w:r>
      <w:r w:rsidR="00261BFF" w:rsidRPr="00774BBD">
        <w:rPr>
          <w:rFonts w:ascii="Verdana" w:hAnsi="Verdana" w:cs="Verdana"/>
          <w:sz w:val="18"/>
          <w:szCs w:val="18"/>
        </w:rPr>
        <w:t>mowy.</w:t>
      </w:r>
    </w:p>
    <w:p w:rsidR="0070245B" w:rsidRPr="00774BBD" w:rsidRDefault="00044CA1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</w:t>
      </w:r>
      <w:r w:rsidR="0070245B" w:rsidRPr="00774BBD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Pr="00774BBD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 w:rsidRPr="00774BBD">
        <w:rPr>
          <w:rFonts w:ascii="Verdana" w:hAnsi="Verdana" w:cs="Verdana"/>
          <w:sz w:val="18"/>
          <w:szCs w:val="18"/>
        </w:rPr>
        <w:t>;</w:t>
      </w:r>
    </w:p>
    <w:p w:rsidR="00250F05" w:rsidRPr="00774BBD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przedłożoną Zamawiającemu umowę o Podwykonawstwo, której przedmiotem są dostawy lub usługi, </w:t>
      </w:r>
    </w:p>
    <w:p w:rsidR="00250F05" w:rsidRPr="00774BBD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774BBD">
        <w:rPr>
          <w:rFonts w:ascii="Verdana" w:hAnsi="Verdana" w:cs="Verdana"/>
          <w:sz w:val="18"/>
          <w:szCs w:val="18"/>
        </w:rPr>
        <w:t>reścią umowy o podwykonawstwo z </w:t>
      </w:r>
      <w:r w:rsidRPr="00774BBD">
        <w:rPr>
          <w:rFonts w:ascii="Verdana" w:hAnsi="Verdana" w:cs="Verdana"/>
          <w:sz w:val="18"/>
          <w:szCs w:val="18"/>
        </w:rPr>
        <w:t>zastrzeżeniem ust. 2</w:t>
      </w:r>
      <w:r w:rsidR="00072B5D" w:rsidRPr="00774BBD">
        <w:rPr>
          <w:rFonts w:ascii="Verdana" w:hAnsi="Verdana" w:cs="Verdana"/>
          <w:sz w:val="18"/>
          <w:szCs w:val="18"/>
        </w:rPr>
        <w:t>4</w:t>
      </w:r>
      <w:r w:rsidRPr="00774BBD">
        <w:rPr>
          <w:rFonts w:ascii="Verdana" w:hAnsi="Verdana" w:cs="Verdana"/>
          <w:sz w:val="18"/>
          <w:szCs w:val="18"/>
        </w:rPr>
        <w:t>-2</w:t>
      </w:r>
      <w:r w:rsidR="00072B5D" w:rsidRPr="00774BBD">
        <w:rPr>
          <w:rFonts w:ascii="Verdana" w:hAnsi="Verdana" w:cs="Verdana"/>
          <w:sz w:val="18"/>
          <w:szCs w:val="18"/>
        </w:rPr>
        <w:t>7</w:t>
      </w:r>
      <w:r w:rsidR="00DF164B" w:rsidRPr="00774BBD">
        <w:rPr>
          <w:rFonts w:ascii="Verdana" w:hAnsi="Verdana" w:cs="Verdana"/>
          <w:sz w:val="18"/>
          <w:szCs w:val="18"/>
        </w:rPr>
        <w:t xml:space="preserve"> oraz</w:t>
      </w:r>
      <w:r w:rsidR="00624F4B" w:rsidRPr="00774BBD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624F4B" w:rsidRPr="00774BBD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624F4B" w:rsidRPr="00774BBD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624F4B" w:rsidRPr="00774BBD">
        <w:rPr>
          <w:rFonts w:ascii="Verdana" w:hAnsi="Verdana" w:cs="Verdana"/>
          <w:sz w:val="18"/>
          <w:szCs w:val="18"/>
        </w:rPr>
        <w:t>poźn</w:t>
      </w:r>
      <w:proofErr w:type="spellEnd"/>
      <w:r w:rsidR="00624F4B" w:rsidRPr="00774BBD">
        <w:rPr>
          <w:rFonts w:ascii="Verdana" w:hAnsi="Verdana" w:cs="Verdana"/>
          <w:sz w:val="18"/>
          <w:szCs w:val="18"/>
        </w:rPr>
        <w:t>. zm.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774BBD">
        <w:rPr>
          <w:rFonts w:ascii="Verdana" w:hAnsi="Verdana" w:cs="Verdana"/>
          <w:sz w:val="18"/>
          <w:szCs w:val="18"/>
        </w:rPr>
        <w:t>24</w:t>
      </w:r>
      <w:r w:rsidRPr="00774BBD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774BBD">
        <w:rPr>
          <w:rFonts w:ascii="Verdana" w:hAnsi="Verdana" w:cs="Verdana"/>
          <w:sz w:val="18"/>
          <w:szCs w:val="18"/>
        </w:rPr>
        <w:t>;</w:t>
      </w:r>
    </w:p>
    <w:p w:rsidR="001F46B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774BBD">
        <w:rPr>
          <w:rFonts w:ascii="Verdana" w:hAnsi="Verdana" w:cs="Verdana"/>
          <w:sz w:val="18"/>
          <w:szCs w:val="18"/>
        </w:rPr>
        <w:t>ie wynagrodzenia Podwykonawcy w </w:t>
      </w:r>
      <w:r w:rsidRPr="00774BBD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774BBD">
        <w:rPr>
          <w:rFonts w:ascii="Verdana" w:hAnsi="Verdana" w:cs="Verdana"/>
          <w:sz w:val="18"/>
          <w:szCs w:val="18"/>
        </w:rPr>
        <w:t>;</w:t>
      </w:r>
    </w:p>
    <w:p w:rsidR="001F46BF" w:rsidRPr="00774BBD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212BD0" w:rsidRPr="00774BBD" w:rsidRDefault="0097361C" w:rsidP="00B61134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Zamawiający</w:t>
      </w:r>
      <w:r w:rsidR="00886A79" w:rsidRPr="00774BBD">
        <w:rPr>
          <w:rFonts w:ascii="Verdana" w:hAnsi="Verdana" w:cs="Verdana"/>
          <w:sz w:val="18"/>
          <w:szCs w:val="18"/>
        </w:rPr>
        <w:t xml:space="preserve"> 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774BBD">
        <w:rPr>
          <w:rFonts w:ascii="Verdana" w:hAnsi="Verdana" w:cs="Verdana"/>
          <w:kern w:val="2"/>
          <w:sz w:val="18"/>
          <w:szCs w:val="18"/>
        </w:rPr>
        <w:t>umowną, o której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774BBD">
        <w:rPr>
          <w:rFonts w:ascii="Verdana" w:hAnsi="Verdana" w:cs="Verdana"/>
          <w:sz w:val="18"/>
          <w:szCs w:val="18"/>
        </w:rPr>
        <w:t>§1</w:t>
      </w:r>
      <w:r w:rsidR="00671E3D" w:rsidRPr="00774BBD">
        <w:rPr>
          <w:rFonts w:ascii="Verdana" w:hAnsi="Verdana" w:cs="Verdana"/>
          <w:sz w:val="18"/>
          <w:szCs w:val="18"/>
        </w:rPr>
        <w:t>4</w:t>
      </w:r>
      <w:r w:rsidRPr="00774BBD">
        <w:rPr>
          <w:rFonts w:ascii="Verdana" w:hAnsi="Verdana" w:cs="Verdana"/>
          <w:sz w:val="18"/>
          <w:szCs w:val="18"/>
        </w:rPr>
        <w:t xml:space="preserve"> ust.1 pkt 1 lit. e) i f)</w:t>
      </w:r>
      <w:r w:rsidRPr="00774BBD">
        <w:rPr>
          <w:rFonts w:ascii="Verdana" w:hAnsi="Verdana" w:cs="Verdana"/>
          <w:kern w:val="2"/>
          <w:sz w:val="18"/>
          <w:szCs w:val="18"/>
        </w:rPr>
        <w:t>.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odwykonawca lub </w:t>
      </w:r>
      <w:r w:rsidR="001F46BF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>ykon</w:t>
      </w:r>
      <w:r w:rsidR="00A6658F" w:rsidRPr="00774BBD">
        <w:rPr>
          <w:rFonts w:ascii="Verdana" w:hAnsi="Verdana" w:cs="Verdana"/>
          <w:sz w:val="18"/>
          <w:szCs w:val="18"/>
        </w:rPr>
        <w:t>awca powoływał się w </w:t>
      </w:r>
      <w:r w:rsidR="001F46BF" w:rsidRPr="00774BBD">
        <w:rPr>
          <w:rFonts w:ascii="Verdana" w:hAnsi="Verdana" w:cs="Verdana"/>
          <w:sz w:val="18"/>
          <w:szCs w:val="18"/>
        </w:rPr>
        <w:t>trakcie postępowania o </w:t>
      </w:r>
      <w:r w:rsidRPr="00774BBD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odwykonawcy wykonania części</w:t>
      </w:r>
      <w:r w:rsidR="0017777A" w:rsidRPr="00774BBD">
        <w:rPr>
          <w:rFonts w:ascii="Verdana" w:hAnsi="Verdana" w:cs="Verdana"/>
          <w:sz w:val="18"/>
          <w:szCs w:val="18"/>
        </w:rPr>
        <w:t xml:space="preserve"> przedmiotu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17777A" w:rsidRPr="00774BBD">
        <w:rPr>
          <w:rFonts w:ascii="Verdana" w:hAnsi="Verdana" w:cs="Verdana"/>
          <w:sz w:val="18"/>
          <w:szCs w:val="18"/>
        </w:rPr>
        <w:t xml:space="preserve">Umowy </w:t>
      </w:r>
      <w:r w:rsidRPr="00774BBD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>ykonawca przedstawia</w:t>
      </w:r>
      <w:r w:rsidR="00854EE7" w:rsidRPr="00774BBD">
        <w:rPr>
          <w:rFonts w:ascii="Verdana" w:hAnsi="Verdana" w:cs="Verdana"/>
          <w:sz w:val="18"/>
          <w:szCs w:val="18"/>
        </w:rPr>
        <w:t xml:space="preserve"> wraz ze wzorem umowy</w:t>
      </w:r>
      <w:r w:rsidRPr="00774BBD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774BBD">
        <w:rPr>
          <w:rFonts w:ascii="Verdana" w:hAnsi="Verdana" w:cs="Verdana"/>
          <w:sz w:val="18"/>
          <w:szCs w:val="18"/>
        </w:rPr>
        <w:t>W</w:t>
      </w:r>
      <w:r w:rsidRPr="00774BBD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774BBD">
        <w:rPr>
          <w:rFonts w:ascii="Verdana" w:hAnsi="Verdana" w:cs="Verdana"/>
          <w:sz w:val="18"/>
          <w:szCs w:val="18"/>
        </w:rPr>
        <w:t xml:space="preserve"> </w:t>
      </w:r>
      <w:r w:rsidR="0017777A" w:rsidRPr="00774BBD">
        <w:rPr>
          <w:rFonts w:ascii="Verdana" w:hAnsi="Verdana" w:cs="Verdana"/>
          <w:sz w:val="18"/>
          <w:szCs w:val="18"/>
        </w:rPr>
        <w:t>P</w:t>
      </w:r>
      <w:r w:rsidR="00671E3D" w:rsidRPr="00774BBD">
        <w:rPr>
          <w:rFonts w:ascii="Verdana" w:hAnsi="Verdana" w:cs="Verdana"/>
          <w:sz w:val="18"/>
          <w:szCs w:val="18"/>
        </w:rPr>
        <w:t>odwykonawcę lub zrezygnować z </w:t>
      </w:r>
      <w:r w:rsidRPr="00774BBD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774BBD">
        <w:rPr>
          <w:rFonts w:ascii="Verdana" w:hAnsi="Verdana" w:cs="Verdana"/>
          <w:sz w:val="18"/>
          <w:szCs w:val="18"/>
        </w:rPr>
        <w:t>przedmiotu Umowy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17777A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774BBD">
        <w:rPr>
          <w:rFonts w:ascii="Verdana" w:hAnsi="Verdana" w:cs="Verdana"/>
          <w:sz w:val="18"/>
          <w:szCs w:val="18"/>
        </w:rPr>
        <w:t>30</w:t>
      </w:r>
      <w:r w:rsidRPr="00774BBD">
        <w:rPr>
          <w:rFonts w:ascii="Verdana" w:hAnsi="Verdana" w:cs="Verdana"/>
          <w:sz w:val="18"/>
          <w:szCs w:val="18"/>
        </w:rPr>
        <w:t xml:space="preserve"> i </w:t>
      </w:r>
      <w:r w:rsidR="00072B5D" w:rsidRPr="00774BBD">
        <w:rPr>
          <w:rFonts w:ascii="Verdana" w:hAnsi="Verdana" w:cs="Verdana"/>
          <w:sz w:val="18"/>
          <w:szCs w:val="18"/>
        </w:rPr>
        <w:t>31</w:t>
      </w:r>
      <w:r w:rsidRPr="00774BBD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Pr="00774BBD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774BBD">
        <w:rPr>
          <w:rFonts w:ascii="Verdana" w:hAnsi="Verdana" w:cs="Verdana"/>
          <w:sz w:val="18"/>
          <w:szCs w:val="18"/>
        </w:rPr>
        <w:t>przedmiotu Umowy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090FC1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</w:t>
      </w:r>
      <w:r w:rsidR="00671E3D" w:rsidRPr="00774BBD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774BBD">
        <w:rPr>
          <w:rFonts w:ascii="Verdana" w:hAnsi="Verdana" w:cs="Verdana"/>
          <w:sz w:val="18"/>
          <w:szCs w:val="18"/>
        </w:rPr>
        <w:t>W</w:t>
      </w:r>
      <w:r w:rsidR="00671E3D" w:rsidRPr="00774BBD">
        <w:rPr>
          <w:rFonts w:ascii="Verdana" w:hAnsi="Verdana" w:cs="Verdana"/>
          <w:sz w:val="18"/>
          <w:szCs w:val="18"/>
        </w:rPr>
        <w:t>ykonawcy z </w:t>
      </w:r>
      <w:r w:rsidRPr="00774BBD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774BBD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774BBD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8B4BA5" w:rsidRPr="00774BBD" w:rsidRDefault="008B4BA5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§7</w:t>
      </w:r>
    </w:p>
    <w:p w:rsidR="00C53025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szczeg</w:t>
      </w:r>
      <w:r w:rsidR="00D57CF9" w:rsidRPr="00774BBD">
        <w:rPr>
          <w:rFonts w:ascii="Verdana" w:hAnsi="Verdana" w:cs="Verdana"/>
          <w:sz w:val="18"/>
          <w:szCs w:val="18"/>
        </w:rPr>
        <w:t>ółowo określony w </w:t>
      </w:r>
      <w:r w:rsidR="00C53025" w:rsidRPr="00774BBD">
        <w:rPr>
          <w:rFonts w:ascii="Verdana" w:hAnsi="Verdana" w:cs="Verdana"/>
          <w:sz w:val="18"/>
          <w:szCs w:val="18"/>
        </w:rPr>
        <w:t>§1 i</w:t>
      </w:r>
      <w:r w:rsidRPr="00774BBD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774BBD">
        <w:rPr>
          <w:rFonts w:ascii="Verdana" w:hAnsi="Verdana" w:cs="Verdana"/>
          <w:sz w:val="18"/>
          <w:szCs w:val="18"/>
        </w:rPr>
        <w:t>……………………</w:t>
      </w:r>
      <w:r w:rsidRPr="00774BBD">
        <w:rPr>
          <w:rFonts w:ascii="Verdana" w:hAnsi="Verdana" w:cs="Verdana"/>
          <w:sz w:val="18"/>
          <w:szCs w:val="18"/>
        </w:rPr>
        <w:t xml:space="preserve"> zł</w:t>
      </w:r>
      <w:r w:rsidRPr="00774BBD">
        <w:rPr>
          <w:rFonts w:ascii="Verdana" w:hAnsi="Verdana"/>
          <w:bCs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(s</w:t>
      </w:r>
      <w:r w:rsidR="00D57CF9" w:rsidRPr="00774BBD">
        <w:rPr>
          <w:rFonts w:ascii="Verdana" w:hAnsi="Verdana" w:cs="Verdana"/>
          <w:sz w:val="18"/>
          <w:szCs w:val="18"/>
        </w:rPr>
        <w:t xml:space="preserve">łownie: </w:t>
      </w:r>
      <w:r w:rsidR="002E2CF0" w:rsidRPr="00774BBD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C53025" w:rsidRPr="00774BBD">
        <w:rPr>
          <w:rFonts w:ascii="Verdana" w:hAnsi="Verdana" w:cs="Verdana"/>
          <w:sz w:val="18"/>
          <w:szCs w:val="18"/>
        </w:rPr>
        <w:t>),</w:t>
      </w:r>
      <w:r w:rsidR="00C53025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C53025" w:rsidRPr="00774BBD">
        <w:rPr>
          <w:rFonts w:ascii="Verdana" w:hAnsi="Verdana" w:cs="Verdana"/>
          <w:sz w:val="18"/>
          <w:szCs w:val="18"/>
        </w:rPr>
        <w:t>w tym:</w:t>
      </w:r>
    </w:p>
    <w:p w:rsidR="00FF4D38" w:rsidRPr="00774BBD" w:rsidRDefault="00FF4D38" w:rsidP="00FF4D3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774BBD">
        <w:rPr>
          <w:rFonts w:ascii="Verdana" w:hAnsi="Verdana"/>
          <w:iCs/>
          <w:sz w:val="18"/>
          <w:szCs w:val="18"/>
        </w:rPr>
        <w:t xml:space="preserve">Część I: Wykonanie instalacji wentylacji mechanicznej w laboratorium nr 015 Energetyki  Jądrowej w budynku C-2 </w:t>
      </w:r>
      <w:r w:rsidRPr="00774BBD">
        <w:rPr>
          <w:rFonts w:ascii="Verdana" w:hAnsi="Verdana" w:cs="Verdana"/>
          <w:sz w:val="18"/>
          <w:szCs w:val="18"/>
        </w:rPr>
        <w:t>na kwotę …………………… zł</w:t>
      </w:r>
      <w:r w:rsidRPr="00774BBD">
        <w:rPr>
          <w:rFonts w:ascii="Verdana" w:hAnsi="Verdana"/>
          <w:bCs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(słownie: ………………………………………………),</w:t>
      </w:r>
    </w:p>
    <w:p w:rsidR="0097361C" w:rsidRPr="00774BBD" w:rsidRDefault="00FF4D38" w:rsidP="00FF4D38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iCs/>
          <w:sz w:val="18"/>
          <w:szCs w:val="18"/>
        </w:rPr>
        <w:t>Część II: Remont laboratorium Energetyki Jądrowej nr 015 w budynku C-2</w:t>
      </w:r>
      <w:r w:rsidRPr="00774BBD">
        <w:rPr>
          <w:rFonts w:ascii="Verdana" w:hAnsi="Verdana" w:cs="Verdana"/>
          <w:sz w:val="18"/>
          <w:szCs w:val="18"/>
        </w:rPr>
        <w:t xml:space="preserve"> na kwotę </w:t>
      </w:r>
      <w:r w:rsidRPr="00774BBD">
        <w:rPr>
          <w:rFonts w:ascii="Verdana" w:hAnsi="Verdana" w:cs="Verdana"/>
          <w:sz w:val="18"/>
          <w:szCs w:val="18"/>
        </w:rPr>
        <w:br/>
        <w:t xml:space="preserve">       …………………… zł</w:t>
      </w:r>
      <w:r w:rsidRPr="00774BBD">
        <w:rPr>
          <w:rFonts w:ascii="Verdana" w:hAnsi="Verdana"/>
          <w:bCs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(słownie: ………………………………………………),</w:t>
      </w:r>
    </w:p>
    <w:p w:rsidR="0097361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lastRenderedPageBreak/>
        <w:t>Wykonawca oświadcza, że jest płatnikiem VAT i posiada NIP ……</w:t>
      </w:r>
      <w:r w:rsidR="00D57CF9" w:rsidRPr="00774BBD">
        <w:rPr>
          <w:rFonts w:ascii="Verdana" w:hAnsi="Verdana" w:cs="Verdana"/>
          <w:sz w:val="18"/>
          <w:szCs w:val="18"/>
        </w:rPr>
        <w:t>……</w:t>
      </w:r>
      <w:r w:rsidRPr="00774BBD">
        <w:rPr>
          <w:rFonts w:ascii="Verdana" w:hAnsi="Verdana" w:cs="Verdana"/>
          <w:sz w:val="18"/>
          <w:szCs w:val="18"/>
        </w:rPr>
        <w:t>…., Zamawi</w:t>
      </w:r>
      <w:r w:rsidR="00C3564C" w:rsidRPr="00774BBD">
        <w:rPr>
          <w:rFonts w:ascii="Verdana" w:hAnsi="Verdana" w:cs="Verdana"/>
          <w:sz w:val="18"/>
          <w:szCs w:val="18"/>
        </w:rPr>
        <w:t>a</w:t>
      </w:r>
      <w:r w:rsidR="00270995" w:rsidRPr="00774BBD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774BBD">
        <w:rPr>
          <w:rFonts w:ascii="Verdana" w:hAnsi="Verdana" w:cs="Verdana"/>
          <w:sz w:val="18"/>
          <w:szCs w:val="18"/>
        </w:rPr>
        <w:t>6750001923</w:t>
      </w:r>
    </w:p>
    <w:p w:rsidR="0097361C" w:rsidRPr="00774BBD" w:rsidRDefault="0097361C" w:rsidP="00AE1E47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</w:t>
      </w:r>
      <w:r w:rsidRPr="00774BBD">
        <w:rPr>
          <w:rFonts w:ascii="Verdana" w:hAnsi="Verdana"/>
          <w:sz w:val="18"/>
          <w:szCs w:val="18"/>
        </w:rPr>
        <w:t>,</w:t>
      </w:r>
      <w:r w:rsidRPr="00774BBD">
        <w:rPr>
          <w:rFonts w:ascii="Verdana" w:hAnsi="Verdana" w:cs="Verdana"/>
          <w:sz w:val="18"/>
          <w:szCs w:val="18"/>
        </w:rPr>
        <w:t xml:space="preserve"> będzie </w:t>
      </w:r>
      <w:r w:rsidRPr="00774BBD">
        <w:rPr>
          <w:rFonts w:ascii="Verdana" w:hAnsi="Verdana"/>
          <w:sz w:val="18"/>
          <w:szCs w:val="18"/>
        </w:rPr>
        <w:t xml:space="preserve">się odbywało fakturami przejściowymi (miesięcznymi), na podstawie podpisanych przez Kierownika </w:t>
      </w:r>
      <w:r w:rsidR="00BD5E71" w:rsidRPr="00774BBD">
        <w:rPr>
          <w:rFonts w:ascii="Verdana" w:hAnsi="Verdana"/>
          <w:sz w:val="18"/>
          <w:szCs w:val="18"/>
        </w:rPr>
        <w:t>b</w:t>
      </w:r>
      <w:r w:rsidRPr="00774BBD">
        <w:rPr>
          <w:rFonts w:ascii="Verdana" w:hAnsi="Verdana"/>
          <w:sz w:val="18"/>
          <w:szCs w:val="18"/>
        </w:rPr>
        <w:t>udowy</w:t>
      </w:r>
      <w:r w:rsidR="00FF4D38" w:rsidRPr="00774BBD">
        <w:rPr>
          <w:rFonts w:ascii="Verdana" w:hAnsi="Verdana"/>
          <w:sz w:val="18"/>
          <w:szCs w:val="18"/>
        </w:rPr>
        <w:t xml:space="preserve"> </w:t>
      </w:r>
      <w:r w:rsidR="009E7F48" w:rsidRPr="00774BBD">
        <w:rPr>
          <w:rFonts w:ascii="Verdana" w:hAnsi="Verdana"/>
          <w:sz w:val="18"/>
          <w:szCs w:val="18"/>
        </w:rPr>
        <w:t>i </w:t>
      </w:r>
      <w:r w:rsidRPr="00774BBD">
        <w:rPr>
          <w:rFonts w:ascii="Verdana" w:hAnsi="Verdana"/>
          <w:sz w:val="18"/>
          <w:szCs w:val="18"/>
        </w:rPr>
        <w:t>upoważnionych przedstawicieli Zamawiającego, protokołów odbioru wykonanych elementów robót spisanych w ostatnim dniu roboczym każdego miesiąca</w:t>
      </w:r>
      <w:r w:rsidR="00AE1E47" w:rsidRPr="00774BBD">
        <w:rPr>
          <w:rFonts w:ascii="Verdana" w:hAnsi="Verdana"/>
          <w:sz w:val="18"/>
          <w:szCs w:val="18"/>
        </w:rPr>
        <w:t xml:space="preserve"> </w:t>
      </w:r>
      <w:r w:rsidR="00C53025" w:rsidRPr="00774BBD">
        <w:rPr>
          <w:rFonts w:ascii="Verdana" w:hAnsi="Verdana"/>
          <w:sz w:val="18"/>
          <w:szCs w:val="18"/>
        </w:rPr>
        <w:t xml:space="preserve">zgodnie z </w:t>
      </w:r>
      <w:r w:rsidR="009E7F48" w:rsidRPr="00774BBD">
        <w:rPr>
          <w:rFonts w:ascii="Verdana" w:hAnsi="Verdana"/>
          <w:sz w:val="18"/>
          <w:szCs w:val="18"/>
        </w:rPr>
        <w:t>Harmonogramem i </w:t>
      </w:r>
      <w:r w:rsidR="00C53025" w:rsidRPr="00774BBD">
        <w:rPr>
          <w:rFonts w:ascii="Verdana" w:hAnsi="Verdana"/>
          <w:sz w:val="18"/>
          <w:szCs w:val="18"/>
        </w:rPr>
        <w:t>uwzględnieniem podziału na części, o których mowa w ust. 1.</w:t>
      </w:r>
      <w:r w:rsidR="00212BD0" w:rsidRPr="00774BBD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</w:t>
      </w:r>
      <w:r w:rsidR="002D2F33" w:rsidRPr="00774BBD">
        <w:rPr>
          <w:rFonts w:ascii="Verdana" w:hAnsi="Verdana"/>
          <w:sz w:val="18"/>
          <w:szCs w:val="18"/>
        </w:rPr>
        <w:t>W przypadku gdy ostatnim dniem roboczym miesiąca jest sobota lub dzień ustawowo wolny od pracy to dniem odbioru robót jest</w:t>
      </w:r>
      <w:r w:rsidR="00E9753D" w:rsidRPr="00774BBD">
        <w:rPr>
          <w:rFonts w:ascii="Verdana" w:hAnsi="Verdana"/>
          <w:sz w:val="18"/>
          <w:szCs w:val="18"/>
        </w:rPr>
        <w:t xml:space="preserve"> </w:t>
      </w:r>
      <w:r w:rsidR="00E37F47" w:rsidRPr="00774BBD">
        <w:rPr>
          <w:rFonts w:ascii="Verdana" w:hAnsi="Verdana"/>
          <w:sz w:val="18"/>
          <w:szCs w:val="18"/>
        </w:rPr>
        <w:t xml:space="preserve">dzień </w:t>
      </w:r>
      <w:r w:rsidR="002D2F33" w:rsidRPr="00774BBD">
        <w:rPr>
          <w:rFonts w:ascii="Verdana" w:hAnsi="Verdana"/>
          <w:sz w:val="18"/>
          <w:szCs w:val="18"/>
        </w:rPr>
        <w:t>poprzedzający.</w:t>
      </w:r>
      <w:r w:rsidR="002D2F33" w:rsidRPr="00774BBD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</w:t>
      </w:r>
      <w:r w:rsidR="00212BD0" w:rsidRPr="00774BBD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W każdym z protokołów odbioru, winien być określony kwotowy udział robót, dostaw lub usług wykonanych przez podwykonawcę/ów w odbieranym zakresie prac. </w:t>
      </w:r>
      <w:r w:rsidR="00212BD0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Zapłata nie może przekroczyć wysokości wynagrodzenia należnego Wykonawcy z tytułu wykonanych robót, dostaw lub usług, któr</w:t>
      </w:r>
      <w:r w:rsidR="00A95C49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został</w:t>
      </w:r>
      <w:r w:rsidR="00BA0D71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o</w:t>
      </w:r>
      <w:r w:rsidR="00212BD0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określon</w:t>
      </w:r>
      <w:r w:rsidR="00BA0D71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774BBD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w umowie pomiędzy Zamawiającym a Wykonawcą.</w:t>
      </w:r>
    </w:p>
    <w:p w:rsidR="0097361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Faktury prze</w:t>
      </w:r>
      <w:r w:rsidR="00C53025" w:rsidRPr="00774BBD">
        <w:rPr>
          <w:rFonts w:ascii="Verdana" w:hAnsi="Verdana"/>
          <w:sz w:val="18"/>
          <w:szCs w:val="18"/>
        </w:rPr>
        <w:t>jściowe, o których mowa w ust. 3</w:t>
      </w:r>
      <w:r w:rsidRPr="00774BBD">
        <w:rPr>
          <w:rFonts w:ascii="Verdana" w:hAnsi="Verdana"/>
          <w:sz w:val="18"/>
          <w:szCs w:val="18"/>
        </w:rPr>
        <w:t xml:space="preserve"> niniejszego paragrafu, będą wystawiane na podstawie podpisanych przez Kierownika </w:t>
      </w:r>
      <w:r w:rsidR="00BD5E71" w:rsidRPr="00774BBD">
        <w:rPr>
          <w:rFonts w:ascii="Verdana" w:hAnsi="Verdana"/>
          <w:sz w:val="18"/>
          <w:szCs w:val="18"/>
        </w:rPr>
        <w:t>b</w:t>
      </w:r>
      <w:r w:rsidRPr="00774BBD">
        <w:rPr>
          <w:rFonts w:ascii="Verdana" w:hAnsi="Verdana"/>
          <w:sz w:val="18"/>
          <w:szCs w:val="18"/>
        </w:rPr>
        <w:t xml:space="preserve">udowy i upoważnionych przedstawicieli Zamawiającego protokołów odbioru wykonanych elementów robót. </w:t>
      </w:r>
    </w:p>
    <w:p w:rsidR="002E1C4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Ujęte w </w:t>
      </w:r>
      <w:r w:rsidR="009E7F48" w:rsidRPr="00774BBD">
        <w:rPr>
          <w:rFonts w:ascii="Verdana" w:hAnsi="Verdana"/>
          <w:sz w:val="18"/>
          <w:szCs w:val="18"/>
        </w:rPr>
        <w:t>H</w:t>
      </w:r>
      <w:r w:rsidRPr="00774BBD">
        <w:rPr>
          <w:rFonts w:ascii="Verdana" w:hAnsi="Verdana"/>
          <w:sz w:val="18"/>
          <w:szCs w:val="18"/>
        </w:rPr>
        <w:t>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:rsidR="002E1C4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Zamawiający nie będzie miał obowiązku odbioru robót i zapłaty za roboty wykonane wcześniej niż zostało to określone w </w:t>
      </w:r>
      <w:r w:rsidR="009E7F48" w:rsidRPr="00774BBD">
        <w:rPr>
          <w:rFonts w:ascii="Verdana" w:hAnsi="Verdana"/>
          <w:sz w:val="18"/>
          <w:szCs w:val="18"/>
        </w:rPr>
        <w:t>H</w:t>
      </w:r>
      <w:r w:rsidRPr="00774BBD">
        <w:rPr>
          <w:rFonts w:ascii="Verdana" w:hAnsi="Verdana"/>
          <w:sz w:val="18"/>
          <w:szCs w:val="18"/>
        </w:rPr>
        <w:t xml:space="preserve">armonogramie. W </w:t>
      </w:r>
      <w:r w:rsidR="00F15C21" w:rsidRPr="00774BBD">
        <w:rPr>
          <w:rFonts w:ascii="Verdana" w:hAnsi="Verdana"/>
          <w:sz w:val="18"/>
          <w:szCs w:val="18"/>
        </w:rPr>
        <w:t>przypadku, gdy</w:t>
      </w:r>
      <w:r w:rsidRPr="00774BBD">
        <w:rPr>
          <w:rFonts w:ascii="Verdana" w:hAnsi="Verdana"/>
          <w:sz w:val="18"/>
          <w:szCs w:val="18"/>
        </w:rPr>
        <w:t xml:space="preserve"> Wykonawca przewiduje wcześniejsze wykonanie robót w stosunku do terminów określonych w </w:t>
      </w:r>
      <w:r w:rsidR="009E7F48" w:rsidRPr="00774BBD">
        <w:rPr>
          <w:rFonts w:ascii="Verdana" w:hAnsi="Verdana"/>
          <w:sz w:val="18"/>
          <w:szCs w:val="18"/>
        </w:rPr>
        <w:t>H</w:t>
      </w:r>
      <w:r w:rsidR="00F15C21" w:rsidRPr="00774BBD">
        <w:rPr>
          <w:rFonts w:ascii="Verdana" w:hAnsi="Verdana"/>
          <w:sz w:val="18"/>
          <w:szCs w:val="18"/>
        </w:rPr>
        <w:t>armonogramie może wystąpić z </w:t>
      </w:r>
      <w:r w:rsidRPr="00774BBD">
        <w:rPr>
          <w:rFonts w:ascii="Verdana" w:hAnsi="Verdana"/>
          <w:sz w:val="18"/>
          <w:szCs w:val="18"/>
        </w:rPr>
        <w:t xml:space="preserve">wnioskiem o zmianę </w:t>
      </w:r>
      <w:r w:rsidR="009E7F48" w:rsidRPr="00774BBD">
        <w:rPr>
          <w:rFonts w:ascii="Verdana" w:hAnsi="Verdana"/>
          <w:sz w:val="18"/>
          <w:szCs w:val="18"/>
        </w:rPr>
        <w:t>H</w:t>
      </w:r>
      <w:r w:rsidRPr="00774BBD">
        <w:rPr>
          <w:rFonts w:ascii="Verdana" w:hAnsi="Verdana"/>
          <w:sz w:val="18"/>
          <w:szCs w:val="18"/>
        </w:rPr>
        <w:t xml:space="preserve">armonogramu </w:t>
      </w:r>
      <w:r w:rsidR="00C53025" w:rsidRPr="00774BBD">
        <w:rPr>
          <w:rFonts w:ascii="Verdana" w:hAnsi="Verdana"/>
          <w:sz w:val="18"/>
          <w:szCs w:val="18"/>
        </w:rPr>
        <w:t>zgodnie z §17 ust. 3 pkt 3) i §17 ust.</w:t>
      </w:r>
      <w:r w:rsidR="002E1C4C" w:rsidRPr="00774BBD">
        <w:rPr>
          <w:rFonts w:ascii="Verdana" w:hAnsi="Verdana"/>
          <w:sz w:val="18"/>
          <w:szCs w:val="18"/>
        </w:rPr>
        <w:t xml:space="preserve"> </w:t>
      </w:r>
      <w:r w:rsidR="00C53025" w:rsidRPr="00774BBD">
        <w:rPr>
          <w:rFonts w:ascii="Verdana" w:hAnsi="Verdana"/>
          <w:sz w:val="18"/>
          <w:szCs w:val="18"/>
        </w:rPr>
        <w:t>6 niniejszej Umowy.</w:t>
      </w:r>
    </w:p>
    <w:p w:rsidR="002E1C4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Wynagrodzenie Wykonawcy rozliczone łącznie fakturami przejściowymi nie może przekroczyć 90% wynagrodzenia określonego §7 ust.1 niniejszej </w:t>
      </w:r>
      <w:r w:rsidR="00252349" w:rsidRPr="00774BBD">
        <w:rPr>
          <w:rFonts w:ascii="Verdana" w:hAnsi="Verdana"/>
          <w:sz w:val="18"/>
          <w:szCs w:val="18"/>
        </w:rPr>
        <w:t>U</w:t>
      </w:r>
      <w:r w:rsidRPr="00774BBD">
        <w:rPr>
          <w:rFonts w:ascii="Verdana" w:hAnsi="Verdana"/>
          <w:sz w:val="18"/>
          <w:szCs w:val="18"/>
        </w:rPr>
        <w:t xml:space="preserve">mowy. </w:t>
      </w:r>
    </w:p>
    <w:p w:rsidR="002E1C4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Wynagrodzenie Wykonawcy rozliczone fakturami przejściowymi za poszczególne elementy robót określone szczegółowo w </w:t>
      </w:r>
      <w:r w:rsidR="009E7F48" w:rsidRPr="00774BBD">
        <w:rPr>
          <w:rFonts w:ascii="Verdana" w:hAnsi="Verdana"/>
          <w:sz w:val="18"/>
          <w:szCs w:val="18"/>
        </w:rPr>
        <w:t>H</w:t>
      </w:r>
      <w:r w:rsidRPr="00774BBD">
        <w:rPr>
          <w:rFonts w:ascii="Verdana" w:hAnsi="Verdana"/>
          <w:sz w:val="18"/>
          <w:szCs w:val="18"/>
        </w:rPr>
        <w:t>armonogramie nie może przekraczać 90 % wartości każdego z nich.</w:t>
      </w:r>
    </w:p>
    <w:p w:rsidR="00C42254" w:rsidRPr="00774BBD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Rozliczenie ostateczne</w:t>
      </w:r>
      <w:r w:rsidR="00E333ED" w:rsidRPr="00774BBD">
        <w:rPr>
          <w:rFonts w:ascii="Verdana" w:hAnsi="Verdana"/>
          <w:sz w:val="18"/>
          <w:szCs w:val="18"/>
        </w:rPr>
        <w:t xml:space="preserve"> nastąpi</w:t>
      </w:r>
      <w:r w:rsidRPr="00774BBD">
        <w:rPr>
          <w:rFonts w:ascii="Verdana" w:hAnsi="Verdana"/>
          <w:sz w:val="18"/>
          <w:szCs w:val="18"/>
        </w:rPr>
        <w:t xml:space="preserve"> </w:t>
      </w:r>
      <w:r w:rsidR="00700627" w:rsidRPr="00774BBD">
        <w:rPr>
          <w:rFonts w:ascii="Verdana" w:hAnsi="Verdana" w:cs="Verdana"/>
          <w:sz w:val="18"/>
          <w:szCs w:val="18"/>
        </w:rPr>
        <w:t>fakturami końcowymi (oddzielnymi dla każdej z części określonych w ust. 1) wystawionymi po wykonaniu wszystkich prac, na podstawie końcowych protokołów odbioru robót i protokołów potwierdzających usunięcie ewentualnych wad stwierdzonych przy odbiorze końcowym, podpisanych przez Kierownika budowy i nadzór Zamawiającego.</w:t>
      </w:r>
    </w:p>
    <w:p w:rsidR="002E1C4C" w:rsidRPr="00774BBD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</w:t>
      </w:r>
      <w:r w:rsidRPr="00774BBD">
        <w:rPr>
          <w:rFonts w:ascii="Verdana" w:hAnsi="Verdana"/>
          <w:sz w:val="18"/>
          <w:szCs w:val="18"/>
        </w:rPr>
        <w:t>.</w:t>
      </w:r>
    </w:p>
    <w:p w:rsidR="00F91D52" w:rsidRPr="00774BBD" w:rsidRDefault="0097361C" w:rsidP="00F91D5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Strony uzgodniły, że należności za roboty będą</w:t>
      </w:r>
      <w:r w:rsidR="00C53025" w:rsidRPr="00774BBD">
        <w:rPr>
          <w:rFonts w:ascii="Verdana" w:hAnsi="Verdana" w:cs="Verdana"/>
          <w:sz w:val="18"/>
          <w:szCs w:val="18"/>
        </w:rPr>
        <w:t xml:space="preserve"> realizowane w formie przelewu</w:t>
      </w:r>
      <w:r w:rsidRPr="00774BBD">
        <w:rPr>
          <w:rFonts w:ascii="Verdana" w:hAnsi="Verdana" w:cs="Verdana"/>
          <w:sz w:val="18"/>
          <w:szCs w:val="18"/>
        </w:rPr>
        <w:t xml:space="preserve"> w terminie</w:t>
      </w:r>
      <w:r w:rsidR="00A35AC9" w:rsidRPr="00774BBD">
        <w:rPr>
          <w:rFonts w:ascii="Verdana" w:hAnsi="Verdana" w:cs="Verdana"/>
          <w:sz w:val="18"/>
          <w:szCs w:val="18"/>
        </w:rPr>
        <w:t xml:space="preserve"> do</w:t>
      </w:r>
      <w:r w:rsidRPr="00774BBD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774BBD">
        <w:rPr>
          <w:rFonts w:ascii="Verdana" w:hAnsi="Verdana" w:cs="Verdana"/>
          <w:sz w:val="18"/>
          <w:szCs w:val="18"/>
        </w:rPr>
        <w:t xml:space="preserve">przez Zamawiającego </w:t>
      </w:r>
      <w:r w:rsidRPr="00774BBD">
        <w:rPr>
          <w:rFonts w:ascii="Verdana" w:hAnsi="Verdana" w:cs="Verdana"/>
          <w:sz w:val="18"/>
          <w:szCs w:val="18"/>
        </w:rPr>
        <w:t>prawidłowo wystawio</w:t>
      </w:r>
      <w:r w:rsidR="00270995" w:rsidRPr="00774BBD">
        <w:rPr>
          <w:rFonts w:ascii="Verdana" w:hAnsi="Verdana" w:cs="Verdana"/>
          <w:sz w:val="18"/>
          <w:szCs w:val="18"/>
        </w:rPr>
        <w:t>nych faktur</w:t>
      </w:r>
      <w:r w:rsidRPr="00774BBD">
        <w:rPr>
          <w:rFonts w:ascii="Verdana" w:hAnsi="Verdana" w:cs="Verdana"/>
          <w:sz w:val="18"/>
          <w:szCs w:val="18"/>
        </w:rPr>
        <w:t xml:space="preserve"> i pod warunkiem, że oświadczenie lub inny dokument podwykonawcy o otrzymaniu zapłaty będzie dołączone na co najmniej trzy dni przed upływem terminu płatności. Jeżeli oświadczenie lub inny dokument </w:t>
      </w:r>
      <w:r w:rsidR="000E16C7" w:rsidRPr="00774BBD">
        <w:rPr>
          <w:rFonts w:ascii="Verdana" w:hAnsi="Verdana" w:cs="Verdana"/>
          <w:sz w:val="18"/>
          <w:szCs w:val="18"/>
        </w:rPr>
        <w:t>P</w:t>
      </w:r>
      <w:r w:rsidRPr="00774BBD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774BBD">
        <w:rPr>
          <w:rFonts w:ascii="Verdana" w:hAnsi="Verdana" w:cs="Verdana"/>
          <w:sz w:val="18"/>
          <w:szCs w:val="18"/>
        </w:rPr>
        <w:t>ony w </w:t>
      </w:r>
      <w:r w:rsidRPr="00774BBD">
        <w:rPr>
          <w:rFonts w:ascii="Verdana" w:hAnsi="Verdana" w:cs="Verdana"/>
          <w:sz w:val="18"/>
          <w:szCs w:val="18"/>
        </w:rPr>
        <w:t>19,20,21</w:t>
      </w:r>
      <w:r w:rsidR="000E16C7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 xml:space="preserve">dniu licząc od daty otrzymania faktur przez Zamawiającego w takim przypadku termin zapłaty faktur ulega wydłużeniu odpowiednio od 1 do 3 dni bez naliczania odsetek. </w:t>
      </w:r>
      <w:r w:rsidR="006B50EC" w:rsidRPr="00774BBD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667FDE" w:rsidRPr="00774BBD">
        <w:rPr>
          <w:rFonts w:ascii="Verdana" w:hAnsi="Verdana" w:cs="Verdana"/>
          <w:sz w:val="18"/>
          <w:szCs w:val="18"/>
        </w:rPr>
        <w:t>wskazany</w:t>
      </w:r>
      <w:r w:rsidR="006B50EC" w:rsidRPr="00774BBD">
        <w:rPr>
          <w:rFonts w:ascii="Verdana" w:hAnsi="Verdana" w:cs="Verdana"/>
          <w:sz w:val="18"/>
          <w:szCs w:val="18"/>
        </w:rPr>
        <w:t xml:space="preserve"> na dzień zlecenia przelewu w wykazie podmiotów o którym mowa w art. 96b ust. 1) Ustawy o podatku od towarów i usług.</w:t>
      </w:r>
      <w:r w:rsidR="00F91D52" w:rsidRPr="00774BBD">
        <w:rPr>
          <w:rFonts w:ascii="Verdana" w:hAnsi="Verdana" w:cs="Verdana"/>
          <w:sz w:val="18"/>
          <w:szCs w:val="18"/>
        </w:rPr>
        <w:t xml:space="preserve"> W przypadku braku, na dzień zapłaty, numeru rachunku w powyższym wykazie nie mają zastosowania zapisy dotyczące naliczania odsetek ustawowych za nieterminową zapłatę o których mowa w ust. 14</w:t>
      </w:r>
      <w:r w:rsidR="000D6685" w:rsidRPr="00774BBD">
        <w:rPr>
          <w:rFonts w:ascii="Verdana" w:hAnsi="Verdana" w:cs="Verdana"/>
          <w:sz w:val="18"/>
          <w:szCs w:val="18"/>
        </w:rPr>
        <w:t>.</w:t>
      </w:r>
    </w:p>
    <w:p w:rsidR="002E1C4C" w:rsidRPr="00774BBD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Warunkiem zapłaty przez Zamawiającego części należnego wynagrodzenia za odebrane roboty </w:t>
      </w:r>
      <w:r w:rsidRPr="00774BBD">
        <w:rPr>
          <w:rFonts w:ascii="Verdana" w:hAnsi="Verdana" w:cs="Verdana"/>
          <w:i/>
          <w:sz w:val="18"/>
          <w:szCs w:val="18"/>
        </w:rPr>
        <w:t>budowlane jest przedstawienie dowodów zapłaty wymagalnego wynagrodzenia podwykonawcom, o których mowa w art. 143c ust. 1, biorącym udział w realizacji robót budowlanych</w:t>
      </w:r>
      <w:r w:rsidR="00252349" w:rsidRPr="00774BBD">
        <w:rPr>
          <w:rFonts w:ascii="Verdana" w:hAnsi="Verdana" w:cs="Verdana"/>
          <w:i/>
          <w:sz w:val="18"/>
          <w:szCs w:val="18"/>
        </w:rPr>
        <w:t>.</w:t>
      </w:r>
    </w:p>
    <w:p w:rsidR="002E1C4C" w:rsidRPr="00774BBD" w:rsidRDefault="0097361C" w:rsidP="002502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i/>
          <w:sz w:val="18"/>
          <w:szCs w:val="18"/>
        </w:rPr>
        <w:t>W przypadku nieprzedstawienia przez Wykon</w:t>
      </w:r>
      <w:r w:rsidR="007D72F2" w:rsidRPr="00774BBD">
        <w:rPr>
          <w:rFonts w:ascii="Verdana" w:hAnsi="Verdana" w:cs="Verdana"/>
          <w:i/>
          <w:sz w:val="18"/>
          <w:szCs w:val="18"/>
        </w:rPr>
        <w:t>awcę wszystkich dowodów zapłaty</w:t>
      </w:r>
      <w:r w:rsidRPr="00774BBD">
        <w:rPr>
          <w:rFonts w:ascii="Verdana" w:hAnsi="Verdana" w:cs="Verdana"/>
          <w:i/>
          <w:sz w:val="18"/>
          <w:szCs w:val="18"/>
        </w:rPr>
        <w:t>, o których mowa</w:t>
      </w:r>
      <w:r w:rsidRPr="00774BBD">
        <w:rPr>
          <w:rFonts w:ascii="Verdana" w:hAnsi="Verdana" w:cs="Verdana"/>
          <w:sz w:val="18"/>
          <w:szCs w:val="18"/>
        </w:rPr>
        <w:t xml:space="preserve"> w </w:t>
      </w:r>
      <w:r w:rsidR="00034462" w:rsidRPr="00774BBD">
        <w:rPr>
          <w:rFonts w:ascii="Verdana" w:hAnsi="Verdana" w:cs="Verdana"/>
          <w:sz w:val="18"/>
          <w:szCs w:val="18"/>
        </w:rPr>
        <w:t>ust.</w:t>
      </w:r>
      <w:r w:rsidRPr="00774BBD">
        <w:rPr>
          <w:rFonts w:ascii="Verdana" w:hAnsi="Verdana" w:cs="Verdana"/>
          <w:sz w:val="18"/>
          <w:szCs w:val="18"/>
        </w:rPr>
        <w:t xml:space="preserve"> 12, wstrzymuje się wypłatę należnego wynagrodzenia</w:t>
      </w:r>
      <w:r w:rsidR="002E1C4C" w:rsidRPr="00774BBD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774BBD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25024C" w:rsidRPr="00774BBD">
        <w:rPr>
          <w:rFonts w:ascii="Verdana" w:hAnsi="Verdana" w:cs="Verdana"/>
          <w:sz w:val="18"/>
          <w:szCs w:val="18"/>
        </w:rPr>
        <w:t xml:space="preserve"> </w:t>
      </w:r>
      <w:r w:rsidR="00BA0D71" w:rsidRPr="00774BBD">
        <w:rPr>
          <w:rFonts w:ascii="Verdana" w:hAnsi="Verdana" w:cs="Verdana"/>
          <w:sz w:val="18"/>
          <w:szCs w:val="18"/>
        </w:rPr>
        <w:t>z </w:t>
      </w:r>
      <w:r w:rsidR="0025024C" w:rsidRPr="00774BBD">
        <w:rPr>
          <w:rFonts w:ascii="Verdana" w:hAnsi="Verdana" w:cs="Verdana"/>
          <w:sz w:val="18"/>
          <w:szCs w:val="18"/>
        </w:rPr>
        <w:t>uwzględnieniem treści art. 647</w:t>
      </w:r>
      <w:r w:rsidR="0025024C" w:rsidRPr="00774BBD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25024C" w:rsidRPr="00774BBD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25024C" w:rsidRPr="00774BBD">
        <w:rPr>
          <w:rFonts w:ascii="Verdana" w:hAnsi="Verdana" w:cs="Verdana"/>
          <w:sz w:val="18"/>
          <w:szCs w:val="18"/>
        </w:rPr>
        <w:t>poźn</w:t>
      </w:r>
      <w:proofErr w:type="spellEnd"/>
      <w:r w:rsidR="0025024C" w:rsidRPr="00774BBD">
        <w:rPr>
          <w:rFonts w:ascii="Verdana" w:hAnsi="Verdana" w:cs="Verdana"/>
          <w:sz w:val="18"/>
          <w:szCs w:val="18"/>
        </w:rPr>
        <w:t>. zm.</w:t>
      </w:r>
    </w:p>
    <w:p w:rsidR="00DB0FE3" w:rsidRPr="00774BBD" w:rsidRDefault="0097361C" w:rsidP="00DB0FE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774BBD">
        <w:rPr>
          <w:rFonts w:ascii="Verdana" w:hAnsi="Verdana"/>
          <w:sz w:val="18"/>
          <w:szCs w:val="18"/>
        </w:rPr>
        <w:t>bankowego Zamawiającego</w:t>
      </w:r>
      <w:r w:rsidRPr="00774BBD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774BBD">
        <w:rPr>
          <w:rFonts w:ascii="Verdana" w:hAnsi="Verdana"/>
          <w:sz w:val="18"/>
          <w:szCs w:val="18"/>
        </w:rPr>
        <w:t>naliczyć Zamawiającemu</w:t>
      </w:r>
      <w:r w:rsidRPr="00774BBD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CA0DB5" w:rsidRPr="00774BBD" w:rsidRDefault="00551139" w:rsidP="00DB0FE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Jednostką Zamawiającego </w:t>
      </w:r>
      <w:r w:rsidR="00FD037C" w:rsidRPr="00774BBD">
        <w:rPr>
          <w:rFonts w:ascii="Verdana" w:hAnsi="Verdana" w:cs="Verdana"/>
          <w:sz w:val="18"/>
          <w:szCs w:val="18"/>
        </w:rPr>
        <w:t>właściwą do</w:t>
      </w:r>
      <w:r w:rsidR="00CA0DB5" w:rsidRPr="00774BBD">
        <w:rPr>
          <w:rFonts w:ascii="Verdana" w:hAnsi="Verdana" w:cs="Verdana"/>
          <w:sz w:val="18"/>
          <w:szCs w:val="18"/>
        </w:rPr>
        <w:t xml:space="preserve"> odbioru od Wykonawcy faktur, oświadczeń Podwykonawcy o otrzymaniu zapłaty oraz innych dokumentów księgowych </w:t>
      </w:r>
      <w:r w:rsidRPr="00774BBD">
        <w:rPr>
          <w:rFonts w:ascii="Verdana" w:hAnsi="Verdana" w:cs="Verdana"/>
          <w:sz w:val="18"/>
          <w:szCs w:val="18"/>
        </w:rPr>
        <w:t>jest Dział Ekonomiczny AGH</w:t>
      </w:r>
    </w:p>
    <w:p w:rsidR="0097361C" w:rsidRPr="00774BBD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§8</w:t>
      </w:r>
    </w:p>
    <w:p w:rsidR="0097361C" w:rsidRPr="00774BBD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774BBD">
        <w:rPr>
          <w:rFonts w:ascii="Verdana" w:hAnsi="Verdana" w:cs="Verdana"/>
          <w:kern w:val="2"/>
          <w:sz w:val="18"/>
          <w:szCs w:val="18"/>
        </w:rPr>
        <w:t xml:space="preserve">materiałów, urządzeń </w:t>
      </w:r>
      <w:r w:rsidRPr="00774BBD">
        <w:rPr>
          <w:rFonts w:ascii="Verdana" w:hAnsi="Verdana" w:cs="Verdana"/>
          <w:kern w:val="2"/>
          <w:sz w:val="18"/>
          <w:szCs w:val="18"/>
        </w:rPr>
        <w:t>zgodnych z dokumentacją projektową. Zast</w:t>
      </w:r>
      <w:r w:rsidR="00252349" w:rsidRPr="00774BBD">
        <w:rPr>
          <w:rFonts w:ascii="Verdana" w:hAnsi="Verdana" w:cs="Verdana"/>
          <w:kern w:val="2"/>
          <w:sz w:val="18"/>
          <w:szCs w:val="18"/>
        </w:rPr>
        <w:t xml:space="preserve">osowane materiały, urządzenia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774BBD">
        <w:rPr>
          <w:rFonts w:ascii="Verdana" w:hAnsi="Verdana" w:cs="Verdana"/>
          <w:sz w:val="18"/>
          <w:szCs w:val="18"/>
        </w:rPr>
        <w:t>deklaracje właściwości użytkowych lub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774BBD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774BBD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 w:rsidRPr="00774BBD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774BBD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Pr="00774BBD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Pr="00774BBD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§9</w:t>
      </w:r>
    </w:p>
    <w:p w:rsidR="00862D17" w:rsidRPr="00774BBD" w:rsidRDefault="0097361C" w:rsidP="00B130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lastRenderedPageBreak/>
        <w:t>Przedstawicielem Zamawiającego na budowie są</w:t>
      </w:r>
      <w:r w:rsidR="00862D17" w:rsidRPr="00774BBD">
        <w:rPr>
          <w:rFonts w:ascii="Verdana" w:hAnsi="Verdana" w:cs="Verdana"/>
          <w:sz w:val="18"/>
          <w:szCs w:val="18"/>
        </w:rPr>
        <w:t>:</w:t>
      </w:r>
    </w:p>
    <w:p w:rsidR="00862D17" w:rsidRPr="00774BBD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Koordyn</w:t>
      </w:r>
      <w:r w:rsidR="00862D17" w:rsidRPr="00774BBD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774BBD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774BBD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Inspektorzy</w:t>
      </w:r>
      <w:r w:rsidR="00862D17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Nadzoru:</w:t>
      </w:r>
    </w:p>
    <w:p w:rsidR="00A03D4B" w:rsidRPr="00774BBD" w:rsidRDefault="0097361C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774BBD">
        <w:rPr>
          <w:rFonts w:ascii="Verdana" w:hAnsi="Verdana" w:cs="Verdana"/>
          <w:sz w:val="18"/>
          <w:szCs w:val="18"/>
        </w:rPr>
        <w:t>wnienia budowlane</w:t>
      </w:r>
      <w:r w:rsidR="00FA6526" w:rsidRPr="00774BBD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774BBD">
        <w:rPr>
          <w:rFonts w:ascii="Verdana" w:hAnsi="Verdana" w:cs="Verdana"/>
          <w:sz w:val="18"/>
          <w:szCs w:val="18"/>
        </w:rPr>
        <w:t>…………………</w:t>
      </w:r>
      <w:r w:rsidR="00FA6526" w:rsidRPr="00774BBD">
        <w:rPr>
          <w:rFonts w:ascii="Verdana" w:hAnsi="Verdana" w:cs="Verdana"/>
          <w:sz w:val="18"/>
          <w:szCs w:val="18"/>
        </w:rPr>
        <w:t>……</w:t>
      </w:r>
      <w:r w:rsidR="00A03D4B" w:rsidRPr="00774BBD">
        <w:rPr>
          <w:rFonts w:ascii="Verdana" w:hAnsi="Verdana" w:cs="Verdana"/>
          <w:sz w:val="18"/>
          <w:szCs w:val="18"/>
        </w:rPr>
        <w:t>,</w:t>
      </w:r>
    </w:p>
    <w:p w:rsidR="00FA6526" w:rsidRPr="00774BBD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774BBD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97361C" w:rsidRPr="00774BBD" w:rsidRDefault="000D6685" w:rsidP="000D668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   </w:t>
      </w:r>
      <w:r w:rsidR="0097361C" w:rsidRPr="00774BBD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774BBD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97361C" w:rsidP="00B130A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Kierownikiem budowy</w:t>
      </w:r>
      <w:r w:rsidR="000D6685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/>
          <w:sz w:val="18"/>
          <w:szCs w:val="18"/>
        </w:rPr>
        <w:t>posi</w:t>
      </w:r>
      <w:r w:rsidR="00FA6526" w:rsidRPr="00774BBD">
        <w:rPr>
          <w:rFonts w:ascii="Verdana" w:hAnsi="Verdana"/>
          <w:sz w:val="18"/>
          <w:szCs w:val="18"/>
        </w:rPr>
        <w:t>adający uprawnienia budowlane w </w:t>
      </w:r>
      <w:r w:rsidRPr="00774BBD">
        <w:rPr>
          <w:rFonts w:ascii="Verdana" w:hAnsi="Verdana"/>
          <w:sz w:val="18"/>
          <w:szCs w:val="18"/>
        </w:rPr>
        <w:t>specjalności ……………………</w:t>
      </w:r>
      <w:r w:rsidR="00FA6526" w:rsidRPr="00774BBD">
        <w:rPr>
          <w:rFonts w:ascii="Verdana" w:hAnsi="Verdana"/>
          <w:sz w:val="18"/>
          <w:szCs w:val="18"/>
        </w:rPr>
        <w:t>…………</w:t>
      </w:r>
      <w:r w:rsidRPr="00774BBD">
        <w:rPr>
          <w:rFonts w:ascii="Verdana" w:hAnsi="Verdana" w:cs="Verdana"/>
          <w:sz w:val="18"/>
          <w:szCs w:val="18"/>
        </w:rPr>
        <w:t xml:space="preserve"> </w:t>
      </w:r>
    </w:p>
    <w:p w:rsidR="001F1F6B" w:rsidRPr="00774BBD" w:rsidRDefault="0097361C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774BBD">
        <w:rPr>
          <w:rFonts w:ascii="Verdana" w:hAnsi="Verdana" w:cs="Verdana"/>
          <w:sz w:val="18"/>
          <w:szCs w:val="18"/>
        </w:rPr>
        <w:t>sanitarnych</w:t>
      </w:r>
      <w:r w:rsidRPr="00774BBD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774BBD">
        <w:rPr>
          <w:rFonts w:ascii="Verdana" w:hAnsi="Verdana" w:cs="Verdana"/>
          <w:sz w:val="18"/>
          <w:szCs w:val="18"/>
        </w:rPr>
        <w:t xml:space="preserve">………………………. </w:t>
      </w:r>
      <w:r w:rsidRPr="00774BBD">
        <w:rPr>
          <w:rFonts w:ascii="Verdana" w:hAnsi="Verdana" w:cs="Verdana"/>
          <w:sz w:val="18"/>
          <w:szCs w:val="18"/>
        </w:rPr>
        <w:t>posiadający uprawnieni</w:t>
      </w:r>
      <w:r w:rsidR="00FA1AAE" w:rsidRPr="00774BBD">
        <w:rPr>
          <w:rFonts w:ascii="Verdana" w:hAnsi="Verdana" w:cs="Verdana"/>
          <w:sz w:val="18"/>
          <w:szCs w:val="18"/>
        </w:rPr>
        <w:t>a budowlane w </w:t>
      </w:r>
      <w:r w:rsidR="00FA6526" w:rsidRPr="00774BBD">
        <w:rPr>
          <w:rFonts w:ascii="Verdana" w:hAnsi="Verdana" w:cs="Verdana"/>
          <w:sz w:val="18"/>
          <w:szCs w:val="18"/>
        </w:rPr>
        <w:t>specjalności ………………………………</w:t>
      </w:r>
    </w:p>
    <w:p w:rsidR="0097361C" w:rsidRPr="00774BBD" w:rsidRDefault="001F1F6B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774BBD">
        <w:rPr>
          <w:rFonts w:ascii="Verdana" w:hAnsi="Verdana" w:cs="Verdana"/>
          <w:sz w:val="18"/>
          <w:szCs w:val="18"/>
        </w:rPr>
        <w:t>……………………</w:t>
      </w:r>
      <w:r w:rsidRPr="00774BBD">
        <w:rPr>
          <w:rFonts w:ascii="Verdana" w:hAnsi="Verdana" w:cs="Verdana"/>
          <w:sz w:val="18"/>
          <w:szCs w:val="18"/>
        </w:rPr>
        <w:t>… posi</w:t>
      </w:r>
      <w:r w:rsidR="00FA1AAE" w:rsidRPr="00774BBD">
        <w:rPr>
          <w:rFonts w:ascii="Verdana" w:hAnsi="Verdana" w:cs="Verdana"/>
          <w:sz w:val="18"/>
          <w:szCs w:val="18"/>
        </w:rPr>
        <w:t>adający uprawnienia budowlane w </w:t>
      </w:r>
      <w:r w:rsidRPr="00774BBD">
        <w:rPr>
          <w:rFonts w:ascii="Verdana" w:hAnsi="Verdana" w:cs="Verdana"/>
          <w:sz w:val="18"/>
          <w:szCs w:val="18"/>
        </w:rPr>
        <w:t>specjalności …………</w:t>
      </w:r>
      <w:r w:rsidR="00FA6526" w:rsidRPr="00774BBD">
        <w:rPr>
          <w:rFonts w:ascii="Verdana" w:hAnsi="Verdana" w:cs="Verdana"/>
          <w:sz w:val="18"/>
          <w:szCs w:val="18"/>
        </w:rPr>
        <w:t>……………….</w:t>
      </w:r>
    </w:p>
    <w:p w:rsidR="00DB79C0" w:rsidRPr="00774BBD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Pr="00774BBD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774BBD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774BBD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774BBD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774BBD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0D6685" w:rsidRPr="00774BBD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1B4EED" w:rsidRPr="00774BB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Pr="00774BBD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774BBD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Pr="00774BBD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Wykonawca wnosi na zasadach określonych w przepisach Prawa </w:t>
      </w:r>
      <w:r w:rsidR="00F531A3" w:rsidRPr="00774BBD">
        <w:rPr>
          <w:rFonts w:ascii="Verdana" w:hAnsi="Verdana" w:cs="Verdana"/>
          <w:kern w:val="1"/>
          <w:sz w:val="18"/>
          <w:szCs w:val="18"/>
          <w:lang w:eastAsia="zh-CN"/>
        </w:rPr>
        <w:t>z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amówień </w:t>
      </w:r>
      <w:r w:rsidR="00F531A3" w:rsidRPr="00774BBD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ublicznych zabezpieczenie należytego wykonania </w:t>
      </w:r>
      <w:r w:rsidR="00943B8A" w:rsidRPr="00774BBD">
        <w:rPr>
          <w:rFonts w:ascii="Verdana" w:hAnsi="Verdana" w:cs="Verdana"/>
          <w:kern w:val="1"/>
          <w:sz w:val="18"/>
          <w:szCs w:val="18"/>
          <w:lang w:eastAsia="zh-CN"/>
        </w:rPr>
        <w:t>U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mowy w kwocie............................zł (słownie: ……………</w:t>
      </w:r>
      <w:r w:rsidR="007A1D4B" w:rsidRPr="00774BBD">
        <w:rPr>
          <w:rFonts w:ascii="Verdana" w:hAnsi="Verdana" w:cs="Verdana"/>
          <w:kern w:val="1"/>
          <w:sz w:val="18"/>
          <w:szCs w:val="18"/>
          <w:lang w:eastAsia="zh-CN"/>
        </w:rPr>
        <w:t>……………………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), co stanowi 10 % ceny całkowitej podanej w ofercie.</w:t>
      </w:r>
    </w:p>
    <w:p w:rsidR="00463875" w:rsidRPr="00774BBD" w:rsidRDefault="00463875" w:rsidP="00185469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Strony postanawiają, że część zabezpieczenia w wysokośc</w:t>
      </w:r>
      <w:r w:rsidR="007A1D4B" w:rsidRPr="00774BBD">
        <w:rPr>
          <w:rFonts w:ascii="Verdana" w:hAnsi="Verdana" w:cs="Verdana"/>
          <w:kern w:val="1"/>
          <w:sz w:val="18"/>
          <w:szCs w:val="18"/>
          <w:lang w:eastAsia="zh-CN"/>
        </w:rPr>
        <w:t>i 70% kwoty określonej w ust. 1 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niniejszego paragrafu, zostanie zwolniona w terminie 30 dni od dni</w:t>
      </w:r>
      <w:r w:rsidR="00F65EA1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a wykonania </w:t>
      </w:r>
      <w:r w:rsidR="0017777A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przedmiotu Umowy </w:t>
      </w:r>
      <w:r w:rsidR="00F65EA1" w:rsidRPr="00774BBD">
        <w:rPr>
          <w:rFonts w:ascii="Verdana" w:hAnsi="Verdana" w:cs="Verdana"/>
          <w:kern w:val="1"/>
          <w:sz w:val="18"/>
          <w:szCs w:val="18"/>
          <w:lang w:eastAsia="zh-CN"/>
        </w:rPr>
        <w:t>i </w:t>
      </w:r>
      <w:r w:rsidR="00032B81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uznania 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przez Zamawiającego za należycie wykonane. Kwota pozostawiona na zabezpieczenie roszczeń z tytułu rękojmi za wady zostanie zwolniona nie później niż w 15 dniu po upływie okresu rękojmi za wady. </w:t>
      </w:r>
    </w:p>
    <w:p w:rsidR="00463875" w:rsidRPr="00774BBD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Jeżeli Wykonawca nie usunie w ustalonym terminie wad stwierdzonych w okresie objętym rękojmią, Zamawiający </w:t>
      </w:r>
      <w:r w:rsidR="00C83814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może 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zleci</w:t>
      </w:r>
      <w:r w:rsidR="00C83814" w:rsidRPr="00774BBD">
        <w:rPr>
          <w:rFonts w:ascii="Verdana" w:hAnsi="Verdana" w:cs="Verdana"/>
          <w:kern w:val="1"/>
          <w:sz w:val="18"/>
          <w:szCs w:val="18"/>
          <w:lang w:eastAsia="zh-CN"/>
        </w:rPr>
        <w:t>ć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ich </w:t>
      </w:r>
      <w:r w:rsidR="00C83814" w:rsidRPr="00774BBD">
        <w:rPr>
          <w:rFonts w:ascii="Verdana" w:hAnsi="Verdana" w:cs="Verdana"/>
          <w:kern w:val="1"/>
          <w:sz w:val="18"/>
          <w:szCs w:val="18"/>
          <w:lang w:eastAsia="zh-CN"/>
        </w:rPr>
        <w:t>usunięcie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innemu </w:t>
      </w:r>
      <w:r w:rsidR="00F531A3" w:rsidRPr="00774BBD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odmiotowi.</w:t>
      </w:r>
    </w:p>
    <w:p w:rsidR="00463875" w:rsidRPr="00774BBD" w:rsidRDefault="00463875" w:rsidP="00B130A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>Wykonawca zobowiązany jest zwrócić Zamawiającemu ko</w:t>
      </w:r>
      <w:r w:rsidR="007A1D4B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szty zastępczego usunięcia wad. 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Zamawiający wezwie Wykonawcę do zwrotu tych kosztów. Jeżeli Wykonawca nie zwróci Zamawiającemu kosztów zastępczego usunięcia wad w wyznaczonym terminie, koszty te </w:t>
      </w:r>
      <w:r w:rsidR="00C83814" w:rsidRPr="00774BBD">
        <w:rPr>
          <w:rFonts w:ascii="Verdana" w:hAnsi="Verdana" w:cs="Verdana"/>
          <w:kern w:val="1"/>
          <w:sz w:val="18"/>
          <w:szCs w:val="18"/>
          <w:lang w:eastAsia="zh-CN"/>
        </w:rPr>
        <w:t>mogą zostać</w:t>
      </w:r>
      <w:r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pokryte z części zabezpieczenia należytego wykonania umowy pozostawionej na zabezpieczenie roszczeń z tytułu rękojmi za wady.</w:t>
      </w:r>
    </w:p>
    <w:p w:rsidR="00463875" w:rsidRPr="00774BBD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463875" w:rsidRPr="00774BBD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§12</w:t>
      </w:r>
    </w:p>
    <w:p w:rsidR="00F531A3" w:rsidRPr="00774BBD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774BBD">
        <w:rPr>
          <w:rFonts w:ascii="Verdana" w:hAnsi="Verdana"/>
          <w:sz w:val="18"/>
          <w:szCs w:val="18"/>
        </w:rPr>
        <w:t>Umowy.</w:t>
      </w:r>
    </w:p>
    <w:p w:rsidR="00F531A3" w:rsidRPr="00774BBD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(elementów) w terminie 3 dni roboczych, licząc od daty zgłoszenia tego faktu przez</w:t>
      </w:r>
      <w:r w:rsidR="002C0903" w:rsidRPr="00774BBD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74BBD">
        <w:rPr>
          <w:rFonts w:ascii="Verdana" w:hAnsi="Verdana" w:cs="Verdana"/>
          <w:sz w:val="18"/>
          <w:szCs w:val="18"/>
        </w:rPr>
        <w:t>5 ust. 11.</w:t>
      </w:r>
    </w:p>
    <w:p w:rsidR="00F531A3" w:rsidRPr="00774BBD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(Kierownik budowy) zgłosi Zamawiającemu pisemnie gotowość do odbioru końcowego (wpis</w:t>
      </w:r>
      <w:r w:rsidR="003D1DB9" w:rsidRPr="00774BBD">
        <w:rPr>
          <w:rFonts w:ascii="Verdana" w:hAnsi="Verdana" w:cs="Verdana"/>
          <w:sz w:val="18"/>
          <w:szCs w:val="18"/>
        </w:rPr>
        <w:t>em</w:t>
      </w:r>
      <w:r w:rsidRPr="00774BBD">
        <w:rPr>
          <w:rFonts w:ascii="Verdana" w:hAnsi="Verdana" w:cs="Verdana"/>
          <w:sz w:val="18"/>
          <w:szCs w:val="18"/>
        </w:rPr>
        <w:t xml:space="preserve"> do dziennika budowy </w:t>
      </w:r>
      <w:r w:rsidR="003D1DB9" w:rsidRPr="00774BBD">
        <w:rPr>
          <w:rFonts w:ascii="Verdana" w:hAnsi="Verdana" w:cs="Verdana"/>
          <w:sz w:val="18"/>
          <w:szCs w:val="18"/>
        </w:rPr>
        <w:t>oraz</w:t>
      </w:r>
      <w:r w:rsidRPr="00774BBD">
        <w:rPr>
          <w:rFonts w:ascii="Verdana" w:hAnsi="Verdana" w:cs="Verdana"/>
          <w:sz w:val="18"/>
          <w:szCs w:val="18"/>
        </w:rPr>
        <w:t xml:space="preserve"> odrębn</w:t>
      </w:r>
      <w:r w:rsidR="003D1DB9" w:rsidRPr="00774BBD">
        <w:rPr>
          <w:rFonts w:ascii="Verdana" w:hAnsi="Verdana" w:cs="Verdana"/>
          <w:sz w:val="18"/>
          <w:szCs w:val="18"/>
        </w:rPr>
        <w:t>ym</w:t>
      </w:r>
      <w:r w:rsidRPr="00774BBD">
        <w:rPr>
          <w:rFonts w:ascii="Verdana" w:hAnsi="Verdana" w:cs="Verdana"/>
          <w:sz w:val="18"/>
          <w:szCs w:val="18"/>
        </w:rPr>
        <w:t xml:space="preserve"> pism</w:t>
      </w:r>
      <w:r w:rsidR="003D1DB9" w:rsidRPr="00774BBD">
        <w:rPr>
          <w:rFonts w:ascii="Verdana" w:hAnsi="Verdana" w:cs="Verdana"/>
          <w:sz w:val="18"/>
          <w:szCs w:val="18"/>
        </w:rPr>
        <w:t>em</w:t>
      </w:r>
      <w:r w:rsidRPr="00774BBD">
        <w:rPr>
          <w:rFonts w:ascii="Verdana" w:hAnsi="Verdana" w:cs="Verdana"/>
          <w:sz w:val="18"/>
          <w:szCs w:val="18"/>
        </w:rPr>
        <w:t xml:space="preserve"> złożon</w:t>
      </w:r>
      <w:r w:rsidR="003D1DB9" w:rsidRPr="00774BBD">
        <w:rPr>
          <w:rFonts w:ascii="Verdana" w:hAnsi="Verdana" w:cs="Verdana"/>
          <w:sz w:val="18"/>
          <w:szCs w:val="18"/>
        </w:rPr>
        <w:t>ym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591FC5" w:rsidRPr="00774BBD">
        <w:rPr>
          <w:rFonts w:ascii="Verdana" w:hAnsi="Verdana" w:cs="Verdana"/>
          <w:sz w:val="18"/>
          <w:szCs w:val="18"/>
        </w:rPr>
        <w:t xml:space="preserve">w Zespole Obsługi Zadań (z siedzibą w Krakowie przy ul. </w:t>
      </w:r>
      <w:r w:rsidR="002A703D" w:rsidRPr="00774BB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774BBD">
        <w:rPr>
          <w:rFonts w:ascii="Verdana" w:hAnsi="Verdana" w:cs="Verdana"/>
          <w:sz w:val="18"/>
          <w:szCs w:val="18"/>
        </w:rPr>
        <w:t>),</w:t>
      </w:r>
      <w:r w:rsidRPr="00774BBD">
        <w:rPr>
          <w:rFonts w:ascii="Verdana" w:hAnsi="Verdana" w:cs="Verdana"/>
          <w:sz w:val="18"/>
          <w:szCs w:val="18"/>
        </w:rPr>
        <w:t xml:space="preserve"> co najmniej na </w:t>
      </w:r>
      <w:r w:rsidR="006C0938" w:rsidRPr="00774BBD">
        <w:rPr>
          <w:rFonts w:ascii="Verdana" w:hAnsi="Verdana"/>
          <w:sz w:val="18"/>
          <w:szCs w:val="18"/>
        </w:rPr>
        <w:t>10</w:t>
      </w:r>
      <w:r w:rsidR="008C44E5" w:rsidRPr="00774BBD">
        <w:rPr>
          <w:rFonts w:ascii="Verdana" w:hAnsi="Verdana" w:cs="Verdana"/>
          <w:sz w:val="18"/>
          <w:szCs w:val="18"/>
        </w:rPr>
        <w:t> </w:t>
      </w:r>
      <w:r w:rsidRPr="00774BBD">
        <w:rPr>
          <w:rFonts w:ascii="Verdana" w:hAnsi="Verdana" w:cs="Verdana"/>
          <w:sz w:val="18"/>
          <w:szCs w:val="18"/>
        </w:rPr>
        <w:t xml:space="preserve">dni </w:t>
      </w:r>
      <w:r w:rsidR="002C0903" w:rsidRPr="00774BBD">
        <w:rPr>
          <w:rFonts w:ascii="Verdana" w:hAnsi="Verdana" w:cs="Verdana"/>
          <w:sz w:val="18"/>
          <w:szCs w:val="18"/>
        </w:rPr>
        <w:t>przed terminem określonym w §</w:t>
      </w:r>
      <w:r w:rsidRPr="00774BBD">
        <w:rPr>
          <w:rFonts w:ascii="Verdana" w:hAnsi="Verdana" w:cs="Verdana"/>
          <w:sz w:val="18"/>
          <w:szCs w:val="18"/>
        </w:rPr>
        <w:t>3 ust.</w:t>
      </w:r>
      <w:r w:rsidRPr="00774BBD">
        <w:rPr>
          <w:rFonts w:ascii="Verdana" w:hAnsi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2</w:t>
      </w:r>
      <w:r w:rsidRPr="00774BBD">
        <w:rPr>
          <w:rFonts w:ascii="Verdana" w:hAnsi="Verdana"/>
          <w:sz w:val="18"/>
          <w:szCs w:val="18"/>
        </w:rPr>
        <w:t>.</w:t>
      </w:r>
      <w:r w:rsidRPr="00774BBD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774BBD">
        <w:rPr>
          <w:rFonts w:ascii="Verdana" w:hAnsi="Verdana" w:cs="Verdana"/>
          <w:sz w:val="18"/>
          <w:szCs w:val="18"/>
        </w:rPr>
        <w:t>Zamawiającego w</w:t>
      </w:r>
      <w:r w:rsidRPr="00774BBD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2F5526" w:rsidRPr="00774BBD" w:rsidRDefault="00F531A3" w:rsidP="002F552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do odbioru końcowego, zawiadamiając o tym Wykonawcę. </w:t>
      </w:r>
      <w:r w:rsidR="002F5526" w:rsidRPr="00774BBD">
        <w:rPr>
          <w:rFonts w:ascii="Verdana" w:hAnsi="Verdana" w:cs="Verdana"/>
          <w:sz w:val="18"/>
          <w:szCs w:val="18"/>
        </w:rPr>
        <w:t xml:space="preserve">W dniu rozpoczęcie prac Komisji Odbioru, Wykonawca winien przedłożyć Komisji kopię zawiadomienia o zakończeniu budowy złożonego w organach </w:t>
      </w:r>
      <w:r w:rsidR="00FC668A" w:rsidRPr="00774BBD">
        <w:rPr>
          <w:rFonts w:ascii="Verdana" w:hAnsi="Verdana" w:cs="Verdana"/>
          <w:sz w:val="18"/>
          <w:szCs w:val="18"/>
        </w:rPr>
        <w:t xml:space="preserve">Państwowej Inspekcji Sanitarnej, </w:t>
      </w:r>
      <w:r w:rsidR="002F5526" w:rsidRPr="00774BBD">
        <w:rPr>
          <w:rFonts w:ascii="Verdana" w:hAnsi="Verdana" w:cs="Verdana"/>
          <w:sz w:val="18"/>
          <w:szCs w:val="18"/>
        </w:rPr>
        <w:t>Państwowej Straży Pożarnej</w:t>
      </w:r>
      <w:r w:rsidR="00FC668A" w:rsidRPr="00774BBD">
        <w:rPr>
          <w:rFonts w:ascii="Verdana" w:hAnsi="Verdana" w:cs="Verdana"/>
          <w:sz w:val="18"/>
          <w:szCs w:val="18"/>
        </w:rPr>
        <w:t xml:space="preserve"> - w przypadku gdy są one wymagane</w:t>
      </w:r>
      <w:r w:rsidR="002F5526" w:rsidRPr="00774BBD">
        <w:rPr>
          <w:rFonts w:ascii="Verdana" w:hAnsi="Verdana" w:cs="Verdana"/>
          <w:sz w:val="18"/>
          <w:szCs w:val="18"/>
        </w:rPr>
        <w:t xml:space="preserve">.  Odbiór zakończy się nie później niż w terminie określonym w §3 ust. </w:t>
      </w:r>
      <w:r w:rsidR="00FC668A" w:rsidRPr="00774BBD">
        <w:rPr>
          <w:rFonts w:ascii="Verdana" w:hAnsi="Verdana" w:cs="Verdana"/>
          <w:sz w:val="18"/>
          <w:szCs w:val="18"/>
        </w:rPr>
        <w:t>2</w:t>
      </w:r>
      <w:r w:rsidR="002F5526" w:rsidRPr="00774BBD">
        <w:rPr>
          <w:rFonts w:ascii="Verdana" w:hAnsi="Verdana" w:cs="Verdana"/>
          <w:sz w:val="18"/>
          <w:szCs w:val="18"/>
        </w:rPr>
        <w:t xml:space="preserve">. </w:t>
      </w:r>
    </w:p>
    <w:p w:rsidR="00F531A3" w:rsidRPr="00774BBD" w:rsidRDefault="00F531A3" w:rsidP="002F552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jeżeli wady pozwalają na użytkowanie przedmiotu</w:t>
      </w:r>
      <w:r w:rsidRPr="00774BBD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 w:rsidRPr="00774BBD">
        <w:rPr>
          <w:rFonts w:ascii="Verdana" w:hAnsi="Verdana"/>
          <w:sz w:val="18"/>
          <w:szCs w:val="18"/>
        </w:rPr>
        <w:t>ny zostanie protokół odbioru, w </w:t>
      </w:r>
      <w:r w:rsidRPr="00774BBD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774BBD">
        <w:rPr>
          <w:rFonts w:ascii="Verdana" w:hAnsi="Verdana" w:cs="Verdana"/>
          <w:sz w:val="18"/>
          <w:szCs w:val="18"/>
        </w:rPr>
        <w:t xml:space="preserve"> jednostronnego obniżenia wynagrodzenia odpowiednio do utraconej wartości </w:t>
      </w:r>
      <w:r w:rsidRPr="00774BBD">
        <w:rPr>
          <w:rFonts w:ascii="Verdana" w:hAnsi="Verdana" w:cs="Verdana"/>
          <w:sz w:val="18"/>
          <w:szCs w:val="18"/>
        </w:rPr>
        <w:lastRenderedPageBreak/>
        <w:t xml:space="preserve">użytkowej, technicznej obiektu. </w:t>
      </w:r>
      <w:r w:rsidR="002A703D" w:rsidRPr="00774BBD">
        <w:rPr>
          <w:rFonts w:ascii="Verdana" w:hAnsi="Verdana" w:cs="Verdana"/>
          <w:sz w:val="18"/>
          <w:szCs w:val="18"/>
        </w:rPr>
        <w:t xml:space="preserve"> </w:t>
      </w:r>
    </w:p>
    <w:p w:rsidR="002A703D" w:rsidRPr="00774BBD" w:rsidRDefault="002A703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Strony </w:t>
      </w:r>
      <w:r w:rsidR="0097361C" w:rsidRPr="00774BB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2A703D" w:rsidRPr="00774BBD" w:rsidRDefault="00A81A45" w:rsidP="00A81A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 ramach wynagrodzenia określonego w </w:t>
      </w:r>
      <w:r w:rsidRPr="00774BBD">
        <w:rPr>
          <w:rFonts w:ascii="Verdana" w:hAnsi="Verdana"/>
          <w:sz w:val="18"/>
          <w:szCs w:val="18"/>
        </w:rPr>
        <w:t>§</w:t>
      </w:r>
      <w:r w:rsidR="00423940" w:rsidRPr="00774BBD">
        <w:rPr>
          <w:rFonts w:ascii="Verdana" w:hAnsi="Verdana" w:cs="Verdana"/>
          <w:sz w:val="18"/>
          <w:szCs w:val="18"/>
        </w:rPr>
        <w:t xml:space="preserve"> 7 ust. 1</w:t>
      </w:r>
      <w:r w:rsidRPr="00774BBD">
        <w:rPr>
          <w:rFonts w:ascii="Verdana" w:hAnsi="Verdana" w:cs="Verdana"/>
          <w:sz w:val="18"/>
          <w:szCs w:val="18"/>
        </w:rPr>
        <w:t xml:space="preserve"> </w:t>
      </w:r>
      <w:r w:rsidR="006D619C" w:rsidRPr="00774BBD">
        <w:rPr>
          <w:rFonts w:ascii="Verdana" w:hAnsi="Verdana" w:cs="Verdana"/>
          <w:sz w:val="18"/>
          <w:szCs w:val="18"/>
        </w:rPr>
        <w:t xml:space="preserve">Wykonawca  udziela Zamawiającemu  licencji na kody źródłowe, dla systemów i urządzeń, opracowane w ramach realizacji przedmiotu Umowy </w:t>
      </w:r>
      <w:r w:rsidR="000B14AF" w:rsidRPr="00774BBD">
        <w:rPr>
          <w:rFonts w:ascii="Verdana" w:hAnsi="Verdana" w:cs="Verdana"/>
          <w:sz w:val="18"/>
          <w:szCs w:val="18"/>
        </w:rPr>
        <w:t>w zakresie umożliwiającym jego modyfikację i rozbudowę po</w:t>
      </w:r>
      <w:r w:rsidR="008958D6" w:rsidRPr="00774BBD">
        <w:rPr>
          <w:rFonts w:ascii="Verdana" w:hAnsi="Verdana" w:cs="Verdana"/>
          <w:sz w:val="18"/>
          <w:szCs w:val="18"/>
        </w:rPr>
        <w:t xml:space="preserve"> zakończeniu okresu gwarancji i </w:t>
      </w:r>
      <w:r w:rsidR="000B14AF" w:rsidRPr="00774BBD">
        <w:rPr>
          <w:rFonts w:ascii="Verdana" w:hAnsi="Verdana" w:cs="Verdana"/>
          <w:sz w:val="18"/>
          <w:szCs w:val="18"/>
        </w:rPr>
        <w:t>rękojmi.</w:t>
      </w:r>
    </w:p>
    <w:p w:rsidR="002A703D" w:rsidRPr="00774BBD" w:rsidRDefault="0097361C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2 </w:t>
      </w:r>
      <w:r w:rsidR="004B2420" w:rsidRPr="00774BBD">
        <w:rPr>
          <w:rFonts w:ascii="Verdana" w:hAnsi="Verdana" w:cs="Verdana"/>
          <w:sz w:val="18"/>
          <w:szCs w:val="18"/>
        </w:rPr>
        <w:t>komplety</w:t>
      </w:r>
      <w:r w:rsidRPr="00774BB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774BBD">
        <w:rPr>
          <w:rFonts w:ascii="Verdana" w:hAnsi="Verdana"/>
          <w:sz w:val="18"/>
          <w:szCs w:val="18"/>
        </w:rPr>
        <w:t xml:space="preserve"> i zapisami specyfikacji istotnych warunków zamówienia</w:t>
      </w:r>
      <w:r w:rsidRPr="00774BBD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774BBD">
        <w:rPr>
          <w:rFonts w:ascii="Verdana" w:hAnsi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kopie uwierzytelnione</w:t>
      </w:r>
      <w:r w:rsidRPr="00774BBD">
        <w:rPr>
          <w:rFonts w:ascii="Verdana" w:hAnsi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przez</w:t>
      </w:r>
      <w:r w:rsidRPr="00774BBD">
        <w:rPr>
          <w:rFonts w:ascii="Verdana" w:hAnsi="Verdana"/>
          <w:sz w:val="18"/>
          <w:szCs w:val="18"/>
        </w:rPr>
        <w:t xml:space="preserve"> </w:t>
      </w:r>
      <w:r w:rsidR="00566433" w:rsidRPr="00774BBD">
        <w:rPr>
          <w:rFonts w:ascii="Verdana" w:hAnsi="Verdana" w:cs="Verdana"/>
          <w:sz w:val="18"/>
          <w:szCs w:val="18"/>
        </w:rPr>
        <w:t>K</w:t>
      </w:r>
      <w:r w:rsidRPr="00774BBD">
        <w:rPr>
          <w:rFonts w:ascii="Verdana" w:hAnsi="Verdana" w:cs="Verdana"/>
          <w:sz w:val="18"/>
          <w:szCs w:val="18"/>
        </w:rPr>
        <w:t>ierownika budowy)</w:t>
      </w:r>
      <w:r w:rsidRPr="00774BBD">
        <w:rPr>
          <w:rFonts w:ascii="Verdana" w:hAnsi="Verdana"/>
          <w:sz w:val="18"/>
          <w:szCs w:val="18"/>
        </w:rPr>
        <w:t>;</w:t>
      </w:r>
      <w:r w:rsidRPr="00774BBD">
        <w:rPr>
          <w:rFonts w:ascii="Verdana" w:hAnsi="Verdana" w:cs="Verdana"/>
          <w:sz w:val="18"/>
          <w:szCs w:val="18"/>
        </w:rPr>
        <w:t xml:space="preserve"> w</w:t>
      </w:r>
      <w:r w:rsidRPr="00774BBD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774BBD" w:rsidRDefault="00463875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774BBD">
        <w:rPr>
          <w:rFonts w:ascii="Verdana" w:hAnsi="Verdana"/>
          <w:sz w:val="18"/>
          <w:szCs w:val="18"/>
        </w:rPr>
        <w:t xml:space="preserve">przedmiotu </w:t>
      </w:r>
      <w:r w:rsidR="008C44E5" w:rsidRPr="00774BBD">
        <w:rPr>
          <w:rFonts w:ascii="Verdana" w:hAnsi="Verdana"/>
          <w:sz w:val="18"/>
          <w:szCs w:val="18"/>
        </w:rPr>
        <w:t>U</w:t>
      </w:r>
      <w:r w:rsidR="00C83814" w:rsidRPr="00774BBD">
        <w:rPr>
          <w:rFonts w:ascii="Verdana" w:hAnsi="Verdana"/>
          <w:sz w:val="18"/>
          <w:szCs w:val="18"/>
        </w:rPr>
        <w:t>mowy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2A703D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oświadczenie Kierownika budowy</w:t>
      </w:r>
      <w:r w:rsidR="000D6685" w:rsidRPr="00774BBD">
        <w:rPr>
          <w:rFonts w:ascii="Verdana" w:hAnsi="Verdana" w:cs="Verdana"/>
          <w:sz w:val="18"/>
          <w:szCs w:val="18"/>
        </w:rPr>
        <w:t xml:space="preserve"> </w:t>
      </w:r>
      <w:r w:rsidRPr="00774BBD">
        <w:rPr>
          <w:rFonts w:ascii="Verdana" w:hAnsi="Verdana" w:cs="Verdana"/>
          <w:sz w:val="18"/>
          <w:szCs w:val="18"/>
        </w:rPr>
        <w:t>o zakończeniu prac</w:t>
      </w:r>
      <w:r w:rsidR="002A703D" w:rsidRPr="00774BBD">
        <w:rPr>
          <w:rFonts w:ascii="Verdana" w:hAnsi="Verdana" w:cs="Verdana"/>
          <w:sz w:val="18"/>
          <w:szCs w:val="18"/>
        </w:rPr>
        <w:t>;</w:t>
      </w:r>
    </w:p>
    <w:p w:rsidR="002A703D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dokumenty gwarancyjne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2A703D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deklaracje właściwości użytkowych lub deklaracje zgo</w:t>
      </w:r>
      <w:r w:rsidR="002A703D" w:rsidRPr="00774BBD">
        <w:rPr>
          <w:rFonts w:ascii="Verdana" w:hAnsi="Verdana"/>
          <w:sz w:val="18"/>
          <w:szCs w:val="18"/>
        </w:rPr>
        <w:t>dności na wbudowane materiały i </w:t>
      </w:r>
      <w:r w:rsidRPr="00774BBD">
        <w:rPr>
          <w:rFonts w:ascii="Verdana" w:hAnsi="Verdana"/>
          <w:sz w:val="18"/>
          <w:szCs w:val="18"/>
        </w:rPr>
        <w:t>urządzenia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2A703D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2A703D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certyfikaty i atesty na zamontowane materiały, urządzenia</w:t>
      </w:r>
      <w:r w:rsidR="002A703D" w:rsidRPr="00774BBD">
        <w:rPr>
          <w:rFonts w:ascii="Verdana" w:hAnsi="Verdana"/>
          <w:sz w:val="18"/>
          <w:szCs w:val="18"/>
        </w:rPr>
        <w:t>;</w:t>
      </w:r>
    </w:p>
    <w:p w:rsidR="00566433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 w:rsidRPr="00774BBD">
        <w:rPr>
          <w:rFonts w:ascii="Verdana" w:hAnsi="Verdana"/>
          <w:sz w:val="18"/>
          <w:szCs w:val="18"/>
        </w:rPr>
        <w:t xml:space="preserve"> reprezentującego</w:t>
      </w:r>
      <w:r w:rsidRPr="00774BBD">
        <w:rPr>
          <w:rFonts w:ascii="Verdana" w:hAnsi="Verdana"/>
          <w:sz w:val="18"/>
          <w:szCs w:val="18"/>
        </w:rPr>
        <w:t xml:space="preserve"> </w:t>
      </w:r>
      <w:r w:rsidR="00566433" w:rsidRPr="00774BBD">
        <w:rPr>
          <w:rFonts w:ascii="Verdana" w:hAnsi="Verdana"/>
          <w:sz w:val="18"/>
          <w:szCs w:val="18"/>
        </w:rPr>
        <w:t>Zamawiającego;</w:t>
      </w:r>
    </w:p>
    <w:p w:rsidR="00566433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badania i pomiary i</w:t>
      </w:r>
      <w:r w:rsidR="002B1C4A" w:rsidRPr="00774BBD">
        <w:rPr>
          <w:rFonts w:ascii="Verdana" w:hAnsi="Verdana"/>
          <w:sz w:val="18"/>
          <w:szCs w:val="18"/>
        </w:rPr>
        <w:t>nstalacji wchodzących w zakres przedmiotu umowy,</w:t>
      </w:r>
    </w:p>
    <w:p w:rsidR="00566433" w:rsidRPr="00774BB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6D619C" w:rsidRPr="00774BBD" w:rsidRDefault="006D619C" w:rsidP="006D619C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aktualne pliki wsadowe, bazy  danych, kody administracyjne i serwisowe do urządzeń, instrukcje obsługi,  umożliwiające obsługę administracyjną, konserwację, modyfikację lub rozbudowę </w:t>
      </w:r>
      <w:r w:rsidR="000B14AF" w:rsidRPr="00774BBD">
        <w:rPr>
          <w:rFonts w:ascii="Verdana" w:hAnsi="Verdana"/>
          <w:sz w:val="18"/>
          <w:szCs w:val="18"/>
        </w:rPr>
        <w:t>instalacji</w:t>
      </w:r>
      <w:r w:rsidRPr="00774BBD">
        <w:rPr>
          <w:rFonts w:ascii="Verdana" w:hAnsi="Verdana"/>
          <w:sz w:val="18"/>
          <w:szCs w:val="18"/>
        </w:rPr>
        <w:t xml:space="preserve"> </w:t>
      </w:r>
      <w:r w:rsidR="000B14AF" w:rsidRPr="00774BBD">
        <w:rPr>
          <w:rFonts w:ascii="Verdana" w:hAnsi="Verdana"/>
          <w:sz w:val="18"/>
          <w:szCs w:val="18"/>
        </w:rPr>
        <w:t>i</w:t>
      </w:r>
      <w:r w:rsidRPr="00774BBD">
        <w:rPr>
          <w:rFonts w:ascii="Verdana" w:hAnsi="Verdana"/>
          <w:sz w:val="18"/>
          <w:szCs w:val="18"/>
        </w:rPr>
        <w:t xml:space="preserve"> oprogramowania po zakończeniu okresu gwarancji i rękojmi.</w:t>
      </w:r>
    </w:p>
    <w:p w:rsidR="00566433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bCs/>
          <w:sz w:val="18"/>
          <w:szCs w:val="18"/>
        </w:rPr>
        <w:t xml:space="preserve">2 </w:t>
      </w:r>
      <w:r w:rsidR="004B2420" w:rsidRPr="00774BBD">
        <w:rPr>
          <w:rFonts w:ascii="Verdana" w:hAnsi="Verdana"/>
          <w:bCs/>
          <w:sz w:val="18"/>
          <w:szCs w:val="18"/>
        </w:rPr>
        <w:t>komplety</w:t>
      </w:r>
      <w:r w:rsidRPr="00774BBD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 w:rsidRPr="00774BBD">
        <w:rPr>
          <w:rFonts w:ascii="Verdana" w:hAnsi="Verdana"/>
          <w:bCs/>
          <w:sz w:val="18"/>
          <w:szCs w:val="18"/>
        </w:rPr>
        <w:t>;</w:t>
      </w:r>
    </w:p>
    <w:p w:rsidR="00B07CCD" w:rsidRPr="00774BB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inne</w:t>
      </w:r>
      <w:r w:rsidR="003937FF" w:rsidRPr="00774BBD">
        <w:rPr>
          <w:rFonts w:ascii="Verdana" w:hAnsi="Verdana" w:cs="Verdana"/>
          <w:sz w:val="18"/>
          <w:szCs w:val="18"/>
        </w:rPr>
        <w:t xml:space="preserve"> dokumenty, które zostały określone w Specyfikacji Istotnych Warunków Zamówienia lub są </w:t>
      </w:r>
      <w:r w:rsidRPr="00774BBD">
        <w:rPr>
          <w:rFonts w:ascii="Verdana" w:hAnsi="Verdana" w:cs="Verdana"/>
          <w:sz w:val="18"/>
          <w:szCs w:val="18"/>
        </w:rPr>
        <w:t xml:space="preserve"> wymagane przepisami prawa w zakresie przedmiotu </w:t>
      </w:r>
      <w:r w:rsidR="00E9721E" w:rsidRPr="00774BBD">
        <w:rPr>
          <w:rFonts w:ascii="Verdana" w:hAnsi="Verdana" w:cs="Verdana"/>
          <w:sz w:val="18"/>
          <w:szCs w:val="18"/>
        </w:rPr>
        <w:t>niniejszej Umowy</w:t>
      </w:r>
      <w:r w:rsidR="00566433" w:rsidRPr="00774BBD">
        <w:rPr>
          <w:rFonts w:ascii="Verdana" w:hAnsi="Verdana" w:cs="Verdana"/>
          <w:sz w:val="18"/>
          <w:szCs w:val="18"/>
        </w:rPr>
        <w:t>;</w:t>
      </w:r>
    </w:p>
    <w:p w:rsidR="00B07CCD" w:rsidRPr="00774BBD" w:rsidRDefault="00B07CCD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wersję cyfrową dokumentacji, o której mowa w </w:t>
      </w:r>
      <w:r w:rsidR="00AC464B" w:rsidRPr="00774BBD">
        <w:rPr>
          <w:rFonts w:ascii="Verdana" w:hAnsi="Verdana" w:cs="Verdana"/>
          <w:sz w:val="18"/>
          <w:szCs w:val="18"/>
        </w:rPr>
        <w:t>pk</w:t>
      </w:r>
      <w:r w:rsidRPr="00774BBD">
        <w:rPr>
          <w:rFonts w:ascii="Verdana" w:hAnsi="Verdana" w:cs="Verdana"/>
          <w:sz w:val="18"/>
          <w:szCs w:val="18"/>
        </w:rPr>
        <w:t xml:space="preserve">t. </w:t>
      </w:r>
      <w:r w:rsidR="00AC464B" w:rsidRPr="00774BBD">
        <w:rPr>
          <w:rFonts w:ascii="Verdana" w:hAnsi="Verdana" w:cs="Verdana"/>
          <w:sz w:val="18"/>
          <w:szCs w:val="18"/>
        </w:rPr>
        <w:t>1</w:t>
      </w:r>
      <w:r w:rsidRPr="00774BBD">
        <w:rPr>
          <w:rFonts w:ascii="Verdana" w:hAnsi="Verdana" w:cs="Verdana"/>
          <w:sz w:val="18"/>
          <w:szCs w:val="18"/>
        </w:rPr>
        <w:t xml:space="preserve">), </w:t>
      </w:r>
      <w:r w:rsidR="00AC464B" w:rsidRPr="00774BBD">
        <w:rPr>
          <w:rFonts w:ascii="Verdana" w:hAnsi="Verdana" w:cs="Verdana"/>
          <w:sz w:val="18"/>
          <w:szCs w:val="18"/>
        </w:rPr>
        <w:t>2</w:t>
      </w:r>
      <w:r w:rsidRPr="00774BBD">
        <w:rPr>
          <w:rFonts w:ascii="Verdana" w:hAnsi="Verdana" w:cs="Verdana"/>
          <w:sz w:val="18"/>
          <w:szCs w:val="18"/>
        </w:rPr>
        <w:t xml:space="preserve">), </w:t>
      </w:r>
      <w:r w:rsidR="00AC464B" w:rsidRPr="00774BBD">
        <w:rPr>
          <w:rFonts w:ascii="Verdana" w:hAnsi="Verdana" w:cs="Verdana"/>
          <w:sz w:val="18"/>
          <w:szCs w:val="18"/>
        </w:rPr>
        <w:t>3</w:t>
      </w:r>
      <w:r w:rsidRPr="00774BB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papierową kopii dokumentów (łącznie z dokumentacją formalno-prawną).Preferowany jest zapis dokumentacji cyfrowej w standardzie „pdf” (</w:t>
      </w:r>
      <w:proofErr w:type="spellStart"/>
      <w:r w:rsidRPr="00774BBD">
        <w:rPr>
          <w:rFonts w:ascii="Verdana" w:hAnsi="Verdana" w:cs="Verdana"/>
          <w:sz w:val="18"/>
          <w:szCs w:val="18"/>
        </w:rPr>
        <w:t>Portable</w:t>
      </w:r>
      <w:proofErr w:type="spellEnd"/>
      <w:r w:rsidRPr="00774BB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774BBD">
        <w:rPr>
          <w:rFonts w:ascii="Verdana" w:hAnsi="Verdana" w:cs="Verdana"/>
          <w:sz w:val="18"/>
          <w:szCs w:val="18"/>
        </w:rPr>
        <w:t>Document</w:t>
      </w:r>
      <w:proofErr w:type="spellEnd"/>
      <w:r w:rsidRPr="00774BB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774BBD" w:rsidRDefault="00B07CC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Zamawiający wyznaczy także ostateczny, pogwarancyjny odbiór robót po upływie terminu gwarancji jakości oraz termin na protokolarne stwierdzenie usunięcia wad fizycznych po upływie okresu rękojmi. </w:t>
      </w:r>
    </w:p>
    <w:p w:rsidR="00A637FE" w:rsidRPr="00774BBD" w:rsidRDefault="00B07CCD" w:rsidP="005664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 przypadkach określonych w ust. 5 pkt </w:t>
      </w:r>
      <w:r w:rsidR="00AC464B" w:rsidRPr="00774BBD">
        <w:rPr>
          <w:rFonts w:ascii="Verdana" w:hAnsi="Verdana"/>
          <w:sz w:val="18"/>
          <w:szCs w:val="18"/>
        </w:rPr>
        <w:t>1</w:t>
      </w:r>
      <w:r w:rsidRPr="00774BB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8958D6" w:rsidRPr="00774BBD" w:rsidRDefault="008958D6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774BB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774BBD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Pr="00774BBD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</w:t>
      </w:r>
      <w:r w:rsidR="0097361C" w:rsidRPr="00774BBD">
        <w:rPr>
          <w:rFonts w:ascii="Verdana" w:hAnsi="Verdana" w:cs="Verdana"/>
          <w:sz w:val="18"/>
          <w:szCs w:val="18"/>
        </w:rPr>
        <w:t>1</w:t>
      </w:r>
      <w:r w:rsidR="00E40D78" w:rsidRPr="00774BBD">
        <w:rPr>
          <w:rFonts w:ascii="Verdana" w:hAnsi="Verdana" w:cs="Verdana"/>
          <w:sz w:val="18"/>
          <w:szCs w:val="18"/>
        </w:rPr>
        <w:t>3</w:t>
      </w:r>
    </w:p>
    <w:p w:rsidR="001D77D5" w:rsidRPr="00774BBD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774BBD">
        <w:rPr>
          <w:rFonts w:ascii="Verdana" w:hAnsi="Verdana" w:cs="Verdana"/>
          <w:kern w:val="2"/>
          <w:sz w:val="18"/>
          <w:szCs w:val="18"/>
        </w:rPr>
        <w:t>§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dokumentacją projektową, STWIORB, obowiązującymi przepisami w zakresie przedmiotu </w:t>
      </w:r>
      <w:r w:rsidR="00E9721E" w:rsidRPr="00774BBD">
        <w:rPr>
          <w:rFonts w:ascii="Verdana" w:hAnsi="Verdana" w:cs="Verdana"/>
          <w:kern w:val="2"/>
          <w:sz w:val="18"/>
          <w:szCs w:val="18"/>
        </w:rPr>
        <w:t>Umowy</w:t>
      </w:r>
      <w:r w:rsidRPr="00774BBD">
        <w:rPr>
          <w:rFonts w:ascii="Verdana" w:hAnsi="Verdana" w:cs="Verdana"/>
          <w:kern w:val="2"/>
          <w:sz w:val="18"/>
          <w:szCs w:val="18"/>
        </w:rPr>
        <w:t>, normami, sztuką budowlaną i warunkami Umowy, bez wad pomniejszających wartość robót lub uniemożliwiającyc</w:t>
      </w:r>
      <w:r w:rsidR="00E9721E" w:rsidRPr="00774BBD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774BBD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Pr="00774BBD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Times New Roman"/>
          <w:sz w:val="18"/>
          <w:szCs w:val="18"/>
        </w:rPr>
        <w:t xml:space="preserve">Wykonawca ponosi odpowiedzialność z tytułu rękojmi za wady przedmiotu </w:t>
      </w:r>
      <w:r w:rsidR="008C44E5" w:rsidRPr="00774BBD">
        <w:rPr>
          <w:rFonts w:ascii="Verdana" w:hAnsi="Verdana" w:cs="Times New Roman"/>
          <w:sz w:val="18"/>
          <w:szCs w:val="18"/>
        </w:rPr>
        <w:t>U</w:t>
      </w:r>
      <w:r w:rsidRPr="00774BBD">
        <w:rPr>
          <w:rFonts w:ascii="Verdana" w:hAnsi="Verdana" w:cs="Times New Roman"/>
          <w:sz w:val="18"/>
          <w:szCs w:val="18"/>
        </w:rPr>
        <w:t xml:space="preserve">mowy </w:t>
      </w:r>
      <w:r w:rsidRPr="00774BBD">
        <w:rPr>
          <w:rFonts w:ascii="Verdana" w:hAnsi="Verdana"/>
          <w:bCs/>
          <w:iCs/>
          <w:sz w:val="18"/>
          <w:szCs w:val="18"/>
        </w:rPr>
        <w:t xml:space="preserve">przez okres nie krótszy niż </w:t>
      </w:r>
      <w:r w:rsidR="00C10EAB" w:rsidRPr="00774BBD">
        <w:rPr>
          <w:rFonts w:ascii="Verdana" w:hAnsi="Verdana"/>
          <w:bCs/>
          <w:iCs/>
          <w:sz w:val="18"/>
          <w:szCs w:val="18"/>
        </w:rPr>
        <w:t>36</w:t>
      </w:r>
      <w:r w:rsidR="000D6685" w:rsidRPr="00774BBD">
        <w:rPr>
          <w:rFonts w:ascii="Verdana" w:hAnsi="Verdana"/>
          <w:bCs/>
          <w:iCs/>
          <w:sz w:val="18"/>
          <w:szCs w:val="18"/>
        </w:rPr>
        <w:t xml:space="preserve"> </w:t>
      </w:r>
      <w:r w:rsidRPr="00774BBD">
        <w:rPr>
          <w:rFonts w:ascii="Verdana" w:hAnsi="Verdana"/>
          <w:bCs/>
          <w:iCs/>
          <w:sz w:val="18"/>
          <w:szCs w:val="18"/>
        </w:rPr>
        <w:t>miesięcy (</w:t>
      </w:r>
      <w:r w:rsidR="00C10EAB" w:rsidRPr="00774BBD">
        <w:rPr>
          <w:rFonts w:ascii="Verdana" w:hAnsi="Verdana"/>
          <w:bCs/>
          <w:iCs/>
          <w:sz w:val="18"/>
          <w:szCs w:val="18"/>
        </w:rPr>
        <w:t>3</w:t>
      </w:r>
      <w:r w:rsidRPr="00774BBD">
        <w:rPr>
          <w:rFonts w:ascii="Verdana" w:hAnsi="Verdana"/>
          <w:bCs/>
          <w:iCs/>
          <w:sz w:val="18"/>
          <w:szCs w:val="18"/>
        </w:rPr>
        <w:t xml:space="preserve"> lat)</w:t>
      </w:r>
      <w:r w:rsidR="00C10EAB" w:rsidRPr="00774BBD">
        <w:rPr>
          <w:rFonts w:ascii="Verdana" w:hAnsi="Verdana"/>
          <w:bCs/>
          <w:iCs/>
          <w:sz w:val="18"/>
          <w:szCs w:val="18"/>
        </w:rPr>
        <w:t>.</w:t>
      </w:r>
      <w:r w:rsidR="000D6685" w:rsidRPr="00774BBD">
        <w:rPr>
          <w:rFonts w:ascii="Verdana" w:hAnsi="Verdana"/>
          <w:bCs/>
          <w:iCs/>
          <w:sz w:val="18"/>
          <w:szCs w:val="18"/>
        </w:rPr>
        <w:t xml:space="preserve"> </w:t>
      </w:r>
      <w:r w:rsidRPr="00774BBD">
        <w:rPr>
          <w:rFonts w:ascii="Verdana" w:hAnsi="Verdana" w:cs="Times New Roman"/>
          <w:sz w:val="18"/>
          <w:szCs w:val="18"/>
        </w:rPr>
        <w:t xml:space="preserve">Okres rękojmi rozpoczyna się z dniem końcowego odbioru przedmiotu umowy </w:t>
      </w:r>
      <w:r w:rsidR="001D77D5" w:rsidRPr="00774BBD">
        <w:rPr>
          <w:rFonts w:ascii="Verdana" w:hAnsi="Verdana" w:cs="Times New Roman"/>
          <w:sz w:val="18"/>
          <w:szCs w:val="18"/>
        </w:rPr>
        <w:t>rozumianego, jako</w:t>
      </w:r>
      <w:r w:rsidRPr="00774BBD">
        <w:rPr>
          <w:rFonts w:ascii="Verdana" w:hAnsi="Verdana" w:cs="Times New Roman"/>
          <w:sz w:val="18"/>
          <w:szCs w:val="18"/>
        </w:rPr>
        <w:t xml:space="preserve"> data podpisania protokołu odbioru końcowego przedmiotu umowy.</w:t>
      </w:r>
    </w:p>
    <w:p w:rsidR="009A26D3" w:rsidRPr="00774BBD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774BBD">
        <w:rPr>
          <w:rFonts w:ascii="Verdana" w:hAnsi="Verdana" w:cs="Times New Roman"/>
          <w:sz w:val="18"/>
          <w:szCs w:val="18"/>
        </w:rPr>
        <w:t>ust.</w:t>
      </w:r>
      <w:r w:rsidRPr="00774BBD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774BBD">
        <w:rPr>
          <w:rFonts w:ascii="Verdana" w:hAnsi="Verdana" w:cs="Times New Roman"/>
          <w:sz w:val="18"/>
          <w:szCs w:val="18"/>
        </w:rPr>
        <w:t>U</w:t>
      </w:r>
      <w:r w:rsidRPr="00774BBD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 w:rsidRPr="00774BBD">
        <w:rPr>
          <w:rFonts w:ascii="Verdana" w:hAnsi="Verdana" w:cs="Times New Roman"/>
          <w:sz w:val="18"/>
          <w:szCs w:val="18"/>
        </w:rPr>
        <w:t>.</w:t>
      </w:r>
    </w:p>
    <w:p w:rsidR="0097361C" w:rsidRPr="00774BBD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 w:rsidRPr="00774BBD">
        <w:rPr>
          <w:rFonts w:ascii="Verdana" w:hAnsi="Verdana" w:cs="Times New Roman"/>
          <w:sz w:val="18"/>
          <w:szCs w:val="18"/>
        </w:rPr>
        <w:t>3.</w:t>
      </w:r>
      <w:r w:rsidRPr="00774BBD">
        <w:rPr>
          <w:rFonts w:ascii="Verdana" w:hAnsi="Verdana" w:cs="Times New Roman"/>
          <w:sz w:val="18"/>
          <w:szCs w:val="18"/>
        </w:rPr>
        <w:t>, je</w:t>
      </w:r>
      <w:r w:rsidR="006A6913" w:rsidRPr="00774BBD">
        <w:rPr>
          <w:rFonts w:ascii="Verdana" w:hAnsi="Verdana" w:cs="Times New Roman"/>
          <w:sz w:val="18"/>
          <w:szCs w:val="18"/>
        </w:rPr>
        <w:t>żeli Wykonawca nie usunie wad w </w:t>
      </w:r>
      <w:r w:rsidRPr="00774BBD">
        <w:rPr>
          <w:rFonts w:ascii="Verdana" w:hAnsi="Verdana" w:cs="Times New Roman"/>
          <w:sz w:val="18"/>
          <w:szCs w:val="18"/>
        </w:rPr>
        <w:t>wyznaczonym przez Zamawiającego terminie, Zamawiający może powierzyć ich usunięcie innemu podmiotowi na koszt i ryzyko Wykonawcy</w:t>
      </w:r>
      <w:r w:rsidR="001D77D5" w:rsidRPr="00774BBD">
        <w:rPr>
          <w:rFonts w:ascii="Verdana" w:hAnsi="Verdana" w:cs="Times New Roman"/>
          <w:sz w:val="18"/>
          <w:szCs w:val="18"/>
        </w:rPr>
        <w:t>.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udziela ……. lat gwarancji na przedmiot Umowy</w:t>
      </w:r>
      <w:r w:rsidR="00B436BA" w:rsidRPr="00774BBD">
        <w:rPr>
          <w:rFonts w:ascii="Verdana" w:hAnsi="Verdana" w:cs="Verdana"/>
          <w:kern w:val="2"/>
          <w:sz w:val="18"/>
          <w:szCs w:val="18"/>
        </w:rPr>
        <w:t xml:space="preserve"> za wyjątkiem </w:t>
      </w:r>
      <w:r w:rsidR="00B436BA" w:rsidRPr="00774BBD">
        <w:rPr>
          <w:rFonts w:ascii="Verdana" w:hAnsi="Verdana" w:cs="Verdana"/>
          <w:bCs/>
          <w:iCs/>
          <w:kern w:val="2"/>
          <w:sz w:val="18"/>
          <w:szCs w:val="18"/>
        </w:rPr>
        <w:t>instalacji sieci strukturalnych (logicznych), gdzie okres gwarancji systemowej udzielony przez producenta wynosi ………. lat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, licząc od dnia podpisania protokołu odbioru końcowego, zgodnie z warunkami </w:t>
      </w:r>
      <w:r w:rsidRPr="00774BBD">
        <w:rPr>
          <w:rFonts w:ascii="Verdana" w:hAnsi="Verdana" w:cs="Verdana"/>
          <w:kern w:val="2"/>
          <w:sz w:val="18"/>
          <w:szCs w:val="18"/>
        </w:rPr>
        <w:lastRenderedPageBreak/>
        <w:t xml:space="preserve">określonymi w oświadczeniu gwarancyjnym Wykonawcy-Gwaranta stanowiącym zał. </w:t>
      </w:r>
      <w:r w:rsidR="005219FF" w:rsidRPr="00774BBD">
        <w:rPr>
          <w:rFonts w:ascii="Verdana" w:hAnsi="Verdana" w:cs="Verdana"/>
          <w:kern w:val="2"/>
          <w:sz w:val="18"/>
          <w:szCs w:val="18"/>
        </w:rPr>
        <w:t>n</w:t>
      </w:r>
      <w:r w:rsidRPr="00774BBD">
        <w:rPr>
          <w:rFonts w:ascii="Verdana" w:hAnsi="Verdana" w:cs="Verdana"/>
          <w:kern w:val="2"/>
          <w:sz w:val="18"/>
          <w:szCs w:val="18"/>
        </w:rPr>
        <w:t>r …… do niniejszej Umowy.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 Wykonawcy do dnia jej usunięcia.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chwili dostarczenia, zamontowania i uruchomienia wolnego od wad urządzenia, zespołu, elementu. Zamawiający może usunąć w 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774BBD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Pr="00774BBD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74BBD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774BBD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§1</w:t>
      </w:r>
      <w:r w:rsidR="00E40D78" w:rsidRPr="00774BBD">
        <w:rPr>
          <w:rFonts w:ascii="Verdana" w:hAnsi="Verdana" w:cs="Verdana"/>
          <w:sz w:val="18"/>
          <w:szCs w:val="18"/>
        </w:rPr>
        <w:t>4</w:t>
      </w:r>
    </w:p>
    <w:p w:rsidR="0097361C" w:rsidRPr="00774BBD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774BBD">
        <w:rPr>
          <w:rFonts w:ascii="Verdana" w:hAnsi="Verdana" w:cs="Verdana"/>
          <w:sz w:val="18"/>
          <w:szCs w:val="18"/>
        </w:rPr>
        <w:t>Umowy w </w:t>
      </w:r>
      <w:r w:rsidRPr="00774BBD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774BBD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774BBD">
        <w:rPr>
          <w:rFonts w:ascii="Verdana" w:hAnsi="Verdana"/>
          <w:kern w:val="2"/>
          <w:sz w:val="18"/>
          <w:szCs w:val="18"/>
        </w:rPr>
        <w:t>0,</w:t>
      </w:r>
      <w:r w:rsidRPr="00774BBD">
        <w:rPr>
          <w:rFonts w:ascii="Verdana" w:hAnsi="Verdana" w:cs="Verdana"/>
          <w:kern w:val="2"/>
          <w:sz w:val="18"/>
          <w:szCs w:val="18"/>
        </w:rPr>
        <w:t>2</w:t>
      </w:r>
      <w:r w:rsidRPr="00774BBD">
        <w:rPr>
          <w:rFonts w:ascii="Verdana" w:hAnsi="Verdana"/>
          <w:kern w:val="2"/>
          <w:sz w:val="18"/>
          <w:szCs w:val="18"/>
        </w:rPr>
        <w:t>%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774BBD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§</w:t>
      </w:r>
      <w:r w:rsidRPr="00774BBD">
        <w:rPr>
          <w:rFonts w:ascii="Verdana" w:hAnsi="Verdana" w:cs="Verdana"/>
          <w:kern w:val="2"/>
          <w:sz w:val="18"/>
          <w:szCs w:val="18"/>
        </w:rPr>
        <w:t>3 ust. 2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774BBD">
        <w:rPr>
          <w:rFonts w:ascii="Verdana" w:hAnsi="Verdana"/>
          <w:kern w:val="2"/>
          <w:sz w:val="18"/>
          <w:szCs w:val="18"/>
        </w:rPr>
        <w:t>0,</w:t>
      </w:r>
      <w:r w:rsidRPr="00774BBD">
        <w:rPr>
          <w:rFonts w:ascii="Verdana" w:hAnsi="Verdana" w:cs="Verdana"/>
          <w:kern w:val="2"/>
          <w:sz w:val="18"/>
          <w:szCs w:val="18"/>
        </w:rPr>
        <w:t>2</w:t>
      </w:r>
      <w:r w:rsidRPr="00774BBD">
        <w:rPr>
          <w:rFonts w:ascii="Verdana" w:hAnsi="Verdana"/>
          <w:kern w:val="2"/>
          <w:sz w:val="18"/>
          <w:szCs w:val="18"/>
        </w:rPr>
        <w:t>%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774BBD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774BBD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774BBD">
        <w:rPr>
          <w:rFonts w:ascii="Verdana" w:hAnsi="Verdana" w:cs="Verdana"/>
          <w:kern w:val="2"/>
          <w:sz w:val="18"/>
          <w:szCs w:val="18"/>
        </w:rPr>
        <w:t>7 ust. 1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774BBD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 w:rsidRPr="00774BBD">
        <w:rPr>
          <w:rFonts w:ascii="Verdana" w:hAnsi="Verdana" w:cs="Verdana"/>
          <w:kern w:val="2"/>
          <w:sz w:val="18"/>
          <w:szCs w:val="18"/>
        </w:rPr>
        <w:t>7 ust. 1 a </w:t>
      </w:r>
      <w:r w:rsidRPr="00774BBD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774BBD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774BBD">
        <w:rPr>
          <w:rFonts w:ascii="Verdana" w:hAnsi="Verdana"/>
          <w:kern w:val="2"/>
          <w:sz w:val="18"/>
          <w:szCs w:val="18"/>
        </w:rPr>
        <w:t xml:space="preserve">za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774BBD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774BBD">
        <w:rPr>
          <w:rFonts w:ascii="Verdana" w:hAnsi="Verdana" w:cs="Verdana"/>
          <w:kern w:val="2"/>
          <w:sz w:val="18"/>
          <w:szCs w:val="18"/>
        </w:rPr>
        <w:t>zł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774BBD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774BBD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774BBD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774BBD">
        <w:rPr>
          <w:rFonts w:ascii="Verdana" w:hAnsi="Verdana"/>
          <w:kern w:val="2"/>
          <w:sz w:val="18"/>
          <w:szCs w:val="18"/>
        </w:rPr>
        <w:t xml:space="preserve"> Zamawiającego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774BBD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  <w:r w:rsidRPr="00774BBD">
        <w:rPr>
          <w:rFonts w:ascii="Verdana" w:hAnsi="Verdana"/>
          <w:kern w:val="2"/>
          <w:sz w:val="18"/>
          <w:szCs w:val="18"/>
        </w:rPr>
        <w:t xml:space="preserve"> </w:t>
      </w:r>
    </w:p>
    <w:p w:rsidR="00986C7B" w:rsidRPr="00774BBD" w:rsidRDefault="00B168C8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774BBD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774BBD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774BBD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774BBD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 w:rsidRPr="00774BBD">
        <w:rPr>
          <w:rFonts w:ascii="Verdana" w:hAnsi="Verdana"/>
          <w:kern w:val="2"/>
          <w:sz w:val="18"/>
          <w:szCs w:val="18"/>
        </w:rPr>
        <w:t xml:space="preserve"> </w:t>
      </w:r>
      <w:r w:rsidRPr="00774BBD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774BBD">
        <w:rPr>
          <w:rFonts w:ascii="Verdana" w:hAnsi="Verdana"/>
          <w:kern w:val="2"/>
          <w:sz w:val="18"/>
          <w:szCs w:val="18"/>
        </w:rPr>
        <w:t>e</w:t>
      </w:r>
      <w:r w:rsidRPr="00774BBD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774BBD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774BBD">
        <w:rPr>
          <w:rFonts w:ascii="Verdana" w:hAnsi="Verdana"/>
          <w:kern w:val="2"/>
          <w:sz w:val="18"/>
          <w:szCs w:val="18"/>
        </w:rPr>
        <w:t>wymienione w §5 ust. 19</w:t>
      </w:r>
      <w:r w:rsidRPr="00774BBD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774BBD">
        <w:rPr>
          <w:rFonts w:ascii="Verdana" w:hAnsi="Verdana"/>
          <w:b/>
          <w:kern w:val="2"/>
          <w:sz w:val="18"/>
          <w:szCs w:val="18"/>
        </w:rPr>
        <w:t>4</w:t>
      </w:r>
      <w:r w:rsidRPr="00774BBD">
        <w:rPr>
          <w:rFonts w:ascii="Verdana" w:hAnsi="Verdana"/>
          <w:b/>
          <w:kern w:val="2"/>
          <w:sz w:val="18"/>
          <w:szCs w:val="18"/>
        </w:rPr>
        <w:t> </w:t>
      </w:r>
      <w:r w:rsidR="00373D1C" w:rsidRPr="00774BBD">
        <w:rPr>
          <w:rFonts w:ascii="Verdana" w:hAnsi="Verdana"/>
          <w:b/>
          <w:kern w:val="2"/>
          <w:sz w:val="18"/>
          <w:szCs w:val="18"/>
        </w:rPr>
        <w:t>0</w:t>
      </w:r>
      <w:r w:rsidRPr="00774BBD">
        <w:rPr>
          <w:rFonts w:ascii="Verdana" w:hAnsi="Verdana"/>
          <w:b/>
          <w:kern w:val="2"/>
          <w:sz w:val="18"/>
          <w:szCs w:val="18"/>
        </w:rPr>
        <w:t>00,00</w:t>
      </w:r>
      <w:r w:rsidRPr="00774BBD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986C7B" w:rsidRPr="00774BBD">
        <w:rPr>
          <w:rFonts w:ascii="Verdana" w:hAnsi="Verdana"/>
          <w:kern w:val="2"/>
          <w:sz w:val="18"/>
          <w:szCs w:val="18"/>
        </w:rPr>
        <w:t>;</w:t>
      </w:r>
    </w:p>
    <w:p w:rsidR="00B168C8" w:rsidRPr="00774BBD" w:rsidRDefault="00986C7B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774BBD">
        <w:rPr>
          <w:rFonts w:ascii="Verdana" w:hAnsi="Verdana"/>
          <w:kern w:val="2"/>
          <w:sz w:val="18"/>
          <w:szCs w:val="18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 zasobów Wykonawcy realizujących przedmiot umowy. Podstawą obciążenia jest pisemny protokół spisany przez Zamawiającego oraz nadzór inwestorski stwierdzający charakter naruszenia wraz z podaniem podstawy prawnej jej naliczenia.</w:t>
      </w:r>
    </w:p>
    <w:p w:rsidR="00986C7B" w:rsidRPr="00774BBD" w:rsidRDefault="00986C7B" w:rsidP="00986C7B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774BBD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74BBD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774BBD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774BBD">
        <w:rPr>
          <w:rFonts w:ascii="Verdana" w:hAnsi="Verdana"/>
          <w:kern w:val="2"/>
          <w:sz w:val="18"/>
          <w:szCs w:val="18"/>
        </w:rPr>
        <w:t>0,</w:t>
      </w:r>
      <w:r w:rsidRPr="00774BBD">
        <w:rPr>
          <w:rFonts w:ascii="Verdana" w:hAnsi="Verdana" w:cs="Verdana"/>
          <w:kern w:val="2"/>
          <w:sz w:val="18"/>
          <w:szCs w:val="18"/>
        </w:rPr>
        <w:t>2</w:t>
      </w:r>
      <w:r w:rsidRPr="00774BBD">
        <w:rPr>
          <w:rFonts w:ascii="Verdana" w:hAnsi="Verdana"/>
          <w:kern w:val="2"/>
          <w:sz w:val="18"/>
          <w:szCs w:val="18"/>
        </w:rPr>
        <w:t>%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774BBD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Pr="00774BBD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7 ust. 1;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774BBD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74BBD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74BBD">
        <w:rPr>
          <w:rFonts w:ascii="Verdana" w:hAnsi="Verdana" w:cs="Verdana"/>
          <w:kern w:val="2"/>
          <w:sz w:val="18"/>
          <w:szCs w:val="18"/>
        </w:rPr>
        <w:t>7 ust. 1 a </w:t>
      </w:r>
      <w:r w:rsidRPr="00774BBD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mowy wykonanego i </w:t>
      </w:r>
      <w:r w:rsidRPr="00774BBD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774BBD">
        <w:rPr>
          <w:rFonts w:ascii="Verdana" w:hAnsi="Verdana" w:cs="Verdana"/>
          <w:sz w:val="18"/>
          <w:szCs w:val="18"/>
        </w:rPr>
        <w:t>U</w:t>
      </w:r>
      <w:r w:rsidRPr="00774BBD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774BBD">
        <w:rPr>
          <w:rFonts w:ascii="Verdana" w:hAnsi="Verdana" w:cs="Verdana"/>
          <w:sz w:val="18"/>
          <w:szCs w:val="18"/>
        </w:rPr>
        <w:t>adach określonych w art. 471</w:t>
      </w:r>
      <w:r w:rsidR="00B74765" w:rsidRPr="00774BBD">
        <w:rPr>
          <w:rFonts w:ascii="Verdana" w:hAnsi="Verdana" w:cs="Verdana"/>
          <w:sz w:val="18"/>
          <w:szCs w:val="18"/>
        </w:rPr>
        <w:t xml:space="preserve"> k.c</w:t>
      </w:r>
      <w:r w:rsidRPr="00774BBD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:rsidR="0097361C" w:rsidRPr="00774BBD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Pr="00774BBD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 w:rsidRPr="00774BBD">
        <w:rPr>
          <w:rFonts w:ascii="Verdana" w:hAnsi="Verdana" w:cs="Verdana"/>
          <w:sz w:val="18"/>
          <w:szCs w:val="18"/>
        </w:rPr>
        <w:t>ia Wykonawcy o </w:t>
      </w:r>
      <w:r w:rsidRPr="00774BBD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774BBD">
        <w:rPr>
          <w:rFonts w:ascii="Verdana" w:hAnsi="Verdana" w:cs="Verdana"/>
          <w:sz w:val="18"/>
          <w:szCs w:val="18"/>
        </w:rPr>
        <w:t>cze usunięcie wad nie zwalnia z </w:t>
      </w:r>
      <w:r w:rsidRPr="00774BBD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774BBD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ED511E" w:rsidRPr="00774BBD" w:rsidRDefault="00ED511E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</w:p>
    <w:p w:rsidR="0097361C" w:rsidRPr="00774BBD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§1</w:t>
      </w:r>
      <w:r w:rsidR="003979BA" w:rsidRPr="00774BBD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774BBD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Oprócz wypadków wymie</w:t>
      </w:r>
      <w:r w:rsidR="00BC6218" w:rsidRPr="00774BBD">
        <w:rPr>
          <w:rFonts w:ascii="Verdana" w:hAnsi="Verdana" w:cs="Verdana"/>
          <w:kern w:val="2"/>
          <w:sz w:val="18"/>
          <w:szCs w:val="18"/>
        </w:rPr>
        <w:t>nionych w treści art. 635, 636,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644 Kodeksu </w:t>
      </w:r>
      <w:r w:rsidR="00B74765" w:rsidRPr="00774BBD">
        <w:rPr>
          <w:rFonts w:ascii="Verdana" w:hAnsi="Verdana" w:cs="Verdana"/>
          <w:kern w:val="2"/>
          <w:sz w:val="18"/>
          <w:szCs w:val="18"/>
        </w:rPr>
        <w:t>c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U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mowy nie leży w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 w:rsidRPr="00774BBD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774BBD">
        <w:rPr>
          <w:rFonts w:ascii="Verdana" w:hAnsi="Verdana" w:cs="Verdana"/>
          <w:kern w:val="2"/>
          <w:sz w:val="18"/>
          <w:szCs w:val="18"/>
        </w:rPr>
        <w:t>14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>1 pkt 2)</w:t>
      </w:r>
      <w:r w:rsidR="00985603" w:rsidRPr="00774BBD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>powyżej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774BBD">
        <w:rPr>
          <w:rFonts w:ascii="Verdana" w:hAnsi="Verdana" w:cs="Verdana"/>
          <w:kern w:val="2"/>
          <w:sz w:val="18"/>
          <w:szCs w:val="18"/>
        </w:rPr>
        <w:t>W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nawcę lub co najmniej jednego z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774BBD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774BBD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774BBD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 w:rsidRPr="00774BBD">
        <w:rPr>
          <w:rFonts w:ascii="Verdana" w:hAnsi="Verdana" w:cs="Verdana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;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774BBD">
        <w:rPr>
          <w:rFonts w:ascii="Verdana" w:hAnsi="Verdana" w:cs="Verdana"/>
          <w:kern w:val="2"/>
          <w:sz w:val="18"/>
          <w:szCs w:val="18"/>
        </w:rPr>
        <w:t>ie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774BBD">
        <w:rPr>
          <w:rFonts w:ascii="Verdana" w:hAnsi="Verdana" w:cs="Verdana"/>
          <w:kern w:val="2"/>
          <w:sz w:val="18"/>
          <w:szCs w:val="18"/>
        </w:rPr>
        <w:t>m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774BBD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774BBD">
        <w:rPr>
          <w:rFonts w:ascii="Verdana" w:hAnsi="Verdana" w:cs="Verdana"/>
          <w:kern w:val="2"/>
          <w:sz w:val="18"/>
          <w:szCs w:val="18"/>
        </w:rPr>
        <w:t>. 2 </w:t>
      </w:r>
      <w:r w:rsidRPr="00774BBD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774BBD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774BBD">
        <w:rPr>
          <w:rFonts w:ascii="Verdana" w:hAnsi="Verdana"/>
          <w:kern w:val="2"/>
          <w:sz w:val="18"/>
          <w:szCs w:val="18"/>
        </w:rPr>
        <w:t xml:space="preserve">wykonuje roboty niezgodnie z </w:t>
      </w:r>
      <w:r w:rsidR="005C3F8D" w:rsidRPr="00774BBD">
        <w:rPr>
          <w:rFonts w:ascii="Verdana" w:hAnsi="Verdana"/>
          <w:kern w:val="2"/>
          <w:sz w:val="18"/>
          <w:szCs w:val="18"/>
        </w:rPr>
        <w:t>H</w:t>
      </w:r>
      <w:r w:rsidRPr="00774BBD">
        <w:rPr>
          <w:rFonts w:ascii="Verdana" w:hAnsi="Verdana"/>
          <w:kern w:val="2"/>
          <w:sz w:val="18"/>
          <w:szCs w:val="18"/>
        </w:rPr>
        <w:t xml:space="preserve">armonogramem, </w:t>
      </w:r>
      <w:r w:rsidRPr="00774BBD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774BBD">
        <w:rPr>
          <w:rFonts w:ascii="Verdana" w:hAnsi="Verdana" w:cs="Verdana"/>
          <w:kern w:val="2"/>
          <w:sz w:val="18"/>
          <w:szCs w:val="18"/>
        </w:rPr>
        <w:t>chyba, że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774BBD">
        <w:rPr>
          <w:rFonts w:ascii="Verdana" w:hAnsi="Verdana" w:cs="Verdana"/>
          <w:sz w:val="18"/>
          <w:szCs w:val="18"/>
        </w:rPr>
        <w:t>z dokumentacją</w:t>
      </w:r>
      <w:r w:rsidR="009D3F95" w:rsidRPr="00774BBD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774BBD">
        <w:rPr>
          <w:rFonts w:ascii="Verdana" w:hAnsi="Verdana" w:cs="Verdana"/>
          <w:sz w:val="18"/>
          <w:szCs w:val="18"/>
        </w:rPr>
        <w:t>projektową</w:t>
      </w:r>
      <w:r w:rsidRPr="00774BBD">
        <w:rPr>
          <w:rFonts w:ascii="Verdana" w:hAnsi="Verdana" w:cs="Verdana"/>
          <w:sz w:val="18"/>
          <w:szCs w:val="18"/>
        </w:rPr>
        <w:t xml:space="preserve"> na </w:t>
      </w:r>
      <w:r w:rsidR="00B67920" w:rsidRPr="00774BBD">
        <w:rPr>
          <w:rFonts w:ascii="Verdana" w:hAnsi="Verdana" w:cs="Verdana"/>
          <w:sz w:val="18"/>
          <w:szCs w:val="18"/>
        </w:rPr>
        <w:t>podstawie której</w:t>
      </w:r>
      <w:r w:rsidRPr="00774BBD">
        <w:rPr>
          <w:rFonts w:ascii="Verdana" w:hAnsi="Verdana" w:cs="Verdana"/>
          <w:sz w:val="18"/>
          <w:szCs w:val="18"/>
        </w:rPr>
        <w:t xml:space="preserve"> należy wykonać roboty</w:t>
      </w:r>
      <w:r w:rsidR="005C02CC" w:rsidRPr="00774BBD">
        <w:rPr>
          <w:rFonts w:ascii="Verdana" w:hAnsi="Verdana" w:cs="Verdana"/>
          <w:sz w:val="18"/>
          <w:szCs w:val="18"/>
        </w:rPr>
        <w:t>,</w:t>
      </w:r>
      <w:r w:rsidRPr="00774BBD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774BBD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/>
          <w:kern w:val="2"/>
          <w:sz w:val="18"/>
          <w:szCs w:val="18"/>
        </w:rPr>
        <w:t>w przypadku rozwią</w:t>
      </w:r>
      <w:r w:rsidR="00B74765" w:rsidRPr="00774BBD">
        <w:rPr>
          <w:rFonts w:ascii="Verdana" w:hAnsi="Verdana"/>
          <w:kern w:val="2"/>
          <w:sz w:val="18"/>
          <w:szCs w:val="18"/>
        </w:rPr>
        <w:t>zania umowy konsorcjum przez co najmniej</w:t>
      </w:r>
      <w:r w:rsidRPr="00774BBD">
        <w:rPr>
          <w:rFonts w:ascii="Verdana" w:hAnsi="Verdana"/>
          <w:kern w:val="2"/>
          <w:sz w:val="18"/>
          <w:szCs w:val="18"/>
        </w:rPr>
        <w:t xml:space="preserve"> jednego z</w:t>
      </w:r>
      <w:r w:rsidRPr="00774BBD">
        <w:rPr>
          <w:rFonts w:ascii="Verdana" w:hAnsi="Verdana" w:cs="Verdana"/>
          <w:kern w:val="2"/>
          <w:sz w:val="18"/>
          <w:szCs w:val="18"/>
        </w:rPr>
        <w:t> </w:t>
      </w:r>
      <w:r w:rsidRPr="00774BBD">
        <w:rPr>
          <w:rFonts w:ascii="Verdana" w:hAnsi="Verdana"/>
          <w:kern w:val="2"/>
          <w:sz w:val="18"/>
          <w:szCs w:val="18"/>
        </w:rPr>
        <w:t>członków konsorcjum</w:t>
      </w:r>
      <w:r w:rsidR="00ED1C8E" w:rsidRPr="00774BBD">
        <w:rPr>
          <w:rFonts w:ascii="Verdana" w:hAnsi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P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P</w:t>
      </w:r>
      <w:r w:rsidRPr="00774BBD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 w:rsidRPr="00774BBD">
        <w:rPr>
          <w:rFonts w:ascii="Verdana" w:hAnsi="Verdana" w:cs="Verdana"/>
          <w:kern w:val="2"/>
          <w:sz w:val="18"/>
          <w:szCs w:val="18"/>
        </w:rPr>
        <w:t>6</w:t>
      </w:r>
      <w:r w:rsidRPr="00774BBD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774BBD" w:rsidRDefault="0041275B" w:rsidP="00B130AA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przypadku o którym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 w:rsidRPr="00774BBD">
        <w:rPr>
          <w:rFonts w:ascii="Verdana" w:hAnsi="Verdana" w:cs="Verdana"/>
          <w:kern w:val="2"/>
          <w:sz w:val="18"/>
          <w:szCs w:val="18"/>
        </w:rPr>
        <w:t>9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 w:rsidRPr="00774BBD">
        <w:rPr>
          <w:rFonts w:ascii="Verdana" w:hAnsi="Verdana" w:cs="Verdana"/>
          <w:kern w:val="2"/>
          <w:sz w:val="18"/>
          <w:szCs w:val="18"/>
        </w:rPr>
        <w:t>ów w 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774BBD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774BBD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774BBD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774BBD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774BBD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774BBD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774BBD">
        <w:rPr>
          <w:rFonts w:ascii="Verdana" w:hAnsi="Verdana" w:cs="Verdana"/>
          <w:kern w:val="2"/>
          <w:sz w:val="18"/>
          <w:szCs w:val="18"/>
        </w:rPr>
        <w:t>b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)</w:t>
      </w:r>
      <w:r w:rsidR="0041275B" w:rsidRPr="00774BBD">
        <w:rPr>
          <w:rFonts w:ascii="Verdana" w:hAnsi="Verdana" w:cs="Verdana"/>
          <w:kern w:val="2"/>
          <w:sz w:val="18"/>
          <w:szCs w:val="18"/>
        </w:rPr>
        <w:t>÷</w:t>
      </w:r>
      <w:r w:rsidR="00981B73" w:rsidRPr="00774BBD">
        <w:rPr>
          <w:rFonts w:ascii="Verdana" w:hAnsi="Verdana" w:cs="Verdana"/>
          <w:kern w:val="2"/>
          <w:sz w:val="18"/>
          <w:szCs w:val="18"/>
        </w:rPr>
        <w:t xml:space="preserve"> k</w:t>
      </w:r>
      <w:r w:rsidRPr="00774BBD">
        <w:rPr>
          <w:rFonts w:ascii="Verdana" w:hAnsi="Verdana" w:cs="Verdana"/>
          <w:kern w:val="2"/>
          <w:sz w:val="18"/>
          <w:szCs w:val="18"/>
        </w:rPr>
        <w:t>)</w:t>
      </w:r>
      <w:r w:rsidRPr="00774BBD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powinno nastąpić w </w:t>
      </w:r>
      <w:r w:rsidRPr="00774BBD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774BBD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774BBD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774BBD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lit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774BBD">
        <w:rPr>
          <w:rFonts w:ascii="Verdana" w:hAnsi="Verdana" w:cs="Verdana"/>
          <w:kern w:val="2"/>
          <w:sz w:val="18"/>
          <w:szCs w:val="18"/>
        </w:rPr>
        <w:t>b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774BBD">
        <w:rPr>
          <w:rFonts w:ascii="Verdana" w:hAnsi="Verdana" w:cs="Verdana"/>
          <w:kern w:val="2"/>
          <w:sz w:val="18"/>
          <w:szCs w:val="18"/>
        </w:rPr>
        <w:t>c</w:t>
      </w:r>
      <w:r w:rsidR="00981B73" w:rsidRPr="00774BBD">
        <w:rPr>
          <w:rFonts w:ascii="Verdana" w:hAnsi="Verdana" w:cs="Verdana"/>
          <w:kern w:val="2"/>
          <w:sz w:val="18"/>
          <w:szCs w:val="18"/>
        </w:rPr>
        <w:t>)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Wykonawca ma obowiązek poinformowania Zamawiającego na piśmie w terminie 7 dni od zaistnienia tego zdarzenia, bądź od </w:t>
      </w:r>
      <w:r w:rsidRPr="00774BBD">
        <w:rPr>
          <w:rFonts w:ascii="Verdana" w:hAnsi="Verdana" w:cs="Verdana"/>
          <w:kern w:val="2"/>
          <w:sz w:val="18"/>
          <w:szCs w:val="18"/>
        </w:rPr>
        <w:lastRenderedPageBreak/>
        <w:t>powzięcia wiadomości o złożeniu wniosku o ogłoszenie upadłości Wykonawcy przez jego wierzyciela.</w:t>
      </w:r>
    </w:p>
    <w:p w:rsidR="008B4BA5" w:rsidRPr="00774BBD" w:rsidRDefault="008B4BA5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774BBD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§1</w:t>
      </w:r>
      <w:r w:rsidR="003979BA" w:rsidRPr="00774BBD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774BBD">
        <w:rPr>
          <w:rFonts w:ascii="Verdana" w:hAnsi="Verdana" w:cs="Verdana"/>
          <w:kern w:val="2"/>
          <w:sz w:val="18"/>
          <w:szCs w:val="18"/>
        </w:rPr>
        <w:t>5</w:t>
      </w:r>
      <w:r w:rsidR="00ED6027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774BBD">
        <w:rPr>
          <w:rFonts w:ascii="Verdana" w:hAnsi="Verdana" w:cs="Verdana"/>
          <w:kern w:val="2"/>
          <w:sz w:val="18"/>
          <w:szCs w:val="18"/>
        </w:rPr>
        <w:t xml:space="preserve">ust. 1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lit</w:t>
      </w:r>
      <w:r w:rsidR="009E1940" w:rsidRPr="00774BBD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774BBD">
        <w:rPr>
          <w:rFonts w:ascii="Verdana" w:hAnsi="Verdana" w:cs="Verdana"/>
          <w:kern w:val="2"/>
          <w:sz w:val="18"/>
          <w:szCs w:val="18"/>
        </w:rPr>
        <w:t>b</w:t>
      </w:r>
      <w:r w:rsidR="0041275B" w:rsidRPr="00774BBD">
        <w:rPr>
          <w:rFonts w:ascii="Verdana" w:hAnsi="Verdana" w:cs="Verdana"/>
          <w:kern w:val="2"/>
          <w:sz w:val="18"/>
          <w:szCs w:val="18"/>
        </w:rPr>
        <w:t>)÷</w:t>
      </w:r>
      <w:r w:rsidR="00981B73" w:rsidRPr="00774BBD">
        <w:rPr>
          <w:rFonts w:ascii="Verdana" w:hAnsi="Verdana" w:cs="Verdana"/>
          <w:kern w:val="2"/>
          <w:sz w:val="18"/>
          <w:szCs w:val="18"/>
        </w:rPr>
        <w:t>k</w:t>
      </w:r>
      <w:r w:rsidRPr="00774BBD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774BBD">
        <w:rPr>
          <w:rFonts w:ascii="Verdana" w:hAnsi="Verdana" w:cs="Verdana"/>
          <w:kern w:val="2"/>
          <w:sz w:val="18"/>
          <w:szCs w:val="18"/>
        </w:rPr>
        <w:t>nieobjętych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U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mowy, usunie z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774BBD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774BBD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774BBD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Pr="00774BBD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74BBD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74BBD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§</w:t>
      </w:r>
      <w:r w:rsidRPr="00774BBD">
        <w:rPr>
          <w:rFonts w:ascii="Verdana" w:hAnsi="Verdana"/>
          <w:kern w:val="2"/>
          <w:sz w:val="18"/>
          <w:szCs w:val="18"/>
        </w:rPr>
        <w:t>1</w:t>
      </w:r>
      <w:r w:rsidR="003F2880" w:rsidRPr="00774BBD">
        <w:rPr>
          <w:rFonts w:ascii="Verdana" w:hAnsi="Verdana"/>
          <w:kern w:val="2"/>
          <w:sz w:val="18"/>
          <w:szCs w:val="18"/>
        </w:rPr>
        <w:t>7</w:t>
      </w:r>
    </w:p>
    <w:p w:rsidR="0097361C" w:rsidRPr="00774BBD" w:rsidRDefault="0097361C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61274" w:rsidRPr="00774BBD" w:rsidRDefault="0097361C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Zmiany </w:t>
      </w:r>
      <w:r w:rsidR="00961274" w:rsidRPr="00774BBD">
        <w:rPr>
          <w:rFonts w:ascii="Verdana" w:hAnsi="Verdana" w:cs="Verdana"/>
          <w:kern w:val="2"/>
          <w:sz w:val="18"/>
          <w:szCs w:val="18"/>
        </w:rPr>
        <w:t>Umowy, o których mowa w ust. 1 muszą być dokonywane z zachowaniem przepisu art. 140 ust. 3 ustawy Prawo zamówień publicznych.</w:t>
      </w:r>
    </w:p>
    <w:p w:rsidR="0097361C" w:rsidRPr="00774BBD" w:rsidRDefault="0097361C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1E5C3F" w:rsidRPr="00774BBD" w:rsidRDefault="0097361C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/>
          <w:bCs/>
          <w:kern w:val="2"/>
          <w:sz w:val="18"/>
          <w:szCs w:val="18"/>
        </w:rPr>
        <w:t xml:space="preserve">wysokości wynagrodzenia </w:t>
      </w:r>
      <w:r w:rsidRPr="00774BBD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1B02AE" w:rsidRPr="00774BBD">
        <w:rPr>
          <w:rFonts w:ascii="Verdana" w:hAnsi="Verdana" w:cs="Verdana"/>
          <w:b/>
          <w:bCs/>
          <w:kern w:val="2"/>
          <w:sz w:val="18"/>
          <w:szCs w:val="18"/>
        </w:rPr>
        <w:t xml:space="preserve"> </w:t>
      </w:r>
      <w:r w:rsidR="001E5C3F" w:rsidRPr="00774BBD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</w:t>
      </w:r>
      <w:r w:rsidR="00466358" w:rsidRPr="00774BBD">
        <w:rPr>
          <w:rFonts w:ascii="Verdana" w:hAnsi="Verdana" w:cs="Verdana"/>
          <w:bCs/>
          <w:kern w:val="2"/>
          <w:sz w:val="18"/>
          <w:szCs w:val="18"/>
        </w:rPr>
        <w:t xml:space="preserve"> jeżeli Umowa została zawarta na okres dłuższy niż 12 miesięcy,</w:t>
      </w:r>
      <w:r w:rsidR="001E5C3F" w:rsidRPr="00774BBD">
        <w:rPr>
          <w:rFonts w:ascii="Verdana" w:hAnsi="Verdana" w:cs="Verdana"/>
          <w:bCs/>
          <w:kern w:val="2"/>
          <w:sz w:val="18"/>
          <w:szCs w:val="18"/>
        </w:rPr>
        <w:t xml:space="preserve"> tj. zmiany:</w:t>
      </w:r>
    </w:p>
    <w:p w:rsidR="001E5C3F" w:rsidRPr="00774BBD" w:rsidRDefault="001E5C3F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1E5C3F" w:rsidRPr="00774BBD" w:rsidRDefault="001E5C3F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Cs/>
          <w:kern w:val="2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C2C29" w:rsidRPr="00774BBD" w:rsidRDefault="001E5C3F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Cs/>
          <w:kern w:val="2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:rsidR="001E5C3F" w:rsidRPr="00774BBD" w:rsidRDefault="001E5C3F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Cs/>
          <w:kern w:val="2"/>
          <w:sz w:val="18"/>
          <w:szCs w:val="18"/>
        </w:rPr>
        <w:t>zmiany zasad gromadzenia i wysokości wpłat do praco</w:t>
      </w:r>
      <w:r w:rsidR="005271CD" w:rsidRPr="00774BBD">
        <w:rPr>
          <w:rFonts w:ascii="Verdana" w:hAnsi="Verdana" w:cs="Verdana"/>
          <w:bCs/>
          <w:kern w:val="2"/>
          <w:sz w:val="18"/>
          <w:szCs w:val="18"/>
        </w:rPr>
        <w:t>wniczych planów kapitałowych, o </w:t>
      </w:r>
      <w:r w:rsidRPr="00774BBD">
        <w:rPr>
          <w:rFonts w:ascii="Verdana" w:hAnsi="Verdana" w:cs="Verdana"/>
          <w:bCs/>
          <w:kern w:val="2"/>
          <w:sz w:val="18"/>
          <w:szCs w:val="18"/>
        </w:rPr>
        <w:t xml:space="preserve">których mowa w ustawie z dnia 4 października 2018r. o pracowniczych planach kapitałowych.  </w:t>
      </w:r>
    </w:p>
    <w:p w:rsidR="00144F1A" w:rsidRPr="00774BBD" w:rsidRDefault="00144F1A" w:rsidP="007411E4">
      <w:pPr>
        <w:tabs>
          <w:tab w:val="left" w:pos="8222"/>
        </w:tabs>
        <w:suppressAutoHyphens/>
        <w:spacing w:after="0" w:line="240" w:lineRule="auto"/>
        <w:ind w:firstLine="567"/>
        <w:jc w:val="both"/>
        <w:rPr>
          <w:rFonts w:ascii="Verdana" w:hAnsi="Verdana" w:cs="Arial"/>
          <w:sz w:val="18"/>
          <w:szCs w:val="18"/>
          <w:u w:val="single"/>
        </w:rPr>
      </w:pPr>
      <w:r w:rsidRPr="00774BBD">
        <w:rPr>
          <w:rFonts w:ascii="Verdana" w:hAnsi="Verdana" w:cs="Arial"/>
          <w:sz w:val="18"/>
          <w:szCs w:val="18"/>
          <w:u w:val="single"/>
        </w:rPr>
        <w:t>jeżeli zmiany te będą miały wpływ na koszty wykonania zamówienia przez Wykonawcę.</w:t>
      </w:r>
    </w:p>
    <w:p w:rsidR="00144F1A" w:rsidRPr="00774BBD" w:rsidRDefault="00144F1A" w:rsidP="007411E4">
      <w:pPr>
        <w:tabs>
          <w:tab w:val="left" w:pos="8222"/>
        </w:tabs>
        <w:suppressAutoHyphens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</w:p>
    <w:p w:rsidR="0097361C" w:rsidRPr="00774BBD" w:rsidRDefault="0097361C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774BBD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przedmiotu </w:t>
      </w:r>
      <w:r w:rsidR="00E9721E" w:rsidRPr="00774BBD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774BBD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774BBD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774BBD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</w:t>
      </w:r>
      <w:r w:rsidR="00AF4376" w:rsidRPr="00774BBD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AF4376" w:rsidRPr="00774BBD">
        <w:rPr>
          <w:rFonts w:ascii="Verdana" w:hAnsi="Verdana" w:cs="Verdana"/>
          <w:kern w:val="2"/>
          <w:sz w:val="18"/>
          <w:szCs w:val="18"/>
        </w:rPr>
        <w:t xml:space="preserve">izacją rozwiązań projektowych </w:t>
      </w:r>
      <w:r w:rsidR="00AF4376" w:rsidRPr="00774BBD">
        <w:rPr>
          <w:rFonts w:ascii="Verdana" w:hAnsi="Verdana" w:cs="Verdana"/>
          <w:kern w:val="2"/>
          <w:sz w:val="18"/>
          <w:szCs w:val="18"/>
        </w:rPr>
        <w:lastRenderedPageBreak/>
        <w:t>z </w:t>
      </w:r>
      <w:r w:rsidRPr="00774BBD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8C1A47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774BBD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774BBD">
        <w:rPr>
          <w:rFonts w:ascii="Verdana" w:hAnsi="Verdana" w:cs="Verdana"/>
          <w:kern w:val="2"/>
          <w:sz w:val="18"/>
          <w:szCs w:val="18"/>
        </w:rPr>
        <w:t>art.</w:t>
      </w:r>
      <w:r w:rsidR="003F2880" w:rsidRPr="00774BBD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774BBD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774BBD">
        <w:rPr>
          <w:rFonts w:ascii="Verdana" w:hAnsi="Verdana" w:cs="Verdana"/>
          <w:kern w:val="2"/>
          <w:sz w:val="18"/>
          <w:szCs w:val="18"/>
        </w:rPr>
        <w:t>z</w:t>
      </w:r>
      <w:r w:rsidR="00B74765" w:rsidRPr="00774BBD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774BBD">
        <w:rPr>
          <w:rFonts w:ascii="Verdana" w:hAnsi="Verdana" w:cs="Verdana"/>
          <w:kern w:val="2"/>
          <w:sz w:val="18"/>
          <w:szCs w:val="18"/>
        </w:rPr>
        <w:t>p</w:t>
      </w:r>
      <w:r w:rsidR="00B74765" w:rsidRPr="00774BBD">
        <w:rPr>
          <w:rFonts w:ascii="Verdana" w:hAnsi="Verdana" w:cs="Verdana"/>
          <w:kern w:val="2"/>
          <w:sz w:val="18"/>
          <w:szCs w:val="18"/>
        </w:rPr>
        <w:t>ublicznych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 wpływających na termin wykonania robót objętych niniejszą </w:t>
      </w:r>
      <w:r w:rsidR="00693E40" w:rsidRPr="00774BBD">
        <w:rPr>
          <w:rFonts w:ascii="Verdana" w:hAnsi="Verdana" w:cs="Verdana"/>
          <w:kern w:val="2"/>
          <w:sz w:val="18"/>
          <w:szCs w:val="18"/>
        </w:rPr>
        <w:t>U</w:t>
      </w:r>
      <w:r w:rsidRPr="00774BBD">
        <w:rPr>
          <w:rFonts w:ascii="Verdana" w:hAnsi="Verdana" w:cs="Verdana"/>
          <w:kern w:val="2"/>
          <w:sz w:val="18"/>
          <w:szCs w:val="18"/>
        </w:rPr>
        <w:t>mową podstawową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;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następstwem wprowadzania zmian w obowiązujących przepisach prawnych mających wpływ na realizację przedmiotu </w:t>
      </w:r>
      <w:r w:rsidR="00E9721E" w:rsidRPr="00774BBD">
        <w:rPr>
          <w:rFonts w:ascii="Verdana" w:hAnsi="Verdana" w:cs="Verdana"/>
          <w:kern w:val="2"/>
          <w:sz w:val="18"/>
          <w:szCs w:val="18"/>
        </w:rPr>
        <w:t>Umowy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 w:rsidRPr="00774BBD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Pr="00774BBD" w:rsidRDefault="00AF4376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zmian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6C0440" w:rsidRPr="00774BBD">
        <w:rPr>
          <w:rFonts w:ascii="Verdana" w:hAnsi="Verdana" w:cs="Verdana"/>
          <w:b/>
          <w:kern w:val="2"/>
          <w:sz w:val="18"/>
          <w:szCs w:val="18"/>
        </w:rPr>
        <w:t>w Harmonogramie</w:t>
      </w:r>
      <w:r w:rsidR="006C0440" w:rsidRPr="00774BBD">
        <w:rPr>
          <w:rFonts w:ascii="Verdana" w:hAnsi="Verdana" w:cs="Verdana"/>
          <w:kern w:val="2"/>
          <w:sz w:val="18"/>
          <w:szCs w:val="18"/>
        </w:rPr>
        <w:t>;</w:t>
      </w:r>
    </w:p>
    <w:p w:rsidR="006C0440" w:rsidRPr="00774BBD" w:rsidRDefault="006C0440" w:rsidP="007411E4">
      <w:pPr>
        <w:pStyle w:val="Akapitzlist"/>
        <w:numPr>
          <w:ilvl w:val="1"/>
          <w:numId w:val="19"/>
        </w:numPr>
        <w:tabs>
          <w:tab w:val="left" w:pos="8222"/>
        </w:tabs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774BBD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budowlanych oraz rozwiązań technicznych i technologicznych</w:t>
      </w:r>
      <w:r w:rsidRPr="00774BBD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774BBD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774BBD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Pr="00774BBD" w:rsidRDefault="0097361C" w:rsidP="007411E4">
      <w:pPr>
        <w:numPr>
          <w:ilvl w:val="2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774BBD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774BBD">
        <w:rPr>
          <w:rFonts w:ascii="Verdana" w:hAnsi="Verdana" w:cs="Verdana"/>
          <w:sz w:val="18"/>
          <w:szCs w:val="18"/>
        </w:rPr>
        <w:t>roboty stanowiącą</w:t>
      </w:r>
      <w:r w:rsidRPr="00774BBD">
        <w:rPr>
          <w:rFonts w:ascii="Verdana" w:hAnsi="Verdana" w:cs="Verdana"/>
          <w:sz w:val="18"/>
          <w:szCs w:val="18"/>
        </w:rPr>
        <w:t xml:space="preserve"> załącznik do SIWZ</w:t>
      </w:r>
      <w:r w:rsidRPr="00774BBD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774BBD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 w:rsidRPr="00774BBD">
        <w:rPr>
          <w:rFonts w:ascii="Verdana" w:hAnsi="Verdana" w:cs="Verdana"/>
          <w:kern w:val="2"/>
          <w:sz w:val="18"/>
          <w:szCs w:val="18"/>
        </w:rPr>
        <w:t>U</w:t>
      </w:r>
      <w:r w:rsidR="00785D8D" w:rsidRPr="00774BBD">
        <w:rPr>
          <w:rFonts w:ascii="Verdana" w:hAnsi="Verdana" w:cs="Verdana"/>
          <w:kern w:val="2"/>
          <w:sz w:val="18"/>
          <w:szCs w:val="18"/>
        </w:rPr>
        <w:t>mowy, o </w:t>
      </w:r>
      <w:r w:rsidRPr="00774BBD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Pr="00774BBD" w:rsidRDefault="006C0440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trakcie postępowania o udziel</w:t>
      </w:r>
      <w:r w:rsidR="0064738E" w:rsidRPr="00774BBD">
        <w:rPr>
          <w:rFonts w:ascii="Verdana" w:hAnsi="Verdana" w:cs="Verdana"/>
          <w:kern w:val="2"/>
          <w:sz w:val="18"/>
          <w:szCs w:val="18"/>
        </w:rPr>
        <w:t>enie zamówienia w zakresie osób.</w:t>
      </w:r>
    </w:p>
    <w:p w:rsidR="0064738E" w:rsidRPr="00774BBD" w:rsidRDefault="0064738E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9E15D2" w:rsidRPr="00774BBD" w:rsidRDefault="0097361C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774BBD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774BBD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, związanych z odmową wydania decyzji, zezwoleń, uzgodnień, będących następstwem okoliczności </w:t>
      </w:r>
      <w:r w:rsidR="00AF4376" w:rsidRPr="00774BBD">
        <w:rPr>
          <w:rFonts w:ascii="Verdana" w:hAnsi="Verdana" w:cs="Verdana"/>
          <w:kern w:val="2"/>
          <w:sz w:val="18"/>
          <w:szCs w:val="18"/>
        </w:rPr>
        <w:t xml:space="preserve">nie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leżących po stronie </w:t>
      </w:r>
      <w:r w:rsidR="00AF4376" w:rsidRPr="00774BBD">
        <w:rPr>
          <w:rFonts w:ascii="Verdana" w:hAnsi="Verdana" w:cs="Verdana"/>
          <w:kern w:val="2"/>
          <w:sz w:val="18"/>
          <w:szCs w:val="18"/>
        </w:rPr>
        <w:t>Wykonawcy</w:t>
      </w:r>
      <w:r w:rsidRPr="00774BBD">
        <w:rPr>
          <w:rFonts w:ascii="Verdana" w:hAnsi="Verdana" w:cs="Verdana"/>
          <w:kern w:val="2"/>
          <w:sz w:val="18"/>
          <w:szCs w:val="18"/>
        </w:rPr>
        <w:t>.</w:t>
      </w:r>
    </w:p>
    <w:p w:rsidR="00A7431E" w:rsidRPr="00774BBD" w:rsidRDefault="00A7431E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64738E" w:rsidRPr="00774BBD" w:rsidRDefault="0064738E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774BBD" w:rsidRDefault="0064738E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64738E" w:rsidRPr="00774BBD" w:rsidRDefault="0064738E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774BBD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774BBD">
        <w:rPr>
          <w:rFonts w:ascii="Verdana" w:hAnsi="Verdana" w:cs="Verdana"/>
          <w:kern w:val="2"/>
          <w:sz w:val="18"/>
          <w:szCs w:val="18"/>
        </w:rPr>
        <w:t>, opis wpływu zmiany na termin realizacji oraz Harmonogram.</w:t>
      </w:r>
      <w:r w:rsidR="00B61134" w:rsidRPr="00774BBD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9" w:history="1">
        <w:r w:rsidR="0098086D" w:rsidRPr="00774BBD">
          <w:rPr>
            <w:rStyle w:val="Hipercze"/>
            <w:rFonts w:ascii="Verdana" w:hAnsi="Verdana" w:cs="Verdana"/>
            <w:color w:val="auto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7143CA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="00B61134" w:rsidRPr="00774BBD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</w:t>
      </w:r>
      <w:r w:rsidR="007143CA" w:rsidRPr="00774BBD">
        <w:rPr>
          <w:rFonts w:ascii="Verdana" w:hAnsi="Verdana" w:cs="Verdana"/>
          <w:kern w:val="2"/>
          <w:sz w:val="18"/>
          <w:szCs w:val="18"/>
        </w:rPr>
        <w:t>.</w:t>
      </w:r>
    </w:p>
    <w:p w:rsidR="003C79D1" w:rsidRPr="00774BBD" w:rsidRDefault="0064738E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74BBD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  <w:r w:rsidR="003C79D1" w:rsidRPr="00774BBD">
        <w:rPr>
          <w:rFonts w:ascii="Verdana" w:hAnsi="Verdana" w:cs="Verdana"/>
          <w:b/>
          <w:kern w:val="2"/>
          <w:sz w:val="18"/>
          <w:szCs w:val="18"/>
        </w:rPr>
        <w:t xml:space="preserve"> </w:t>
      </w:r>
    </w:p>
    <w:p w:rsidR="0064738E" w:rsidRPr="00774BBD" w:rsidRDefault="0064738E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774BBD" w:rsidRDefault="0064738E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64738E" w:rsidRPr="00774BBD" w:rsidRDefault="0064738E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Zmiana wysokości wynagrodzenia należnego Wykonawcy w przypadku zaistnienia przesłanki, o której mowa w ust. 3 pkt 1) lit. a)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lastRenderedPageBreak/>
        <w:t>W przypadku zmiany, o której mowa w ust. 3 pkt 1) lit. a) wartość wynagrodzenia netto nie zmieni się, a wartość wynagrodzenia brutto zostanie wyliczona na podstawie nowych przepisów.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Zmiana wysokości wynagrodzenia w przypadku zaistnienia przesłanki, o której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b</w:t>
      </w:r>
      <w:r w:rsidRPr="00774BBD">
        <w:rPr>
          <w:rFonts w:ascii="Verdana" w:hAnsi="Verdana" w:cs="Verdana"/>
          <w:kern w:val="2"/>
          <w:sz w:val="18"/>
          <w:szCs w:val="18"/>
        </w:rPr>
        <w:t>)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-d)</w:t>
      </w:r>
      <w:r w:rsidRPr="00774BBD">
        <w:rPr>
          <w:rFonts w:ascii="Verdana" w:hAnsi="Verdana" w:cs="Verdana"/>
          <w:kern w:val="2"/>
          <w:sz w:val="18"/>
          <w:szCs w:val="18"/>
        </w:rPr>
        <w:t>, będzie obejmować wyłącznie część wynag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rodzenia należnego Wykonawcy, w </w:t>
      </w:r>
      <w:r w:rsidRPr="00774BBD">
        <w:rPr>
          <w:rFonts w:ascii="Verdana" w:hAnsi="Verdana" w:cs="Verdana"/>
          <w:kern w:val="2"/>
          <w:sz w:val="18"/>
          <w:szCs w:val="18"/>
        </w:rPr>
        <w:t>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b</w:t>
      </w:r>
      <w:r w:rsidRPr="00774BBD">
        <w:rPr>
          <w:rFonts w:ascii="Verdana" w:hAnsi="Verdana" w:cs="Verdana"/>
          <w:kern w:val="2"/>
          <w:sz w:val="18"/>
          <w:szCs w:val="18"/>
        </w:rPr>
        <w:t>)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6.W przypadku zmiany, o której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c</w:t>
      </w:r>
      <w:r w:rsidRPr="00774BBD">
        <w:rPr>
          <w:rFonts w:ascii="Verdana" w:hAnsi="Verdana" w:cs="Verdana"/>
          <w:kern w:val="2"/>
          <w:sz w:val="18"/>
          <w:szCs w:val="18"/>
        </w:rPr>
        <w:t>)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 xml:space="preserve"> 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wynagrodzenie Wykonawcy ulegnie zmianie o kwotę odpowiadającą zmianie kosztu 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>Wykonawcy ponoszonego w </w:t>
      </w:r>
      <w:r w:rsidRPr="00774BBD">
        <w:rPr>
          <w:rFonts w:ascii="Verdana" w:hAnsi="Verdana" w:cs="Verdana"/>
          <w:kern w:val="2"/>
          <w:sz w:val="18"/>
          <w:szCs w:val="18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>ym, odpowiadającej zakresowi, w </w:t>
      </w:r>
      <w:r w:rsidRPr="00774BBD">
        <w:rPr>
          <w:rFonts w:ascii="Verdana" w:hAnsi="Verdana" w:cs="Verdana"/>
          <w:kern w:val="2"/>
          <w:sz w:val="18"/>
          <w:szCs w:val="18"/>
        </w:rPr>
        <w:t>jakim wykonują oni prace bezpośrednio związane z realizacją przedmiotu Umowy.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Każda ze Stron Umowy może wystąpić do drugiej Strony z wnioskiem o dokonanie zmiany wysokości wynagrodzenia należnego Wykonawcy, wraz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 xml:space="preserve"> z uzasadnieniem zawierającym w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B64AD2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 zmian, o których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b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) lub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lit. c)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>, jeżeli z 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wnioskiem występuje 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Wykonawca, jest on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zobowiązan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y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d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>ołączyć do wniosku dokumenty, z 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których będzie wynikać, w </w:t>
      </w:r>
      <w:r w:rsidRPr="00774BBD">
        <w:rPr>
          <w:rFonts w:ascii="Verdana" w:hAnsi="Verdana" w:cs="Verdana"/>
          <w:kern w:val="2"/>
          <w:sz w:val="18"/>
          <w:szCs w:val="18"/>
        </w:rPr>
        <w:t>jakim zakresie zmiany te mają wpł</w:t>
      </w:r>
      <w:r w:rsidR="005271CD" w:rsidRPr="00774BBD">
        <w:rPr>
          <w:rFonts w:ascii="Verdana" w:hAnsi="Verdana" w:cs="Verdana"/>
          <w:kern w:val="2"/>
          <w:sz w:val="18"/>
          <w:szCs w:val="18"/>
        </w:rPr>
        <w:t>yw na koszty wykonania Umowy, w </w:t>
      </w:r>
      <w:r w:rsidRPr="00774BBD">
        <w:rPr>
          <w:rFonts w:ascii="Verdana" w:hAnsi="Verdana" w:cs="Verdana"/>
          <w:kern w:val="2"/>
          <w:sz w:val="18"/>
          <w:szCs w:val="18"/>
        </w:rPr>
        <w:t>szczególności:</w:t>
      </w:r>
    </w:p>
    <w:p w:rsidR="00B64AD2" w:rsidRPr="00774BBD" w:rsidRDefault="003C79D1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b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) lub </w:t>
      </w:r>
    </w:p>
    <w:p w:rsidR="003C79D1" w:rsidRPr="00774BBD" w:rsidRDefault="003C79D1" w:rsidP="007411E4">
      <w:pPr>
        <w:numPr>
          <w:ilvl w:val="1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</w:t>
      </w:r>
      <w:bookmarkStart w:id="0" w:name="_GoBack"/>
      <w:bookmarkEnd w:id="0"/>
      <w:r w:rsidRPr="00774BBD">
        <w:rPr>
          <w:rFonts w:ascii="Verdana" w:hAnsi="Verdana" w:cs="Verdana"/>
          <w:kern w:val="2"/>
          <w:sz w:val="18"/>
          <w:szCs w:val="18"/>
        </w:rPr>
        <w:t>ej temu zakresowi - w przypadku zmiany, o której mowa w ust.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 xml:space="preserve">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c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).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</w:t>
      </w:r>
      <w:r w:rsidR="001B02AE" w:rsidRPr="00774BBD">
        <w:rPr>
          <w:rFonts w:ascii="Verdana" w:hAnsi="Verdana" w:cs="Verdana"/>
          <w:kern w:val="2"/>
          <w:sz w:val="18"/>
          <w:szCs w:val="18"/>
        </w:rPr>
        <w:t>c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)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15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pkt 2.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terminie 10 dni roboczych od dnia przekazania wniosku, o którym mowa w ust. 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14</w:t>
      </w:r>
      <w:r w:rsidRPr="00774BBD">
        <w:rPr>
          <w:rFonts w:ascii="Verdana" w:hAnsi="Verdana" w:cs="Verdana"/>
          <w:kern w:val="2"/>
          <w:sz w:val="18"/>
          <w:szCs w:val="18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14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. W takim przypadku przepisy ust. 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15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- 1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7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oraz 1</w:t>
      </w:r>
      <w:r w:rsidR="00B64AD2" w:rsidRPr="00774BBD">
        <w:rPr>
          <w:rFonts w:ascii="Verdana" w:hAnsi="Verdana" w:cs="Verdana"/>
          <w:kern w:val="2"/>
          <w:sz w:val="18"/>
          <w:szCs w:val="18"/>
        </w:rPr>
        <w:t>9</w:t>
      </w:r>
      <w:r w:rsidRPr="00774BBD">
        <w:rPr>
          <w:rFonts w:ascii="Verdana" w:hAnsi="Verdana" w:cs="Verdana"/>
          <w:kern w:val="2"/>
          <w:sz w:val="18"/>
          <w:szCs w:val="18"/>
        </w:rPr>
        <w:t xml:space="preserve"> stosuje się odpowiednio.</w:t>
      </w:r>
    </w:p>
    <w:p w:rsidR="003C79D1" w:rsidRPr="00774BBD" w:rsidRDefault="003C79D1" w:rsidP="007411E4">
      <w:pPr>
        <w:numPr>
          <w:ilvl w:val="0"/>
          <w:numId w:val="19"/>
        </w:numPr>
        <w:tabs>
          <w:tab w:val="left" w:pos="8222"/>
        </w:tabs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B64AD2" w:rsidRPr="00774BBD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Pr="00774BBD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774BBD" w:rsidRDefault="00997A2F" w:rsidP="00997A2F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§18</w:t>
      </w:r>
    </w:p>
    <w:p w:rsidR="00997A2F" w:rsidRPr="00774BBD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zobowiązuje się do zachowania w ścisłej tajemnicy wszelkich informacji uzyskanych w związku z wykonaniem przedmiotu Umowy, niezależnie od formy przekazania tych informacji oraz ich źródła, w szczególności informacji technicznych, technologicznych, organizacyjnych i innych dotyczących Zamawiającego.</w:t>
      </w:r>
    </w:p>
    <w:p w:rsidR="00997A2F" w:rsidRPr="00774BBD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997A2F" w:rsidRPr="00774BBD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lastRenderedPageBreak/>
        <w:t>Wykonawca zobowiązuje się do wykorzystania uzyskanych, powyższych informacji jedynie w celu wykonania przedmiotu umowy.</w:t>
      </w:r>
    </w:p>
    <w:p w:rsidR="00997A2F" w:rsidRPr="00774BBD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Wykonawcy, wobec których ujawnienie takie będzie uzasadnione zakresem, w którym wykonują przedmiot umowy.</w:t>
      </w:r>
    </w:p>
    <w:p w:rsidR="00997A2F" w:rsidRPr="00774BBD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997A2F" w:rsidRPr="00774BBD" w:rsidRDefault="00997A2F" w:rsidP="00997A2F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774BBD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774BBD" w:rsidRDefault="00997A2F" w:rsidP="00997A2F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§19</w:t>
      </w:r>
    </w:p>
    <w:p w:rsidR="00997A2F" w:rsidRPr="00774BBD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997A2F" w:rsidRPr="00774BBD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Umowy jest sąd właściwy dla siedziby Zamawiającego. </w:t>
      </w:r>
    </w:p>
    <w:p w:rsidR="00997A2F" w:rsidRPr="00774BBD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74BBD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Wykonawcy.</w:t>
      </w:r>
    </w:p>
    <w:p w:rsidR="00997A2F" w:rsidRPr="00774BBD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8B4BA5" w:rsidRPr="00774BBD" w:rsidRDefault="008B4BA5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774BBD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97A2F" w:rsidRPr="00774BBD" w:rsidRDefault="00997A2F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Pr="00774BBD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774BBD">
        <w:rPr>
          <w:rFonts w:ascii="Verdana" w:hAnsi="Verdana" w:cs="Verdana"/>
          <w:b/>
          <w:bCs/>
          <w:sz w:val="18"/>
          <w:szCs w:val="18"/>
        </w:rPr>
        <w:t>WYKONAWCA</w:t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</w:r>
      <w:r w:rsidRPr="00774BBD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721DE3" w:rsidP="00721DE3">
      <w:pPr>
        <w:spacing w:after="0" w:line="240" w:lineRule="auto"/>
        <w:ind w:firstLine="282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74BBD">
        <w:rPr>
          <w:rFonts w:ascii="Verdana" w:hAnsi="Verdana" w:cs="Verdana"/>
          <w:b/>
          <w:bCs/>
          <w:sz w:val="18"/>
          <w:szCs w:val="18"/>
        </w:rPr>
        <w:t>KONTRASYGNATA FINANSOWA</w:t>
      </w: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D6685" w:rsidRPr="00774BBD" w:rsidRDefault="000D6685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Pr="00774BBD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11E" w:rsidRPr="00774BBD" w:rsidRDefault="00ED511E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Załącznik Nr 1 do umowy</w:t>
      </w:r>
    </w:p>
    <w:p w:rsidR="006D775E" w:rsidRPr="00774BBD" w:rsidRDefault="006D775E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774BBD">
        <w:rPr>
          <w:rFonts w:ascii="Verdana" w:hAnsi="Verdana"/>
          <w:b/>
          <w:sz w:val="18"/>
          <w:szCs w:val="18"/>
        </w:rPr>
        <w:t>OŚWIADCZENIE GWARANCYJNE WYKONAWCY-GWARANTA</w:t>
      </w:r>
    </w:p>
    <w:p w:rsidR="008B4BA5" w:rsidRPr="00774BBD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774BBD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8B4BA5" w:rsidRPr="00774BBD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8B4BA5" w:rsidRPr="00774BBD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zwany dalej „Wykonawcą-Gwarantem”</w:t>
      </w: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8B4BA5" w:rsidRPr="00774BBD" w:rsidRDefault="008B4BA5" w:rsidP="00ED511E">
      <w:pPr>
        <w:tabs>
          <w:tab w:val="left" w:pos="426"/>
        </w:tabs>
        <w:suppressAutoHyphens/>
        <w:overflowPunct/>
        <w:adjustRightInd/>
        <w:jc w:val="both"/>
        <w:rPr>
          <w:rFonts w:ascii="Verdana" w:hAnsi="Verdana" w:cs="MS Reference Sans Serif"/>
          <w:b/>
          <w:bCs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774BBD">
        <w:rPr>
          <w:rFonts w:ascii="Verdana" w:hAnsi="Verdana"/>
          <w:b/>
          <w:sz w:val="18"/>
          <w:szCs w:val="18"/>
        </w:rPr>
        <w:t>„</w:t>
      </w:r>
      <w:r w:rsidR="00ED511E" w:rsidRPr="00774BBD">
        <w:rPr>
          <w:rFonts w:ascii="Verdana" w:hAnsi="Verdana" w:cs="MS Reference Sans Serif"/>
          <w:b/>
          <w:bCs/>
          <w:sz w:val="18"/>
          <w:szCs w:val="18"/>
        </w:rPr>
        <w:t>Wykonanie instalacji wentylacji mechanicznej wraz z remontem laboratorium energetyki jądrowej nr 015 w budynku C-2 AGH w Krakowie</w:t>
      </w:r>
      <w:r w:rsidRPr="00774BBD">
        <w:rPr>
          <w:rFonts w:ascii="Verdana" w:hAnsi="Verdana"/>
          <w:b/>
          <w:sz w:val="18"/>
          <w:szCs w:val="18"/>
        </w:rPr>
        <w:t>”</w:t>
      </w:r>
      <w:r w:rsidRPr="00774BBD">
        <w:rPr>
          <w:rFonts w:ascii="Verdana" w:hAnsi="Verdana"/>
          <w:sz w:val="18"/>
          <w:szCs w:val="18"/>
        </w:rPr>
        <w:t>, zwana dalej „Umową”.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oświadcza, iż udziela gwarancji Zamawiając</w:t>
      </w:r>
      <w:r w:rsidR="00941922" w:rsidRPr="00774BBD">
        <w:rPr>
          <w:rFonts w:ascii="Verdana" w:hAnsi="Verdana"/>
          <w:sz w:val="18"/>
          <w:szCs w:val="18"/>
        </w:rPr>
        <w:t>emu na całość przedmiotu Umowy</w:t>
      </w:r>
      <w:r w:rsidRPr="00774BBD">
        <w:rPr>
          <w:rFonts w:ascii="Verdana" w:hAnsi="Verdana"/>
          <w:sz w:val="18"/>
          <w:szCs w:val="18"/>
        </w:rPr>
        <w:t>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Termin gwarancji wynosi: ………… miesięcy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Bieg terminu gwarancji rozpoczyna się od dnia podpisania protokołu odbioru końcowego przedmiotu Umowy, z zastrzeżeniem zapisów pkt 4-6.</w:t>
      </w:r>
    </w:p>
    <w:p w:rsidR="008B4BA5" w:rsidRPr="00774BBD" w:rsidRDefault="008B4BA5" w:rsidP="0016511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</w:t>
      </w:r>
      <w:r w:rsidR="00165114" w:rsidRPr="00774BBD">
        <w:rPr>
          <w:rFonts w:ascii="Verdana" w:hAnsi="Verdana"/>
          <w:sz w:val="18"/>
          <w:szCs w:val="18"/>
        </w:rPr>
        <w:t xml:space="preserve"> Dokumentem potwierdzającym skuteczne usunięcie zgłoszonej wady jest protokół podpisany przez Wykonawcę-Gwaranta</w:t>
      </w:r>
      <w:r w:rsidR="00194F92" w:rsidRPr="00774BBD">
        <w:rPr>
          <w:rFonts w:ascii="Verdana" w:hAnsi="Verdana"/>
          <w:sz w:val="18"/>
          <w:szCs w:val="18"/>
        </w:rPr>
        <w:t xml:space="preserve"> </w:t>
      </w:r>
      <w:r w:rsidR="00BA077A" w:rsidRPr="00774BBD">
        <w:rPr>
          <w:rFonts w:ascii="Verdana" w:hAnsi="Verdana"/>
          <w:sz w:val="18"/>
          <w:szCs w:val="18"/>
        </w:rPr>
        <w:t>oraz</w:t>
      </w:r>
      <w:r w:rsidR="00194F92" w:rsidRPr="00774BBD">
        <w:rPr>
          <w:rFonts w:ascii="Verdana" w:hAnsi="Verdana"/>
          <w:sz w:val="18"/>
          <w:szCs w:val="18"/>
        </w:rPr>
        <w:t xml:space="preserve"> </w:t>
      </w:r>
      <w:r w:rsidR="00BA077A" w:rsidRPr="00774BBD">
        <w:rPr>
          <w:rFonts w:ascii="Verdana" w:hAnsi="Verdana"/>
          <w:sz w:val="18"/>
          <w:szCs w:val="18"/>
        </w:rPr>
        <w:t>nadzór</w:t>
      </w:r>
      <w:r w:rsidR="00165114" w:rsidRPr="00774BBD">
        <w:rPr>
          <w:rFonts w:ascii="Verdana" w:hAnsi="Verdana"/>
          <w:sz w:val="18"/>
          <w:szCs w:val="18"/>
        </w:rPr>
        <w:t xml:space="preserve"> Zamawiającego</w:t>
      </w:r>
      <w:r w:rsidR="00194F92" w:rsidRPr="00774BBD">
        <w:rPr>
          <w:rFonts w:ascii="Verdana" w:hAnsi="Verdana"/>
          <w:sz w:val="18"/>
          <w:szCs w:val="18"/>
        </w:rPr>
        <w:t>, określający termin usunięcia wady oraz zakres wykonanych prac</w:t>
      </w:r>
      <w:r w:rsidR="00165114" w:rsidRPr="00774BBD">
        <w:rPr>
          <w:rFonts w:ascii="Verdana" w:hAnsi="Verdana"/>
          <w:sz w:val="18"/>
          <w:szCs w:val="18"/>
        </w:rPr>
        <w:t>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Wydłużenie, o którym mowa w pkt. 4 dotyczy zespołu, elementu przedmiotu Umowy objętego naprawą gwarancyjną.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8B4BA5" w:rsidRPr="00774BBD" w:rsidRDefault="008B4BA5" w:rsidP="00ED511E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="00ED511E" w:rsidRPr="00774BBD">
        <w:rPr>
          <w:rFonts w:ascii="Verdana" w:hAnsi="Verdana"/>
          <w:b/>
          <w:sz w:val="18"/>
          <w:szCs w:val="18"/>
        </w:rPr>
        <w:t>„Wykonanie instalacji wentylacji mechanicznej wraz z remontem laboratorium energetyki jądrowej nr 015 w budynku C-2 AGH w Krakowie</w:t>
      </w:r>
      <w:r w:rsidRPr="00774BBD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774BBD">
        <w:rPr>
          <w:rFonts w:ascii="Verdana" w:hAnsi="Verdana"/>
          <w:sz w:val="18"/>
          <w:szCs w:val="18"/>
        </w:rPr>
        <w:t xml:space="preserve">, znajdujące się na terenie AGH w Krakowie przy </w:t>
      </w:r>
      <w:r w:rsidR="00ED511E" w:rsidRPr="00774BBD">
        <w:rPr>
          <w:rFonts w:ascii="Verdana" w:hAnsi="Verdana"/>
          <w:sz w:val="18"/>
          <w:szCs w:val="18"/>
        </w:rPr>
        <w:br/>
      </w:r>
      <w:r w:rsidRPr="00774BBD">
        <w:rPr>
          <w:rFonts w:ascii="Verdana" w:hAnsi="Verdana"/>
          <w:sz w:val="18"/>
          <w:szCs w:val="18"/>
        </w:rPr>
        <w:t>al. Mickiewicza 30.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 w:rsidR="00194F92" w:rsidRPr="00774BBD">
        <w:rPr>
          <w:rFonts w:ascii="Verdana" w:hAnsi="Verdana"/>
          <w:sz w:val="18"/>
          <w:szCs w:val="18"/>
        </w:rPr>
        <w:t xml:space="preserve"> </w:t>
      </w:r>
      <w:r w:rsidRPr="00774BBD">
        <w:rPr>
          <w:rFonts w:ascii="Verdana" w:hAnsi="Verdana"/>
          <w:sz w:val="18"/>
          <w:szCs w:val="18"/>
        </w:rPr>
        <w:t>1</w:t>
      </w:r>
      <w:r w:rsidR="000708F6" w:rsidRPr="00774BBD">
        <w:rPr>
          <w:rFonts w:ascii="Verdana" w:hAnsi="Verdana"/>
          <w:sz w:val="18"/>
          <w:szCs w:val="18"/>
        </w:rPr>
        <w:t>2</w:t>
      </w:r>
      <w:r w:rsidRPr="00774BBD">
        <w:rPr>
          <w:rFonts w:ascii="Verdana" w:hAnsi="Verdana"/>
          <w:sz w:val="18"/>
          <w:szCs w:val="18"/>
        </w:rPr>
        <w:t>.</w:t>
      </w:r>
    </w:p>
    <w:p w:rsidR="008B4BA5" w:rsidRPr="00774BBD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 w:rsidR="00165114" w:rsidRPr="00774BBD">
        <w:rPr>
          <w:rFonts w:ascii="Verdana" w:hAnsi="Verdana"/>
          <w:sz w:val="18"/>
          <w:szCs w:val="18"/>
        </w:rPr>
        <w:t>.</w:t>
      </w:r>
    </w:p>
    <w:p w:rsidR="008B4BA5" w:rsidRPr="00774BBD" w:rsidRDefault="008B4BA5" w:rsidP="008B4BA5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lastRenderedPageBreak/>
        <w:t xml:space="preserve">Wykonawca-Gwarant zobowiązany jest do przeprowadzenia bezpłatnego instruktażu w zakresie obsługi i konserwacji </w:t>
      </w:r>
      <w:r w:rsidR="00D51DD8" w:rsidRPr="00774BBD">
        <w:rPr>
          <w:rFonts w:ascii="Verdana" w:hAnsi="Verdana"/>
          <w:sz w:val="18"/>
          <w:szCs w:val="18"/>
        </w:rPr>
        <w:t xml:space="preserve">wbudowanych / </w:t>
      </w:r>
      <w:r w:rsidRPr="00774BBD">
        <w:rPr>
          <w:rFonts w:ascii="Verdana" w:hAnsi="Verdana"/>
          <w:sz w:val="18"/>
          <w:szCs w:val="18"/>
        </w:rPr>
        <w:t>zainstalowanych elementów tj. przed rozpoczęciem eksploatacji</w:t>
      </w:r>
      <w:r w:rsidR="00D51DD8" w:rsidRPr="00774BBD">
        <w:rPr>
          <w:rFonts w:ascii="Verdana" w:hAnsi="Verdana"/>
          <w:sz w:val="18"/>
          <w:szCs w:val="18"/>
        </w:rPr>
        <w:t>.</w:t>
      </w:r>
      <w:r w:rsidRPr="00774BBD">
        <w:rPr>
          <w:rFonts w:ascii="Verdana" w:hAnsi="Verdana"/>
          <w:sz w:val="18"/>
          <w:szCs w:val="18"/>
        </w:rPr>
        <w:t xml:space="preserve"> </w:t>
      </w:r>
    </w:p>
    <w:p w:rsidR="00BA0577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zobowiązany jest do wykonywania czynności</w:t>
      </w:r>
      <w:r w:rsidR="00BA0577" w:rsidRPr="00774BBD">
        <w:rPr>
          <w:rFonts w:ascii="Verdana" w:hAnsi="Verdana"/>
          <w:sz w:val="18"/>
          <w:szCs w:val="18"/>
        </w:rPr>
        <w:t>:</w:t>
      </w:r>
    </w:p>
    <w:p w:rsidR="00BA0577" w:rsidRPr="00774BBD" w:rsidRDefault="00BA0577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</w:t>
      </w:r>
      <w:r w:rsidR="00D207A9" w:rsidRPr="00774BBD">
        <w:rPr>
          <w:rFonts w:ascii="Verdana" w:hAnsi="Verdana"/>
          <w:sz w:val="18"/>
          <w:szCs w:val="18"/>
        </w:rPr>
        <w:t>,</w:t>
      </w:r>
    </w:p>
    <w:p w:rsidR="00BA0577" w:rsidRPr="00774BBD" w:rsidRDefault="008B4BA5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zapewniających pozostawanie eksploatowanyc</w:t>
      </w:r>
      <w:r w:rsidR="00D207A9" w:rsidRPr="00774BBD">
        <w:rPr>
          <w:rFonts w:ascii="Verdana" w:hAnsi="Verdana"/>
          <w:sz w:val="18"/>
          <w:szCs w:val="18"/>
        </w:rPr>
        <w:t>h elementów w niepogorszonej (w </w:t>
      </w:r>
      <w:r w:rsidRPr="00774BBD">
        <w:rPr>
          <w:rFonts w:ascii="Verdana" w:hAnsi="Verdana"/>
          <w:sz w:val="18"/>
          <w:szCs w:val="18"/>
        </w:rPr>
        <w:t>stosunku do wynikających z normalnej eksploatacji) funkcjonalności i stanie</w:t>
      </w:r>
      <w:r w:rsidR="00503499" w:rsidRPr="00774BBD">
        <w:rPr>
          <w:rFonts w:ascii="Verdana" w:hAnsi="Verdana"/>
          <w:sz w:val="18"/>
          <w:szCs w:val="18"/>
        </w:rPr>
        <w:t>,</w:t>
      </w:r>
    </w:p>
    <w:p w:rsidR="00F021F5" w:rsidRPr="00774BBD" w:rsidRDefault="00F021F5" w:rsidP="00E1241E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konserwacyjnych i obsługowych urządzeń klimatyzacyjnych (w szczególności czyszczenie, odgrzybianie, sprawdzanie i uzupełnianie czynnika chłodniczego) minimum 2 raz w roku (w kwietniu i listopadzie). </w:t>
      </w:r>
      <w:r w:rsidR="00503499" w:rsidRPr="00774BBD">
        <w:rPr>
          <w:rFonts w:ascii="Verdana" w:hAnsi="Verdana"/>
          <w:sz w:val="18"/>
          <w:szCs w:val="18"/>
        </w:rPr>
        <w:t xml:space="preserve">Czynności te winny być realizowane zgodnie </w:t>
      </w:r>
      <w:r w:rsidR="00295260" w:rsidRPr="00774BBD">
        <w:rPr>
          <w:rFonts w:ascii="Verdana" w:hAnsi="Verdana"/>
          <w:sz w:val="18"/>
          <w:szCs w:val="18"/>
        </w:rPr>
        <w:t>przepisami</w:t>
      </w:r>
      <w:r w:rsidR="00503499" w:rsidRPr="00774BBD">
        <w:rPr>
          <w:rFonts w:ascii="Verdana" w:hAnsi="Verdana"/>
          <w:sz w:val="18"/>
          <w:szCs w:val="18"/>
        </w:rPr>
        <w:t> </w:t>
      </w:r>
      <w:r w:rsidR="00E1241E" w:rsidRPr="00774BBD">
        <w:rPr>
          <w:rFonts w:ascii="Verdana" w:hAnsi="Verdana"/>
          <w:sz w:val="18"/>
          <w:szCs w:val="18"/>
        </w:rPr>
        <w:t>Ustaw</w:t>
      </w:r>
      <w:r w:rsidR="00295260" w:rsidRPr="00774BBD">
        <w:rPr>
          <w:rFonts w:ascii="Verdana" w:hAnsi="Verdana"/>
          <w:sz w:val="18"/>
          <w:szCs w:val="18"/>
        </w:rPr>
        <w:t>y</w:t>
      </w:r>
      <w:r w:rsidR="00E1241E" w:rsidRPr="00774BBD">
        <w:rPr>
          <w:rFonts w:ascii="Verdana" w:hAnsi="Verdana"/>
          <w:sz w:val="18"/>
          <w:szCs w:val="18"/>
        </w:rPr>
        <w:t xml:space="preserve"> z dnia 15 maja 2015 o substancjach zubożających warstwę ozonową oraz niektórych fluorowanych gazach cieplarnianych</w:t>
      </w:r>
      <w:r w:rsidR="00503499" w:rsidRPr="00774BBD">
        <w:rPr>
          <w:rFonts w:ascii="Verdana" w:hAnsi="Verdana"/>
          <w:sz w:val="18"/>
          <w:szCs w:val="18"/>
        </w:rPr>
        <w:t>.</w:t>
      </w:r>
    </w:p>
    <w:p w:rsidR="008B4BA5" w:rsidRPr="00774BBD" w:rsidRDefault="008B4BA5" w:rsidP="00D207A9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Koszty tych czynności ponosi Wykonawca-Gwarant, a Zamawiający koszty materiałów</w:t>
      </w:r>
      <w:r w:rsidR="00666055" w:rsidRPr="00774BBD">
        <w:rPr>
          <w:rFonts w:ascii="Verdana" w:hAnsi="Verdana"/>
          <w:sz w:val="18"/>
          <w:szCs w:val="18"/>
        </w:rPr>
        <w:t xml:space="preserve"> eksploatacyjnych</w:t>
      </w:r>
      <w:r w:rsidRPr="00774BBD">
        <w:rPr>
          <w:rFonts w:ascii="Verdana" w:hAnsi="Verdana"/>
          <w:sz w:val="18"/>
          <w:szCs w:val="18"/>
        </w:rPr>
        <w:t>. Prowadzenie przez Zamawiającego pozostałych czynności eksploatacyjnych urządzeń nie powoduje utraty praw gwarancyjnych.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Wykonawca-Gwarant, zobowiązany jest do opracowania i przekazania Zamawiającemu, wraz z dokumentacją powykonawczą, szczegółowego harmonogramu czynności konserwacyjnych, o których mowa w lit. c).  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 trybie natychmiastowym zabezpieczy miejsce wystąpienia wady i w czasie nie dłuższym niż 3 godziny od powiadomienia o wadzie telefonicznie</w:t>
      </w:r>
      <w:r w:rsidR="00635F1E" w:rsidRPr="00774BBD">
        <w:rPr>
          <w:rFonts w:ascii="Verdana" w:hAnsi="Verdana"/>
          <w:sz w:val="18"/>
          <w:szCs w:val="18"/>
        </w:rPr>
        <w:t xml:space="preserve"> lub</w:t>
      </w:r>
      <w:r w:rsidR="00D51DD8" w:rsidRPr="00774BBD">
        <w:rPr>
          <w:rFonts w:ascii="Verdana" w:hAnsi="Verdana"/>
          <w:sz w:val="18"/>
          <w:szCs w:val="18"/>
        </w:rPr>
        <w:t xml:space="preserve"> </w:t>
      </w:r>
      <w:r w:rsidRPr="00774BBD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</w:t>
      </w:r>
      <w:r w:rsidR="00D51DD8" w:rsidRPr="00774BBD">
        <w:rPr>
          <w:rFonts w:ascii="Verdana" w:hAnsi="Verdana"/>
          <w:sz w:val="18"/>
          <w:szCs w:val="18"/>
        </w:rPr>
        <w:t xml:space="preserve"> lub</w:t>
      </w:r>
      <w:r w:rsidRPr="00774BBD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8B4BA5" w:rsidRPr="00774BBD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353BFB" w:rsidRPr="00774BBD" w:rsidRDefault="008B4BA5" w:rsidP="00353BFB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8B4BA5" w:rsidRPr="00774BBD" w:rsidRDefault="008B4BA5" w:rsidP="00353BF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W </w:t>
      </w:r>
      <w:r w:rsidR="00353BFB" w:rsidRPr="00774BBD">
        <w:rPr>
          <w:rFonts w:ascii="Verdana" w:hAnsi="Verdana"/>
          <w:sz w:val="18"/>
          <w:szCs w:val="18"/>
        </w:rPr>
        <w:t>przypadku nie usunięcia wad w terminach określonych w pkt 14 lit. e) i g), Wykonawca-Gwarant zapłaci Zamawiającemu kary umowne zgodnie z zapisami §14 ust. 1 pkt. 1) lit. b) Umowy.</w:t>
      </w:r>
    </w:p>
    <w:p w:rsidR="00353BFB" w:rsidRPr="00774BBD" w:rsidRDefault="00353BFB" w:rsidP="00353BFB">
      <w:pPr>
        <w:pStyle w:val="Akapitzlist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Wykonawca-Gwarant nie może odmówić usunięcia wad bez w</w:t>
      </w:r>
      <w:r w:rsidR="00666055" w:rsidRPr="00774BBD">
        <w:rPr>
          <w:rFonts w:ascii="Verdana" w:hAnsi="Verdana"/>
          <w:sz w:val="18"/>
          <w:szCs w:val="18"/>
        </w:rPr>
        <w:t>zględu na wysokość związanych z </w:t>
      </w:r>
      <w:r w:rsidRPr="00774BBD">
        <w:rPr>
          <w:rFonts w:ascii="Verdana" w:hAnsi="Verdana"/>
          <w:sz w:val="18"/>
          <w:szCs w:val="18"/>
        </w:rPr>
        <w:t>tym kosztów.</w:t>
      </w:r>
    </w:p>
    <w:p w:rsidR="005219FF" w:rsidRPr="00774BBD" w:rsidRDefault="005219FF" w:rsidP="00821F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Wykonawca</w:t>
      </w:r>
      <w:r w:rsidR="008451B2" w:rsidRPr="00774BBD">
        <w:rPr>
          <w:rFonts w:ascii="Verdana" w:hAnsi="Verdana"/>
          <w:sz w:val="18"/>
          <w:szCs w:val="18"/>
        </w:rPr>
        <w:t>-Gwarant</w:t>
      </w:r>
      <w:r w:rsidRPr="00774BBD">
        <w:rPr>
          <w:rFonts w:ascii="Verdana" w:hAnsi="Verdana"/>
          <w:sz w:val="18"/>
          <w:szCs w:val="18"/>
        </w:rPr>
        <w:t xml:space="preserve"> przyjmuje powiadomienia o wystąpieniu wady z wykorzystaniem następujących środków komunikacji:</w:t>
      </w:r>
    </w:p>
    <w:p w:rsidR="008451B2" w:rsidRPr="00774BBD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451B2" w:rsidRPr="00774BBD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telefonicznie:</w:t>
      </w:r>
      <w:r w:rsidRPr="00774BBD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451B2" w:rsidRPr="00774BBD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e-mailem: </w:t>
      </w:r>
      <w:r w:rsidRPr="00774BBD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21FAC" w:rsidRPr="00774BBD" w:rsidRDefault="00821FAC" w:rsidP="00821FA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74BBD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do złożenia w Zespole Obsługi Zadań (z siedzibą w Krakowie przy ul. Reymonta 7, budynek U-2 AGH, pok. 014), protokołu o którym mowa w pkt. 4 wraz z kopią powiadomienia o wystąpieniu wady. </w:t>
      </w:r>
    </w:p>
    <w:p w:rsidR="005219FF" w:rsidRPr="00774BBD" w:rsidRDefault="005219FF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451B2" w:rsidRPr="00774BBD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635F1E" w:rsidRPr="00774BBD" w:rsidRDefault="00635F1E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774BBD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774BB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="008B4BA5" w:rsidRPr="00774BBD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="008B4BA5" w:rsidRPr="00774BB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8B4BA5" w:rsidRPr="00774BBD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774BB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lastRenderedPageBreak/>
        <w:t>***</w:t>
      </w:r>
      <w:r w:rsidR="00894E37" w:rsidRPr="00774BB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</w:t>
      </w:r>
      <w:r w:rsidR="008B4BA5" w:rsidRPr="00774BB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8451B2" w:rsidRPr="00774BBD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</w:p>
    <w:p w:rsidR="008451B2" w:rsidRPr="00774BBD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</w:p>
    <w:p w:rsidR="00635F1E" w:rsidRPr="00774BBD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</w:p>
    <w:p w:rsidR="00635F1E" w:rsidRPr="00774BBD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</w:p>
    <w:p w:rsidR="008451B2" w:rsidRPr="00774BBD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08F6" w:rsidRPr="00774BBD" w:rsidRDefault="000708F6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774BBD" w:rsidRDefault="008B4BA5" w:rsidP="008B4BA5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774BBD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774BBD">
        <w:rPr>
          <w:rFonts w:ascii="Verdana" w:hAnsi="Verdana"/>
          <w:sz w:val="16"/>
          <w:szCs w:val="18"/>
        </w:rPr>
        <w:t>podpis osoby/osób upoważnionej/upoważnionych</w:t>
      </w:r>
    </w:p>
    <w:p w:rsidR="008B4BA5" w:rsidRPr="00774BBD" w:rsidRDefault="008B4BA5" w:rsidP="0039333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774BBD">
        <w:rPr>
          <w:rFonts w:ascii="Verdana" w:hAnsi="Verdana"/>
          <w:sz w:val="16"/>
          <w:szCs w:val="18"/>
        </w:rPr>
        <w:t>do reprezentowania Wykonawcy-Gwaranta</w:t>
      </w:r>
    </w:p>
    <w:sectPr w:rsidR="008B4BA5" w:rsidRPr="00774BBD" w:rsidSect="00ED511E">
      <w:footerReference w:type="default" r:id="rId10"/>
      <w:pgSz w:w="11905" w:h="16838"/>
      <w:pgMar w:top="567" w:right="1418" w:bottom="1276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99" w:rsidRDefault="003B2199" w:rsidP="00467FC3">
      <w:pPr>
        <w:spacing w:after="0" w:line="240" w:lineRule="auto"/>
      </w:pPr>
      <w:r>
        <w:separator/>
      </w:r>
    </w:p>
  </w:endnote>
  <w:endnote w:type="continuationSeparator" w:id="0">
    <w:p w:rsidR="003B2199" w:rsidRDefault="003B2199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7C" w:rsidRPr="00E35709" w:rsidRDefault="00FD037C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D037C" w:rsidRPr="00C3564C" w:rsidRDefault="00FD037C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RBD-</w:t>
    </w:r>
    <w:r>
      <w:rPr>
        <w:color w:val="BFBFBF" w:themeColor="background1" w:themeShade="BF"/>
        <w:kern w:val="0"/>
      </w:rPr>
      <w:t>2</w:t>
    </w:r>
    <w:r w:rsidR="008F1959">
      <w:rPr>
        <w:color w:val="BFBFBF" w:themeColor="background1" w:themeShade="BF"/>
        <w:kern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99" w:rsidRDefault="003B2199" w:rsidP="00467FC3">
      <w:pPr>
        <w:spacing w:after="0" w:line="240" w:lineRule="auto"/>
      </w:pPr>
      <w:r>
        <w:separator/>
      </w:r>
    </w:p>
  </w:footnote>
  <w:footnote w:type="continuationSeparator" w:id="0">
    <w:p w:rsidR="003B2199" w:rsidRDefault="003B2199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DC8EEA9E"/>
    <w:numStyleLink w:val="Styldoumwv2"/>
  </w:abstractNum>
  <w:abstractNum w:abstractNumId="35" w15:restartNumberingAfterBreak="0">
    <w:nsid w:val="07130E3B"/>
    <w:multiLevelType w:val="multilevel"/>
    <w:tmpl w:val="DC8EEA9E"/>
    <w:numStyleLink w:val="Styldoumwv2"/>
  </w:abstractNum>
  <w:abstractNum w:abstractNumId="36" w15:restartNumberingAfterBreak="0">
    <w:nsid w:val="107F06BD"/>
    <w:multiLevelType w:val="multilevel"/>
    <w:tmpl w:val="DC8EEA9E"/>
    <w:numStyleLink w:val="Styldoumwv2"/>
  </w:abstractNum>
  <w:abstractNum w:abstractNumId="37" w15:restartNumberingAfterBreak="0">
    <w:nsid w:val="114C4A4E"/>
    <w:multiLevelType w:val="multilevel"/>
    <w:tmpl w:val="DC8EEA9E"/>
    <w:numStyleLink w:val="Styldoumwv2"/>
  </w:abstractNum>
  <w:abstractNum w:abstractNumId="38" w15:restartNumberingAfterBreak="0">
    <w:nsid w:val="140B2A3A"/>
    <w:multiLevelType w:val="multilevel"/>
    <w:tmpl w:val="DC8EEA9E"/>
    <w:numStyleLink w:val="Styldoumwv2"/>
  </w:abstractNum>
  <w:abstractNum w:abstractNumId="39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BE50EE"/>
    <w:multiLevelType w:val="multilevel"/>
    <w:tmpl w:val="DC8EEA9E"/>
    <w:numStyleLink w:val="Styldoumwv2"/>
  </w:abstractNum>
  <w:abstractNum w:abstractNumId="41" w15:restartNumberingAfterBreak="0">
    <w:nsid w:val="1ADC0F30"/>
    <w:multiLevelType w:val="multilevel"/>
    <w:tmpl w:val="DC8EEA9E"/>
    <w:numStyleLink w:val="Styldoumwv2"/>
  </w:abstractNum>
  <w:abstractNum w:abstractNumId="42" w15:restartNumberingAfterBreak="0">
    <w:nsid w:val="24D10DD9"/>
    <w:multiLevelType w:val="multilevel"/>
    <w:tmpl w:val="DC8EEA9E"/>
    <w:numStyleLink w:val="Styldoumwv2"/>
  </w:abstractNum>
  <w:abstractNum w:abstractNumId="43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B9A6BAD"/>
    <w:multiLevelType w:val="multilevel"/>
    <w:tmpl w:val="34A286FE"/>
    <w:numStyleLink w:val="Styl4"/>
  </w:abstractNum>
  <w:abstractNum w:abstractNumId="46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D9E3787"/>
    <w:multiLevelType w:val="multilevel"/>
    <w:tmpl w:val="DC8EEA9E"/>
    <w:numStyleLink w:val="Styldoumwv2"/>
  </w:abstractNum>
  <w:abstractNum w:abstractNumId="48" w15:restartNumberingAfterBreak="0">
    <w:nsid w:val="2EB47EA7"/>
    <w:multiLevelType w:val="multilevel"/>
    <w:tmpl w:val="DC8EEA9E"/>
    <w:numStyleLink w:val="Styldoumwv2"/>
  </w:abstractNum>
  <w:abstractNum w:abstractNumId="49" w15:restartNumberingAfterBreak="0">
    <w:nsid w:val="39844D83"/>
    <w:multiLevelType w:val="hybridMultilevel"/>
    <w:tmpl w:val="BDE4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2427A8"/>
    <w:multiLevelType w:val="multilevel"/>
    <w:tmpl w:val="57862F4A"/>
    <w:lvl w:ilvl="0">
      <w:start w:val="16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633C4D"/>
    <w:multiLevelType w:val="multilevel"/>
    <w:tmpl w:val="DC8EEA9E"/>
    <w:numStyleLink w:val="Styldoumwv2"/>
  </w:abstractNum>
  <w:abstractNum w:abstractNumId="53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5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DE97FCA"/>
    <w:multiLevelType w:val="multilevel"/>
    <w:tmpl w:val="DC8EEA9E"/>
    <w:numStyleLink w:val="Styldoumwv2"/>
  </w:abstractNum>
  <w:abstractNum w:abstractNumId="58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511E78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023914"/>
    <w:multiLevelType w:val="multilevel"/>
    <w:tmpl w:val="DC8EEA9E"/>
    <w:numStyleLink w:val="Styldoumwv2"/>
  </w:abstractNum>
  <w:abstractNum w:abstractNumId="62" w15:restartNumberingAfterBreak="0">
    <w:nsid w:val="75A50E92"/>
    <w:multiLevelType w:val="multilevel"/>
    <w:tmpl w:val="DC8EEA9E"/>
    <w:numStyleLink w:val="Styldoumwv2"/>
  </w:abstractNum>
  <w:abstractNum w:abstractNumId="63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44"/>
  </w:num>
  <w:num w:numId="4">
    <w:abstractNumId w:val="37"/>
  </w:num>
  <w:num w:numId="5">
    <w:abstractNumId w:val="40"/>
  </w:num>
  <w:num w:numId="6">
    <w:abstractNumId w:val="61"/>
  </w:num>
  <w:num w:numId="7">
    <w:abstractNumId w:val="34"/>
  </w:num>
  <w:num w:numId="8">
    <w:abstractNumId w:val="4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9">
    <w:abstractNumId w:val="35"/>
  </w:num>
  <w:num w:numId="10">
    <w:abstractNumId w:val="36"/>
  </w:num>
  <w:num w:numId="11">
    <w:abstractNumId w:val="41"/>
  </w:num>
  <w:num w:numId="12">
    <w:abstractNumId w:val="48"/>
  </w:num>
  <w:num w:numId="13">
    <w:abstractNumId w:val="47"/>
  </w:num>
  <w:num w:numId="14">
    <w:abstractNumId w:val="62"/>
  </w:num>
  <w:num w:numId="15">
    <w:abstractNumId w:val="38"/>
  </w:num>
  <w:num w:numId="16">
    <w:abstractNumId w:val="57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7">
    <w:abstractNumId w:val="46"/>
  </w:num>
  <w:num w:numId="18">
    <w:abstractNumId w:val="39"/>
  </w:num>
  <w:num w:numId="19">
    <w:abstractNumId w:val="5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20">
    <w:abstractNumId w:val="63"/>
  </w:num>
  <w:num w:numId="21">
    <w:abstractNumId w:val="56"/>
  </w:num>
  <w:num w:numId="22">
    <w:abstractNumId w:val="60"/>
  </w:num>
  <w:num w:numId="23">
    <w:abstractNumId w:val="59"/>
  </w:num>
  <w:num w:numId="24">
    <w:abstractNumId w:val="45"/>
  </w:num>
  <w:num w:numId="25">
    <w:abstractNumId w:val="64"/>
  </w:num>
  <w:num w:numId="26">
    <w:abstractNumId w:val="50"/>
  </w:num>
  <w:num w:numId="27">
    <w:abstractNumId w:val="54"/>
  </w:num>
  <w:num w:numId="28">
    <w:abstractNumId w:val="65"/>
  </w:num>
  <w:num w:numId="29">
    <w:abstractNumId w:val="51"/>
  </w:num>
  <w:num w:numId="30">
    <w:abstractNumId w:val="55"/>
  </w:num>
  <w:num w:numId="31">
    <w:abstractNumId w:val="4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19B7"/>
    <w:rsid w:val="00012FE2"/>
    <w:rsid w:val="00013FBB"/>
    <w:rsid w:val="00014296"/>
    <w:rsid w:val="00014340"/>
    <w:rsid w:val="000168BE"/>
    <w:rsid w:val="00016ADA"/>
    <w:rsid w:val="00016B9D"/>
    <w:rsid w:val="00017A16"/>
    <w:rsid w:val="00020042"/>
    <w:rsid w:val="000213B3"/>
    <w:rsid w:val="0002263D"/>
    <w:rsid w:val="00022F9F"/>
    <w:rsid w:val="00024018"/>
    <w:rsid w:val="0002493F"/>
    <w:rsid w:val="00025DE7"/>
    <w:rsid w:val="00026919"/>
    <w:rsid w:val="00027D31"/>
    <w:rsid w:val="00030BC3"/>
    <w:rsid w:val="000319A6"/>
    <w:rsid w:val="00032B81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08F6"/>
    <w:rsid w:val="000729B3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4AF"/>
    <w:rsid w:val="000B18CE"/>
    <w:rsid w:val="000B255E"/>
    <w:rsid w:val="000B4693"/>
    <w:rsid w:val="000C1E79"/>
    <w:rsid w:val="000C3A05"/>
    <w:rsid w:val="000C4392"/>
    <w:rsid w:val="000C46E6"/>
    <w:rsid w:val="000C5186"/>
    <w:rsid w:val="000D226B"/>
    <w:rsid w:val="000D4A68"/>
    <w:rsid w:val="000D542E"/>
    <w:rsid w:val="000D65C4"/>
    <w:rsid w:val="000D6685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74DE"/>
    <w:rsid w:val="000F7831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6970"/>
    <w:rsid w:val="001330D4"/>
    <w:rsid w:val="00137885"/>
    <w:rsid w:val="00137F86"/>
    <w:rsid w:val="00142333"/>
    <w:rsid w:val="00143703"/>
    <w:rsid w:val="00144F1A"/>
    <w:rsid w:val="00147451"/>
    <w:rsid w:val="00147C55"/>
    <w:rsid w:val="00151DDD"/>
    <w:rsid w:val="0015438A"/>
    <w:rsid w:val="00154567"/>
    <w:rsid w:val="001554A6"/>
    <w:rsid w:val="001563CB"/>
    <w:rsid w:val="00161D93"/>
    <w:rsid w:val="00162E3C"/>
    <w:rsid w:val="00163954"/>
    <w:rsid w:val="0016511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CAF"/>
    <w:rsid w:val="0018159A"/>
    <w:rsid w:val="001819A4"/>
    <w:rsid w:val="00181D4D"/>
    <w:rsid w:val="00182DEE"/>
    <w:rsid w:val="00184864"/>
    <w:rsid w:val="00185469"/>
    <w:rsid w:val="00186A2D"/>
    <w:rsid w:val="00186F55"/>
    <w:rsid w:val="00192113"/>
    <w:rsid w:val="00193246"/>
    <w:rsid w:val="001945F0"/>
    <w:rsid w:val="00194F92"/>
    <w:rsid w:val="00195E34"/>
    <w:rsid w:val="001970D3"/>
    <w:rsid w:val="001A07F1"/>
    <w:rsid w:val="001A71DB"/>
    <w:rsid w:val="001B02AE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5C3F"/>
    <w:rsid w:val="001E62C8"/>
    <w:rsid w:val="001E6CF4"/>
    <w:rsid w:val="001E77C6"/>
    <w:rsid w:val="001E7CC1"/>
    <w:rsid w:val="001F0215"/>
    <w:rsid w:val="001F0CE5"/>
    <w:rsid w:val="001F11F7"/>
    <w:rsid w:val="001F1F6B"/>
    <w:rsid w:val="001F29D7"/>
    <w:rsid w:val="001F3680"/>
    <w:rsid w:val="001F46BF"/>
    <w:rsid w:val="001F4F5E"/>
    <w:rsid w:val="001F5F05"/>
    <w:rsid w:val="0020403F"/>
    <w:rsid w:val="00207B2A"/>
    <w:rsid w:val="002101E5"/>
    <w:rsid w:val="00211A00"/>
    <w:rsid w:val="00212BD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24C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5260"/>
    <w:rsid w:val="002A383C"/>
    <w:rsid w:val="002A703D"/>
    <w:rsid w:val="002B05F2"/>
    <w:rsid w:val="002B1732"/>
    <w:rsid w:val="002B1C4A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2F33"/>
    <w:rsid w:val="002D382D"/>
    <w:rsid w:val="002D4A4B"/>
    <w:rsid w:val="002D4BAB"/>
    <w:rsid w:val="002D55DC"/>
    <w:rsid w:val="002E1023"/>
    <w:rsid w:val="002E166D"/>
    <w:rsid w:val="002E1C4C"/>
    <w:rsid w:val="002E20ED"/>
    <w:rsid w:val="002E2CF0"/>
    <w:rsid w:val="002E37FA"/>
    <w:rsid w:val="002E3AAA"/>
    <w:rsid w:val="002E4363"/>
    <w:rsid w:val="002E6C9A"/>
    <w:rsid w:val="002E7A13"/>
    <w:rsid w:val="002F494D"/>
    <w:rsid w:val="002F5526"/>
    <w:rsid w:val="00300431"/>
    <w:rsid w:val="00302019"/>
    <w:rsid w:val="00302911"/>
    <w:rsid w:val="0030411F"/>
    <w:rsid w:val="003064CD"/>
    <w:rsid w:val="00307718"/>
    <w:rsid w:val="00312D86"/>
    <w:rsid w:val="00313665"/>
    <w:rsid w:val="003138D0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1BAE"/>
    <w:rsid w:val="003423D8"/>
    <w:rsid w:val="00344005"/>
    <w:rsid w:val="00344556"/>
    <w:rsid w:val="00344F10"/>
    <w:rsid w:val="00352E01"/>
    <w:rsid w:val="00353BFB"/>
    <w:rsid w:val="00354F3F"/>
    <w:rsid w:val="003559D7"/>
    <w:rsid w:val="00356F7A"/>
    <w:rsid w:val="00362005"/>
    <w:rsid w:val="00362108"/>
    <w:rsid w:val="0036238A"/>
    <w:rsid w:val="00363B42"/>
    <w:rsid w:val="00364513"/>
    <w:rsid w:val="00364CA0"/>
    <w:rsid w:val="00366A49"/>
    <w:rsid w:val="003706A0"/>
    <w:rsid w:val="00373D1C"/>
    <w:rsid w:val="00376F91"/>
    <w:rsid w:val="003875A7"/>
    <w:rsid w:val="0039055E"/>
    <w:rsid w:val="003913AC"/>
    <w:rsid w:val="00391BE6"/>
    <w:rsid w:val="00392581"/>
    <w:rsid w:val="003929F0"/>
    <w:rsid w:val="00393333"/>
    <w:rsid w:val="003937E6"/>
    <w:rsid w:val="003937FF"/>
    <w:rsid w:val="0039421E"/>
    <w:rsid w:val="0039498D"/>
    <w:rsid w:val="003979BA"/>
    <w:rsid w:val="003A18BD"/>
    <w:rsid w:val="003A19A9"/>
    <w:rsid w:val="003A21F1"/>
    <w:rsid w:val="003A4126"/>
    <w:rsid w:val="003A6C66"/>
    <w:rsid w:val="003B035B"/>
    <w:rsid w:val="003B0E75"/>
    <w:rsid w:val="003B2199"/>
    <w:rsid w:val="003B2A46"/>
    <w:rsid w:val="003B3513"/>
    <w:rsid w:val="003B3B82"/>
    <w:rsid w:val="003B52CF"/>
    <w:rsid w:val="003B6A0C"/>
    <w:rsid w:val="003B78F8"/>
    <w:rsid w:val="003C047D"/>
    <w:rsid w:val="003C4397"/>
    <w:rsid w:val="003C70A2"/>
    <w:rsid w:val="003C75C0"/>
    <w:rsid w:val="003C79D1"/>
    <w:rsid w:val="003D1DB9"/>
    <w:rsid w:val="003D1ECB"/>
    <w:rsid w:val="003D2A02"/>
    <w:rsid w:val="003D46F2"/>
    <w:rsid w:val="003D533E"/>
    <w:rsid w:val="003D7646"/>
    <w:rsid w:val="003D7E4A"/>
    <w:rsid w:val="003E064E"/>
    <w:rsid w:val="003E0FC8"/>
    <w:rsid w:val="003E2BAF"/>
    <w:rsid w:val="003E2FA5"/>
    <w:rsid w:val="003E3057"/>
    <w:rsid w:val="003E30DF"/>
    <w:rsid w:val="003E43FF"/>
    <w:rsid w:val="003E54C5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1310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3940"/>
    <w:rsid w:val="004251E8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1F72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546D"/>
    <w:rsid w:val="00466358"/>
    <w:rsid w:val="00467FC3"/>
    <w:rsid w:val="004703CD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03C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06BD"/>
    <w:rsid w:val="004B124C"/>
    <w:rsid w:val="004B17F6"/>
    <w:rsid w:val="004B2420"/>
    <w:rsid w:val="004B3661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5014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499"/>
    <w:rsid w:val="005039DA"/>
    <w:rsid w:val="0051079F"/>
    <w:rsid w:val="00510BF6"/>
    <w:rsid w:val="00512114"/>
    <w:rsid w:val="005122F1"/>
    <w:rsid w:val="00512547"/>
    <w:rsid w:val="00512F72"/>
    <w:rsid w:val="005202C4"/>
    <w:rsid w:val="005214A3"/>
    <w:rsid w:val="005219FF"/>
    <w:rsid w:val="005271CD"/>
    <w:rsid w:val="00527532"/>
    <w:rsid w:val="0052762C"/>
    <w:rsid w:val="0053344A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1139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CD5"/>
    <w:rsid w:val="00585BE0"/>
    <w:rsid w:val="005900B4"/>
    <w:rsid w:val="00590F8C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2A13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4F4B"/>
    <w:rsid w:val="0062515E"/>
    <w:rsid w:val="00625F84"/>
    <w:rsid w:val="00627785"/>
    <w:rsid w:val="0063065B"/>
    <w:rsid w:val="00632F62"/>
    <w:rsid w:val="006331DD"/>
    <w:rsid w:val="006348B3"/>
    <w:rsid w:val="00634A64"/>
    <w:rsid w:val="00634C52"/>
    <w:rsid w:val="00635F1E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14E3"/>
    <w:rsid w:val="00662B58"/>
    <w:rsid w:val="006658E4"/>
    <w:rsid w:val="00665C75"/>
    <w:rsid w:val="00666055"/>
    <w:rsid w:val="00666653"/>
    <w:rsid w:val="00666FDB"/>
    <w:rsid w:val="0066768D"/>
    <w:rsid w:val="006676B2"/>
    <w:rsid w:val="00667FDE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6934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50EC"/>
    <w:rsid w:val="006B5924"/>
    <w:rsid w:val="006B7462"/>
    <w:rsid w:val="006C0440"/>
    <w:rsid w:val="006C06AC"/>
    <w:rsid w:val="006C06D5"/>
    <w:rsid w:val="006C0938"/>
    <w:rsid w:val="006C0B2B"/>
    <w:rsid w:val="006C23FE"/>
    <w:rsid w:val="006C382D"/>
    <w:rsid w:val="006C78A2"/>
    <w:rsid w:val="006D088A"/>
    <w:rsid w:val="006D4A3C"/>
    <w:rsid w:val="006D54D5"/>
    <w:rsid w:val="006D609F"/>
    <w:rsid w:val="006D619C"/>
    <w:rsid w:val="006D679B"/>
    <w:rsid w:val="006D775E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0627"/>
    <w:rsid w:val="0070245B"/>
    <w:rsid w:val="00703DF0"/>
    <w:rsid w:val="00704090"/>
    <w:rsid w:val="00706648"/>
    <w:rsid w:val="00711261"/>
    <w:rsid w:val="007143CA"/>
    <w:rsid w:val="00715D6C"/>
    <w:rsid w:val="0072119D"/>
    <w:rsid w:val="00721DE3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64C3"/>
    <w:rsid w:val="0073798F"/>
    <w:rsid w:val="007411E4"/>
    <w:rsid w:val="00741A2A"/>
    <w:rsid w:val="007425E6"/>
    <w:rsid w:val="007474DA"/>
    <w:rsid w:val="00751062"/>
    <w:rsid w:val="0075208E"/>
    <w:rsid w:val="00752668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4BBD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2E2D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D7595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4AA2"/>
    <w:rsid w:val="00816BBA"/>
    <w:rsid w:val="00821FAC"/>
    <w:rsid w:val="00822150"/>
    <w:rsid w:val="008234A0"/>
    <w:rsid w:val="008238B8"/>
    <w:rsid w:val="008241B9"/>
    <w:rsid w:val="00824346"/>
    <w:rsid w:val="00825310"/>
    <w:rsid w:val="0082576C"/>
    <w:rsid w:val="00825DB2"/>
    <w:rsid w:val="0083015C"/>
    <w:rsid w:val="0083321D"/>
    <w:rsid w:val="00833224"/>
    <w:rsid w:val="00834E79"/>
    <w:rsid w:val="00835D50"/>
    <w:rsid w:val="00837B98"/>
    <w:rsid w:val="00837CE5"/>
    <w:rsid w:val="00843196"/>
    <w:rsid w:val="00844D8C"/>
    <w:rsid w:val="008451B2"/>
    <w:rsid w:val="0084605E"/>
    <w:rsid w:val="00847D0A"/>
    <w:rsid w:val="00851029"/>
    <w:rsid w:val="00853CFC"/>
    <w:rsid w:val="00854EE7"/>
    <w:rsid w:val="008555CB"/>
    <w:rsid w:val="00856185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A3A"/>
    <w:rsid w:val="00872C22"/>
    <w:rsid w:val="00874769"/>
    <w:rsid w:val="00877912"/>
    <w:rsid w:val="008809A9"/>
    <w:rsid w:val="0088483C"/>
    <w:rsid w:val="00886A79"/>
    <w:rsid w:val="00887EBB"/>
    <w:rsid w:val="00894E37"/>
    <w:rsid w:val="008958D6"/>
    <w:rsid w:val="00897E80"/>
    <w:rsid w:val="008A0F3D"/>
    <w:rsid w:val="008A4DB5"/>
    <w:rsid w:val="008A4FF3"/>
    <w:rsid w:val="008A60B5"/>
    <w:rsid w:val="008A6A0F"/>
    <w:rsid w:val="008B291B"/>
    <w:rsid w:val="008B315E"/>
    <w:rsid w:val="008B4BA5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3924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2B96"/>
    <w:rsid w:val="008E5BE9"/>
    <w:rsid w:val="008E6F95"/>
    <w:rsid w:val="008E7A64"/>
    <w:rsid w:val="008F0F2A"/>
    <w:rsid w:val="008F1959"/>
    <w:rsid w:val="008F326A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40"/>
    <w:rsid w:val="009402CB"/>
    <w:rsid w:val="00940401"/>
    <w:rsid w:val="00940623"/>
    <w:rsid w:val="009406EF"/>
    <w:rsid w:val="00941922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056"/>
    <w:rsid w:val="00953262"/>
    <w:rsid w:val="00953B54"/>
    <w:rsid w:val="009556D8"/>
    <w:rsid w:val="0095706B"/>
    <w:rsid w:val="00961274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A1D"/>
    <w:rsid w:val="00974E45"/>
    <w:rsid w:val="00976B5B"/>
    <w:rsid w:val="009779CE"/>
    <w:rsid w:val="00977A87"/>
    <w:rsid w:val="0098086D"/>
    <w:rsid w:val="00981B73"/>
    <w:rsid w:val="009820B3"/>
    <w:rsid w:val="00983039"/>
    <w:rsid w:val="009853E7"/>
    <w:rsid w:val="00985603"/>
    <w:rsid w:val="00986C7B"/>
    <w:rsid w:val="00990682"/>
    <w:rsid w:val="009924A0"/>
    <w:rsid w:val="00992CAB"/>
    <w:rsid w:val="00994623"/>
    <w:rsid w:val="009946FB"/>
    <w:rsid w:val="00995F94"/>
    <w:rsid w:val="00997A2F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62F7"/>
    <w:rsid w:val="009B6CCA"/>
    <w:rsid w:val="009B7EC3"/>
    <w:rsid w:val="009C153E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07E12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49D0"/>
    <w:rsid w:val="00A27B0C"/>
    <w:rsid w:val="00A3051C"/>
    <w:rsid w:val="00A31619"/>
    <w:rsid w:val="00A34649"/>
    <w:rsid w:val="00A35AC9"/>
    <w:rsid w:val="00A3636B"/>
    <w:rsid w:val="00A4467F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64"/>
    <w:rsid w:val="00A637FE"/>
    <w:rsid w:val="00A63BF9"/>
    <w:rsid w:val="00A64C4B"/>
    <w:rsid w:val="00A6658F"/>
    <w:rsid w:val="00A6667D"/>
    <w:rsid w:val="00A72708"/>
    <w:rsid w:val="00A741EE"/>
    <w:rsid w:val="00A7431E"/>
    <w:rsid w:val="00A8182B"/>
    <w:rsid w:val="00A81A45"/>
    <w:rsid w:val="00A81E36"/>
    <w:rsid w:val="00A81F25"/>
    <w:rsid w:val="00A852BC"/>
    <w:rsid w:val="00A85A3A"/>
    <w:rsid w:val="00A862AD"/>
    <w:rsid w:val="00A868A5"/>
    <w:rsid w:val="00A8728A"/>
    <w:rsid w:val="00A87723"/>
    <w:rsid w:val="00A87AA1"/>
    <w:rsid w:val="00A9292F"/>
    <w:rsid w:val="00A92B71"/>
    <w:rsid w:val="00A952AA"/>
    <w:rsid w:val="00A95BE5"/>
    <w:rsid w:val="00A95C49"/>
    <w:rsid w:val="00A967BE"/>
    <w:rsid w:val="00AA0E2F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CFF"/>
    <w:rsid w:val="00AC464B"/>
    <w:rsid w:val="00AC5CF0"/>
    <w:rsid w:val="00AC7261"/>
    <w:rsid w:val="00AD0A5A"/>
    <w:rsid w:val="00AD2096"/>
    <w:rsid w:val="00AD2755"/>
    <w:rsid w:val="00AD29BB"/>
    <w:rsid w:val="00AD59F1"/>
    <w:rsid w:val="00AE1E47"/>
    <w:rsid w:val="00AE2805"/>
    <w:rsid w:val="00AE2924"/>
    <w:rsid w:val="00AE70DD"/>
    <w:rsid w:val="00AF3714"/>
    <w:rsid w:val="00AF4376"/>
    <w:rsid w:val="00AF7137"/>
    <w:rsid w:val="00B001B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0AA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19BB"/>
    <w:rsid w:val="00B323FE"/>
    <w:rsid w:val="00B33CB8"/>
    <w:rsid w:val="00B372FD"/>
    <w:rsid w:val="00B3767E"/>
    <w:rsid w:val="00B4085A"/>
    <w:rsid w:val="00B436BA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134"/>
    <w:rsid w:val="00B616F8"/>
    <w:rsid w:val="00B620DA"/>
    <w:rsid w:val="00B62BD2"/>
    <w:rsid w:val="00B62CA0"/>
    <w:rsid w:val="00B64AD2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765"/>
    <w:rsid w:val="00B7528B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0577"/>
    <w:rsid w:val="00BA077A"/>
    <w:rsid w:val="00BA0D71"/>
    <w:rsid w:val="00BA0FB8"/>
    <w:rsid w:val="00BA53C8"/>
    <w:rsid w:val="00BA6F85"/>
    <w:rsid w:val="00BB24E3"/>
    <w:rsid w:val="00BB35AA"/>
    <w:rsid w:val="00BB540D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218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43A6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254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1AE0"/>
    <w:rsid w:val="00C735DB"/>
    <w:rsid w:val="00C73BF1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D4"/>
    <w:rsid w:val="00CA08F5"/>
    <w:rsid w:val="00CA0DB5"/>
    <w:rsid w:val="00CA0EB9"/>
    <w:rsid w:val="00CA1CF0"/>
    <w:rsid w:val="00CB0BCB"/>
    <w:rsid w:val="00CB1995"/>
    <w:rsid w:val="00CB1C6C"/>
    <w:rsid w:val="00CB2408"/>
    <w:rsid w:val="00CB5772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86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3880"/>
    <w:rsid w:val="00D040BC"/>
    <w:rsid w:val="00D0425F"/>
    <w:rsid w:val="00D056FC"/>
    <w:rsid w:val="00D06859"/>
    <w:rsid w:val="00D06F69"/>
    <w:rsid w:val="00D110B9"/>
    <w:rsid w:val="00D11587"/>
    <w:rsid w:val="00D13624"/>
    <w:rsid w:val="00D13ECA"/>
    <w:rsid w:val="00D14938"/>
    <w:rsid w:val="00D14C14"/>
    <w:rsid w:val="00D17A84"/>
    <w:rsid w:val="00D17BDC"/>
    <w:rsid w:val="00D17E5D"/>
    <w:rsid w:val="00D207A9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AEE"/>
    <w:rsid w:val="00D40DD2"/>
    <w:rsid w:val="00D42549"/>
    <w:rsid w:val="00D4659F"/>
    <w:rsid w:val="00D46666"/>
    <w:rsid w:val="00D46F40"/>
    <w:rsid w:val="00D46F7A"/>
    <w:rsid w:val="00D47CC4"/>
    <w:rsid w:val="00D503DD"/>
    <w:rsid w:val="00D50A2A"/>
    <w:rsid w:val="00D51DD8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0FE3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3F7"/>
    <w:rsid w:val="00DE458E"/>
    <w:rsid w:val="00DE5AD2"/>
    <w:rsid w:val="00DE7B32"/>
    <w:rsid w:val="00DF1243"/>
    <w:rsid w:val="00DF12BC"/>
    <w:rsid w:val="00DF164B"/>
    <w:rsid w:val="00DF2FB0"/>
    <w:rsid w:val="00DF3246"/>
    <w:rsid w:val="00DF402C"/>
    <w:rsid w:val="00DF70DA"/>
    <w:rsid w:val="00E00874"/>
    <w:rsid w:val="00E01CD6"/>
    <w:rsid w:val="00E03D06"/>
    <w:rsid w:val="00E03D3C"/>
    <w:rsid w:val="00E03F12"/>
    <w:rsid w:val="00E05B6D"/>
    <w:rsid w:val="00E06207"/>
    <w:rsid w:val="00E0669A"/>
    <w:rsid w:val="00E0705E"/>
    <w:rsid w:val="00E100B4"/>
    <w:rsid w:val="00E1241E"/>
    <w:rsid w:val="00E1403C"/>
    <w:rsid w:val="00E14661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3ED"/>
    <w:rsid w:val="00E35709"/>
    <w:rsid w:val="00E35C92"/>
    <w:rsid w:val="00E35FEC"/>
    <w:rsid w:val="00E36BAE"/>
    <w:rsid w:val="00E36FDB"/>
    <w:rsid w:val="00E3736D"/>
    <w:rsid w:val="00E375F3"/>
    <w:rsid w:val="00E37F47"/>
    <w:rsid w:val="00E40D78"/>
    <w:rsid w:val="00E432AA"/>
    <w:rsid w:val="00E43A0C"/>
    <w:rsid w:val="00E4445B"/>
    <w:rsid w:val="00E44721"/>
    <w:rsid w:val="00E44C51"/>
    <w:rsid w:val="00E4503E"/>
    <w:rsid w:val="00E45825"/>
    <w:rsid w:val="00E45DC2"/>
    <w:rsid w:val="00E46396"/>
    <w:rsid w:val="00E47E47"/>
    <w:rsid w:val="00E51126"/>
    <w:rsid w:val="00E54F9E"/>
    <w:rsid w:val="00E55571"/>
    <w:rsid w:val="00E63ABC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470F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9753D"/>
    <w:rsid w:val="00EA3F28"/>
    <w:rsid w:val="00EA4B85"/>
    <w:rsid w:val="00EA4CED"/>
    <w:rsid w:val="00EA5AFF"/>
    <w:rsid w:val="00EA5FF4"/>
    <w:rsid w:val="00EA7733"/>
    <w:rsid w:val="00EB23BD"/>
    <w:rsid w:val="00EB2860"/>
    <w:rsid w:val="00EB5DD4"/>
    <w:rsid w:val="00EB7F67"/>
    <w:rsid w:val="00EC1178"/>
    <w:rsid w:val="00EC2C29"/>
    <w:rsid w:val="00EC34ED"/>
    <w:rsid w:val="00EC3D74"/>
    <w:rsid w:val="00EC4B6D"/>
    <w:rsid w:val="00EC69AB"/>
    <w:rsid w:val="00EC72CF"/>
    <w:rsid w:val="00EC74B3"/>
    <w:rsid w:val="00EC74FD"/>
    <w:rsid w:val="00ED1C8E"/>
    <w:rsid w:val="00ED321D"/>
    <w:rsid w:val="00ED511E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2F58"/>
    <w:rsid w:val="00EF3390"/>
    <w:rsid w:val="00EF39A6"/>
    <w:rsid w:val="00F021F5"/>
    <w:rsid w:val="00F03E8E"/>
    <w:rsid w:val="00F0578A"/>
    <w:rsid w:val="00F05DCB"/>
    <w:rsid w:val="00F0642C"/>
    <w:rsid w:val="00F068E9"/>
    <w:rsid w:val="00F06B48"/>
    <w:rsid w:val="00F112DD"/>
    <w:rsid w:val="00F11DE7"/>
    <w:rsid w:val="00F1288D"/>
    <w:rsid w:val="00F12CE1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306"/>
    <w:rsid w:val="00F3387B"/>
    <w:rsid w:val="00F3412F"/>
    <w:rsid w:val="00F34FCB"/>
    <w:rsid w:val="00F35F7F"/>
    <w:rsid w:val="00F373B9"/>
    <w:rsid w:val="00F37F7F"/>
    <w:rsid w:val="00F40D0A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4296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83C6E"/>
    <w:rsid w:val="00F90151"/>
    <w:rsid w:val="00F91D52"/>
    <w:rsid w:val="00F91FBC"/>
    <w:rsid w:val="00F935CF"/>
    <w:rsid w:val="00F93D37"/>
    <w:rsid w:val="00F945CD"/>
    <w:rsid w:val="00F948B1"/>
    <w:rsid w:val="00F96D2C"/>
    <w:rsid w:val="00FA1654"/>
    <w:rsid w:val="00FA1798"/>
    <w:rsid w:val="00FA1AAE"/>
    <w:rsid w:val="00FA3382"/>
    <w:rsid w:val="00FA40FE"/>
    <w:rsid w:val="00FA6526"/>
    <w:rsid w:val="00FA65DB"/>
    <w:rsid w:val="00FB0A34"/>
    <w:rsid w:val="00FB0B35"/>
    <w:rsid w:val="00FB2698"/>
    <w:rsid w:val="00FB303C"/>
    <w:rsid w:val="00FB35C1"/>
    <w:rsid w:val="00FB585E"/>
    <w:rsid w:val="00FC20CF"/>
    <w:rsid w:val="00FC240A"/>
    <w:rsid w:val="00FC3809"/>
    <w:rsid w:val="00FC3B5F"/>
    <w:rsid w:val="00FC3FCB"/>
    <w:rsid w:val="00FC4FD0"/>
    <w:rsid w:val="00FC5EEA"/>
    <w:rsid w:val="00FC668A"/>
    <w:rsid w:val="00FC7D1D"/>
    <w:rsid w:val="00FD037C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1199"/>
    <w:rsid w:val="00FF2FFC"/>
    <w:rsid w:val="00FF4D3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309F15-6C86-4947-B133-52E03EE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numbering" w:customStyle="1" w:styleId="Styl4">
    <w:name w:val="Styl4"/>
    <w:uiPriority w:val="99"/>
    <w:rsid w:val="008B4BA5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B6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i.adm.agh.edu.pl/public/dla-wykonawcy/Wniosek_o_wprowadzenie_zmian_w_umowi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2BB9-B37F-43E6-90F9-E38DC816F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13D1C-CE95-4D13-8138-58B11EA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10531</Words>
  <Characters>63187</Characters>
  <Application>Microsoft Office Word</Application>
  <DocSecurity>0</DocSecurity>
  <Lines>526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Renata Kwas-Rogowska</cp:lastModifiedBy>
  <cp:revision>7</cp:revision>
  <cp:lastPrinted>2018-05-08T10:06:00Z</cp:lastPrinted>
  <dcterms:created xsi:type="dcterms:W3CDTF">2020-03-18T17:57:00Z</dcterms:created>
  <dcterms:modified xsi:type="dcterms:W3CDTF">2020-04-03T05:59:00Z</dcterms:modified>
</cp:coreProperties>
</file>