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384CD" w14:textId="77777777" w:rsidR="00E013E1" w:rsidRPr="00515E8F" w:rsidRDefault="002F10DE" w:rsidP="003F0E51">
      <w:pPr>
        <w:pStyle w:val="Nagwek5"/>
        <w:ind w:left="0"/>
        <w:rPr>
          <w:rFonts w:cs="Arial"/>
          <w:sz w:val="20"/>
          <w:szCs w:val="20"/>
          <w:u w:val="single"/>
        </w:rPr>
      </w:pPr>
      <w:r w:rsidRPr="00515E8F">
        <w:t xml:space="preserve">       </w:t>
      </w:r>
      <w:r w:rsidRPr="00515E8F">
        <w:tab/>
      </w:r>
      <w:r w:rsidRPr="00515E8F">
        <w:tab/>
      </w:r>
    </w:p>
    <w:p w14:paraId="760A9B4A" w14:textId="77777777" w:rsidR="008C17EC" w:rsidRPr="00515E8F" w:rsidRDefault="008C17EC" w:rsidP="002F10DE">
      <w:pPr>
        <w:pStyle w:val="Nagwek1"/>
        <w:jc w:val="left"/>
        <w:rPr>
          <w:rFonts w:ascii="Arial" w:hAnsi="Arial" w:cs="Arial"/>
          <w:sz w:val="20"/>
          <w:u w:val="single"/>
        </w:rPr>
      </w:pPr>
    </w:p>
    <w:p w14:paraId="0FF45887" w14:textId="77777777" w:rsidR="008C17EC" w:rsidRPr="00515E8F" w:rsidRDefault="008C17EC" w:rsidP="002F10DE">
      <w:pPr>
        <w:pStyle w:val="Nagwek1"/>
        <w:jc w:val="left"/>
        <w:rPr>
          <w:rFonts w:ascii="Arial" w:hAnsi="Arial" w:cs="Arial"/>
          <w:sz w:val="20"/>
          <w:u w:val="single"/>
        </w:rPr>
      </w:pPr>
    </w:p>
    <w:p w14:paraId="2BF4E339" w14:textId="77777777" w:rsidR="008C17EC" w:rsidRPr="00515E8F" w:rsidRDefault="008C17EC" w:rsidP="002F10DE">
      <w:pPr>
        <w:pStyle w:val="Nagwek1"/>
        <w:jc w:val="left"/>
        <w:rPr>
          <w:rFonts w:ascii="Arial" w:hAnsi="Arial" w:cs="Arial"/>
          <w:sz w:val="20"/>
          <w:u w:val="single"/>
        </w:rPr>
      </w:pPr>
    </w:p>
    <w:p w14:paraId="6CBDD3AD" w14:textId="77777777" w:rsidR="008C17EC" w:rsidRPr="00515E8F" w:rsidRDefault="008C17EC" w:rsidP="002F10DE">
      <w:pPr>
        <w:pStyle w:val="Nagwek1"/>
        <w:jc w:val="left"/>
        <w:rPr>
          <w:rFonts w:ascii="Arial" w:hAnsi="Arial" w:cs="Arial"/>
          <w:sz w:val="20"/>
          <w:u w:val="single"/>
        </w:rPr>
      </w:pPr>
    </w:p>
    <w:p w14:paraId="496E891C" w14:textId="77777777" w:rsidR="002F10DE" w:rsidRPr="00515E8F" w:rsidRDefault="002F10DE" w:rsidP="002F10DE">
      <w:pPr>
        <w:pStyle w:val="Nagwek1"/>
        <w:jc w:val="left"/>
        <w:rPr>
          <w:rFonts w:ascii="Arial" w:hAnsi="Arial" w:cs="Arial"/>
          <w:sz w:val="20"/>
          <w:u w:val="single"/>
        </w:rPr>
      </w:pPr>
      <w:r w:rsidRPr="00515E8F">
        <w:rPr>
          <w:rFonts w:ascii="Arial" w:hAnsi="Arial" w:cs="Arial"/>
          <w:sz w:val="20"/>
          <w:u w:val="single"/>
        </w:rPr>
        <w:t>ZAMAWIAJĄCY:</w:t>
      </w:r>
    </w:p>
    <w:p w14:paraId="308EDB5A" w14:textId="77777777" w:rsidR="002F10DE" w:rsidRPr="00515E8F" w:rsidRDefault="002F10DE" w:rsidP="002F10DE">
      <w:pPr>
        <w:rPr>
          <w:rFonts w:ascii="Arial" w:hAnsi="Arial" w:cs="Arial"/>
          <w:b/>
          <w:sz w:val="20"/>
          <w:szCs w:val="20"/>
        </w:rPr>
      </w:pPr>
    </w:p>
    <w:p w14:paraId="7381DFE9" w14:textId="77777777" w:rsidR="002F10DE" w:rsidRPr="00515E8F" w:rsidRDefault="002F10DE" w:rsidP="002F10DE">
      <w:pPr>
        <w:pStyle w:val="Nagwek1"/>
        <w:jc w:val="left"/>
        <w:rPr>
          <w:rFonts w:ascii="Arial" w:hAnsi="Arial" w:cs="Arial"/>
          <w:sz w:val="20"/>
        </w:rPr>
      </w:pPr>
      <w:r w:rsidRPr="00515E8F">
        <w:rPr>
          <w:rFonts w:ascii="Arial" w:hAnsi="Arial" w:cs="Arial"/>
          <w:sz w:val="20"/>
        </w:rPr>
        <w:t>Uniwersytet im. A. Mickiewicza</w:t>
      </w:r>
      <w:r w:rsidR="00AC7F7F" w:rsidRPr="00515E8F">
        <w:rPr>
          <w:rFonts w:ascii="Arial" w:hAnsi="Arial" w:cs="Arial"/>
          <w:sz w:val="20"/>
        </w:rPr>
        <w:t xml:space="preserve"> w Poznaniu</w:t>
      </w:r>
    </w:p>
    <w:p w14:paraId="5877F424" w14:textId="77777777" w:rsidR="002F10DE" w:rsidRPr="00515E8F" w:rsidRDefault="001159C3" w:rsidP="002F10DE">
      <w:pPr>
        <w:rPr>
          <w:rFonts w:ascii="Arial" w:hAnsi="Arial" w:cs="Arial"/>
          <w:b/>
          <w:sz w:val="20"/>
          <w:szCs w:val="20"/>
        </w:rPr>
      </w:pPr>
      <w:r w:rsidRPr="00515E8F">
        <w:rPr>
          <w:rFonts w:ascii="Arial" w:hAnsi="Arial" w:cs="Arial"/>
          <w:b/>
          <w:sz w:val="20"/>
          <w:szCs w:val="20"/>
        </w:rPr>
        <w:t>ul. Henryka Wieniawskiego 1</w:t>
      </w:r>
    </w:p>
    <w:p w14:paraId="0CDDE4B8" w14:textId="77777777" w:rsidR="002F10DE" w:rsidRPr="00515E8F" w:rsidRDefault="002F10DE" w:rsidP="002F10DE">
      <w:pPr>
        <w:rPr>
          <w:rFonts w:ascii="Arial" w:hAnsi="Arial" w:cs="Arial"/>
          <w:sz w:val="20"/>
          <w:szCs w:val="20"/>
        </w:rPr>
      </w:pPr>
      <w:r w:rsidRPr="00515E8F">
        <w:rPr>
          <w:rFonts w:ascii="Arial" w:hAnsi="Arial" w:cs="Arial"/>
          <w:b/>
          <w:sz w:val="20"/>
          <w:szCs w:val="20"/>
        </w:rPr>
        <w:t>61-712 Poznań</w:t>
      </w:r>
    </w:p>
    <w:p w14:paraId="379C1FF1" w14:textId="77777777" w:rsidR="00F86F6D" w:rsidRPr="00515E8F" w:rsidRDefault="002F10DE" w:rsidP="002F10DE">
      <w:pPr>
        <w:rPr>
          <w:rFonts w:ascii="Arial" w:hAnsi="Arial" w:cs="Arial"/>
          <w:b/>
          <w:bCs/>
          <w:sz w:val="20"/>
          <w:szCs w:val="20"/>
          <w:lang w:val="en-US"/>
        </w:rPr>
      </w:pPr>
      <w:r w:rsidRPr="00515E8F">
        <w:rPr>
          <w:rFonts w:ascii="Arial" w:hAnsi="Arial" w:cs="Arial"/>
          <w:b/>
          <w:bCs/>
          <w:sz w:val="20"/>
          <w:szCs w:val="20"/>
        </w:rPr>
        <w:t xml:space="preserve">tel.  </w:t>
      </w:r>
      <w:r w:rsidRPr="00515E8F">
        <w:rPr>
          <w:rFonts w:ascii="Arial" w:hAnsi="Arial" w:cs="Arial"/>
          <w:b/>
          <w:bCs/>
          <w:sz w:val="20"/>
          <w:szCs w:val="20"/>
          <w:lang w:val="en-US"/>
        </w:rPr>
        <w:t xml:space="preserve">061 829 </w:t>
      </w:r>
      <w:r w:rsidR="001E008D">
        <w:rPr>
          <w:rFonts w:ascii="Arial" w:hAnsi="Arial" w:cs="Arial"/>
          <w:b/>
          <w:bCs/>
          <w:sz w:val="20"/>
          <w:szCs w:val="20"/>
          <w:lang w:val="en-US"/>
        </w:rPr>
        <w:t>40 15</w:t>
      </w:r>
      <w:r w:rsidR="00490DC7" w:rsidRPr="00515E8F">
        <w:rPr>
          <w:rFonts w:ascii="Arial" w:hAnsi="Arial" w:cs="Arial"/>
          <w:b/>
          <w:bCs/>
          <w:sz w:val="20"/>
          <w:szCs w:val="20"/>
          <w:lang w:val="en-US"/>
        </w:rPr>
        <w:t xml:space="preserve">, </w:t>
      </w:r>
    </w:p>
    <w:p w14:paraId="7B8223C2" w14:textId="77777777" w:rsidR="002F10DE" w:rsidRPr="00515E8F" w:rsidRDefault="00F86F6D" w:rsidP="002F10DE">
      <w:pPr>
        <w:rPr>
          <w:rFonts w:ascii="Arial" w:hAnsi="Arial" w:cs="Arial"/>
          <w:b/>
          <w:bCs/>
          <w:sz w:val="20"/>
          <w:szCs w:val="20"/>
          <w:lang w:val="en-US"/>
        </w:rPr>
      </w:pPr>
      <w:r w:rsidRPr="00515E8F">
        <w:rPr>
          <w:rFonts w:ascii="Arial" w:hAnsi="Arial" w:cs="Arial"/>
          <w:b/>
          <w:bCs/>
          <w:sz w:val="20"/>
          <w:szCs w:val="20"/>
          <w:lang w:val="en-US"/>
        </w:rPr>
        <w:t>e-</w:t>
      </w:r>
      <w:r w:rsidR="00490DC7" w:rsidRPr="00515E8F">
        <w:rPr>
          <w:rFonts w:ascii="Arial" w:hAnsi="Arial" w:cs="Arial"/>
          <w:b/>
          <w:bCs/>
          <w:sz w:val="20"/>
          <w:szCs w:val="20"/>
          <w:lang w:val="en-US"/>
        </w:rPr>
        <w:t>mail</w:t>
      </w:r>
      <w:r w:rsidRPr="00515E8F">
        <w:rPr>
          <w:rFonts w:ascii="Arial" w:hAnsi="Arial" w:cs="Arial"/>
          <w:b/>
          <w:bCs/>
          <w:sz w:val="20"/>
          <w:szCs w:val="20"/>
          <w:lang w:val="en-US"/>
        </w:rPr>
        <w:t xml:space="preserve">: </w:t>
      </w:r>
      <w:r w:rsidR="001E008D">
        <w:rPr>
          <w:rFonts w:ascii="Arial" w:hAnsi="Arial" w:cs="Arial"/>
          <w:b/>
          <w:bCs/>
          <w:sz w:val="20"/>
          <w:szCs w:val="20"/>
          <w:lang w:val="en-US"/>
        </w:rPr>
        <w:t>barbara.kosakowska</w:t>
      </w:r>
      <w:r w:rsidRPr="00515E8F">
        <w:rPr>
          <w:rFonts w:ascii="Arial" w:hAnsi="Arial" w:cs="Arial"/>
          <w:b/>
          <w:bCs/>
          <w:sz w:val="20"/>
          <w:szCs w:val="20"/>
          <w:lang w:val="en-US"/>
        </w:rPr>
        <w:t>@amu.edu.pl</w:t>
      </w:r>
      <w:r w:rsidR="002F10DE" w:rsidRPr="00515E8F">
        <w:rPr>
          <w:rFonts w:ascii="Arial" w:hAnsi="Arial" w:cs="Arial"/>
          <w:b/>
          <w:bCs/>
          <w:sz w:val="20"/>
          <w:szCs w:val="20"/>
          <w:lang w:val="en-US"/>
        </w:rPr>
        <w:t xml:space="preserve">  </w:t>
      </w:r>
    </w:p>
    <w:p w14:paraId="4AA2C70E" w14:textId="77777777" w:rsidR="002F10DE" w:rsidRPr="00515E8F" w:rsidRDefault="002F10DE" w:rsidP="002F10DE">
      <w:pPr>
        <w:rPr>
          <w:rFonts w:ascii="Arial" w:hAnsi="Arial" w:cs="Arial"/>
          <w:sz w:val="20"/>
          <w:szCs w:val="20"/>
          <w:lang w:val="en-US"/>
        </w:rPr>
      </w:pPr>
    </w:p>
    <w:p w14:paraId="61BB4E68" w14:textId="77777777" w:rsidR="002F10DE" w:rsidRPr="00515E8F" w:rsidRDefault="002F10DE" w:rsidP="002F10DE">
      <w:pPr>
        <w:rPr>
          <w:rFonts w:ascii="Arial" w:hAnsi="Arial" w:cs="Arial"/>
          <w:sz w:val="20"/>
          <w:szCs w:val="20"/>
          <w:lang w:val="en-US"/>
        </w:rPr>
      </w:pPr>
    </w:p>
    <w:p w14:paraId="69BBE251" w14:textId="77777777" w:rsidR="002F10DE" w:rsidRPr="00515E8F" w:rsidRDefault="002F10DE" w:rsidP="002F10DE">
      <w:pPr>
        <w:rPr>
          <w:rFonts w:ascii="Arial" w:hAnsi="Arial" w:cs="Arial"/>
          <w:sz w:val="20"/>
          <w:szCs w:val="20"/>
          <w:lang w:val="en-US"/>
        </w:rPr>
      </w:pPr>
    </w:p>
    <w:p w14:paraId="67E624E6" w14:textId="77777777" w:rsidR="002F10DE" w:rsidRPr="00515E8F" w:rsidRDefault="002F10DE" w:rsidP="002F10DE">
      <w:pPr>
        <w:jc w:val="center"/>
        <w:rPr>
          <w:rFonts w:ascii="Arial" w:hAnsi="Arial" w:cs="Arial"/>
          <w:b/>
          <w:sz w:val="32"/>
          <w:szCs w:val="32"/>
        </w:rPr>
      </w:pPr>
      <w:r w:rsidRPr="00515E8F">
        <w:rPr>
          <w:rFonts w:ascii="Arial" w:hAnsi="Arial" w:cs="Arial"/>
          <w:b/>
          <w:sz w:val="32"/>
          <w:szCs w:val="32"/>
        </w:rPr>
        <w:t>SPECYFIKACJA</w:t>
      </w:r>
    </w:p>
    <w:p w14:paraId="032285D7" w14:textId="77777777" w:rsidR="002F10DE" w:rsidRPr="00515E8F" w:rsidRDefault="002F10DE" w:rsidP="002F10DE">
      <w:pPr>
        <w:jc w:val="center"/>
        <w:rPr>
          <w:rFonts w:ascii="Arial" w:hAnsi="Arial" w:cs="Arial"/>
          <w:b/>
          <w:sz w:val="32"/>
          <w:szCs w:val="32"/>
        </w:rPr>
      </w:pPr>
    </w:p>
    <w:p w14:paraId="5E754D5D" w14:textId="77777777" w:rsidR="002F10DE" w:rsidRPr="00515E8F" w:rsidRDefault="002F10DE" w:rsidP="002F10DE">
      <w:pPr>
        <w:pStyle w:val="Nagwek2"/>
        <w:rPr>
          <w:rFonts w:cs="Arial"/>
          <w:bCs/>
          <w:sz w:val="32"/>
          <w:szCs w:val="32"/>
        </w:rPr>
      </w:pPr>
      <w:r w:rsidRPr="00515E8F">
        <w:rPr>
          <w:rFonts w:cs="Arial"/>
          <w:bCs/>
          <w:sz w:val="32"/>
          <w:szCs w:val="32"/>
        </w:rPr>
        <w:t>ISTOTNYCH WARUNKÓW ZAMÓWIENIA</w:t>
      </w:r>
    </w:p>
    <w:p w14:paraId="5525D4D5" w14:textId="77777777" w:rsidR="002F10DE" w:rsidRPr="00515E8F" w:rsidRDefault="002F10DE" w:rsidP="002F10DE">
      <w:pPr>
        <w:rPr>
          <w:rFonts w:ascii="Arial" w:hAnsi="Arial" w:cs="Arial"/>
          <w:sz w:val="32"/>
          <w:szCs w:val="32"/>
        </w:rPr>
      </w:pPr>
    </w:p>
    <w:p w14:paraId="2762DD60" w14:textId="77777777" w:rsidR="006541A6" w:rsidRPr="00515E8F" w:rsidRDefault="006541A6" w:rsidP="002F10DE">
      <w:pPr>
        <w:jc w:val="center"/>
        <w:rPr>
          <w:rFonts w:ascii="Arial" w:hAnsi="Arial" w:cs="Arial"/>
          <w:b/>
        </w:rPr>
      </w:pPr>
    </w:p>
    <w:p w14:paraId="16D3783B" w14:textId="77777777" w:rsidR="006541A6" w:rsidRPr="00515E8F" w:rsidRDefault="006541A6" w:rsidP="002F10DE">
      <w:pPr>
        <w:jc w:val="center"/>
        <w:rPr>
          <w:rFonts w:ascii="Arial" w:hAnsi="Arial" w:cs="Arial"/>
          <w:b/>
        </w:rPr>
      </w:pPr>
    </w:p>
    <w:p w14:paraId="49B8266E" w14:textId="77777777" w:rsidR="002F10DE" w:rsidRPr="00515E8F" w:rsidRDefault="006541A6" w:rsidP="002F10DE">
      <w:pPr>
        <w:jc w:val="center"/>
        <w:rPr>
          <w:rFonts w:ascii="Arial" w:hAnsi="Arial" w:cs="Arial"/>
          <w:b/>
          <w:sz w:val="28"/>
          <w:szCs w:val="28"/>
        </w:rPr>
      </w:pPr>
      <w:r w:rsidRPr="00515E8F">
        <w:rPr>
          <w:rFonts w:ascii="Arial" w:hAnsi="Arial" w:cs="Arial"/>
          <w:b/>
          <w:sz w:val="28"/>
          <w:szCs w:val="28"/>
        </w:rPr>
        <w:t>n</w:t>
      </w:r>
      <w:r w:rsidR="002F10DE" w:rsidRPr="00515E8F">
        <w:rPr>
          <w:rFonts w:ascii="Arial" w:hAnsi="Arial" w:cs="Arial"/>
          <w:b/>
          <w:sz w:val="28"/>
          <w:szCs w:val="28"/>
        </w:rPr>
        <w:t>a</w:t>
      </w:r>
    </w:p>
    <w:p w14:paraId="38A7303D" w14:textId="77777777" w:rsidR="002F10DE" w:rsidRPr="00515E8F" w:rsidRDefault="002F10DE" w:rsidP="002F10DE">
      <w:pPr>
        <w:rPr>
          <w:rFonts w:ascii="Arial" w:hAnsi="Arial" w:cs="Arial"/>
          <w:sz w:val="20"/>
          <w:szCs w:val="20"/>
        </w:rPr>
      </w:pPr>
    </w:p>
    <w:p w14:paraId="00F26BAE" w14:textId="77777777" w:rsidR="00965B84" w:rsidRPr="00515E8F" w:rsidRDefault="00965B84" w:rsidP="002F10DE">
      <w:pPr>
        <w:rPr>
          <w:rFonts w:ascii="Arial" w:hAnsi="Arial" w:cs="Arial"/>
          <w:sz w:val="20"/>
          <w:szCs w:val="20"/>
        </w:rPr>
      </w:pPr>
    </w:p>
    <w:p w14:paraId="6F19ABAE" w14:textId="77777777" w:rsidR="004E4CA1" w:rsidRDefault="001E008D" w:rsidP="002F10DE">
      <w:pPr>
        <w:jc w:val="center"/>
        <w:rPr>
          <w:rFonts w:ascii="Arial" w:hAnsi="Arial" w:cs="Arial"/>
          <w:b/>
          <w:bCs/>
          <w:sz w:val="28"/>
          <w:szCs w:val="28"/>
        </w:rPr>
      </w:pPr>
      <w:r>
        <w:rPr>
          <w:rFonts w:ascii="Arial" w:hAnsi="Arial" w:cs="Arial"/>
          <w:b/>
          <w:bCs/>
          <w:sz w:val="28"/>
          <w:szCs w:val="28"/>
        </w:rPr>
        <w:t>dostawę</w:t>
      </w:r>
      <w:r w:rsidR="008A5D79" w:rsidRPr="00515E8F">
        <w:rPr>
          <w:rFonts w:ascii="Arial" w:hAnsi="Arial" w:cs="Arial"/>
          <w:b/>
          <w:bCs/>
          <w:sz w:val="28"/>
          <w:szCs w:val="28"/>
        </w:rPr>
        <w:t xml:space="preserve"> </w:t>
      </w:r>
      <w:r>
        <w:rPr>
          <w:rFonts w:ascii="Arial" w:hAnsi="Arial" w:cs="Arial"/>
          <w:b/>
          <w:bCs/>
          <w:sz w:val="28"/>
          <w:szCs w:val="28"/>
        </w:rPr>
        <w:t xml:space="preserve">komory </w:t>
      </w:r>
      <w:proofErr w:type="spellStart"/>
      <w:r>
        <w:rPr>
          <w:rFonts w:ascii="Arial" w:hAnsi="Arial" w:cs="Arial"/>
          <w:b/>
          <w:bCs/>
          <w:sz w:val="28"/>
          <w:szCs w:val="28"/>
        </w:rPr>
        <w:t>fitotronowej</w:t>
      </w:r>
      <w:proofErr w:type="spellEnd"/>
      <w:r>
        <w:rPr>
          <w:rFonts w:ascii="Arial" w:hAnsi="Arial" w:cs="Arial"/>
          <w:b/>
          <w:bCs/>
          <w:sz w:val="28"/>
          <w:szCs w:val="28"/>
        </w:rPr>
        <w:t xml:space="preserve">, komory klimatycznej z nawilżaczem ultradźwiękowym, komory laminarnej i </w:t>
      </w:r>
      <w:proofErr w:type="spellStart"/>
      <w:r>
        <w:rPr>
          <w:rFonts w:ascii="Arial" w:hAnsi="Arial" w:cs="Arial"/>
          <w:b/>
          <w:bCs/>
          <w:sz w:val="28"/>
          <w:szCs w:val="28"/>
        </w:rPr>
        <w:t>sonikatora</w:t>
      </w:r>
      <w:proofErr w:type="spellEnd"/>
    </w:p>
    <w:p w14:paraId="46DC1844" w14:textId="77777777" w:rsidR="001E008D" w:rsidRPr="00515E8F" w:rsidRDefault="001E008D" w:rsidP="002F10DE">
      <w:pPr>
        <w:jc w:val="center"/>
        <w:rPr>
          <w:rFonts w:ascii="Arial" w:hAnsi="Arial" w:cs="Arial"/>
          <w:b/>
          <w:bCs/>
          <w:sz w:val="28"/>
          <w:szCs w:val="28"/>
        </w:rPr>
      </w:pPr>
    </w:p>
    <w:p w14:paraId="049BB6DB" w14:textId="2843C722" w:rsidR="002F10DE" w:rsidRPr="00515E8F" w:rsidRDefault="00263F44" w:rsidP="002F10DE">
      <w:pPr>
        <w:jc w:val="center"/>
        <w:rPr>
          <w:rFonts w:ascii="Arial" w:hAnsi="Arial" w:cs="Arial"/>
          <w:b/>
          <w:bCs/>
          <w:sz w:val="28"/>
          <w:szCs w:val="28"/>
        </w:rPr>
      </w:pPr>
      <w:r w:rsidRPr="00515E8F">
        <w:rPr>
          <w:rFonts w:ascii="Arial" w:hAnsi="Arial" w:cs="Arial"/>
          <w:b/>
          <w:bCs/>
          <w:sz w:val="28"/>
          <w:szCs w:val="28"/>
        </w:rPr>
        <w:t xml:space="preserve">nr </w:t>
      </w:r>
      <w:r w:rsidR="000F09B0" w:rsidRPr="00515E8F">
        <w:rPr>
          <w:rFonts w:ascii="Arial" w:hAnsi="Arial" w:cs="Arial"/>
          <w:b/>
          <w:bCs/>
          <w:sz w:val="28"/>
          <w:szCs w:val="28"/>
        </w:rPr>
        <w:t>postępowania</w:t>
      </w:r>
      <w:r w:rsidRPr="00515E8F">
        <w:rPr>
          <w:rFonts w:ascii="Arial" w:hAnsi="Arial" w:cs="Arial"/>
          <w:b/>
          <w:bCs/>
          <w:sz w:val="28"/>
          <w:szCs w:val="28"/>
        </w:rPr>
        <w:t xml:space="preserve"> </w:t>
      </w:r>
      <w:r w:rsidR="00A11DA2" w:rsidRPr="00515E8F">
        <w:rPr>
          <w:rFonts w:ascii="Arial" w:hAnsi="Arial" w:cs="Arial"/>
          <w:b/>
          <w:bCs/>
          <w:sz w:val="28"/>
          <w:szCs w:val="28"/>
        </w:rPr>
        <w:t>ZP/</w:t>
      </w:r>
      <w:r w:rsidR="001E008D">
        <w:rPr>
          <w:rFonts w:ascii="Arial" w:hAnsi="Arial" w:cs="Arial"/>
          <w:b/>
          <w:bCs/>
          <w:sz w:val="28"/>
          <w:szCs w:val="28"/>
        </w:rPr>
        <w:t>6389</w:t>
      </w:r>
      <w:r w:rsidR="008A5D79" w:rsidRPr="00515E8F">
        <w:rPr>
          <w:rFonts w:ascii="Arial" w:hAnsi="Arial" w:cs="Arial"/>
          <w:b/>
          <w:bCs/>
          <w:sz w:val="28"/>
          <w:szCs w:val="28"/>
        </w:rPr>
        <w:t>/D</w:t>
      </w:r>
      <w:r w:rsidR="00E03361" w:rsidRPr="00515E8F">
        <w:rPr>
          <w:rFonts w:ascii="Arial" w:hAnsi="Arial" w:cs="Arial"/>
          <w:b/>
          <w:bCs/>
          <w:sz w:val="28"/>
          <w:szCs w:val="28"/>
        </w:rPr>
        <w:t>/</w:t>
      </w:r>
      <w:r w:rsidR="000F5FDA">
        <w:rPr>
          <w:rFonts w:ascii="Arial" w:hAnsi="Arial" w:cs="Arial"/>
          <w:b/>
          <w:bCs/>
          <w:sz w:val="28"/>
          <w:szCs w:val="28"/>
        </w:rPr>
        <w:t>1/</w:t>
      </w:r>
      <w:r w:rsidR="004E4CA1" w:rsidRPr="00515E8F">
        <w:rPr>
          <w:rFonts w:ascii="Arial" w:hAnsi="Arial" w:cs="Arial"/>
          <w:b/>
          <w:bCs/>
          <w:sz w:val="28"/>
          <w:szCs w:val="28"/>
        </w:rPr>
        <w:t>19</w:t>
      </w:r>
    </w:p>
    <w:p w14:paraId="64C2B457" w14:textId="77777777" w:rsidR="002F10DE" w:rsidRPr="00515E8F" w:rsidRDefault="002F10DE" w:rsidP="002F10DE">
      <w:pPr>
        <w:jc w:val="both"/>
        <w:rPr>
          <w:rFonts w:ascii="Arial" w:hAnsi="Arial" w:cs="Arial"/>
          <w:b/>
          <w:bCs/>
        </w:rPr>
      </w:pPr>
    </w:p>
    <w:p w14:paraId="1C8D6412" w14:textId="77777777" w:rsidR="002F10DE" w:rsidRPr="00515E8F" w:rsidRDefault="002F10DE" w:rsidP="002F10DE">
      <w:pPr>
        <w:jc w:val="both"/>
        <w:rPr>
          <w:rFonts w:ascii="Arial" w:hAnsi="Arial" w:cs="Arial"/>
          <w:b/>
          <w:bCs/>
          <w:sz w:val="20"/>
          <w:szCs w:val="20"/>
        </w:rPr>
      </w:pPr>
    </w:p>
    <w:p w14:paraId="7744C0AE" w14:textId="77777777" w:rsidR="002F10DE" w:rsidRPr="00515E8F" w:rsidRDefault="002F10DE" w:rsidP="002F10DE">
      <w:pPr>
        <w:jc w:val="both"/>
        <w:rPr>
          <w:rFonts w:ascii="Arial" w:hAnsi="Arial" w:cs="Arial"/>
          <w:b/>
          <w:bCs/>
          <w:sz w:val="20"/>
          <w:szCs w:val="20"/>
        </w:rPr>
      </w:pPr>
    </w:p>
    <w:p w14:paraId="23A0D19E" w14:textId="77777777" w:rsidR="00DC643D" w:rsidRPr="00515E8F" w:rsidRDefault="00DC643D" w:rsidP="002F10DE">
      <w:pPr>
        <w:jc w:val="both"/>
        <w:rPr>
          <w:rFonts w:ascii="Arial" w:hAnsi="Arial" w:cs="Arial"/>
          <w:b/>
          <w:bCs/>
          <w:sz w:val="20"/>
          <w:szCs w:val="20"/>
        </w:rPr>
      </w:pPr>
    </w:p>
    <w:p w14:paraId="6B965E5B" w14:textId="77777777" w:rsidR="000F09B0" w:rsidRPr="00515E8F" w:rsidRDefault="000F09B0" w:rsidP="002F10DE">
      <w:pPr>
        <w:jc w:val="both"/>
        <w:rPr>
          <w:rFonts w:ascii="Arial" w:hAnsi="Arial" w:cs="Arial"/>
          <w:b/>
          <w:bCs/>
          <w:sz w:val="20"/>
          <w:szCs w:val="20"/>
        </w:rPr>
      </w:pPr>
    </w:p>
    <w:p w14:paraId="02AEBF99" w14:textId="77777777" w:rsidR="008C17EC" w:rsidRPr="00515E8F" w:rsidRDefault="008C17EC" w:rsidP="002F10DE">
      <w:pPr>
        <w:jc w:val="both"/>
        <w:rPr>
          <w:rFonts w:ascii="Arial" w:hAnsi="Arial" w:cs="Arial"/>
          <w:b/>
          <w:bCs/>
          <w:sz w:val="20"/>
          <w:szCs w:val="20"/>
        </w:rPr>
      </w:pPr>
    </w:p>
    <w:p w14:paraId="04F911D9" w14:textId="77777777" w:rsidR="008C17EC" w:rsidRPr="00515E8F" w:rsidRDefault="008C17EC" w:rsidP="002F10DE">
      <w:pPr>
        <w:jc w:val="both"/>
        <w:rPr>
          <w:rFonts w:ascii="Arial" w:hAnsi="Arial" w:cs="Arial"/>
          <w:b/>
          <w:bCs/>
          <w:sz w:val="20"/>
          <w:szCs w:val="20"/>
        </w:rPr>
      </w:pPr>
    </w:p>
    <w:p w14:paraId="622E6D53" w14:textId="77777777" w:rsidR="000F09B0" w:rsidRPr="00515E8F" w:rsidRDefault="000F09B0" w:rsidP="002F10DE">
      <w:pPr>
        <w:jc w:val="both"/>
        <w:rPr>
          <w:rFonts w:ascii="Arial" w:hAnsi="Arial" w:cs="Arial"/>
          <w:b/>
          <w:bCs/>
          <w:sz w:val="20"/>
          <w:szCs w:val="20"/>
        </w:rPr>
      </w:pPr>
    </w:p>
    <w:p w14:paraId="2A250287" w14:textId="77777777" w:rsidR="00DD53CA" w:rsidRPr="00515E8F" w:rsidRDefault="00DD53CA" w:rsidP="002F10DE">
      <w:pPr>
        <w:jc w:val="both"/>
        <w:rPr>
          <w:rFonts w:ascii="Arial" w:hAnsi="Arial" w:cs="Arial"/>
          <w:b/>
          <w:bCs/>
          <w:sz w:val="20"/>
          <w:szCs w:val="20"/>
        </w:rPr>
      </w:pPr>
    </w:p>
    <w:p w14:paraId="68DEC97C" w14:textId="77777777" w:rsidR="00DD53CA" w:rsidRPr="00515E8F" w:rsidRDefault="00DD53CA" w:rsidP="002F10DE">
      <w:pPr>
        <w:jc w:val="both"/>
        <w:rPr>
          <w:rFonts w:ascii="Arial" w:hAnsi="Arial" w:cs="Arial"/>
          <w:b/>
          <w:bCs/>
          <w:sz w:val="20"/>
          <w:szCs w:val="20"/>
        </w:rPr>
      </w:pPr>
    </w:p>
    <w:p w14:paraId="45E48F16" w14:textId="77777777" w:rsidR="00DD53CA" w:rsidRPr="00515E8F" w:rsidRDefault="00DD53CA" w:rsidP="002F10DE">
      <w:pPr>
        <w:jc w:val="both"/>
        <w:rPr>
          <w:rFonts w:ascii="Arial" w:hAnsi="Arial" w:cs="Arial"/>
          <w:b/>
          <w:bCs/>
          <w:sz w:val="20"/>
          <w:szCs w:val="20"/>
        </w:rPr>
      </w:pPr>
    </w:p>
    <w:p w14:paraId="6C520E30" w14:textId="77777777" w:rsidR="00DD53CA" w:rsidRPr="00515E8F" w:rsidRDefault="00DD53CA" w:rsidP="002F10DE">
      <w:pPr>
        <w:jc w:val="both"/>
        <w:rPr>
          <w:rFonts w:ascii="Arial" w:hAnsi="Arial" w:cs="Arial"/>
          <w:b/>
          <w:bCs/>
          <w:sz w:val="20"/>
          <w:szCs w:val="20"/>
        </w:rPr>
      </w:pPr>
    </w:p>
    <w:p w14:paraId="22F7476B" w14:textId="77777777" w:rsidR="000F09B0" w:rsidRPr="00515E8F" w:rsidRDefault="000F09B0" w:rsidP="002F10DE">
      <w:pPr>
        <w:jc w:val="both"/>
        <w:rPr>
          <w:rFonts w:ascii="Arial" w:hAnsi="Arial" w:cs="Arial"/>
          <w:b/>
          <w:bCs/>
          <w:sz w:val="20"/>
          <w:szCs w:val="20"/>
        </w:rPr>
      </w:pPr>
    </w:p>
    <w:p w14:paraId="037B90A4" w14:textId="77777777" w:rsidR="000F09B0" w:rsidRPr="00515E8F" w:rsidRDefault="000F09B0" w:rsidP="002F10DE">
      <w:pPr>
        <w:jc w:val="both"/>
        <w:rPr>
          <w:rFonts w:ascii="Arial" w:hAnsi="Arial" w:cs="Arial"/>
          <w:b/>
          <w:bCs/>
          <w:sz w:val="20"/>
          <w:szCs w:val="20"/>
        </w:rPr>
      </w:pPr>
    </w:p>
    <w:p w14:paraId="3668A2F8" w14:textId="77777777" w:rsidR="000F09B0" w:rsidRPr="00515E8F" w:rsidRDefault="000F09B0" w:rsidP="002F10DE">
      <w:pPr>
        <w:jc w:val="both"/>
        <w:rPr>
          <w:rFonts w:ascii="Arial" w:hAnsi="Arial" w:cs="Arial"/>
          <w:b/>
          <w:bCs/>
          <w:sz w:val="20"/>
          <w:szCs w:val="20"/>
        </w:rPr>
      </w:pPr>
    </w:p>
    <w:p w14:paraId="6740D131" w14:textId="77777777" w:rsidR="000F09B0" w:rsidRPr="00515E8F" w:rsidRDefault="000F09B0" w:rsidP="002F10DE">
      <w:pPr>
        <w:jc w:val="both"/>
        <w:rPr>
          <w:rFonts w:ascii="Arial" w:hAnsi="Arial" w:cs="Arial"/>
          <w:b/>
          <w:bCs/>
          <w:sz w:val="20"/>
          <w:szCs w:val="20"/>
        </w:rPr>
      </w:pPr>
    </w:p>
    <w:p w14:paraId="3CA6417B" w14:textId="77777777" w:rsidR="003F0E51" w:rsidRPr="00515E8F" w:rsidRDefault="003F0E51" w:rsidP="002F10DE">
      <w:pPr>
        <w:jc w:val="both"/>
        <w:rPr>
          <w:rFonts w:ascii="Arial" w:hAnsi="Arial" w:cs="Arial"/>
          <w:b/>
          <w:bCs/>
          <w:sz w:val="20"/>
          <w:szCs w:val="20"/>
        </w:rPr>
      </w:pPr>
    </w:p>
    <w:p w14:paraId="512AEF1D" w14:textId="77777777" w:rsidR="003F0E51" w:rsidRPr="00515E8F" w:rsidRDefault="003F0E51" w:rsidP="002F10DE">
      <w:pPr>
        <w:jc w:val="both"/>
        <w:rPr>
          <w:rFonts w:ascii="Arial" w:hAnsi="Arial" w:cs="Arial"/>
          <w:b/>
          <w:bCs/>
          <w:sz w:val="20"/>
          <w:szCs w:val="20"/>
        </w:rPr>
      </w:pPr>
    </w:p>
    <w:p w14:paraId="772406CB" w14:textId="77777777" w:rsidR="004C0A5B" w:rsidRPr="00515E8F" w:rsidRDefault="004C0A5B" w:rsidP="002F10DE">
      <w:pPr>
        <w:jc w:val="both"/>
        <w:rPr>
          <w:rFonts w:ascii="Arial" w:hAnsi="Arial" w:cs="Arial"/>
          <w:b/>
          <w:bCs/>
          <w:sz w:val="20"/>
          <w:szCs w:val="20"/>
        </w:rPr>
      </w:pPr>
    </w:p>
    <w:p w14:paraId="3C25A317" w14:textId="77777777" w:rsidR="003F0E51" w:rsidRPr="00515E8F" w:rsidRDefault="003F0E51" w:rsidP="002F10DE">
      <w:pPr>
        <w:jc w:val="both"/>
        <w:rPr>
          <w:rFonts w:ascii="Arial" w:hAnsi="Arial" w:cs="Arial"/>
          <w:b/>
          <w:bCs/>
          <w:sz w:val="20"/>
          <w:szCs w:val="20"/>
        </w:rPr>
      </w:pPr>
    </w:p>
    <w:p w14:paraId="0AEE8140" w14:textId="77777777" w:rsidR="003F0E51" w:rsidRPr="00515E8F" w:rsidRDefault="003F0E51" w:rsidP="002F10DE">
      <w:pPr>
        <w:jc w:val="both"/>
        <w:rPr>
          <w:rFonts w:ascii="Arial" w:hAnsi="Arial" w:cs="Arial"/>
          <w:b/>
          <w:bCs/>
          <w:sz w:val="20"/>
          <w:szCs w:val="20"/>
        </w:rPr>
      </w:pPr>
    </w:p>
    <w:p w14:paraId="7AE12A32" w14:textId="77777777" w:rsidR="003F0E51" w:rsidRPr="00515E8F" w:rsidRDefault="003F0E51" w:rsidP="002F10DE">
      <w:pPr>
        <w:jc w:val="both"/>
        <w:rPr>
          <w:rFonts w:ascii="Arial" w:hAnsi="Arial" w:cs="Arial"/>
          <w:b/>
          <w:bCs/>
          <w:sz w:val="20"/>
          <w:szCs w:val="20"/>
        </w:rPr>
      </w:pPr>
    </w:p>
    <w:p w14:paraId="2B1CB7FA" w14:textId="77777777" w:rsidR="002F10DE" w:rsidRPr="00515E8F" w:rsidRDefault="002F10DE" w:rsidP="002F10DE">
      <w:pPr>
        <w:pStyle w:val="Nagwek1"/>
        <w:shd w:val="clear" w:color="auto" w:fill="D9D9D9"/>
        <w:suppressAutoHyphens/>
        <w:jc w:val="both"/>
        <w:rPr>
          <w:rFonts w:ascii="Arial" w:hAnsi="Arial" w:cs="Arial"/>
          <w:b w:val="0"/>
          <w:sz w:val="20"/>
        </w:rPr>
      </w:pPr>
      <w:r w:rsidRPr="00515E8F">
        <w:rPr>
          <w:rFonts w:ascii="Arial" w:hAnsi="Arial" w:cs="Arial"/>
          <w:sz w:val="20"/>
        </w:rPr>
        <w:t xml:space="preserve">I. </w:t>
      </w:r>
      <w:r w:rsidR="00157FBD" w:rsidRPr="00515E8F">
        <w:rPr>
          <w:rFonts w:ascii="Arial" w:hAnsi="Arial" w:cs="Arial"/>
          <w:sz w:val="20"/>
        </w:rPr>
        <w:t>Zamawiający</w:t>
      </w:r>
    </w:p>
    <w:p w14:paraId="07CAB662" w14:textId="77777777" w:rsidR="002F10DE" w:rsidRPr="00515E8F" w:rsidRDefault="002F10DE" w:rsidP="002F10DE">
      <w:pPr>
        <w:pStyle w:val="Nagwek"/>
        <w:tabs>
          <w:tab w:val="left" w:pos="708"/>
        </w:tabs>
        <w:rPr>
          <w:rFonts w:ascii="Arial" w:hAnsi="Arial" w:cs="Arial"/>
          <w:bCs/>
          <w:sz w:val="20"/>
          <w:szCs w:val="20"/>
        </w:rPr>
      </w:pPr>
    </w:p>
    <w:p w14:paraId="06C388CC" w14:textId="77777777" w:rsidR="00157FBD" w:rsidRPr="00515E8F" w:rsidRDefault="00157FBD" w:rsidP="002F10DE">
      <w:pPr>
        <w:pStyle w:val="Nagwek"/>
        <w:tabs>
          <w:tab w:val="left" w:pos="708"/>
        </w:tabs>
        <w:rPr>
          <w:rFonts w:ascii="Arial" w:hAnsi="Arial" w:cs="Arial"/>
          <w:bCs/>
          <w:sz w:val="20"/>
          <w:szCs w:val="20"/>
        </w:rPr>
      </w:pPr>
      <w:r w:rsidRPr="00515E8F">
        <w:rPr>
          <w:rFonts w:ascii="Arial" w:hAnsi="Arial" w:cs="Arial"/>
          <w:bCs/>
          <w:sz w:val="20"/>
          <w:szCs w:val="20"/>
        </w:rPr>
        <w:t>Uniwersytet im Adama Mickiewicza w Poznaniu</w:t>
      </w:r>
    </w:p>
    <w:p w14:paraId="1663C09F" w14:textId="77777777" w:rsidR="00157FBD" w:rsidRPr="00515E8F" w:rsidRDefault="00157FBD" w:rsidP="002F10DE">
      <w:pPr>
        <w:pStyle w:val="Nagwek"/>
        <w:tabs>
          <w:tab w:val="left" w:pos="708"/>
        </w:tabs>
        <w:rPr>
          <w:rFonts w:ascii="Arial" w:hAnsi="Arial" w:cs="Arial"/>
          <w:bCs/>
          <w:sz w:val="20"/>
          <w:szCs w:val="20"/>
        </w:rPr>
      </w:pPr>
      <w:r w:rsidRPr="00515E8F">
        <w:rPr>
          <w:rFonts w:ascii="Arial" w:hAnsi="Arial" w:cs="Arial"/>
          <w:bCs/>
          <w:sz w:val="20"/>
          <w:szCs w:val="20"/>
        </w:rPr>
        <w:t>Ul. Wieniawskiego 1</w:t>
      </w:r>
    </w:p>
    <w:p w14:paraId="0BE14452" w14:textId="77777777" w:rsidR="00157FBD" w:rsidRPr="00515E8F" w:rsidRDefault="00157FBD" w:rsidP="002F10DE">
      <w:pPr>
        <w:pStyle w:val="Nagwek"/>
        <w:tabs>
          <w:tab w:val="left" w:pos="708"/>
        </w:tabs>
        <w:rPr>
          <w:rFonts w:ascii="Arial" w:hAnsi="Arial" w:cs="Arial"/>
          <w:bCs/>
          <w:sz w:val="20"/>
          <w:szCs w:val="20"/>
        </w:rPr>
      </w:pPr>
      <w:r w:rsidRPr="00515E8F">
        <w:rPr>
          <w:rFonts w:ascii="Arial" w:hAnsi="Arial" w:cs="Arial"/>
          <w:bCs/>
          <w:sz w:val="20"/>
          <w:szCs w:val="20"/>
        </w:rPr>
        <w:t>61-712 Poznań</w:t>
      </w:r>
    </w:p>
    <w:p w14:paraId="5C06A5E0" w14:textId="77777777" w:rsidR="00157FBD" w:rsidRPr="00515E8F" w:rsidRDefault="00157FBD" w:rsidP="002F10DE">
      <w:pPr>
        <w:pStyle w:val="Nagwek"/>
        <w:tabs>
          <w:tab w:val="left" w:pos="708"/>
        </w:tabs>
        <w:rPr>
          <w:rFonts w:ascii="Arial" w:hAnsi="Arial" w:cs="Arial"/>
          <w:bCs/>
          <w:sz w:val="20"/>
          <w:szCs w:val="20"/>
        </w:rPr>
      </w:pPr>
    </w:p>
    <w:p w14:paraId="06166309" w14:textId="77777777" w:rsidR="00157FBD" w:rsidRPr="00515E8F" w:rsidRDefault="00157FBD" w:rsidP="00157FBD">
      <w:pPr>
        <w:pStyle w:val="Nagwek1"/>
        <w:shd w:val="clear" w:color="auto" w:fill="D9D9D9"/>
        <w:suppressAutoHyphens/>
        <w:jc w:val="both"/>
        <w:rPr>
          <w:rFonts w:ascii="Arial" w:hAnsi="Arial" w:cs="Arial"/>
          <w:b w:val="0"/>
          <w:sz w:val="20"/>
        </w:rPr>
      </w:pPr>
      <w:r w:rsidRPr="00515E8F">
        <w:rPr>
          <w:rFonts w:ascii="Arial" w:hAnsi="Arial" w:cs="Arial"/>
          <w:sz w:val="20"/>
        </w:rPr>
        <w:t xml:space="preserve">II. Tryb udzielenia </w:t>
      </w:r>
      <w:r w:rsidR="0051234E" w:rsidRPr="00515E8F">
        <w:rPr>
          <w:rFonts w:ascii="Arial" w:hAnsi="Arial" w:cs="Arial"/>
          <w:sz w:val="20"/>
        </w:rPr>
        <w:t>zamówienia</w:t>
      </w:r>
    </w:p>
    <w:p w14:paraId="23E20FE3" w14:textId="77777777" w:rsidR="00157FBD" w:rsidRPr="00515E8F" w:rsidRDefault="00157FBD" w:rsidP="002F10DE">
      <w:pPr>
        <w:pStyle w:val="Nagwek"/>
        <w:tabs>
          <w:tab w:val="left" w:pos="708"/>
        </w:tabs>
        <w:rPr>
          <w:rFonts w:ascii="Arial" w:hAnsi="Arial" w:cs="Arial"/>
          <w:bCs/>
          <w:sz w:val="20"/>
          <w:szCs w:val="20"/>
        </w:rPr>
      </w:pPr>
    </w:p>
    <w:p w14:paraId="3288331C" w14:textId="77777777" w:rsidR="00C77BA8" w:rsidRPr="00515E8F" w:rsidRDefault="00C77BA8" w:rsidP="00C77BA8">
      <w:pPr>
        <w:pStyle w:val="Lista"/>
        <w:overflowPunct/>
        <w:autoSpaceDE/>
        <w:adjustRightInd/>
        <w:ind w:left="0" w:right="-108" w:firstLine="0"/>
        <w:jc w:val="both"/>
        <w:rPr>
          <w:rFonts w:cs="Arial"/>
          <w:strike/>
          <w:sz w:val="20"/>
        </w:rPr>
      </w:pPr>
      <w:r w:rsidRPr="00515E8F">
        <w:rPr>
          <w:rFonts w:cs="Arial"/>
          <w:sz w:val="20"/>
        </w:rPr>
        <w:t>Do udzielenia przedmiotowego zamówienia stosuje się przepisy  Ustawy z dnia 29 stycznia 2004 roku Prawo zamówień publicznych, zwanej w skrócie „</w:t>
      </w:r>
      <w:proofErr w:type="spellStart"/>
      <w:r w:rsidRPr="00515E8F">
        <w:rPr>
          <w:rFonts w:cs="Arial"/>
          <w:sz w:val="20"/>
        </w:rPr>
        <w:t>P.z.p</w:t>
      </w:r>
      <w:proofErr w:type="spellEnd"/>
      <w:r w:rsidRPr="00515E8F">
        <w:rPr>
          <w:rFonts w:cs="Arial"/>
          <w:sz w:val="20"/>
        </w:rPr>
        <w:t>” oraz w sprawach</w:t>
      </w:r>
      <w:r w:rsidR="005C0139" w:rsidRPr="00515E8F">
        <w:rPr>
          <w:rFonts w:cs="Arial"/>
          <w:sz w:val="20"/>
        </w:rPr>
        <w:t xml:space="preserve"> </w:t>
      </w:r>
      <w:r w:rsidRPr="00515E8F">
        <w:rPr>
          <w:rFonts w:cs="Arial"/>
          <w:sz w:val="20"/>
        </w:rPr>
        <w:t>nieuregulowanych ustawą, Kodeks cywilny.</w:t>
      </w:r>
    </w:p>
    <w:p w14:paraId="2E1D8321" w14:textId="77777777" w:rsidR="00C77BA8" w:rsidRPr="00515E8F" w:rsidRDefault="00C77BA8" w:rsidP="002F10DE">
      <w:pPr>
        <w:pStyle w:val="Nagwek"/>
        <w:tabs>
          <w:tab w:val="left" w:pos="708"/>
        </w:tabs>
        <w:rPr>
          <w:rFonts w:ascii="Arial" w:hAnsi="Arial" w:cs="Arial"/>
          <w:bCs/>
          <w:sz w:val="20"/>
          <w:szCs w:val="20"/>
        </w:rPr>
      </w:pPr>
    </w:p>
    <w:p w14:paraId="3D3C472E" w14:textId="77777777" w:rsidR="00CC1C82" w:rsidRPr="00515E8F" w:rsidRDefault="00C13DF8" w:rsidP="00C13DF8">
      <w:pPr>
        <w:pStyle w:val="Nagwek"/>
        <w:tabs>
          <w:tab w:val="left" w:pos="708"/>
        </w:tabs>
        <w:jc w:val="both"/>
        <w:rPr>
          <w:rFonts w:ascii="Arial" w:hAnsi="Arial" w:cs="Arial"/>
          <w:bCs/>
          <w:sz w:val="20"/>
          <w:szCs w:val="20"/>
        </w:rPr>
      </w:pPr>
      <w:r w:rsidRPr="00515E8F">
        <w:rPr>
          <w:rFonts w:ascii="Arial" w:hAnsi="Arial" w:cs="Arial"/>
          <w:bCs/>
          <w:sz w:val="20"/>
          <w:szCs w:val="20"/>
        </w:rPr>
        <w:t xml:space="preserve">Postępowanie prowadzone jest w trybie: przetarg nieograniczony –art. 39 </w:t>
      </w:r>
      <w:proofErr w:type="spellStart"/>
      <w:r w:rsidRPr="00515E8F">
        <w:rPr>
          <w:rFonts w:ascii="Arial" w:hAnsi="Arial" w:cs="Arial"/>
          <w:bCs/>
          <w:sz w:val="20"/>
          <w:szCs w:val="20"/>
        </w:rPr>
        <w:t>P.z.p</w:t>
      </w:r>
      <w:proofErr w:type="spellEnd"/>
      <w:r w:rsidRPr="00515E8F">
        <w:rPr>
          <w:rFonts w:ascii="Arial" w:hAnsi="Arial" w:cs="Arial"/>
          <w:bCs/>
          <w:sz w:val="20"/>
          <w:szCs w:val="20"/>
        </w:rPr>
        <w:t xml:space="preserve">. o wartości nie </w:t>
      </w:r>
      <w:r w:rsidR="000F0142" w:rsidRPr="00515E8F">
        <w:rPr>
          <w:rFonts w:ascii="Arial" w:hAnsi="Arial" w:cs="Arial"/>
          <w:bCs/>
          <w:sz w:val="20"/>
          <w:szCs w:val="20"/>
        </w:rPr>
        <w:t>przekraczającej kwoty</w:t>
      </w:r>
      <w:r w:rsidRPr="00515E8F">
        <w:rPr>
          <w:rFonts w:ascii="Arial" w:hAnsi="Arial" w:cs="Arial"/>
          <w:bCs/>
          <w:sz w:val="20"/>
          <w:szCs w:val="20"/>
        </w:rPr>
        <w:t xml:space="preserve"> określoną w przepisach wydanych na podstawie art. 11 ust. 8 </w:t>
      </w:r>
      <w:proofErr w:type="spellStart"/>
      <w:r w:rsidRPr="00515E8F">
        <w:rPr>
          <w:rFonts w:ascii="Arial" w:hAnsi="Arial" w:cs="Arial"/>
          <w:bCs/>
          <w:sz w:val="20"/>
          <w:szCs w:val="20"/>
        </w:rPr>
        <w:t>Pzp</w:t>
      </w:r>
      <w:proofErr w:type="spellEnd"/>
      <w:r w:rsidRPr="00515E8F">
        <w:rPr>
          <w:rFonts w:ascii="Arial" w:hAnsi="Arial" w:cs="Arial"/>
          <w:bCs/>
          <w:sz w:val="20"/>
          <w:szCs w:val="20"/>
        </w:rPr>
        <w:t>.</w:t>
      </w:r>
    </w:p>
    <w:p w14:paraId="4C838069" w14:textId="77777777" w:rsidR="00C13DF8" w:rsidRPr="00515E8F" w:rsidRDefault="00C13DF8" w:rsidP="002F10DE">
      <w:pPr>
        <w:pStyle w:val="Nagwek"/>
        <w:tabs>
          <w:tab w:val="left" w:pos="708"/>
        </w:tabs>
        <w:rPr>
          <w:rFonts w:ascii="Arial" w:hAnsi="Arial" w:cs="Arial"/>
          <w:bCs/>
          <w:sz w:val="20"/>
          <w:szCs w:val="20"/>
        </w:rPr>
      </w:pPr>
    </w:p>
    <w:p w14:paraId="6BE207AB" w14:textId="77777777" w:rsidR="002F10DE" w:rsidRPr="00515E8F" w:rsidRDefault="002F10DE" w:rsidP="002F10DE">
      <w:pPr>
        <w:pStyle w:val="Nagwek1"/>
        <w:shd w:val="clear" w:color="auto" w:fill="D9D9D9"/>
        <w:suppressAutoHyphens/>
        <w:jc w:val="both"/>
        <w:rPr>
          <w:rFonts w:ascii="Arial" w:hAnsi="Arial" w:cs="Arial"/>
          <w:sz w:val="20"/>
        </w:rPr>
      </w:pPr>
      <w:r w:rsidRPr="00515E8F">
        <w:rPr>
          <w:rFonts w:ascii="Arial" w:hAnsi="Arial" w:cs="Arial"/>
          <w:sz w:val="20"/>
        </w:rPr>
        <w:t>II</w:t>
      </w:r>
      <w:r w:rsidR="0051234E" w:rsidRPr="00515E8F">
        <w:rPr>
          <w:rFonts w:ascii="Arial" w:hAnsi="Arial" w:cs="Arial"/>
          <w:sz w:val="20"/>
        </w:rPr>
        <w:t>I</w:t>
      </w:r>
      <w:r w:rsidRPr="00515E8F">
        <w:rPr>
          <w:rFonts w:ascii="Arial" w:hAnsi="Arial" w:cs="Arial"/>
          <w:sz w:val="20"/>
        </w:rPr>
        <w:t>. Opis przedmiotu zamówienia</w:t>
      </w:r>
    </w:p>
    <w:p w14:paraId="594D2EEB" w14:textId="77777777" w:rsidR="002F10DE" w:rsidRPr="00515E8F" w:rsidRDefault="002F10DE" w:rsidP="002F10DE">
      <w:pPr>
        <w:pStyle w:val="Nagwek"/>
        <w:tabs>
          <w:tab w:val="left" w:pos="708"/>
        </w:tabs>
        <w:suppressAutoHyphens/>
        <w:rPr>
          <w:rFonts w:ascii="Arial" w:hAnsi="Arial" w:cs="Arial"/>
          <w:sz w:val="20"/>
          <w:szCs w:val="20"/>
        </w:rPr>
      </w:pPr>
    </w:p>
    <w:p w14:paraId="010DDAB2" w14:textId="4F35443E" w:rsidR="00DE2B10" w:rsidRPr="00515E8F" w:rsidRDefault="002F10DE" w:rsidP="00776EC8">
      <w:pPr>
        <w:pStyle w:val="Tekstpodstawowywcity"/>
        <w:numPr>
          <w:ilvl w:val="0"/>
          <w:numId w:val="1"/>
        </w:numPr>
        <w:tabs>
          <w:tab w:val="clear" w:pos="5040"/>
          <w:tab w:val="num" w:pos="284"/>
        </w:tabs>
        <w:ind w:left="284" w:hanging="284"/>
        <w:rPr>
          <w:rFonts w:cs="Arial"/>
          <w:b/>
          <w:sz w:val="20"/>
          <w:szCs w:val="20"/>
        </w:rPr>
      </w:pPr>
      <w:r w:rsidRPr="00515E8F">
        <w:rPr>
          <w:rFonts w:cs="Arial"/>
          <w:sz w:val="20"/>
          <w:szCs w:val="20"/>
        </w:rPr>
        <w:t>Przedmiotem zamówienia jest</w:t>
      </w:r>
      <w:r w:rsidR="001E008D">
        <w:rPr>
          <w:rFonts w:cs="Arial"/>
          <w:sz w:val="20"/>
          <w:szCs w:val="20"/>
        </w:rPr>
        <w:t xml:space="preserve"> dostawa komory </w:t>
      </w:r>
      <w:proofErr w:type="spellStart"/>
      <w:r w:rsidR="001E008D">
        <w:rPr>
          <w:rFonts w:cs="Arial"/>
          <w:sz w:val="20"/>
          <w:szCs w:val="20"/>
        </w:rPr>
        <w:t>fitotronowej</w:t>
      </w:r>
      <w:proofErr w:type="spellEnd"/>
      <w:r w:rsidR="001E008D">
        <w:rPr>
          <w:rFonts w:cs="Arial"/>
          <w:sz w:val="20"/>
          <w:szCs w:val="20"/>
        </w:rPr>
        <w:t>, komory klimatycznej z nawilżaczem</w:t>
      </w:r>
      <w:r w:rsidR="0052339F">
        <w:rPr>
          <w:rFonts w:cs="Arial"/>
          <w:sz w:val="20"/>
          <w:szCs w:val="20"/>
        </w:rPr>
        <w:t xml:space="preserve"> </w:t>
      </w:r>
      <w:proofErr w:type="spellStart"/>
      <w:r w:rsidR="0052339F">
        <w:rPr>
          <w:rFonts w:cs="Arial"/>
          <w:sz w:val="20"/>
          <w:szCs w:val="20"/>
        </w:rPr>
        <w:t>ultradzwiękowym</w:t>
      </w:r>
      <w:proofErr w:type="spellEnd"/>
      <w:r w:rsidR="001E008D">
        <w:rPr>
          <w:rFonts w:cs="Arial"/>
          <w:sz w:val="20"/>
          <w:szCs w:val="20"/>
        </w:rPr>
        <w:t xml:space="preserve">, komory laminarnej i </w:t>
      </w:r>
      <w:proofErr w:type="spellStart"/>
      <w:r w:rsidR="001E008D">
        <w:rPr>
          <w:rFonts w:cs="Arial"/>
          <w:sz w:val="20"/>
          <w:szCs w:val="20"/>
        </w:rPr>
        <w:t>sonikatora</w:t>
      </w:r>
      <w:proofErr w:type="spellEnd"/>
      <w:r w:rsidR="008A5D79" w:rsidRPr="00515E8F">
        <w:rPr>
          <w:rFonts w:cs="Arial"/>
          <w:b/>
          <w:bCs/>
          <w:sz w:val="20"/>
          <w:szCs w:val="20"/>
        </w:rPr>
        <w:t>.</w:t>
      </w:r>
    </w:p>
    <w:p w14:paraId="0B8B92AB" w14:textId="77777777" w:rsidR="00D17C9A" w:rsidRPr="00515E8F" w:rsidRDefault="003F0E51" w:rsidP="00125F4A">
      <w:pPr>
        <w:pStyle w:val="Tekstpodstawowywcity"/>
        <w:numPr>
          <w:ilvl w:val="0"/>
          <w:numId w:val="1"/>
        </w:numPr>
        <w:tabs>
          <w:tab w:val="clear" w:pos="5040"/>
          <w:tab w:val="num" w:pos="284"/>
        </w:tabs>
        <w:ind w:left="360"/>
        <w:rPr>
          <w:rFonts w:cs="Arial"/>
          <w:sz w:val="20"/>
          <w:szCs w:val="20"/>
        </w:rPr>
      </w:pPr>
      <w:r w:rsidRPr="00515E8F">
        <w:rPr>
          <w:rFonts w:cs="Arial"/>
          <w:sz w:val="20"/>
          <w:szCs w:val="20"/>
        </w:rPr>
        <w:t xml:space="preserve">Nazwy i kody stosowane we Wspólnym Słowniku Zamówień </w:t>
      </w:r>
      <w:r w:rsidR="00F02EB8" w:rsidRPr="00515E8F">
        <w:rPr>
          <w:rFonts w:cs="Arial"/>
          <w:sz w:val="20"/>
          <w:szCs w:val="20"/>
        </w:rPr>
        <w:t>–</w:t>
      </w:r>
      <w:r w:rsidRPr="00515E8F">
        <w:rPr>
          <w:rFonts w:cs="Arial"/>
          <w:sz w:val="20"/>
          <w:szCs w:val="20"/>
        </w:rPr>
        <w:t xml:space="preserve"> </w:t>
      </w:r>
      <w:r w:rsidR="004F0564" w:rsidRPr="00515E8F">
        <w:rPr>
          <w:sz w:val="20"/>
          <w:szCs w:val="20"/>
        </w:rPr>
        <w:t>CPV</w:t>
      </w:r>
      <w:r w:rsidR="00A97B28" w:rsidRPr="00515E8F">
        <w:rPr>
          <w:sz w:val="20"/>
          <w:szCs w:val="20"/>
        </w:rPr>
        <w:t xml:space="preserve"> </w:t>
      </w:r>
      <w:r w:rsidR="0032308C">
        <w:rPr>
          <w:sz w:val="20"/>
          <w:szCs w:val="20"/>
        </w:rPr>
        <w:t xml:space="preserve"> 38000000-5</w:t>
      </w:r>
      <w:r w:rsidR="005568CB" w:rsidRPr="00515E8F">
        <w:rPr>
          <w:sz w:val="20"/>
          <w:szCs w:val="20"/>
        </w:rPr>
        <w:t xml:space="preserve"> </w:t>
      </w:r>
    </w:p>
    <w:p w14:paraId="04865FDA" w14:textId="77777777" w:rsidR="00DE2B10" w:rsidRPr="00515E8F" w:rsidRDefault="00DE2B10" w:rsidP="00125F4A">
      <w:pPr>
        <w:pStyle w:val="Tekstpodstawowywcity"/>
        <w:numPr>
          <w:ilvl w:val="0"/>
          <w:numId w:val="1"/>
        </w:numPr>
        <w:tabs>
          <w:tab w:val="clear" w:pos="5040"/>
          <w:tab w:val="num" w:pos="284"/>
        </w:tabs>
        <w:ind w:left="360"/>
        <w:rPr>
          <w:rFonts w:cs="Arial"/>
          <w:sz w:val="20"/>
          <w:szCs w:val="20"/>
        </w:rPr>
      </w:pPr>
      <w:r w:rsidRPr="00515E8F">
        <w:rPr>
          <w:rFonts w:cs="Arial"/>
          <w:bCs/>
          <w:sz w:val="20"/>
          <w:szCs w:val="20"/>
        </w:rPr>
        <w:t>Sz</w:t>
      </w:r>
      <w:r w:rsidRPr="00515E8F">
        <w:rPr>
          <w:rFonts w:cs="Arial"/>
          <w:sz w:val="20"/>
          <w:szCs w:val="20"/>
        </w:rPr>
        <w:t>czegółowy opis przedmiotu zamówienia został zawarty w Załączniku A do niniejszej SIWZ.</w:t>
      </w:r>
    </w:p>
    <w:p w14:paraId="3217CFE0" w14:textId="77777777" w:rsidR="003F0E51" w:rsidRPr="00515E8F" w:rsidRDefault="003F0E51" w:rsidP="002D7954">
      <w:pPr>
        <w:pStyle w:val="Nagwek2"/>
        <w:ind w:left="284" w:hanging="284"/>
        <w:jc w:val="both"/>
        <w:rPr>
          <w:b w:val="0"/>
          <w:sz w:val="20"/>
        </w:rPr>
      </w:pPr>
      <w:r w:rsidRPr="00515E8F">
        <w:rPr>
          <w:b w:val="0"/>
          <w:sz w:val="20"/>
        </w:rPr>
        <w:t xml:space="preserve">4. Wykonawca dostarczy przedmiot zamówienia na własny koszt i ryzyko oraz dokona jego </w:t>
      </w:r>
      <w:r w:rsidR="004E4CA1" w:rsidRPr="00515E8F">
        <w:rPr>
          <w:b w:val="0"/>
          <w:sz w:val="20"/>
        </w:rPr>
        <w:t>montażu, instalacji i</w:t>
      </w:r>
      <w:r w:rsidRPr="00515E8F">
        <w:rPr>
          <w:b w:val="0"/>
          <w:sz w:val="20"/>
        </w:rPr>
        <w:t xml:space="preserve"> uruchomienia w </w:t>
      </w:r>
      <w:r w:rsidR="00F02EB8" w:rsidRPr="00515E8F">
        <w:rPr>
          <w:b w:val="0"/>
          <w:sz w:val="20"/>
        </w:rPr>
        <w:t>miejsc</w:t>
      </w:r>
      <w:r w:rsidR="004E4CA1" w:rsidRPr="00515E8F">
        <w:rPr>
          <w:b w:val="0"/>
          <w:sz w:val="20"/>
        </w:rPr>
        <w:t>u</w:t>
      </w:r>
      <w:r w:rsidR="00F02EB8" w:rsidRPr="00515E8F">
        <w:rPr>
          <w:b w:val="0"/>
          <w:sz w:val="20"/>
        </w:rPr>
        <w:t xml:space="preserve"> określony</w:t>
      </w:r>
      <w:r w:rsidR="004E4CA1" w:rsidRPr="00515E8F">
        <w:rPr>
          <w:b w:val="0"/>
          <w:sz w:val="20"/>
        </w:rPr>
        <w:t>m</w:t>
      </w:r>
      <w:r w:rsidR="00F02EB8" w:rsidRPr="00515E8F">
        <w:rPr>
          <w:b w:val="0"/>
          <w:sz w:val="20"/>
        </w:rPr>
        <w:t xml:space="preserve"> </w:t>
      </w:r>
      <w:r w:rsidR="00D0155A" w:rsidRPr="00515E8F">
        <w:rPr>
          <w:b w:val="0"/>
          <w:sz w:val="20"/>
        </w:rPr>
        <w:t xml:space="preserve">przez </w:t>
      </w:r>
      <w:r w:rsidRPr="00515E8F">
        <w:rPr>
          <w:b w:val="0"/>
          <w:sz w:val="20"/>
        </w:rPr>
        <w:t>Zamawiającego.</w:t>
      </w:r>
    </w:p>
    <w:p w14:paraId="568EA3DF" w14:textId="77777777" w:rsidR="003F0E51" w:rsidRPr="00515E8F" w:rsidRDefault="003F0E51" w:rsidP="002D7954">
      <w:pPr>
        <w:pStyle w:val="Nagwek2"/>
        <w:jc w:val="both"/>
        <w:rPr>
          <w:b w:val="0"/>
          <w:sz w:val="20"/>
        </w:rPr>
      </w:pPr>
      <w:r w:rsidRPr="00515E8F">
        <w:rPr>
          <w:b w:val="0"/>
          <w:sz w:val="20"/>
        </w:rPr>
        <w:t xml:space="preserve">5.  Transport krajowy i zagraniczny wraz z ubezpieczeniem, wszelkie opłaty celne, skarbowe oraz  </w:t>
      </w:r>
    </w:p>
    <w:p w14:paraId="39317BE4" w14:textId="77777777" w:rsidR="003F0E51" w:rsidRPr="00515E8F" w:rsidRDefault="003F0E51" w:rsidP="002D7954">
      <w:pPr>
        <w:pStyle w:val="Nagwek2"/>
        <w:jc w:val="both"/>
        <w:rPr>
          <w:b w:val="0"/>
          <w:sz w:val="20"/>
        </w:rPr>
      </w:pPr>
      <w:r w:rsidRPr="00515E8F">
        <w:rPr>
          <w:b w:val="0"/>
          <w:sz w:val="20"/>
        </w:rPr>
        <w:t xml:space="preserve">     wszelkie inne opłaty - po stronie Wykonawcy.</w:t>
      </w:r>
    </w:p>
    <w:p w14:paraId="3A6A9BC4" w14:textId="77777777" w:rsidR="003F0E51" w:rsidRPr="00515E8F" w:rsidRDefault="003F0E51" w:rsidP="0036233F">
      <w:pPr>
        <w:pStyle w:val="Tekstpodstawowywcity"/>
        <w:tabs>
          <w:tab w:val="num" w:pos="5040"/>
        </w:tabs>
        <w:ind w:left="284" w:hanging="284"/>
        <w:rPr>
          <w:sz w:val="20"/>
          <w:szCs w:val="20"/>
        </w:rPr>
      </w:pPr>
      <w:r w:rsidRPr="00515E8F">
        <w:rPr>
          <w:b/>
          <w:sz w:val="20"/>
        </w:rPr>
        <w:t xml:space="preserve">6. </w:t>
      </w:r>
      <w:r w:rsidRPr="00515E8F">
        <w:rPr>
          <w:sz w:val="20"/>
        </w:rPr>
        <w:t xml:space="preserve">Wykonawca dołączy do oferty opis techniczny oferowanego przedmiotu zamówienia zawierający       wszelkie niezbędne informacje umożliwiające ocenę zgodności oferty z opisem przedmiotu  </w:t>
      </w:r>
      <w:r w:rsidR="002D7954" w:rsidRPr="00515E8F">
        <w:rPr>
          <w:sz w:val="20"/>
        </w:rPr>
        <w:t>za</w:t>
      </w:r>
      <w:r w:rsidRPr="00515E8F">
        <w:rPr>
          <w:sz w:val="20"/>
        </w:rPr>
        <w:t xml:space="preserve">mówienia – załącznik </w:t>
      </w:r>
      <w:r w:rsidRPr="00515E8F">
        <w:rPr>
          <w:sz w:val="19"/>
          <w:szCs w:val="19"/>
        </w:rPr>
        <w:t xml:space="preserve">nr A do SIWZ (tj. </w:t>
      </w:r>
      <w:r w:rsidR="0036233F" w:rsidRPr="00515E8F">
        <w:rPr>
          <w:sz w:val="20"/>
          <w:szCs w:val="20"/>
        </w:rPr>
        <w:t>tj. zestawienie nazw własnych, konfiguracji i parametrów oraz producentów urządzeń i oprogramowania w języku polskim itp.).</w:t>
      </w:r>
    </w:p>
    <w:p w14:paraId="26E6820D" w14:textId="77777777" w:rsidR="003F0E51" w:rsidRPr="00515E8F" w:rsidRDefault="003F0E51" w:rsidP="002D7954">
      <w:pPr>
        <w:pStyle w:val="Nagwek2"/>
        <w:ind w:left="284" w:hanging="284"/>
        <w:jc w:val="both"/>
        <w:rPr>
          <w:b w:val="0"/>
          <w:sz w:val="19"/>
          <w:szCs w:val="19"/>
        </w:rPr>
      </w:pPr>
      <w:r w:rsidRPr="00515E8F">
        <w:rPr>
          <w:b w:val="0"/>
          <w:sz w:val="19"/>
          <w:szCs w:val="19"/>
        </w:rPr>
        <w:t xml:space="preserve">7. Warunki minimalne gwarancji i serwisu </w:t>
      </w:r>
      <w:r w:rsidR="0032308C">
        <w:rPr>
          <w:b w:val="0"/>
          <w:sz w:val="19"/>
          <w:szCs w:val="19"/>
        </w:rPr>
        <w:t>–</w:t>
      </w:r>
      <w:r w:rsidRPr="00515E8F">
        <w:rPr>
          <w:b w:val="0"/>
          <w:sz w:val="19"/>
          <w:szCs w:val="19"/>
        </w:rPr>
        <w:t xml:space="preserve"> </w:t>
      </w:r>
      <w:r w:rsidR="0032308C">
        <w:rPr>
          <w:b w:val="0"/>
          <w:sz w:val="19"/>
          <w:szCs w:val="19"/>
        </w:rPr>
        <w:t>gwarancja stanowi jedno z kryteriów oceny ofert</w:t>
      </w:r>
      <w:r w:rsidRPr="00515E8F">
        <w:rPr>
          <w:b w:val="0"/>
          <w:sz w:val="19"/>
          <w:szCs w:val="19"/>
        </w:rPr>
        <w:t>.</w:t>
      </w:r>
    </w:p>
    <w:p w14:paraId="7417EA03" w14:textId="77777777" w:rsidR="00C13DF8" w:rsidRPr="00515E8F" w:rsidRDefault="00C13DF8" w:rsidP="00C13DF8">
      <w:pPr>
        <w:pStyle w:val="Nagwek2"/>
        <w:jc w:val="both"/>
        <w:rPr>
          <w:b w:val="0"/>
          <w:sz w:val="19"/>
          <w:szCs w:val="19"/>
        </w:rPr>
      </w:pPr>
      <w:r w:rsidRPr="00515E8F">
        <w:rPr>
          <w:b w:val="0"/>
          <w:sz w:val="19"/>
          <w:szCs w:val="19"/>
        </w:rPr>
        <w:t>8. W okresie gwarancyjnym wykonawca zobowiązuje się zapewnić ciągłość pracy urządzeń:</w:t>
      </w:r>
    </w:p>
    <w:p w14:paraId="54796542" w14:textId="77777777" w:rsidR="005274CE" w:rsidRPr="00515E8F" w:rsidRDefault="00C13DF8" w:rsidP="005274CE">
      <w:pPr>
        <w:pStyle w:val="Nagwek2"/>
        <w:ind w:left="284"/>
        <w:jc w:val="both"/>
        <w:rPr>
          <w:b w:val="0"/>
          <w:sz w:val="19"/>
          <w:szCs w:val="19"/>
        </w:rPr>
      </w:pPr>
      <w:r w:rsidRPr="00515E8F">
        <w:rPr>
          <w:b w:val="0"/>
          <w:sz w:val="19"/>
          <w:szCs w:val="19"/>
        </w:rPr>
        <w:t xml:space="preserve">- Czas reakcji serwisu - zgodnie ze </w:t>
      </w:r>
      <w:r w:rsidR="00AA1B58" w:rsidRPr="00515E8F">
        <w:rPr>
          <w:b w:val="0"/>
          <w:sz w:val="19"/>
          <w:szCs w:val="19"/>
        </w:rPr>
        <w:t>wzorem umowy</w:t>
      </w:r>
      <w:r w:rsidR="005274CE" w:rsidRPr="00515E8F">
        <w:rPr>
          <w:b w:val="0"/>
          <w:sz w:val="19"/>
          <w:szCs w:val="19"/>
        </w:rPr>
        <w:t xml:space="preserve"> stanowiącym załącznik do niniejszej SIWZ;</w:t>
      </w:r>
    </w:p>
    <w:p w14:paraId="502E6BAB" w14:textId="77777777" w:rsidR="00C13DF8" w:rsidRPr="00515E8F" w:rsidRDefault="00C13DF8" w:rsidP="00C13DF8">
      <w:pPr>
        <w:pStyle w:val="Nagwek2"/>
        <w:ind w:left="284"/>
        <w:jc w:val="both"/>
        <w:rPr>
          <w:b w:val="0"/>
          <w:sz w:val="19"/>
          <w:szCs w:val="19"/>
        </w:rPr>
      </w:pPr>
      <w:r w:rsidRPr="00515E8F">
        <w:rPr>
          <w:b w:val="0"/>
          <w:sz w:val="19"/>
          <w:szCs w:val="19"/>
        </w:rPr>
        <w:t xml:space="preserve">-  Czas naprawy od momentu zgłoszenia - zgodnie ze </w:t>
      </w:r>
      <w:r w:rsidR="00AA1B58" w:rsidRPr="00515E8F">
        <w:rPr>
          <w:b w:val="0"/>
          <w:sz w:val="19"/>
          <w:szCs w:val="19"/>
        </w:rPr>
        <w:t>wzorem umowy</w:t>
      </w:r>
      <w:r w:rsidRPr="00515E8F">
        <w:rPr>
          <w:b w:val="0"/>
          <w:sz w:val="19"/>
          <w:szCs w:val="19"/>
        </w:rPr>
        <w:t xml:space="preserve">  stanowiącym załącznik do niniejszej SIWZ;</w:t>
      </w:r>
    </w:p>
    <w:p w14:paraId="1FE55F08" w14:textId="77777777" w:rsidR="00C13DF8" w:rsidRPr="00515E8F" w:rsidRDefault="00C13DF8" w:rsidP="00C13DF8">
      <w:pPr>
        <w:pStyle w:val="Nagwek2"/>
        <w:ind w:left="284"/>
        <w:jc w:val="both"/>
        <w:rPr>
          <w:b w:val="0"/>
          <w:sz w:val="19"/>
          <w:szCs w:val="19"/>
        </w:rPr>
      </w:pPr>
      <w:r w:rsidRPr="00515E8F">
        <w:rPr>
          <w:b w:val="0"/>
          <w:sz w:val="19"/>
          <w:szCs w:val="19"/>
        </w:rPr>
        <w:t xml:space="preserve">  - Okres gwarancji będzie automatycznie przedłużany o czas trwania zgłoszonych awarii urządzeń.</w:t>
      </w:r>
    </w:p>
    <w:p w14:paraId="3D7B7C90" w14:textId="77777777" w:rsidR="00C13DF8" w:rsidRPr="00515E8F" w:rsidRDefault="00C13DF8" w:rsidP="00C13DF8">
      <w:pPr>
        <w:pStyle w:val="Nagwek2"/>
        <w:ind w:left="284" w:hanging="284"/>
        <w:jc w:val="both"/>
        <w:rPr>
          <w:b w:val="0"/>
          <w:sz w:val="19"/>
          <w:szCs w:val="19"/>
        </w:rPr>
      </w:pPr>
      <w:r w:rsidRPr="00515E8F">
        <w:rPr>
          <w:b w:val="0"/>
          <w:sz w:val="19"/>
          <w:szCs w:val="19"/>
        </w:rPr>
        <w:t xml:space="preserve">  9. Zamawiający dopuszcza składanie ofert równoważnych. Wykonawca może zaoferować sprzęt o takich samych lub lepszych parametrach technicznych, jakościowych, funkcjonalnych, spełniający minimalne parametry określone przez Zamawiającego w załączniku nr A do SIWZ. W przypadku, gdy w opisie przedmiotu zamówienia znajdują się znaki towarowe Wykonawca może zaoferować asortyment równoważny nie gorszy niż asortyment wskazany przez Zamawiającego.</w:t>
      </w:r>
    </w:p>
    <w:p w14:paraId="4566852A" w14:textId="77777777" w:rsidR="00C13DF8" w:rsidRPr="00515E8F" w:rsidRDefault="00C13DF8" w:rsidP="00C13DF8">
      <w:pPr>
        <w:pStyle w:val="Nagwek2"/>
        <w:ind w:left="284" w:hanging="284"/>
        <w:jc w:val="both"/>
        <w:rPr>
          <w:b w:val="0"/>
          <w:sz w:val="19"/>
          <w:szCs w:val="19"/>
        </w:rPr>
      </w:pPr>
      <w:r w:rsidRPr="00515E8F">
        <w:rPr>
          <w:b w:val="0"/>
          <w:sz w:val="19"/>
          <w:szCs w:val="19"/>
        </w:rPr>
        <w:t xml:space="preserve">     Zamawiający zastrzega, że wszystkie ewentualnie podane w SIWZ bądź innym integralnym z SIWZ dokumencie, nazwy własne materiałów (wyrobów) nie mają na celu naruszenia art.29 i art.7 ustawy </w:t>
      </w:r>
      <w:proofErr w:type="spellStart"/>
      <w:r w:rsidRPr="00515E8F">
        <w:rPr>
          <w:b w:val="0"/>
          <w:sz w:val="19"/>
          <w:szCs w:val="19"/>
        </w:rPr>
        <w:t>Pzp</w:t>
      </w:r>
      <w:proofErr w:type="spellEnd"/>
      <w:r w:rsidRPr="00515E8F">
        <w:rPr>
          <w:b w:val="0"/>
          <w:sz w:val="19"/>
          <w:szCs w:val="19"/>
        </w:rPr>
        <w:t>, a mają jedynie za zadanie sprecyzowanie oczekiwań jakościowych i technologicznych Zamawiającego. Należy rozumieć to jako określenie wymaganych minimalnych parametrów użytkowych, funkcjonalnych i technicznych lub standardów jakościowych.</w:t>
      </w:r>
    </w:p>
    <w:p w14:paraId="090F88D5" w14:textId="77777777" w:rsidR="00953744" w:rsidRPr="00515E8F" w:rsidRDefault="004F0564" w:rsidP="00953744">
      <w:pPr>
        <w:ind w:left="284" w:hanging="284"/>
        <w:jc w:val="both"/>
        <w:rPr>
          <w:rFonts w:ascii="Arial" w:hAnsi="Arial" w:cs="Arial"/>
          <w:sz w:val="19"/>
          <w:szCs w:val="19"/>
        </w:rPr>
      </w:pPr>
      <w:r w:rsidRPr="00515E8F">
        <w:rPr>
          <w:rFonts w:ascii="Arial" w:hAnsi="Arial" w:cs="Arial"/>
          <w:sz w:val="19"/>
          <w:szCs w:val="19"/>
        </w:rPr>
        <w:t>10</w:t>
      </w:r>
      <w:r w:rsidR="00052197" w:rsidRPr="00515E8F">
        <w:rPr>
          <w:rFonts w:ascii="Arial" w:hAnsi="Arial" w:cs="Arial"/>
          <w:sz w:val="19"/>
          <w:szCs w:val="19"/>
        </w:rPr>
        <w:t>.</w:t>
      </w:r>
      <w:r w:rsidR="00DE2B10" w:rsidRPr="00515E8F">
        <w:rPr>
          <w:rFonts w:ascii="Arial" w:hAnsi="Arial" w:cs="Arial"/>
          <w:b/>
          <w:sz w:val="19"/>
          <w:szCs w:val="19"/>
        </w:rPr>
        <w:t xml:space="preserve"> </w:t>
      </w:r>
      <w:r w:rsidRPr="00515E8F">
        <w:rPr>
          <w:rFonts w:ascii="Arial" w:hAnsi="Arial" w:cs="Arial"/>
          <w:b/>
          <w:sz w:val="19"/>
          <w:szCs w:val="19"/>
          <w:u w:val="single"/>
        </w:rPr>
        <w:t>Dostarczony sprzęt musi być fabrycznie nowy</w:t>
      </w:r>
      <w:r w:rsidRPr="00515E8F">
        <w:rPr>
          <w:rFonts w:ascii="Arial" w:hAnsi="Arial" w:cs="Arial"/>
          <w:b/>
          <w:sz w:val="19"/>
          <w:szCs w:val="19"/>
        </w:rPr>
        <w:t>,</w:t>
      </w:r>
      <w:r w:rsidRPr="00515E8F">
        <w:rPr>
          <w:rFonts w:ascii="Arial" w:hAnsi="Arial" w:cs="Arial"/>
          <w:sz w:val="19"/>
          <w:szCs w:val="19"/>
        </w:rPr>
        <w:t xml:space="preserve"> tzn. nie używany przed dniem dostawy oraz nie pokazywany na konferencjach i imprezach targowych,</w:t>
      </w:r>
      <w:r w:rsidR="00953744" w:rsidRPr="00515E8F">
        <w:rPr>
          <w:rFonts w:ascii="Arial" w:hAnsi="Arial" w:cs="Arial"/>
          <w:sz w:val="19"/>
          <w:szCs w:val="19"/>
        </w:rPr>
        <w:t xml:space="preserve"> ani uży</w:t>
      </w:r>
      <w:r w:rsidR="00835A21">
        <w:rPr>
          <w:rFonts w:ascii="Arial" w:hAnsi="Arial" w:cs="Arial"/>
          <w:sz w:val="19"/>
          <w:szCs w:val="19"/>
        </w:rPr>
        <w:t>wany w podobny sposób</w:t>
      </w:r>
      <w:r w:rsidR="00953744" w:rsidRPr="00515E8F">
        <w:rPr>
          <w:rFonts w:ascii="Arial" w:hAnsi="Arial" w:cs="Arial"/>
          <w:sz w:val="19"/>
          <w:szCs w:val="19"/>
        </w:rPr>
        <w:t>.</w:t>
      </w:r>
    </w:p>
    <w:p w14:paraId="34010E6C" w14:textId="77777777" w:rsidR="0056434F" w:rsidRPr="00515E8F" w:rsidRDefault="00DE2B10" w:rsidP="002D7954">
      <w:pPr>
        <w:pStyle w:val="Nagwek2"/>
        <w:ind w:left="360" w:hanging="360"/>
        <w:jc w:val="both"/>
        <w:rPr>
          <w:rFonts w:cs="Arial"/>
          <w:b w:val="0"/>
          <w:sz w:val="19"/>
          <w:szCs w:val="19"/>
        </w:rPr>
      </w:pPr>
      <w:r w:rsidRPr="00515E8F">
        <w:rPr>
          <w:rFonts w:cs="Arial"/>
          <w:b w:val="0"/>
          <w:sz w:val="19"/>
          <w:szCs w:val="19"/>
        </w:rPr>
        <w:t xml:space="preserve">11. </w:t>
      </w:r>
      <w:r w:rsidR="002F10DE" w:rsidRPr="00515E8F">
        <w:rPr>
          <w:rFonts w:cs="Arial"/>
          <w:b w:val="0"/>
          <w:sz w:val="19"/>
          <w:szCs w:val="19"/>
        </w:rPr>
        <w:t>Zamawiający nie dopuszcza możliwości złożenia oferty wariantowej.</w:t>
      </w:r>
    </w:p>
    <w:p w14:paraId="2793242C" w14:textId="77777777" w:rsidR="003D53C7" w:rsidRPr="00515E8F" w:rsidRDefault="00DE2B10" w:rsidP="002D7954">
      <w:pPr>
        <w:pStyle w:val="Tekstpodstawowywcity"/>
        <w:ind w:left="0"/>
        <w:rPr>
          <w:rFonts w:cs="Arial"/>
          <w:sz w:val="19"/>
          <w:szCs w:val="19"/>
        </w:rPr>
      </w:pPr>
      <w:r w:rsidRPr="00515E8F">
        <w:rPr>
          <w:rFonts w:cs="Arial"/>
          <w:sz w:val="19"/>
          <w:szCs w:val="19"/>
        </w:rPr>
        <w:t xml:space="preserve">12. </w:t>
      </w:r>
      <w:r w:rsidR="007E7F15" w:rsidRPr="00515E8F">
        <w:rPr>
          <w:rFonts w:cs="Arial"/>
          <w:sz w:val="19"/>
          <w:szCs w:val="19"/>
        </w:rPr>
        <w:t>Zamawiający</w:t>
      </w:r>
      <w:r w:rsidR="005274CE" w:rsidRPr="00515E8F">
        <w:rPr>
          <w:rFonts w:cs="Arial"/>
          <w:sz w:val="19"/>
          <w:szCs w:val="19"/>
        </w:rPr>
        <w:t xml:space="preserve"> nie </w:t>
      </w:r>
      <w:r w:rsidR="00955538" w:rsidRPr="00515E8F">
        <w:rPr>
          <w:rFonts w:cs="Arial"/>
          <w:sz w:val="19"/>
          <w:szCs w:val="19"/>
        </w:rPr>
        <w:t xml:space="preserve"> </w:t>
      </w:r>
      <w:r w:rsidR="003D53C7" w:rsidRPr="00515E8F">
        <w:rPr>
          <w:rFonts w:cs="Arial"/>
          <w:sz w:val="19"/>
          <w:szCs w:val="19"/>
        </w:rPr>
        <w:t xml:space="preserve">dopuszcza </w:t>
      </w:r>
      <w:r w:rsidR="007B0ADE" w:rsidRPr="00515E8F">
        <w:rPr>
          <w:rFonts w:cs="Arial"/>
          <w:sz w:val="19"/>
          <w:szCs w:val="19"/>
        </w:rPr>
        <w:t>możliwoś</w:t>
      </w:r>
      <w:r w:rsidR="00955538" w:rsidRPr="00515E8F">
        <w:rPr>
          <w:rFonts w:cs="Arial"/>
          <w:sz w:val="19"/>
          <w:szCs w:val="19"/>
        </w:rPr>
        <w:t>ci</w:t>
      </w:r>
      <w:r w:rsidR="007B0ADE" w:rsidRPr="00515E8F">
        <w:rPr>
          <w:rFonts w:cs="Arial"/>
          <w:sz w:val="19"/>
          <w:szCs w:val="19"/>
        </w:rPr>
        <w:t xml:space="preserve"> </w:t>
      </w:r>
      <w:r w:rsidR="003D53C7" w:rsidRPr="00515E8F">
        <w:rPr>
          <w:rFonts w:cs="Arial"/>
          <w:sz w:val="19"/>
          <w:szCs w:val="19"/>
        </w:rPr>
        <w:t xml:space="preserve">składania ofert częściowych. </w:t>
      </w:r>
    </w:p>
    <w:p w14:paraId="52DF64C7" w14:textId="77777777" w:rsidR="002F10DE" w:rsidRPr="00515E8F" w:rsidRDefault="00DE2B10" w:rsidP="002D7954">
      <w:pPr>
        <w:pStyle w:val="Tekstpodstawowywcity"/>
        <w:ind w:left="360" w:hanging="360"/>
        <w:rPr>
          <w:rFonts w:cs="Arial"/>
          <w:sz w:val="20"/>
          <w:szCs w:val="20"/>
        </w:rPr>
      </w:pPr>
      <w:r w:rsidRPr="00515E8F">
        <w:rPr>
          <w:rFonts w:cs="Arial"/>
          <w:sz w:val="20"/>
          <w:szCs w:val="20"/>
        </w:rPr>
        <w:t xml:space="preserve">13. </w:t>
      </w:r>
      <w:r w:rsidR="002F10DE" w:rsidRPr="00515E8F">
        <w:rPr>
          <w:rFonts w:cs="Arial"/>
          <w:sz w:val="20"/>
          <w:szCs w:val="20"/>
        </w:rPr>
        <w:t xml:space="preserve">Zamawiający nie przewiduje udzielania zamówień uzupełniających, o których mowa w art. 67 ust. 1 pkt 6 i 7 </w:t>
      </w:r>
      <w:proofErr w:type="spellStart"/>
      <w:r w:rsidR="002F10DE" w:rsidRPr="00515E8F">
        <w:rPr>
          <w:rFonts w:cs="Arial"/>
          <w:sz w:val="20"/>
          <w:szCs w:val="20"/>
        </w:rPr>
        <w:t>P.z.p</w:t>
      </w:r>
      <w:proofErr w:type="spellEnd"/>
      <w:r w:rsidR="002F10DE" w:rsidRPr="00515E8F">
        <w:rPr>
          <w:rFonts w:cs="Arial"/>
          <w:sz w:val="20"/>
          <w:szCs w:val="20"/>
        </w:rPr>
        <w:t xml:space="preserve">. </w:t>
      </w:r>
    </w:p>
    <w:p w14:paraId="5F2A1A5B" w14:textId="77777777" w:rsidR="008C6B41" w:rsidRPr="00515E8F" w:rsidRDefault="00DE2B10" w:rsidP="002D7954">
      <w:pPr>
        <w:tabs>
          <w:tab w:val="left" w:pos="426"/>
        </w:tabs>
        <w:suppressAutoHyphens/>
        <w:ind w:left="360" w:hanging="360"/>
        <w:jc w:val="both"/>
        <w:rPr>
          <w:rFonts w:ascii="Arial" w:hAnsi="Arial" w:cs="Arial"/>
          <w:sz w:val="20"/>
          <w:szCs w:val="20"/>
        </w:rPr>
      </w:pPr>
      <w:r w:rsidRPr="00515E8F">
        <w:rPr>
          <w:rFonts w:ascii="Arial" w:hAnsi="Arial" w:cs="Arial"/>
          <w:sz w:val="20"/>
          <w:szCs w:val="20"/>
        </w:rPr>
        <w:t xml:space="preserve">14. </w:t>
      </w:r>
      <w:r w:rsidR="008C6B41" w:rsidRPr="00515E8F">
        <w:rPr>
          <w:rFonts w:ascii="Arial" w:hAnsi="Arial" w:cs="Arial"/>
          <w:sz w:val="20"/>
          <w:szCs w:val="20"/>
        </w:rPr>
        <w:t>Zamawiający nie przewiduje wyboru najkorzystniejsze</w:t>
      </w:r>
      <w:r w:rsidR="00545A93" w:rsidRPr="00515E8F">
        <w:rPr>
          <w:rFonts w:ascii="Arial" w:hAnsi="Arial" w:cs="Arial"/>
          <w:sz w:val="20"/>
          <w:szCs w:val="20"/>
        </w:rPr>
        <w:t xml:space="preserve">j oferty z zastosowaniem aukcji </w:t>
      </w:r>
      <w:r w:rsidR="008C6B41" w:rsidRPr="00515E8F">
        <w:rPr>
          <w:rFonts w:ascii="Arial" w:hAnsi="Arial" w:cs="Arial"/>
          <w:sz w:val="20"/>
          <w:szCs w:val="20"/>
        </w:rPr>
        <w:t>elektronicznej.</w:t>
      </w:r>
    </w:p>
    <w:p w14:paraId="6D41FCC2" w14:textId="77777777" w:rsidR="004E4CA1" w:rsidRPr="00515E8F" w:rsidRDefault="00DE2B10" w:rsidP="004B67B2">
      <w:pPr>
        <w:pStyle w:val="Tekstpodstawowywcity"/>
        <w:tabs>
          <w:tab w:val="num" w:pos="5040"/>
        </w:tabs>
        <w:ind w:left="426" w:hanging="426"/>
        <w:rPr>
          <w:sz w:val="20"/>
          <w:szCs w:val="20"/>
        </w:rPr>
      </w:pPr>
      <w:r w:rsidRPr="00515E8F">
        <w:rPr>
          <w:rFonts w:cs="Arial"/>
          <w:sz w:val="20"/>
          <w:szCs w:val="20"/>
        </w:rPr>
        <w:t xml:space="preserve">15. </w:t>
      </w:r>
      <w:r w:rsidR="002D7954" w:rsidRPr="00515E8F">
        <w:rPr>
          <w:sz w:val="20"/>
          <w:szCs w:val="20"/>
        </w:rPr>
        <w:t>Wykonawca jest zobowiązany wskazać w formularzu ofertowym część zamówienia, której wykonanie  zamierza powierzyć podwykonawcom.</w:t>
      </w:r>
    </w:p>
    <w:p w14:paraId="178A874E" w14:textId="77777777" w:rsidR="001E0E70" w:rsidRPr="00515E8F" w:rsidRDefault="001E0E70" w:rsidP="001E0E70">
      <w:pPr>
        <w:pStyle w:val="Nagwek2"/>
        <w:keepNext w:val="0"/>
        <w:spacing w:before="60" w:after="120"/>
        <w:ind w:left="426" w:hanging="426"/>
        <w:jc w:val="both"/>
        <w:rPr>
          <w:b w:val="0"/>
          <w:sz w:val="18"/>
          <w:szCs w:val="18"/>
        </w:rPr>
      </w:pPr>
      <w:r w:rsidRPr="00515E8F">
        <w:rPr>
          <w:sz w:val="18"/>
          <w:szCs w:val="18"/>
        </w:rPr>
        <w:t xml:space="preserve">17. </w:t>
      </w:r>
      <w:r w:rsidRPr="00515E8F">
        <w:rPr>
          <w:sz w:val="18"/>
          <w:szCs w:val="18"/>
          <w:u w:val="single"/>
        </w:rPr>
        <w:t>Zastosowanie procedury  o której mowa w art. 24aa PZP</w:t>
      </w:r>
      <w:r w:rsidRPr="00515E8F">
        <w:rPr>
          <w:sz w:val="18"/>
          <w:szCs w:val="18"/>
        </w:rPr>
        <w:t xml:space="preserve"> </w:t>
      </w:r>
      <w:r w:rsidRPr="00515E8F">
        <w:rPr>
          <w:b w:val="0"/>
          <w:sz w:val="18"/>
          <w:szCs w:val="18"/>
        </w:rPr>
        <w:t>- Zamawiający najpierw dokona punktowej oceny ofert, a następnie zbada czy oferta, która została oceniona jako najkorzystniejsza (tj. uzyskała największą ilość punktów w kryteriach oceny ofert) nie podlega odrzuceniu oraz oceni, czy Wykonawca nie podlega wykluczeniu oraz spełnia warunki udziału w postępowaniu. Pozostałych ofert Zamawiający może nie badać oraz nie oceniać. W przypadku, gdy okaże się, że oferta, która została oceniona jako najkorzystniejsza podlega odrzuceniu lub Wykonawca podlega wykluczeniu lub nie spełnia warunków udziału w postępowaniu, Zamawiający oceni Wykonawcę oraz zbada ofertę najwyżej ocenioną spośród pozostałych ofert. W przypadku, gdy dwie lub więcej ofert zdobędzie taką samą punktację, Zamawiający dokona oceny tych ofert, jeżeli okaże się, że spełniają wymagania, Zamawiający poprosi tych Wykonawców o złożenie dodatkowych ofert.</w:t>
      </w:r>
    </w:p>
    <w:p w14:paraId="3875734F" w14:textId="77777777" w:rsidR="00745C1B" w:rsidRPr="00515E8F" w:rsidRDefault="00745C1B" w:rsidP="002D7954">
      <w:pPr>
        <w:pStyle w:val="Tekstpodstawowywcity"/>
        <w:tabs>
          <w:tab w:val="num" w:pos="5040"/>
        </w:tabs>
        <w:ind w:left="426" w:hanging="426"/>
        <w:rPr>
          <w:sz w:val="20"/>
          <w:szCs w:val="20"/>
        </w:rPr>
      </w:pPr>
    </w:p>
    <w:p w14:paraId="0CD56B7A" w14:textId="77777777" w:rsidR="002F10DE" w:rsidRPr="00515E8F" w:rsidRDefault="002F10DE" w:rsidP="002F10DE">
      <w:pPr>
        <w:pStyle w:val="Nagwek6"/>
        <w:shd w:val="clear" w:color="auto" w:fill="D9D9D9"/>
        <w:suppressAutoHyphens/>
        <w:ind w:left="0"/>
        <w:jc w:val="both"/>
        <w:rPr>
          <w:rFonts w:cs="Arial"/>
          <w:sz w:val="20"/>
          <w:shd w:val="clear" w:color="auto" w:fill="E6E6E6"/>
        </w:rPr>
      </w:pPr>
      <w:r w:rsidRPr="00515E8F">
        <w:rPr>
          <w:rFonts w:cs="Arial"/>
          <w:sz w:val="20"/>
          <w:shd w:val="clear" w:color="auto" w:fill="E6E6E6"/>
        </w:rPr>
        <w:t>I</w:t>
      </w:r>
      <w:r w:rsidR="00C77BA8" w:rsidRPr="00515E8F">
        <w:rPr>
          <w:rFonts w:cs="Arial"/>
          <w:sz w:val="20"/>
          <w:shd w:val="clear" w:color="auto" w:fill="E6E6E6"/>
        </w:rPr>
        <w:t>V</w:t>
      </w:r>
      <w:r w:rsidRPr="00515E8F">
        <w:rPr>
          <w:rFonts w:cs="Arial"/>
          <w:sz w:val="20"/>
          <w:shd w:val="clear" w:color="auto" w:fill="E6E6E6"/>
        </w:rPr>
        <w:t xml:space="preserve">. Termin </w:t>
      </w:r>
      <w:r w:rsidR="00C13DF8" w:rsidRPr="00515E8F">
        <w:rPr>
          <w:rFonts w:cs="Arial"/>
          <w:sz w:val="20"/>
          <w:shd w:val="clear" w:color="auto" w:fill="E6E6E6"/>
        </w:rPr>
        <w:t xml:space="preserve">i miejsce </w:t>
      </w:r>
      <w:r w:rsidRPr="00515E8F">
        <w:rPr>
          <w:rFonts w:cs="Arial"/>
          <w:sz w:val="20"/>
          <w:shd w:val="clear" w:color="auto" w:fill="E6E6E6"/>
        </w:rPr>
        <w:t>wykonania zamówienia</w:t>
      </w:r>
    </w:p>
    <w:p w14:paraId="7288EFA0" w14:textId="77777777" w:rsidR="00C1607D" w:rsidRPr="00515E8F" w:rsidRDefault="00C1607D" w:rsidP="00302B18">
      <w:pPr>
        <w:tabs>
          <w:tab w:val="left" w:pos="0"/>
        </w:tabs>
        <w:jc w:val="both"/>
        <w:rPr>
          <w:rFonts w:ascii="Arial" w:hAnsi="Arial" w:cs="Arial"/>
          <w:sz w:val="20"/>
          <w:szCs w:val="20"/>
        </w:rPr>
      </w:pPr>
    </w:p>
    <w:p w14:paraId="0A5DB1D5" w14:textId="77777777" w:rsidR="00A11DA2" w:rsidRPr="00515E8F" w:rsidRDefault="007E2666" w:rsidP="00A11DA2">
      <w:pPr>
        <w:jc w:val="both"/>
        <w:rPr>
          <w:rFonts w:ascii="Arial" w:hAnsi="Arial" w:cs="Arial"/>
          <w:sz w:val="20"/>
          <w:szCs w:val="20"/>
        </w:rPr>
      </w:pPr>
      <w:r w:rsidRPr="00515E8F">
        <w:rPr>
          <w:rFonts w:ascii="Arial" w:hAnsi="Arial" w:cs="Arial"/>
          <w:sz w:val="20"/>
          <w:szCs w:val="20"/>
        </w:rPr>
        <w:t xml:space="preserve">Termin realizacji zamówienia </w:t>
      </w:r>
      <w:r w:rsidR="00482A54" w:rsidRPr="00515E8F">
        <w:rPr>
          <w:rFonts w:ascii="Arial" w:hAnsi="Arial" w:cs="Arial"/>
          <w:sz w:val="20"/>
          <w:szCs w:val="20"/>
        </w:rPr>
        <w:t xml:space="preserve">- max. do </w:t>
      </w:r>
      <w:r w:rsidR="00E03361" w:rsidRPr="00515E8F">
        <w:rPr>
          <w:rFonts w:ascii="Arial" w:hAnsi="Arial" w:cs="Arial"/>
          <w:sz w:val="20"/>
          <w:szCs w:val="20"/>
        </w:rPr>
        <w:t>7</w:t>
      </w:r>
      <w:r w:rsidR="00A11DA2" w:rsidRPr="00515E8F">
        <w:rPr>
          <w:rFonts w:ascii="Arial" w:hAnsi="Arial" w:cs="Arial"/>
          <w:sz w:val="20"/>
          <w:szCs w:val="20"/>
        </w:rPr>
        <w:t xml:space="preserve"> </w:t>
      </w:r>
      <w:r w:rsidR="005274CE" w:rsidRPr="00515E8F">
        <w:rPr>
          <w:rFonts w:ascii="Arial" w:hAnsi="Arial" w:cs="Arial"/>
          <w:sz w:val="20"/>
          <w:szCs w:val="20"/>
        </w:rPr>
        <w:t>tygo</w:t>
      </w:r>
      <w:r w:rsidR="00482A54" w:rsidRPr="00515E8F">
        <w:rPr>
          <w:rFonts w:ascii="Arial" w:hAnsi="Arial" w:cs="Arial"/>
          <w:sz w:val="20"/>
          <w:szCs w:val="20"/>
        </w:rPr>
        <w:t xml:space="preserve">dni od daty zawarcia </w:t>
      </w:r>
    </w:p>
    <w:p w14:paraId="477BF0A6" w14:textId="77777777" w:rsidR="00A11DA2" w:rsidRPr="00515E8F" w:rsidRDefault="00A11DA2" w:rsidP="00A11DA2">
      <w:pPr>
        <w:tabs>
          <w:tab w:val="left" w:pos="360"/>
          <w:tab w:val="left" w:pos="1260"/>
        </w:tabs>
        <w:suppressAutoHyphens/>
        <w:spacing w:before="120"/>
        <w:ind w:right="-1"/>
        <w:rPr>
          <w:rFonts w:ascii="Arial" w:hAnsi="Arial" w:cs="Arial"/>
          <w:sz w:val="20"/>
          <w:szCs w:val="20"/>
        </w:rPr>
      </w:pPr>
      <w:r w:rsidRPr="00515E8F">
        <w:rPr>
          <w:rFonts w:ascii="Arial" w:hAnsi="Arial" w:cs="Arial"/>
          <w:sz w:val="20"/>
          <w:szCs w:val="20"/>
          <w:u w:val="single"/>
        </w:rPr>
        <w:lastRenderedPageBreak/>
        <w:t xml:space="preserve">UWAGA: </w:t>
      </w:r>
      <w:r w:rsidRPr="00515E8F">
        <w:rPr>
          <w:rFonts w:ascii="Arial" w:hAnsi="Arial" w:cs="Arial"/>
          <w:sz w:val="20"/>
          <w:szCs w:val="20"/>
        </w:rPr>
        <w:t>Termin realizacji stanowi jedno z kryteriów oceny ofert</w:t>
      </w:r>
    </w:p>
    <w:p w14:paraId="78CBF9F3" w14:textId="77777777" w:rsidR="00A11DA2" w:rsidRPr="00515E8F" w:rsidRDefault="00A11DA2" w:rsidP="007E2666">
      <w:pPr>
        <w:jc w:val="both"/>
        <w:rPr>
          <w:rFonts w:ascii="Arial" w:hAnsi="Arial" w:cs="Arial"/>
          <w:sz w:val="20"/>
          <w:szCs w:val="20"/>
        </w:rPr>
      </w:pPr>
    </w:p>
    <w:p w14:paraId="4440E3D3" w14:textId="77777777" w:rsidR="00483709" w:rsidRPr="00515E8F" w:rsidRDefault="00483709" w:rsidP="00483709">
      <w:pPr>
        <w:jc w:val="both"/>
        <w:rPr>
          <w:rFonts w:ascii="Arial" w:hAnsi="Arial" w:cs="Arial"/>
          <w:sz w:val="20"/>
          <w:szCs w:val="20"/>
        </w:rPr>
      </w:pPr>
      <w:r w:rsidRPr="00515E8F">
        <w:rPr>
          <w:rFonts w:ascii="Arial" w:hAnsi="Arial" w:cs="Arial"/>
          <w:sz w:val="20"/>
          <w:szCs w:val="20"/>
        </w:rPr>
        <w:t xml:space="preserve">Miejsce realizacji zamówienia: </w:t>
      </w:r>
      <w:r w:rsidR="002D7954" w:rsidRPr="00515E8F">
        <w:rPr>
          <w:rFonts w:ascii="Arial" w:hAnsi="Arial" w:cs="Arial"/>
          <w:sz w:val="20"/>
          <w:szCs w:val="20"/>
        </w:rPr>
        <w:t>Poznań</w:t>
      </w:r>
      <w:r w:rsidR="00DB6361" w:rsidRPr="00515E8F">
        <w:rPr>
          <w:rFonts w:ascii="Arial" w:hAnsi="Arial" w:cs="Arial"/>
          <w:sz w:val="20"/>
          <w:szCs w:val="20"/>
        </w:rPr>
        <w:t xml:space="preserve"> </w:t>
      </w:r>
    </w:p>
    <w:p w14:paraId="0870FBEF" w14:textId="77777777" w:rsidR="00DE5EDF" w:rsidRPr="00515E8F" w:rsidRDefault="00DE5EDF" w:rsidP="00C808ED">
      <w:pPr>
        <w:rPr>
          <w:rFonts w:ascii="Arial" w:hAnsi="Arial" w:cs="Arial"/>
          <w:sz w:val="20"/>
          <w:szCs w:val="20"/>
        </w:rPr>
      </w:pPr>
    </w:p>
    <w:p w14:paraId="717DB0F9" w14:textId="77777777" w:rsidR="00C808ED" w:rsidRPr="00515E8F" w:rsidRDefault="00C808ED" w:rsidP="00DC0CE6">
      <w:pPr>
        <w:pStyle w:val="Nagwek4"/>
        <w:shd w:val="clear" w:color="auto" w:fill="D9D9D9"/>
        <w:suppressAutoHyphens/>
        <w:jc w:val="both"/>
        <w:rPr>
          <w:rFonts w:cs="Arial"/>
          <w:sz w:val="20"/>
        </w:rPr>
      </w:pPr>
      <w:r w:rsidRPr="00515E8F">
        <w:rPr>
          <w:rFonts w:cs="Arial"/>
          <w:sz w:val="20"/>
        </w:rPr>
        <w:t xml:space="preserve">V. </w:t>
      </w:r>
      <w:r w:rsidR="009A5DA0" w:rsidRPr="00515E8F">
        <w:rPr>
          <w:rFonts w:cs="Arial"/>
          <w:sz w:val="20"/>
        </w:rPr>
        <w:t>W</w:t>
      </w:r>
      <w:r w:rsidRPr="00515E8F">
        <w:rPr>
          <w:rFonts w:cs="Arial"/>
          <w:sz w:val="20"/>
        </w:rPr>
        <w:t>arunk</w:t>
      </w:r>
      <w:r w:rsidR="009A5DA0" w:rsidRPr="00515E8F">
        <w:rPr>
          <w:rFonts w:cs="Arial"/>
          <w:sz w:val="20"/>
        </w:rPr>
        <w:t>i</w:t>
      </w:r>
      <w:r w:rsidRPr="00515E8F">
        <w:rPr>
          <w:rFonts w:cs="Arial"/>
          <w:sz w:val="20"/>
        </w:rPr>
        <w:t xml:space="preserve"> udziału w postępowaniu oraz opis sposobu dokonywania oceny spełniania tych warunków</w:t>
      </w:r>
    </w:p>
    <w:p w14:paraId="7DFB46A6" w14:textId="77777777" w:rsidR="00A11DA2" w:rsidRPr="00515E8F" w:rsidRDefault="00A11DA2" w:rsidP="00071DEA">
      <w:pPr>
        <w:ind w:left="-5" w:right="13" w:hanging="10"/>
        <w:jc w:val="both"/>
        <w:rPr>
          <w:rFonts w:ascii="Arial" w:eastAsia="Arial" w:hAnsi="Arial" w:cs="Arial"/>
          <w:sz w:val="20"/>
          <w:szCs w:val="22"/>
        </w:rPr>
      </w:pPr>
    </w:p>
    <w:p w14:paraId="2BD25ACC" w14:textId="77777777" w:rsidR="00005F09" w:rsidRPr="00515E8F" w:rsidRDefault="00082D74" w:rsidP="00071DEA">
      <w:pPr>
        <w:ind w:left="-5" w:right="13" w:hanging="10"/>
        <w:jc w:val="both"/>
        <w:rPr>
          <w:rFonts w:ascii="Arial" w:eastAsia="Arial" w:hAnsi="Arial" w:cs="Arial"/>
          <w:sz w:val="19"/>
          <w:szCs w:val="19"/>
        </w:rPr>
      </w:pPr>
      <w:r w:rsidRPr="00515E8F">
        <w:rPr>
          <w:rFonts w:ascii="Arial" w:eastAsia="Arial" w:hAnsi="Arial" w:cs="Arial"/>
          <w:sz w:val="19"/>
          <w:szCs w:val="19"/>
        </w:rPr>
        <w:t>1.O udział w p</w:t>
      </w:r>
      <w:r w:rsidR="00005F09" w:rsidRPr="00515E8F">
        <w:rPr>
          <w:rFonts w:ascii="Arial" w:eastAsia="Arial" w:hAnsi="Arial" w:cs="Arial"/>
          <w:sz w:val="19"/>
          <w:szCs w:val="19"/>
        </w:rPr>
        <w:t xml:space="preserve">ostępowaniu mogą ubiegać się Wykonawcy, którzy: </w:t>
      </w:r>
    </w:p>
    <w:p w14:paraId="3FF20DC4" w14:textId="77777777" w:rsidR="00B550E7" w:rsidRPr="00515E8F" w:rsidRDefault="009F0525" w:rsidP="00B550E7">
      <w:pPr>
        <w:ind w:right="13"/>
        <w:jc w:val="both"/>
        <w:rPr>
          <w:rFonts w:ascii="Arial" w:eastAsia="Arial" w:hAnsi="Arial" w:cs="Arial"/>
          <w:sz w:val="19"/>
          <w:szCs w:val="19"/>
        </w:rPr>
      </w:pPr>
      <w:r w:rsidRPr="00515E8F">
        <w:rPr>
          <w:rFonts w:ascii="Arial" w:eastAsia="Arial" w:hAnsi="Arial" w:cs="Arial"/>
          <w:sz w:val="19"/>
          <w:szCs w:val="19"/>
        </w:rPr>
        <w:t>1.</w:t>
      </w:r>
      <w:r w:rsidR="00082D74" w:rsidRPr="00515E8F">
        <w:rPr>
          <w:rFonts w:ascii="Arial" w:eastAsia="Arial" w:hAnsi="Arial" w:cs="Arial"/>
          <w:sz w:val="19"/>
          <w:szCs w:val="19"/>
        </w:rPr>
        <w:t xml:space="preserve">1 </w:t>
      </w:r>
      <w:r w:rsidR="00005F09" w:rsidRPr="00515E8F">
        <w:rPr>
          <w:rFonts w:ascii="Arial" w:eastAsia="Arial" w:hAnsi="Arial" w:cs="Arial"/>
          <w:sz w:val="19"/>
          <w:szCs w:val="19"/>
        </w:rPr>
        <w:t>nie podlegają wykluczeniu;</w:t>
      </w:r>
      <w:r w:rsidR="00B550E7" w:rsidRPr="00515E8F">
        <w:rPr>
          <w:rFonts w:ascii="Arial" w:eastAsia="Arial" w:hAnsi="Arial" w:cs="Arial"/>
          <w:sz w:val="19"/>
          <w:szCs w:val="19"/>
        </w:rPr>
        <w:t xml:space="preserve"> Brak podstaw do wykluczenia o których mowa w art. 24 ust 1  ustawy  Prawo zamówień publicznych zostanie wstępnie zweryfikowany na podstawie</w:t>
      </w:r>
      <w:r w:rsidR="00064FBD" w:rsidRPr="00515E8F">
        <w:rPr>
          <w:rFonts w:ascii="Arial" w:eastAsia="Arial" w:hAnsi="Arial" w:cs="Arial"/>
          <w:sz w:val="19"/>
          <w:szCs w:val="19"/>
        </w:rPr>
        <w:t xml:space="preserve"> oświadczenia o braku podstaw o wykluczeniu</w:t>
      </w:r>
      <w:r w:rsidR="00B550E7" w:rsidRPr="00515E8F">
        <w:rPr>
          <w:rFonts w:ascii="Arial" w:eastAsia="Arial" w:hAnsi="Arial" w:cs="Arial"/>
          <w:sz w:val="19"/>
          <w:szCs w:val="19"/>
        </w:rPr>
        <w:t xml:space="preserve">  zgodnej  ze  wzorem stanowiącym załącznik nr 3 do SIWZ </w:t>
      </w:r>
    </w:p>
    <w:p w14:paraId="4406E0E2" w14:textId="77777777" w:rsidR="00005F09" w:rsidRPr="00515E8F" w:rsidRDefault="00005F09" w:rsidP="00082D74">
      <w:pPr>
        <w:ind w:right="13"/>
        <w:jc w:val="both"/>
        <w:rPr>
          <w:rFonts w:ascii="Arial" w:eastAsia="Arial" w:hAnsi="Arial" w:cs="Arial"/>
          <w:sz w:val="19"/>
          <w:szCs w:val="19"/>
        </w:rPr>
      </w:pPr>
      <w:r w:rsidRPr="00515E8F">
        <w:rPr>
          <w:rFonts w:ascii="Arial" w:eastAsia="Arial" w:hAnsi="Arial" w:cs="Arial"/>
          <w:sz w:val="19"/>
          <w:szCs w:val="19"/>
        </w:rPr>
        <w:t xml:space="preserve"> </w:t>
      </w:r>
      <w:r w:rsidR="009F0525" w:rsidRPr="00515E8F">
        <w:rPr>
          <w:rFonts w:ascii="Arial" w:eastAsia="Arial" w:hAnsi="Arial" w:cs="Arial"/>
          <w:sz w:val="19"/>
          <w:szCs w:val="19"/>
        </w:rPr>
        <w:t>1.</w:t>
      </w:r>
      <w:r w:rsidR="00082D74" w:rsidRPr="00515E8F">
        <w:rPr>
          <w:rFonts w:ascii="Arial" w:eastAsia="Arial" w:hAnsi="Arial" w:cs="Arial"/>
          <w:sz w:val="19"/>
          <w:szCs w:val="19"/>
        </w:rPr>
        <w:t xml:space="preserve">2 </w:t>
      </w:r>
      <w:r w:rsidRPr="00515E8F">
        <w:rPr>
          <w:rFonts w:ascii="Arial" w:eastAsia="Arial" w:hAnsi="Arial" w:cs="Arial"/>
          <w:sz w:val="19"/>
          <w:szCs w:val="19"/>
        </w:rPr>
        <w:t xml:space="preserve">spełniają warunki udziału w postępowaniu dotyczące: </w:t>
      </w:r>
    </w:p>
    <w:p w14:paraId="56EE1F48" w14:textId="77777777" w:rsidR="005C2365" w:rsidRPr="00515E8F" w:rsidRDefault="00005F09" w:rsidP="00841E2B">
      <w:pPr>
        <w:numPr>
          <w:ilvl w:val="1"/>
          <w:numId w:val="10"/>
        </w:numPr>
        <w:tabs>
          <w:tab w:val="left" w:pos="567"/>
        </w:tabs>
        <w:ind w:left="284" w:right="13"/>
        <w:jc w:val="both"/>
        <w:rPr>
          <w:rFonts w:ascii="Arial" w:eastAsia="Arial" w:hAnsi="Arial" w:cs="Arial"/>
          <w:sz w:val="19"/>
          <w:szCs w:val="19"/>
        </w:rPr>
      </w:pPr>
      <w:r w:rsidRPr="00515E8F">
        <w:rPr>
          <w:rFonts w:ascii="Arial" w:eastAsia="Arial" w:hAnsi="Arial" w:cs="Arial"/>
          <w:sz w:val="19"/>
          <w:szCs w:val="19"/>
        </w:rPr>
        <w:t xml:space="preserve">kompetencji lub uprawnień do prowadzenia określonej działalności zawodowej, o ile wynika  to z odrębnych przepisów; </w:t>
      </w:r>
    </w:p>
    <w:p w14:paraId="0832FD8D" w14:textId="77777777" w:rsidR="00005F09" w:rsidRPr="00515E8F" w:rsidRDefault="00005F09" w:rsidP="00841E2B">
      <w:pPr>
        <w:numPr>
          <w:ilvl w:val="1"/>
          <w:numId w:val="10"/>
        </w:numPr>
        <w:tabs>
          <w:tab w:val="left" w:pos="567"/>
        </w:tabs>
        <w:ind w:left="0" w:right="13" w:firstLine="284"/>
        <w:jc w:val="both"/>
        <w:rPr>
          <w:rFonts w:ascii="Arial" w:eastAsia="Arial" w:hAnsi="Arial" w:cs="Arial"/>
          <w:sz w:val="19"/>
          <w:szCs w:val="19"/>
        </w:rPr>
      </w:pPr>
      <w:r w:rsidRPr="00515E8F">
        <w:rPr>
          <w:rFonts w:ascii="Arial" w:eastAsia="Arial" w:hAnsi="Arial" w:cs="Arial"/>
          <w:sz w:val="19"/>
          <w:szCs w:val="19"/>
        </w:rPr>
        <w:t xml:space="preserve">sytuacji ekonomicznej lub finansowej; </w:t>
      </w:r>
    </w:p>
    <w:p w14:paraId="2735CF62" w14:textId="77777777" w:rsidR="007E2666" w:rsidRPr="00515E8F" w:rsidRDefault="00005F09" w:rsidP="00841E2B">
      <w:pPr>
        <w:numPr>
          <w:ilvl w:val="1"/>
          <w:numId w:val="10"/>
        </w:numPr>
        <w:tabs>
          <w:tab w:val="left" w:pos="567"/>
        </w:tabs>
        <w:ind w:left="284" w:right="13"/>
        <w:jc w:val="both"/>
        <w:rPr>
          <w:rFonts w:ascii="Arial" w:eastAsia="Arial" w:hAnsi="Arial" w:cs="Arial"/>
          <w:sz w:val="19"/>
          <w:szCs w:val="19"/>
        </w:rPr>
      </w:pPr>
      <w:r w:rsidRPr="00515E8F">
        <w:rPr>
          <w:rFonts w:ascii="Arial" w:eastAsia="Arial" w:hAnsi="Arial" w:cs="Arial"/>
          <w:sz w:val="19"/>
          <w:szCs w:val="19"/>
        </w:rPr>
        <w:t xml:space="preserve">zdolności technicznej lub zawodowej. </w:t>
      </w:r>
      <w:r w:rsidR="007E2666" w:rsidRPr="00515E8F">
        <w:rPr>
          <w:rFonts w:ascii="Arial" w:eastAsia="Arial" w:hAnsi="Arial" w:cs="Arial"/>
          <w:sz w:val="19"/>
          <w:szCs w:val="19"/>
        </w:rPr>
        <w:t xml:space="preserve">Wykonawca spełni warunek jeżeli wykaże, że w okresie ostatnich trzech lat, a jeżeli okres prowadzenia działalności jest krótszy – w tym okresie, przed upływem terminu składania ofert wykonali, a w przypadku świadczeń okresowych lub ciągłych również wykonują, co najmniej: </w:t>
      </w:r>
      <w:r w:rsidR="007E2666" w:rsidRPr="00515E8F">
        <w:rPr>
          <w:rFonts w:ascii="Arial" w:eastAsia="Arial" w:hAnsi="Arial" w:cs="Arial"/>
          <w:b/>
          <w:sz w:val="19"/>
          <w:szCs w:val="19"/>
          <w:u w:val="single"/>
        </w:rPr>
        <w:t>jedną dostawę</w:t>
      </w:r>
      <w:r w:rsidR="007E2666" w:rsidRPr="00515E8F">
        <w:rPr>
          <w:rFonts w:ascii="Arial" w:eastAsia="Arial" w:hAnsi="Arial" w:cs="Arial"/>
          <w:sz w:val="19"/>
          <w:szCs w:val="19"/>
        </w:rPr>
        <w:t xml:space="preserve"> </w:t>
      </w:r>
      <w:r w:rsidR="007E2666" w:rsidRPr="00A053F3">
        <w:rPr>
          <w:rFonts w:ascii="Arial" w:eastAsia="Arial" w:hAnsi="Arial" w:cs="Arial"/>
          <w:b/>
          <w:sz w:val="19"/>
          <w:szCs w:val="19"/>
        </w:rPr>
        <w:t>odpowiadającą swoim rodzajem przedmiotowi niniejszego zamówienia</w:t>
      </w:r>
      <w:r w:rsidR="007E2666" w:rsidRPr="00515E8F">
        <w:rPr>
          <w:rFonts w:ascii="Arial" w:eastAsia="Arial" w:hAnsi="Arial" w:cs="Arial"/>
          <w:sz w:val="19"/>
          <w:szCs w:val="19"/>
        </w:rPr>
        <w:t xml:space="preserve"> </w:t>
      </w:r>
      <w:r w:rsidR="000F6A86" w:rsidRPr="00515E8F">
        <w:rPr>
          <w:rFonts w:ascii="Arial" w:eastAsia="Arial" w:hAnsi="Arial" w:cs="Arial"/>
          <w:sz w:val="19"/>
          <w:szCs w:val="19"/>
        </w:rPr>
        <w:t xml:space="preserve">za kwotę </w:t>
      </w:r>
      <w:r w:rsidR="007E2666" w:rsidRPr="00515E8F">
        <w:rPr>
          <w:rFonts w:ascii="Arial" w:eastAsia="Arial" w:hAnsi="Arial" w:cs="Arial"/>
          <w:sz w:val="19"/>
          <w:szCs w:val="19"/>
        </w:rPr>
        <w:t xml:space="preserve"> co najmniej</w:t>
      </w:r>
      <w:r w:rsidR="005274CE" w:rsidRPr="00515E8F">
        <w:rPr>
          <w:rFonts w:ascii="Arial" w:eastAsia="Arial" w:hAnsi="Arial" w:cs="Arial"/>
          <w:sz w:val="19"/>
          <w:szCs w:val="19"/>
        </w:rPr>
        <w:t xml:space="preserve"> </w:t>
      </w:r>
      <w:r w:rsidR="00A053F3">
        <w:rPr>
          <w:rFonts w:ascii="Arial" w:eastAsia="Arial" w:hAnsi="Arial" w:cs="Arial"/>
          <w:sz w:val="19"/>
          <w:szCs w:val="19"/>
        </w:rPr>
        <w:t>150</w:t>
      </w:r>
      <w:r w:rsidR="005274CE" w:rsidRPr="00515E8F">
        <w:rPr>
          <w:rFonts w:ascii="Arial" w:eastAsia="Arial" w:hAnsi="Arial" w:cs="Arial"/>
          <w:sz w:val="19"/>
          <w:szCs w:val="19"/>
        </w:rPr>
        <w:t>.000,00 zł brutto</w:t>
      </w:r>
    </w:p>
    <w:p w14:paraId="5661AF2D" w14:textId="77777777" w:rsidR="00005F09" w:rsidRPr="00515E8F" w:rsidRDefault="009F0525" w:rsidP="007E2666">
      <w:pPr>
        <w:tabs>
          <w:tab w:val="left" w:pos="567"/>
        </w:tabs>
        <w:ind w:left="284" w:right="13" w:hanging="284"/>
        <w:jc w:val="both"/>
        <w:rPr>
          <w:rFonts w:ascii="Arial" w:eastAsia="Arial" w:hAnsi="Arial" w:cs="Arial"/>
          <w:sz w:val="19"/>
          <w:szCs w:val="19"/>
        </w:rPr>
      </w:pPr>
      <w:r w:rsidRPr="00515E8F">
        <w:rPr>
          <w:rFonts w:ascii="Arial" w:eastAsia="Arial" w:hAnsi="Arial" w:cs="Arial"/>
          <w:sz w:val="19"/>
          <w:szCs w:val="19"/>
        </w:rPr>
        <w:t>1.3</w:t>
      </w:r>
      <w:r w:rsidR="00952BC5" w:rsidRPr="00515E8F">
        <w:rPr>
          <w:rFonts w:ascii="Arial" w:eastAsia="Arial" w:hAnsi="Arial" w:cs="Arial"/>
          <w:sz w:val="19"/>
          <w:szCs w:val="19"/>
        </w:rPr>
        <w:t xml:space="preserve"> </w:t>
      </w:r>
      <w:r w:rsidR="00005F09" w:rsidRPr="00515E8F">
        <w:rPr>
          <w:rFonts w:ascii="Arial" w:eastAsia="Arial" w:hAnsi="Arial" w:cs="Arial"/>
          <w:sz w:val="19"/>
          <w:szCs w:val="19"/>
        </w:rPr>
        <w:t xml:space="preserve">Zamawiający może na każdym etapie postępowania uznać, że wykonawca nie posiada wymaganych zdolności, jeżeli zaangażowanie zasobów technicznych lub zawodowych wykonawcy w inne przedsięwzięcia gospodarcze będzie mieć negatywny wpływ na realizację zamówienia.  </w:t>
      </w:r>
    </w:p>
    <w:p w14:paraId="7C8A439C" w14:textId="77777777" w:rsidR="00005F09" w:rsidRPr="00515E8F" w:rsidRDefault="009F0525" w:rsidP="00952BC5">
      <w:pPr>
        <w:tabs>
          <w:tab w:val="left" w:pos="993"/>
        </w:tabs>
        <w:ind w:right="13"/>
        <w:jc w:val="both"/>
        <w:rPr>
          <w:rFonts w:ascii="Arial" w:eastAsia="Arial" w:hAnsi="Arial" w:cs="Arial"/>
          <w:sz w:val="19"/>
          <w:szCs w:val="19"/>
        </w:rPr>
      </w:pPr>
      <w:r w:rsidRPr="00515E8F">
        <w:rPr>
          <w:rFonts w:ascii="Arial" w:eastAsia="Arial" w:hAnsi="Arial" w:cs="Arial"/>
          <w:sz w:val="19"/>
          <w:szCs w:val="19"/>
        </w:rPr>
        <w:t>1.</w:t>
      </w:r>
      <w:r w:rsidR="00952BC5" w:rsidRPr="00515E8F">
        <w:rPr>
          <w:rFonts w:ascii="Arial" w:eastAsia="Arial" w:hAnsi="Arial" w:cs="Arial"/>
          <w:sz w:val="19"/>
          <w:szCs w:val="19"/>
        </w:rPr>
        <w:t xml:space="preserve">4 </w:t>
      </w:r>
      <w:r w:rsidR="00005F09" w:rsidRPr="00515E8F">
        <w:rPr>
          <w:rFonts w:ascii="Arial" w:eastAsia="Arial" w:hAnsi="Arial" w:cs="Arial"/>
          <w:sz w:val="19"/>
          <w:szCs w:val="19"/>
        </w:rPr>
        <w:t xml:space="preserve">Wykonawca może w celu potwierdzenia spełniania warunków, o których mowa w </w:t>
      </w:r>
      <w:r w:rsidR="00071DEA" w:rsidRPr="00515E8F">
        <w:rPr>
          <w:rFonts w:ascii="Arial" w:eastAsia="Arial" w:hAnsi="Arial" w:cs="Arial"/>
          <w:sz w:val="19"/>
          <w:szCs w:val="19"/>
        </w:rPr>
        <w:t>Rozdziale V</w:t>
      </w:r>
      <w:r w:rsidR="00005F09" w:rsidRPr="00515E8F">
        <w:rPr>
          <w:rFonts w:ascii="Arial" w:eastAsia="Arial" w:hAnsi="Arial" w:cs="Arial"/>
          <w:sz w:val="19"/>
          <w:szCs w:val="19"/>
        </w:rPr>
        <w:t xml:space="preserve">. </w:t>
      </w:r>
      <w:r w:rsidR="00071DEA" w:rsidRPr="00515E8F">
        <w:rPr>
          <w:rFonts w:ascii="Arial" w:eastAsia="Arial" w:hAnsi="Arial" w:cs="Arial"/>
          <w:sz w:val="19"/>
          <w:szCs w:val="19"/>
        </w:rPr>
        <w:t xml:space="preserve">pkt </w:t>
      </w:r>
      <w:r w:rsidR="00005F09" w:rsidRPr="00515E8F">
        <w:rPr>
          <w:rFonts w:ascii="Arial" w:eastAsia="Arial" w:hAnsi="Arial" w:cs="Arial"/>
          <w:sz w:val="19"/>
          <w:szCs w:val="19"/>
        </w:rPr>
        <w:t xml:space="preserve">2 lit. a, b,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F50B7F3" w14:textId="77777777" w:rsidR="00005F09" w:rsidRPr="00515E8F" w:rsidRDefault="009F0525" w:rsidP="00952BC5">
      <w:pPr>
        <w:tabs>
          <w:tab w:val="left" w:pos="993"/>
          <w:tab w:val="left" w:pos="1560"/>
        </w:tabs>
        <w:ind w:right="13"/>
        <w:jc w:val="both"/>
        <w:rPr>
          <w:rFonts w:ascii="Arial" w:eastAsia="Arial" w:hAnsi="Arial" w:cs="Arial"/>
          <w:sz w:val="19"/>
          <w:szCs w:val="19"/>
        </w:rPr>
      </w:pPr>
      <w:r w:rsidRPr="00515E8F">
        <w:rPr>
          <w:rFonts w:ascii="Arial" w:eastAsia="Arial" w:hAnsi="Arial" w:cs="Arial"/>
          <w:sz w:val="19"/>
          <w:szCs w:val="19"/>
        </w:rPr>
        <w:t>1.5</w:t>
      </w:r>
      <w:r w:rsidR="00952BC5" w:rsidRPr="00515E8F">
        <w:rPr>
          <w:rFonts w:ascii="Arial" w:eastAsia="Arial" w:hAnsi="Arial" w:cs="Arial"/>
          <w:sz w:val="19"/>
          <w:szCs w:val="19"/>
        </w:rPr>
        <w:t xml:space="preserve"> </w:t>
      </w:r>
      <w:r w:rsidR="00005F09" w:rsidRPr="00515E8F">
        <w:rPr>
          <w:rFonts w:ascii="Arial" w:eastAsia="Arial" w:hAnsi="Arial" w:cs="Arial"/>
          <w:sz w:val="19"/>
          <w:szCs w:val="19"/>
        </w:rPr>
        <w:t xml:space="preserve">Zamawiający jednocześnie informuje, iż „stosowana sytuacja” o której mowa w sekcji </w:t>
      </w:r>
      <w:r w:rsidR="00071DEA" w:rsidRPr="00515E8F">
        <w:rPr>
          <w:rFonts w:ascii="Arial" w:eastAsia="Arial" w:hAnsi="Arial" w:cs="Arial"/>
          <w:sz w:val="19"/>
          <w:szCs w:val="19"/>
        </w:rPr>
        <w:t>V pkt</w:t>
      </w:r>
      <w:r w:rsidR="00005F09" w:rsidRPr="00515E8F">
        <w:rPr>
          <w:rFonts w:ascii="Arial" w:eastAsia="Arial" w:hAnsi="Arial" w:cs="Arial"/>
          <w:sz w:val="19"/>
          <w:szCs w:val="19"/>
        </w:rPr>
        <w:t xml:space="preserve">. 4 niniejszej SIWZ wystąpi wyłącznie w przypadku kiedy: </w:t>
      </w:r>
    </w:p>
    <w:p w14:paraId="36ADBDEB" w14:textId="77777777" w:rsidR="00005F09" w:rsidRPr="00515E8F" w:rsidRDefault="00952BC5" w:rsidP="00952BC5">
      <w:pPr>
        <w:ind w:left="284" w:right="13"/>
        <w:jc w:val="both"/>
        <w:rPr>
          <w:rFonts w:ascii="Arial" w:eastAsia="Arial" w:hAnsi="Arial" w:cs="Arial"/>
          <w:sz w:val="19"/>
          <w:szCs w:val="19"/>
        </w:rPr>
      </w:pPr>
      <w:r w:rsidRPr="00515E8F">
        <w:rPr>
          <w:rFonts w:ascii="Arial" w:eastAsia="Arial" w:hAnsi="Arial" w:cs="Arial"/>
          <w:sz w:val="19"/>
          <w:szCs w:val="19"/>
        </w:rPr>
        <w:t xml:space="preserve">a.  </w:t>
      </w:r>
      <w:r w:rsidR="00005F09" w:rsidRPr="00515E8F">
        <w:rPr>
          <w:rFonts w:ascii="Arial" w:eastAsia="Arial" w:hAnsi="Arial" w:cs="Arial"/>
          <w:sz w:val="19"/>
          <w:szCs w:val="19"/>
        </w:rPr>
        <w:t xml:space="preserve">Wykonawca, który polega na zdolnościach lub sytuacji innych podmiotów, udowodni </w:t>
      </w:r>
    </w:p>
    <w:p w14:paraId="425BB5A4" w14:textId="77777777" w:rsidR="00005F09" w:rsidRPr="00515E8F" w:rsidRDefault="00005F09" w:rsidP="00952BC5">
      <w:pPr>
        <w:ind w:left="284" w:right="13" w:hanging="10"/>
        <w:jc w:val="both"/>
        <w:rPr>
          <w:rFonts w:ascii="Arial" w:eastAsia="Arial" w:hAnsi="Arial" w:cs="Arial"/>
          <w:sz w:val="19"/>
          <w:szCs w:val="19"/>
          <w:u w:val="single"/>
        </w:rPr>
      </w:pPr>
      <w:r w:rsidRPr="00515E8F">
        <w:rPr>
          <w:rFonts w:ascii="Arial" w:eastAsia="Arial" w:hAnsi="Arial" w:cs="Arial"/>
          <w:sz w:val="19"/>
          <w:szCs w:val="19"/>
        </w:rPr>
        <w:t xml:space="preserve">Zamawiającemu, że realizując zamówienie, będzie dysponował niezbędnymi zasobami tych podmiotów, w szczególności </w:t>
      </w:r>
      <w:r w:rsidRPr="00515E8F">
        <w:rPr>
          <w:rFonts w:ascii="Arial" w:eastAsia="Arial" w:hAnsi="Arial" w:cs="Arial"/>
          <w:sz w:val="19"/>
          <w:szCs w:val="19"/>
          <w:u w:val="single"/>
        </w:rPr>
        <w:t xml:space="preserve">przedstawiając zobowiązanie tych podmiotów do oddania mu do dyspozycji niezbędnych zasobów na potrzeby realizacji zamówienia; </w:t>
      </w:r>
    </w:p>
    <w:p w14:paraId="5354232D" w14:textId="77777777" w:rsidR="00005F09" w:rsidRPr="00515E8F" w:rsidRDefault="00952BC5" w:rsidP="00952BC5">
      <w:pPr>
        <w:ind w:left="284" w:right="13"/>
        <w:jc w:val="both"/>
        <w:rPr>
          <w:rFonts w:ascii="Arial" w:eastAsia="Arial" w:hAnsi="Arial" w:cs="Arial"/>
          <w:sz w:val="19"/>
          <w:szCs w:val="19"/>
        </w:rPr>
      </w:pPr>
      <w:r w:rsidRPr="00515E8F">
        <w:rPr>
          <w:rFonts w:ascii="Arial" w:eastAsia="Arial" w:hAnsi="Arial" w:cs="Arial"/>
          <w:sz w:val="19"/>
          <w:szCs w:val="19"/>
        </w:rPr>
        <w:t xml:space="preserve">b. </w:t>
      </w:r>
      <w:r w:rsidR="00005F09" w:rsidRPr="00515E8F">
        <w:rPr>
          <w:rFonts w:ascii="Arial" w:eastAsia="Arial" w:hAnsi="Arial" w:cs="Arial"/>
          <w:sz w:val="19"/>
          <w:szCs w:val="19"/>
        </w:rPr>
        <w:t xml:space="preserve">Zamawiający oceni, czy udostępniane Wykonawcy przez inne podmioty zdolności techniczne lub zawodowe lub ich sytuacja finansowa lub ekonomiczna, pozwalają na wykazanie przez </w:t>
      </w:r>
    </w:p>
    <w:p w14:paraId="5DD663F1" w14:textId="77777777" w:rsidR="00005F09" w:rsidRPr="00515E8F" w:rsidRDefault="00005F09" w:rsidP="00952BC5">
      <w:pPr>
        <w:ind w:left="284" w:right="13" w:hanging="10"/>
        <w:jc w:val="both"/>
        <w:rPr>
          <w:rFonts w:ascii="Arial" w:eastAsia="Arial" w:hAnsi="Arial" w:cs="Arial"/>
          <w:sz w:val="19"/>
          <w:szCs w:val="19"/>
        </w:rPr>
      </w:pPr>
      <w:r w:rsidRPr="00515E8F">
        <w:rPr>
          <w:rFonts w:ascii="Arial" w:eastAsia="Arial" w:hAnsi="Arial" w:cs="Arial"/>
          <w:sz w:val="19"/>
          <w:szCs w:val="19"/>
        </w:rPr>
        <w:t xml:space="preserve">Wykonawcę spełniania warunków udziału w postępowaniu oraz bada, czy nie zachodzą wobec tego podmiotu podstawy wykluczenia, o których mowa w art. 24 ust. 1 pkt 13–22 i ust. 5; </w:t>
      </w:r>
    </w:p>
    <w:p w14:paraId="04C4F24A" w14:textId="77777777" w:rsidR="00005F09" w:rsidRPr="00515E8F" w:rsidRDefault="00952BC5" w:rsidP="00952BC5">
      <w:pPr>
        <w:pStyle w:val="Akapitzlist"/>
        <w:spacing w:after="0" w:line="240" w:lineRule="auto"/>
        <w:ind w:left="284" w:right="349"/>
        <w:jc w:val="both"/>
        <w:rPr>
          <w:rFonts w:ascii="Arial" w:hAnsi="Arial" w:cs="Arial"/>
          <w:sz w:val="19"/>
          <w:szCs w:val="19"/>
        </w:rPr>
      </w:pPr>
      <w:r w:rsidRPr="00515E8F">
        <w:rPr>
          <w:rFonts w:ascii="Arial" w:hAnsi="Arial" w:cs="Arial"/>
          <w:sz w:val="19"/>
          <w:szCs w:val="19"/>
        </w:rPr>
        <w:t xml:space="preserve">c. </w:t>
      </w:r>
      <w:r w:rsidR="00005F09" w:rsidRPr="00515E8F">
        <w:rPr>
          <w:rFonts w:ascii="Arial" w:hAnsi="Arial" w:cs="Arial"/>
          <w:sz w:val="19"/>
          <w:szCs w:val="19"/>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28FBD47" w14:textId="77777777" w:rsidR="00C808ED" w:rsidRPr="00515E8F" w:rsidRDefault="0098393A" w:rsidP="00C808ED">
      <w:pPr>
        <w:pStyle w:val="Styl1"/>
        <w:widowControl/>
        <w:tabs>
          <w:tab w:val="left" w:pos="142"/>
          <w:tab w:val="num" w:pos="360"/>
        </w:tabs>
        <w:suppressAutoHyphens/>
        <w:spacing w:before="120"/>
        <w:rPr>
          <w:rFonts w:cs="Arial"/>
          <w:sz w:val="19"/>
          <w:szCs w:val="19"/>
        </w:rPr>
      </w:pPr>
      <w:r w:rsidRPr="00515E8F">
        <w:rPr>
          <w:rFonts w:cs="Arial"/>
          <w:sz w:val="19"/>
          <w:szCs w:val="19"/>
        </w:rPr>
        <w:t>2</w:t>
      </w:r>
      <w:r w:rsidR="00C808ED" w:rsidRPr="00515E8F">
        <w:rPr>
          <w:rFonts w:cs="Arial"/>
          <w:sz w:val="19"/>
          <w:szCs w:val="19"/>
        </w:rPr>
        <w:t>.</w:t>
      </w:r>
      <w:r w:rsidR="00C808ED" w:rsidRPr="00515E8F">
        <w:rPr>
          <w:rFonts w:cs="Arial"/>
          <w:sz w:val="19"/>
          <w:szCs w:val="19"/>
        </w:rPr>
        <w:tab/>
        <w:t>Ocena spełnienia w/w warunków dokonana zostanie zgodnie z for</w:t>
      </w:r>
      <w:r w:rsidR="00C07EDE" w:rsidRPr="00515E8F">
        <w:rPr>
          <w:rFonts w:cs="Arial"/>
          <w:sz w:val="19"/>
          <w:szCs w:val="19"/>
        </w:rPr>
        <w:t>mułą „spełnia – nie spełnia”, w </w:t>
      </w:r>
      <w:r w:rsidR="00C808ED" w:rsidRPr="00515E8F">
        <w:rPr>
          <w:rFonts w:cs="Arial"/>
          <w:sz w:val="19"/>
          <w:szCs w:val="19"/>
        </w:rPr>
        <w:t>oparciu o informacje zawarte w dokumentach i oświadczeniach wyszczególnionych w rozdziale V</w:t>
      </w:r>
      <w:r w:rsidR="00833747" w:rsidRPr="00515E8F">
        <w:rPr>
          <w:rFonts w:cs="Arial"/>
          <w:sz w:val="19"/>
          <w:szCs w:val="19"/>
        </w:rPr>
        <w:t>I</w:t>
      </w:r>
      <w:r w:rsidR="00C808ED" w:rsidRPr="00515E8F">
        <w:rPr>
          <w:rFonts w:cs="Arial"/>
          <w:sz w:val="19"/>
          <w:szCs w:val="19"/>
        </w:rPr>
        <w:t xml:space="preserve"> niniejszej SIWZ.</w:t>
      </w:r>
    </w:p>
    <w:p w14:paraId="2F5D0FB5" w14:textId="77777777" w:rsidR="004B4664" w:rsidRPr="00515E8F" w:rsidRDefault="00EE5EF3" w:rsidP="00C07EDE">
      <w:pPr>
        <w:jc w:val="both"/>
        <w:rPr>
          <w:rFonts w:ascii="Arial" w:hAnsi="Arial" w:cs="Arial"/>
          <w:b/>
          <w:sz w:val="19"/>
          <w:szCs w:val="19"/>
        </w:rPr>
      </w:pPr>
      <w:r w:rsidRPr="00515E8F">
        <w:rPr>
          <w:rFonts w:ascii="Arial" w:hAnsi="Arial" w:cs="Arial"/>
          <w:b/>
          <w:sz w:val="19"/>
          <w:szCs w:val="19"/>
        </w:rPr>
        <w:t>Nie spełnienie chociażby jednego z w/w warunków skutkować bę</w:t>
      </w:r>
      <w:r w:rsidR="00C07EDE" w:rsidRPr="00515E8F">
        <w:rPr>
          <w:rFonts w:ascii="Arial" w:hAnsi="Arial" w:cs="Arial"/>
          <w:b/>
          <w:sz w:val="19"/>
          <w:szCs w:val="19"/>
        </w:rPr>
        <w:t>dzie wykluczeniem Wykonawcy z </w:t>
      </w:r>
      <w:r w:rsidRPr="00515E8F">
        <w:rPr>
          <w:rFonts w:ascii="Arial" w:hAnsi="Arial" w:cs="Arial"/>
          <w:b/>
          <w:sz w:val="19"/>
          <w:szCs w:val="19"/>
        </w:rPr>
        <w:t>postępowania.</w:t>
      </w:r>
    </w:p>
    <w:p w14:paraId="20304E19" w14:textId="77777777" w:rsidR="00EE5EF3" w:rsidRPr="00515E8F" w:rsidRDefault="005E63F9" w:rsidP="004B4664">
      <w:pPr>
        <w:rPr>
          <w:rFonts w:ascii="Arial" w:hAnsi="Arial" w:cs="Arial"/>
          <w:sz w:val="19"/>
          <w:szCs w:val="19"/>
        </w:rPr>
      </w:pPr>
      <w:r w:rsidRPr="00515E8F">
        <w:rPr>
          <w:rFonts w:ascii="Arial" w:hAnsi="Arial" w:cs="Arial"/>
          <w:sz w:val="19"/>
          <w:szCs w:val="19"/>
        </w:rPr>
        <w:t xml:space="preserve">Zamawiający odrzuci ofertę, jeżeli wystąpią okoliczności wskazane w art. 89 ust. 1 ustawy </w:t>
      </w:r>
      <w:proofErr w:type="spellStart"/>
      <w:r w:rsidRPr="00515E8F">
        <w:rPr>
          <w:rFonts w:ascii="Arial" w:hAnsi="Arial" w:cs="Arial"/>
          <w:sz w:val="19"/>
          <w:szCs w:val="19"/>
        </w:rPr>
        <w:t>P.z.p</w:t>
      </w:r>
      <w:proofErr w:type="spellEnd"/>
      <w:r w:rsidRPr="00515E8F">
        <w:rPr>
          <w:rFonts w:ascii="Arial" w:hAnsi="Arial" w:cs="Arial"/>
          <w:sz w:val="19"/>
          <w:szCs w:val="19"/>
        </w:rPr>
        <w:t>.</w:t>
      </w:r>
    </w:p>
    <w:p w14:paraId="7830E986" w14:textId="77777777" w:rsidR="00953744" w:rsidRPr="00515E8F" w:rsidRDefault="00953744" w:rsidP="004B4664">
      <w:pPr>
        <w:rPr>
          <w:rFonts w:ascii="Arial" w:hAnsi="Arial" w:cs="Arial"/>
          <w:sz w:val="20"/>
          <w:szCs w:val="20"/>
        </w:rPr>
      </w:pPr>
    </w:p>
    <w:p w14:paraId="077BAEB9" w14:textId="77777777" w:rsidR="00953744" w:rsidRPr="00515E8F" w:rsidRDefault="00953744" w:rsidP="004B4664">
      <w:pPr>
        <w:rPr>
          <w:rFonts w:ascii="Arial" w:hAnsi="Arial" w:cs="Arial"/>
          <w:sz w:val="20"/>
          <w:szCs w:val="20"/>
        </w:rPr>
      </w:pPr>
    </w:p>
    <w:p w14:paraId="2EEA9832" w14:textId="77777777" w:rsidR="00005F09" w:rsidRPr="00515E8F" w:rsidRDefault="00005F09" w:rsidP="00952BC5">
      <w:pPr>
        <w:spacing w:after="109" w:line="259" w:lineRule="auto"/>
        <w:rPr>
          <w:rFonts w:ascii="Arial" w:eastAsia="Arial" w:hAnsi="Arial" w:cs="Arial"/>
          <w:sz w:val="20"/>
          <w:szCs w:val="22"/>
        </w:rPr>
      </w:pPr>
      <w:proofErr w:type="spellStart"/>
      <w:r w:rsidRPr="00515E8F">
        <w:rPr>
          <w:rFonts w:ascii="Arial" w:eastAsia="Arial" w:hAnsi="Arial" w:cs="Arial"/>
          <w:b/>
          <w:sz w:val="20"/>
          <w:szCs w:val="22"/>
          <w:shd w:val="clear" w:color="auto" w:fill="C0C0C0"/>
        </w:rPr>
        <w:t>Va</w:t>
      </w:r>
      <w:proofErr w:type="spellEnd"/>
      <w:r w:rsidRPr="00515E8F">
        <w:rPr>
          <w:rFonts w:ascii="Arial" w:eastAsia="Arial" w:hAnsi="Arial" w:cs="Arial"/>
          <w:b/>
          <w:sz w:val="20"/>
          <w:szCs w:val="22"/>
          <w:shd w:val="clear" w:color="auto" w:fill="C0C0C0"/>
        </w:rPr>
        <w:t xml:space="preserve"> Podstawy wykluczenia, o których mowa w art. 24 ust. 5 </w:t>
      </w:r>
      <w:proofErr w:type="spellStart"/>
      <w:r w:rsidRPr="00515E8F">
        <w:rPr>
          <w:rFonts w:ascii="Arial" w:eastAsia="Arial" w:hAnsi="Arial" w:cs="Arial"/>
          <w:b/>
          <w:sz w:val="20"/>
          <w:szCs w:val="22"/>
          <w:shd w:val="clear" w:color="auto" w:fill="C0C0C0"/>
        </w:rPr>
        <w:t>Pzp</w:t>
      </w:r>
      <w:proofErr w:type="spellEnd"/>
      <w:r w:rsidRPr="00515E8F">
        <w:rPr>
          <w:rFonts w:ascii="Arial" w:eastAsia="Arial" w:hAnsi="Arial" w:cs="Arial"/>
          <w:b/>
          <w:sz w:val="20"/>
          <w:szCs w:val="22"/>
          <w:shd w:val="clear" w:color="auto" w:fill="C0C0C0"/>
        </w:rPr>
        <w:t>.</w:t>
      </w:r>
      <w:r w:rsidRPr="00515E8F">
        <w:rPr>
          <w:rFonts w:ascii="Arial" w:eastAsia="Arial" w:hAnsi="Arial" w:cs="Arial"/>
          <w:b/>
          <w:sz w:val="20"/>
          <w:szCs w:val="22"/>
        </w:rPr>
        <w:t xml:space="preserve"> </w:t>
      </w:r>
    </w:p>
    <w:p w14:paraId="78DD7759" w14:textId="77777777" w:rsidR="00E53682" w:rsidRPr="00515E8F" w:rsidRDefault="002804E0" w:rsidP="004B4664">
      <w:pPr>
        <w:rPr>
          <w:rFonts w:ascii="Arial" w:hAnsi="Arial" w:cs="Arial"/>
          <w:sz w:val="20"/>
          <w:szCs w:val="20"/>
        </w:rPr>
      </w:pPr>
      <w:r w:rsidRPr="00515E8F">
        <w:rPr>
          <w:rFonts w:ascii="Arial" w:hAnsi="Arial" w:cs="Arial"/>
          <w:sz w:val="20"/>
          <w:szCs w:val="20"/>
        </w:rPr>
        <w:t>Zamawiający nie przewiduje wykluczeni</w:t>
      </w:r>
      <w:r w:rsidR="00824C3B" w:rsidRPr="00515E8F">
        <w:rPr>
          <w:rFonts w:ascii="Arial" w:hAnsi="Arial" w:cs="Arial"/>
          <w:sz w:val="20"/>
          <w:szCs w:val="20"/>
        </w:rPr>
        <w:t>a</w:t>
      </w:r>
      <w:r w:rsidRPr="00515E8F">
        <w:rPr>
          <w:rFonts w:ascii="Arial" w:hAnsi="Arial" w:cs="Arial"/>
          <w:sz w:val="20"/>
          <w:szCs w:val="20"/>
        </w:rPr>
        <w:t xml:space="preserve"> Wykonawcy na podstawie przesłanek wymienionych w art. 24 ust. 5.</w:t>
      </w:r>
    </w:p>
    <w:p w14:paraId="63389295" w14:textId="77777777" w:rsidR="0036233F" w:rsidRPr="00515E8F" w:rsidRDefault="0036233F" w:rsidP="004B4664">
      <w:pPr>
        <w:rPr>
          <w:rFonts w:ascii="Arial" w:hAnsi="Arial" w:cs="Arial"/>
          <w:sz w:val="20"/>
          <w:szCs w:val="20"/>
        </w:rPr>
      </w:pPr>
    </w:p>
    <w:p w14:paraId="0C5C44B6" w14:textId="77777777" w:rsidR="00404267" w:rsidRPr="00515E8F" w:rsidRDefault="00952BC5" w:rsidP="00952BC5">
      <w:pPr>
        <w:spacing w:after="9" w:line="371" w:lineRule="auto"/>
        <w:jc w:val="both"/>
        <w:rPr>
          <w:rFonts w:ascii="Arial" w:eastAsia="Arial" w:hAnsi="Arial" w:cs="Arial"/>
          <w:sz w:val="20"/>
          <w:szCs w:val="22"/>
        </w:rPr>
      </w:pPr>
      <w:r w:rsidRPr="00515E8F">
        <w:rPr>
          <w:rFonts w:ascii="Arial" w:eastAsia="Arial" w:hAnsi="Arial" w:cs="Arial"/>
          <w:b/>
          <w:sz w:val="20"/>
          <w:szCs w:val="22"/>
          <w:shd w:val="clear" w:color="auto" w:fill="C0C0C0"/>
        </w:rPr>
        <w:t xml:space="preserve">VI. Wykaz </w:t>
      </w:r>
      <w:r w:rsidR="00404267" w:rsidRPr="00515E8F">
        <w:rPr>
          <w:rFonts w:ascii="Arial" w:eastAsia="Arial" w:hAnsi="Arial" w:cs="Arial"/>
          <w:b/>
          <w:sz w:val="20"/>
          <w:szCs w:val="22"/>
          <w:shd w:val="clear" w:color="auto" w:fill="C0C0C0"/>
        </w:rPr>
        <w:t>oświadczeń lub dokumentów, potwierdzających spełnienie warunków udziału w</w:t>
      </w:r>
      <w:r w:rsidR="00404267" w:rsidRPr="00515E8F">
        <w:rPr>
          <w:rFonts w:ascii="Arial" w:eastAsia="Arial" w:hAnsi="Arial" w:cs="Arial"/>
          <w:b/>
          <w:sz w:val="20"/>
          <w:szCs w:val="22"/>
        </w:rPr>
        <w:t xml:space="preserve"> </w:t>
      </w:r>
      <w:r w:rsidR="00404267" w:rsidRPr="00515E8F">
        <w:rPr>
          <w:rFonts w:ascii="Arial" w:eastAsia="Arial" w:hAnsi="Arial" w:cs="Arial"/>
          <w:b/>
          <w:sz w:val="20"/>
          <w:szCs w:val="22"/>
          <w:shd w:val="clear" w:color="auto" w:fill="C0C0C0"/>
        </w:rPr>
        <w:t>postępowaniu oraz brak podstaw wykluczenia.</w:t>
      </w:r>
      <w:r w:rsidR="00404267" w:rsidRPr="00515E8F">
        <w:rPr>
          <w:rFonts w:ascii="Arial" w:eastAsia="Arial" w:hAnsi="Arial" w:cs="Arial"/>
          <w:b/>
          <w:sz w:val="20"/>
          <w:szCs w:val="22"/>
        </w:rPr>
        <w:t xml:space="preserve"> </w:t>
      </w:r>
    </w:p>
    <w:p w14:paraId="4AC4A0C8" w14:textId="77777777" w:rsidR="00BE2C4E" w:rsidRPr="00515E8F" w:rsidRDefault="00BE2C4E" w:rsidP="00841E2B">
      <w:pPr>
        <w:numPr>
          <w:ilvl w:val="0"/>
          <w:numId w:val="11"/>
        </w:numPr>
        <w:tabs>
          <w:tab w:val="left" w:pos="284"/>
        </w:tabs>
        <w:ind w:left="0" w:right="13"/>
        <w:jc w:val="both"/>
        <w:rPr>
          <w:rFonts w:ascii="Arial" w:eastAsia="Arial" w:hAnsi="Arial" w:cs="Arial"/>
          <w:sz w:val="20"/>
          <w:szCs w:val="22"/>
        </w:rPr>
      </w:pPr>
      <w:r w:rsidRPr="00515E8F">
        <w:rPr>
          <w:rFonts w:ascii="Arial" w:eastAsia="Arial" w:hAnsi="Arial" w:cs="Arial"/>
          <w:sz w:val="20"/>
          <w:szCs w:val="22"/>
        </w:rPr>
        <w:t xml:space="preserve">Do oferty każdy wykonawca musi dołączyć aktualne na dzień składania ofert oświadczenie w zakresie wskazanym w </w:t>
      </w:r>
      <w:r w:rsidRPr="00515E8F">
        <w:rPr>
          <w:rFonts w:ascii="Arial" w:eastAsia="Arial" w:hAnsi="Arial" w:cs="Arial"/>
          <w:sz w:val="20"/>
          <w:szCs w:val="22"/>
          <w:u w:val="single" w:color="404040"/>
        </w:rPr>
        <w:t>załączniku numer 3 do SIWZ</w:t>
      </w:r>
      <w:r w:rsidRPr="00515E8F">
        <w:rPr>
          <w:rFonts w:ascii="Arial" w:eastAsia="Arial" w:hAnsi="Arial" w:cs="Arial"/>
          <w:sz w:val="20"/>
          <w:szCs w:val="22"/>
        </w:rPr>
        <w:t xml:space="preserve">. Informacje zawarte w oświadczeniu będą stanowić wstępne potwierdzenie, że wykonawca nie podlega wykluczeniu oraz spełnia warunki udziału w postępowaniu.  </w:t>
      </w:r>
    </w:p>
    <w:p w14:paraId="7458E801" w14:textId="77777777" w:rsidR="00BE2C4E" w:rsidRPr="00515E8F" w:rsidRDefault="00BE2C4E" w:rsidP="00841E2B">
      <w:pPr>
        <w:numPr>
          <w:ilvl w:val="0"/>
          <w:numId w:val="11"/>
        </w:numPr>
        <w:tabs>
          <w:tab w:val="left" w:pos="284"/>
        </w:tabs>
        <w:ind w:left="0" w:right="13"/>
        <w:jc w:val="both"/>
        <w:rPr>
          <w:rFonts w:ascii="Arial" w:eastAsia="Arial" w:hAnsi="Arial" w:cs="Arial"/>
          <w:sz w:val="20"/>
          <w:szCs w:val="22"/>
        </w:rPr>
      </w:pPr>
      <w:r w:rsidRPr="00515E8F">
        <w:rPr>
          <w:rFonts w:ascii="Arial" w:eastAsia="Arial" w:hAnsi="Arial" w:cs="Arial"/>
          <w:sz w:val="20"/>
          <w:szCs w:val="22"/>
        </w:rPr>
        <w:t>W przypadku wspólnego ubiegania się o zamówienie przez wykonawców oświadczenie</w:t>
      </w:r>
      <w:r w:rsidR="008D06D8" w:rsidRPr="00515E8F">
        <w:rPr>
          <w:rFonts w:ascii="Arial" w:eastAsia="Arial" w:hAnsi="Arial" w:cs="Arial"/>
          <w:sz w:val="20"/>
          <w:szCs w:val="22"/>
        </w:rPr>
        <w:t>,</w:t>
      </w:r>
      <w:r w:rsidRPr="00515E8F">
        <w:rPr>
          <w:rFonts w:ascii="Arial" w:eastAsia="Arial" w:hAnsi="Arial" w:cs="Arial"/>
          <w:sz w:val="20"/>
          <w:szCs w:val="22"/>
        </w:rPr>
        <w:t xml:space="preserve"> o którym mowa w rozdz. V</w:t>
      </w:r>
      <w:r w:rsidR="008D06D8" w:rsidRPr="00515E8F">
        <w:rPr>
          <w:rFonts w:ascii="Arial" w:eastAsia="Arial" w:hAnsi="Arial" w:cs="Arial"/>
          <w:sz w:val="20"/>
          <w:szCs w:val="22"/>
        </w:rPr>
        <w:t>I</w:t>
      </w:r>
      <w:r w:rsidRPr="00515E8F">
        <w:rPr>
          <w:rFonts w:ascii="Arial" w:eastAsia="Arial" w:hAnsi="Arial" w:cs="Arial"/>
          <w:sz w:val="20"/>
          <w:szCs w:val="22"/>
        </w:rPr>
        <w:t xml:space="preserve">. </w:t>
      </w:r>
      <w:r w:rsidR="008D06D8" w:rsidRPr="00515E8F">
        <w:rPr>
          <w:rFonts w:ascii="Arial" w:eastAsia="Arial" w:hAnsi="Arial" w:cs="Arial"/>
          <w:sz w:val="20"/>
          <w:szCs w:val="22"/>
        </w:rPr>
        <w:t xml:space="preserve">pkt </w:t>
      </w:r>
      <w:r w:rsidRPr="00515E8F">
        <w:rPr>
          <w:rFonts w:ascii="Arial" w:eastAsia="Arial" w:hAnsi="Arial" w:cs="Arial"/>
          <w:sz w:val="20"/>
          <w:szCs w:val="22"/>
        </w:rPr>
        <w:t xml:space="preserve">1 niniejszej SIWZ składa każdy z Wykonawców wspólnie ubiegających się o zamówienie. Oświadczenie ma potwierdzać spełnianie warunków udziału w postępowaniu, brak podstaw wykluczenia w </w:t>
      </w:r>
      <w:r w:rsidRPr="00515E8F">
        <w:rPr>
          <w:rFonts w:ascii="Arial" w:eastAsia="Arial" w:hAnsi="Arial" w:cs="Arial"/>
          <w:sz w:val="20"/>
          <w:szCs w:val="22"/>
        </w:rPr>
        <w:lastRenderedPageBreak/>
        <w:t xml:space="preserve">zakresie, w którym każdy z wykonawców wykazuje spełnianie warunków udziału w postępowaniu, brak podstaw wykluczenia.  </w:t>
      </w:r>
    </w:p>
    <w:p w14:paraId="11C955EB" w14:textId="77777777" w:rsidR="005E2D0B" w:rsidRPr="00515E8F" w:rsidRDefault="0080454C" w:rsidP="00841E2B">
      <w:pPr>
        <w:pStyle w:val="Akapitzlist"/>
        <w:numPr>
          <w:ilvl w:val="0"/>
          <w:numId w:val="11"/>
        </w:numPr>
        <w:tabs>
          <w:tab w:val="left" w:pos="284"/>
        </w:tabs>
        <w:spacing w:after="0" w:line="240" w:lineRule="auto"/>
        <w:ind w:left="0" w:right="27"/>
        <w:jc w:val="both"/>
        <w:rPr>
          <w:rFonts w:ascii="Arial" w:hAnsi="Arial" w:cs="Arial"/>
          <w:sz w:val="20"/>
        </w:rPr>
      </w:pPr>
      <w:r w:rsidRPr="00515E8F">
        <w:rPr>
          <w:rFonts w:ascii="Arial" w:hAnsi="Arial" w:cs="Arial"/>
          <w:sz w:val="20"/>
          <w:szCs w:val="20"/>
        </w:rPr>
        <w:t>Zamawiający żąda</w:t>
      </w:r>
      <w:r w:rsidRPr="00515E8F">
        <w:rPr>
          <w:rFonts w:ascii="Arial" w:hAnsi="Arial" w:cs="Arial"/>
          <w:b/>
          <w:sz w:val="20"/>
          <w:szCs w:val="20"/>
        </w:rPr>
        <w:t xml:space="preserve"> </w:t>
      </w:r>
      <w:r w:rsidRPr="00515E8F">
        <w:rPr>
          <w:rFonts w:ascii="Arial" w:hAnsi="Arial" w:cs="Arial"/>
          <w:sz w:val="20"/>
          <w:szCs w:val="20"/>
        </w:rPr>
        <w:t xml:space="preserve">aby wykonawca, który zamierza powierzyć wykonanie części zamówienia podwykonawcom, w celu wykazania braku istnienia wobec nich podstaw wykluczenia z udziału </w:t>
      </w:r>
      <w:r w:rsidRPr="00515E8F">
        <w:rPr>
          <w:rFonts w:ascii="Arial" w:hAnsi="Arial" w:cs="Arial"/>
          <w:sz w:val="20"/>
          <w:szCs w:val="20"/>
        </w:rPr>
        <w:br/>
        <w:t xml:space="preserve">w postępowaniu </w:t>
      </w:r>
      <w:r w:rsidRPr="00515E8F">
        <w:rPr>
          <w:rFonts w:ascii="Arial" w:hAnsi="Arial" w:cs="Arial"/>
          <w:bCs/>
          <w:sz w:val="20"/>
          <w:szCs w:val="20"/>
        </w:rPr>
        <w:t xml:space="preserve">zamieszcza informacje o podwykonawcach w oświadczeniu, o którym mowa </w:t>
      </w:r>
      <w:r w:rsidRPr="00515E8F">
        <w:rPr>
          <w:rFonts w:ascii="Arial" w:hAnsi="Arial" w:cs="Arial"/>
          <w:bCs/>
          <w:sz w:val="20"/>
          <w:szCs w:val="20"/>
        </w:rPr>
        <w:br/>
        <w:t xml:space="preserve">w </w:t>
      </w:r>
      <w:r w:rsidRPr="00515E8F">
        <w:rPr>
          <w:rFonts w:ascii="Arial" w:hAnsi="Arial" w:cs="Arial"/>
          <w:sz w:val="20"/>
          <w:szCs w:val="20"/>
        </w:rPr>
        <w:t>rozdz. VI. 1 niniejszej SIWZ.</w:t>
      </w:r>
      <w:r w:rsidR="005E2D0B" w:rsidRPr="00515E8F">
        <w:rPr>
          <w:rFonts w:ascii="Arial" w:hAnsi="Arial" w:cs="Arial"/>
          <w:sz w:val="20"/>
        </w:rPr>
        <w:t xml:space="preserve"> </w:t>
      </w:r>
    </w:p>
    <w:p w14:paraId="73F1CD0B" w14:textId="77777777" w:rsidR="00BE2C4E" w:rsidRPr="00515E8F" w:rsidRDefault="0080454C" w:rsidP="00841E2B">
      <w:pPr>
        <w:numPr>
          <w:ilvl w:val="0"/>
          <w:numId w:val="11"/>
        </w:numPr>
        <w:tabs>
          <w:tab w:val="left" w:pos="284"/>
        </w:tabs>
        <w:ind w:left="0" w:right="13"/>
        <w:jc w:val="both"/>
        <w:rPr>
          <w:rFonts w:ascii="Arial" w:eastAsia="Arial" w:hAnsi="Arial" w:cs="Arial"/>
          <w:sz w:val="20"/>
          <w:szCs w:val="22"/>
        </w:rPr>
      </w:pPr>
      <w:r w:rsidRPr="00515E8F">
        <w:rPr>
          <w:rFonts w:ascii="Arial" w:hAnsi="Arial" w:cs="Arial"/>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r w:rsidR="00BE2C4E" w:rsidRPr="00515E8F">
        <w:rPr>
          <w:rFonts w:ascii="Arial" w:eastAsia="Arial" w:hAnsi="Arial" w:cs="Arial"/>
          <w:sz w:val="20"/>
          <w:szCs w:val="22"/>
        </w:rPr>
        <w:t xml:space="preserve"> </w:t>
      </w:r>
    </w:p>
    <w:p w14:paraId="1E541370" w14:textId="77777777" w:rsidR="006D6D04" w:rsidRPr="00515E8F" w:rsidRDefault="00BE2C4E" w:rsidP="00841E2B">
      <w:pPr>
        <w:numPr>
          <w:ilvl w:val="0"/>
          <w:numId w:val="11"/>
        </w:numPr>
        <w:tabs>
          <w:tab w:val="left" w:pos="284"/>
        </w:tabs>
        <w:ind w:left="0" w:right="13"/>
        <w:jc w:val="both"/>
        <w:rPr>
          <w:rFonts w:ascii="Arial" w:eastAsia="Arial" w:hAnsi="Arial" w:cs="Arial"/>
          <w:sz w:val="20"/>
          <w:szCs w:val="22"/>
        </w:rPr>
      </w:pPr>
      <w:r w:rsidRPr="00515E8F">
        <w:rPr>
          <w:rFonts w:ascii="Arial" w:eastAsia="Arial" w:hAnsi="Arial" w:cs="Arial"/>
          <w:sz w:val="20"/>
          <w:szCs w:val="22"/>
        </w:rPr>
        <w:t>Zamawiający przed udzieleniem zamówienia, wezwie Wykonawcę, którego oferta została najwyżej oceniona, do złożenia w wyznaczonym, nie krótszym niż 5</w:t>
      </w:r>
      <w:r w:rsidRPr="00515E8F">
        <w:rPr>
          <w:rFonts w:ascii="Arial" w:eastAsia="Arial" w:hAnsi="Arial" w:cs="Arial"/>
          <w:b/>
          <w:sz w:val="20"/>
          <w:szCs w:val="22"/>
        </w:rPr>
        <w:t xml:space="preserve"> </w:t>
      </w:r>
      <w:r w:rsidRPr="00515E8F">
        <w:rPr>
          <w:rFonts w:ascii="Arial" w:eastAsia="Arial" w:hAnsi="Arial" w:cs="Arial"/>
          <w:sz w:val="20"/>
          <w:szCs w:val="22"/>
        </w:rPr>
        <w:t xml:space="preserve">dni, terminie aktualnych na dzień złożenia następujących oświadczeń lub dokumentów: </w:t>
      </w:r>
    </w:p>
    <w:p w14:paraId="1A7A6DA8" w14:textId="77777777" w:rsidR="0004018B" w:rsidRPr="00515E8F" w:rsidRDefault="006D6D04" w:rsidP="001F3477">
      <w:pPr>
        <w:tabs>
          <w:tab w:val="left" w:pos="567"/>
        </w:tabs>
        <w:ind w:left="284" w:right="13"/>
        <w:jc w:val="both"/>
        <w:rPr>
          <w:rFonts w:ascii="Arial" w:eastAsia="Arial" w:hAnsi="Arial" w:cs="Arial"/>
          <w:b/>
          <w:sz w:val="20"/>
          <w:szCs w:val="22"/>
        </w:rPr>
      </w:pPr>
      <w:r w:rsidRPr="00515E8F">
        <w:rPr>
          <w:rFonts w:ascii="Arial" w:eastAsia="Arial" w:hAnsi="Arial" w:cs="Arial"/>
          <w:sz w:val="20"/>
          <w:szCs w:val="22"/>
        </w:rPr>
        <w:t xml:space="preserve">a)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t>
      </w:r>
      <w:r w:rsidR="00EA0818" w:rsidRPr="00515E8F">
        <w:rPr>
          <w:rFonts w:ascii="Arial" w:eastAsia="Arial" w:hAnsi="Arial" w:cs="Arial"/>
          <w:sz w:val="20"/>
          <w:szCs w:val="22"/>
        </w:rPr>
        <w:t xml:space="preserve">wykonania i podmiotów, na rzecz </w:t>
      </w:r>
      <w:r w:rsidRPr="00515E8F">
        <w:rPr>
          <w:rFonts w:ascii="Arial" w:eastAsia="Arial" w:hAnsi="Arial" w:cs="Arial"/>
          <w:sz w:val="20"/>
          <w:szCs w:val="22"/>
        </w:rPr>
        <w:t xml:space="preserve">których dostawy lub usługi zostały wykonane, </w:t>
      </w:r>
      <w:r w:rsidRPr="00515E8F">
        <w:rPr>
          <w:rFonts w:ascii="Arial" w:eastAsia="Arial" w:hAnsi="Arial" w:cs="Arial"/>
          <w:sz w:val="20"/>
          <w:szCs w:val="22"/>
          <w:u w:val="single"/>
        </w:rPr>
        <w:t>oraz załączeniem dowodów</w:t>
      </w:r>
      <w:r w:rsidRPr="00515E8F">
        <w:rPr>
          <w:rFonts w:ascii="Arial" w:eastAsia="Arial" w:hAnsi="Arial" w:cs="Arial"/>
          <w:sz w:val="20"/>
          <w:szCs w:val="22"/>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0036233F" w:rsidRPr="00515E8F">
        <w:rPr>
          <w:rFonts w:ascii="Arial" w:eastAsia="Arial" w:hAnsi="Arial" w:cs="Arial"/>
          <w:sz w:val="20"/>
          <w:szCs w:val="22"/>
        </w:rPr>
        <w:t xml:space="preserve">tj. wykonawca wykonał co najmniej </w:t>
      </w:r>
      <w:r w:rsidR="00681909" w:rsidRPr="00515E8F">
        <w:rPr>
          <w:rFonts w:ascii="Arial" w:eastAsia="Arial" w:hAnsi="Arial" w:cs="Arial"/>
          <w:b/>
          <w:sz w:val="20"/>
          <w:szCs w:val="22"/>
          <w:u w:val="single"/>
        </w:rPr>
        <w:t>jedną dostawę</w:t>
      </w:r>
      <w:r w:rsidR="00681909" w:rsidRPr="00515E8F">
        <w:rPr>
          <w:rFonts w:ascii="Arial" w:eastAsia="Arial" w:hAnsi="Arial" w:cs="Arial"/>
          <w:sz w:val="20"/>
          <w:szCs w:val="22"/>
        </w:rPr>
        <w:t xml:space="preserve"> odpowiadającą swoim rodzajem przedmiotowi niniejszego </w:t>
      </w:r>
      <w:r w:rsidR="00681909" w:rsidRPr="00515E8F">
        <w:rPr>
          <w:rFonts w:ascii="Arial" w:eastAsia="Arial" w:hAnsi="Arial" w:cs="Arial"/>
          <w:b/>
          <w:sz w:val="20"/>
          <w:szCs w:val="22"/>
        </w:rPr>
        <w:t>zamówienia</w:t>
      </w:r>
      <w:r w:rsidR="004B67B2" w:rsidRPr="00515E8F">
        <w:rPr>
          <w:rFonts w:ascii="Arial" w:eastAsia="Arial" w:hAnsi="Arial" w:cs="Arial"/>
          <w:b/>
          <w:sz w:val="20"/>
          <w:szCs w:val="22"/>
        </w:rPr>
        <w:t>.</w:t>
      </w:r>
    </w:p>
    <w:p w14:paraId="65CD81D2" w14:textId="77777777" w:rsidR="006D6D04" w:rsidRPr="00515E8F" w:rsidRDefault="006D6D04" w:rsidP="00D267F3">
      <w:pPr>
        <w:tabs>
          <w:tab w:val="left" w:pos="567"/>
        </w:tabs>
        <w:ind w:left="284" w:right="13"/>
        <w:jc w:val="both"/>
        <w:rPr>
          <w:rFonts w:ascii="Arial" w:eastAsia="Arial" w:hAnsi="Arial" w:cs="Arial"/>
          <w:sz w:val="20"/>
          <w:szCs w:val="22"/>
        </w:rPr>
      </w:pPr>
    </w:p>
    <w:p w14:paraId="17FA538C" w14:textId="77777777" w:rsidR="00BE2C4E" w:rsidRPr="00515E8F" w:rsidRDefault="005E2D0B" w:rsidP="00D45A91">
      <w:pPr>
        <w:ind w:right="13"/>
        <w:jc w:val="both"/>
        <w:rPr>
          <w:rFonts w:ascii="Arial" w:eastAsia="Arial" w:hAnsi="Arial" w:cs="Arial"/>
          <w:sz w:val="20"/>
          <w:szCs w:val="22"/>
        </w:rPr>
      </w:pPr>
      <w:r w:rsidRPr="00515E8F">
        <w:rPr>
          <w:rFonts w:ascii="Arial" w:eastAsia="Arial" w:hAnsi="Arial" w:cs="Arial"/>
          <w:sz w:val="20"/>
          <w:szCs w:val="22"/>
        </w:rPr>
        <w:t>6.</w:t>
      </w:r>
      <w:r w:rsidR="00D45A91" w:rsidRPr="00515E8F">
        <w:rPr>
          <w:rFonts w:ascii="Arial" w:eastAsia="Arial" w:hAnsi="Arial" w:cs="Arial"/>
          <w:sz w:val="20"/>
          <w:szCs w:val="22"/>
        </w:rPr>
        <w:t xml:space="preserve"> </w:t>
      </w:r>
      <w:r w:rsidR="00BE2C4E" w:rsidRPr="00515E8F">
        <w:rPr>
          <w:rFonts w:ascii="Arial" w:eastAsia="Arial" w:hAnsi="Arial" w:cs="Arial"/>
          <w:sz w:val="20"/>
          <w:szCs w:val="22"/>
        </w:rPr>
        <w:t xml:space="preserve">Wykonawca w terminie 3 dni od dnia zamieszczenia na stronie internetowej informacji, o której mowa w art. 86 ust. 3 </w:t>
      </w:r>
      <w:proofErr w:type="spellStart"/>
      <w:r w:rsidR="00BE2C4E" w:rsidRPr="00515E8F">
        <w:rPr>
          <w:rFonts w:ascii="Arial" w:eastAsia="Arial" w:hAnsi="Arial" w:cs="Arial"/>
          <w:sz w:val="20"/>
          <w:szCs w:val="22"/>
        </w:rPr>
        <w:t>Pzp</w:t>
      </w:r>
      <w:proofErr w:type="spellEnd"/>
      <w:r w:rsidR="00BE2C4E" w:rsidRPr="00515E8F">
        <w:rPr>
          <w:rFonts w:ascii="Arial" w:eastAsia="Arial" w:hAnsi="Arial" w:cs="Arial"/>
          <w:sz w:val="20"/>
          <w:szCs w:val="22"/>
        </w:rPr>
        <w:t xml:space="preserve">, przekaże Zamawiającemu oświadczenie o przynależności lub braku przynależności do tej samej grupy kapitałowej, o której mowa w art. 24 ust. 1 pkt. 23 </w:t>
      </w:r>
      <w:proofErr w:type="spellStart"/>
      <w:r w:rsidR="00BE2C4E" w:rsidRPr="00515E8F">
        <w:rPr>
          <w:rFonts w:ascii="Arial" w:eastAsia="Arial" w:hAnsi="Arial" w:cs="Arial"/>
          <w:sz w:val="20"/>
          <w:szCs w:val="22"/>
        </w:rPr>
        <w:t>Pzp</w:t>
      </w:r>
      <w:proofErr w:type="spellEnd"/>
      <w:r w:rsidR="00BE2C4E" w:rsidRPr="00515E8F">
        <w:rPr>
          <w:rFonts w:ascii="Arial" w:eastAsia="Arial" w:hAnsi="Arial" w:cs="Arial"/>
          <w:sz w:val="20"/>
          <w:szCs w:val="22"/>
        </w:rPr>
        <w:t xml:space="preserve">. Wraz ze złożeniem oświadczenia, wykonawca może przedstawić dowody, że powiązania z innym wykonawca nie prowadzą do zakłócenia konkurencji w postępowaniu o udzielenie zamówienia publicznego. </w:t>
      </w:r>
    </w:p>
    <w:p w14:paraId="7963D7CE" w14:textId="77777777" w:rsidR="006D6D04" w:rsidRPr="00515E8F" w:rsidRDefault="005E2D0B" w:rsidP="006D6D04">
      <w:pPr>
        <w:ind w:right="13"/>
        <w:jc w:val="both"/>
        <w:rPr>
          <w:rFonts w:ascii="Arial" w:eastAsia="Arial" w:hAnsi="Arial" w:cs="Arial"/>
          <w:sz w:val="20"/>
          <w:szCs w:val="22"/>
        </w:rPr>
      </w:pPr>
      <w:r w:rsidRPr="00515E8F">
        <w:rPr>
          <w:rFonts w:ascii="Arial" w:eastAsia="Arial" w:hAnsi="Arial" w:cs="Arial"/>
          <w:sz w:val="20"/>
          <w:szCs w:val="22"/>
        </w:rPr>
        <w:t>7.</w:t>
      </w:r>
      <w:r w:rsidR="00D45A91" w:rsidRPr="00515E8F">
        <w:rPr>
          <w:rFonts w:ascii="Arial" w:eastAsia="Arial" w:hAnsi="Arial" w:cs="Arial"/>
          <w:sz w:val="20"/>
          <w:szCs w:val="22"/>
        </w:rPr>
        <w:t xml:space="preserve"> </w:t>
      </w:r>
      <w:r w:rsidR="006D6D04" w:rsidRPr="00515E8F">
        <w:rPr>
          <w:rFonts w:ascii="Arial" w:eastAsia="Arial" w:hAnsi="Arial" w:cs="Arial"/>
          <w:sz w:val="20"/>
          <w:szCs w:val="22"/>
        </w:rPr>
        <w:t xml:space="preserve">W zakresie nieuregulowanym w SIWZ, zastosowanie mają postanowienia rozporządzenia Ministra Rozwoju z dnia 26 lipca 2016 roku, w sprawie rodzajów dokumentów, jakich może żądać Zamawiający od wykonawców oraz form, w jakich mogą być składane.  </w:t>
      </w:r>
    </w:p>
    <w:p w14:paraId="065AF1A6" w14:textId="77777777" w:rsidR="00BE2C4E" w:rsidRPr="00515E8F" w:rsidRDefault="006D6D04" w:rsidP="006D6D04">
      <w:pPr>
        <w:ind w:right="13"/>
        <w:jc w:val="both"/>
        <w:rPr>
          <w:rFonts w:ascii="Arial" w:eastAsia="Arial" w:hAnsi="Arial" w:cs="Arial"/>
          <w:sz w:val="20"/>
        </w:rPr>
      </w:pPr>
      <w:r w:rsidRPr="00515E8F">
        <w:rPr>
          <w:rFonts w:ascii="Arial" w:eastAsia="Arial" w:hAnsi="Arial" w:cs="Arial"/>
          <w:sz w:val="20"/>
          <w:szCs w:val="22"/>
        </w:rPr>
        <w:t xml:space="preserve">8. </w:t>
      </w:r>
      <w:r w:rsidR="00BE2C4E" w:rsidRPr="00515E8F">
        <w:rPr>
          <w:rFonts w:ascii="Arial" w:eastAsia="Arial" w:hAnsi="Arial" w:cs="Arial"/>
          <w:sz w:val="20"/>
        </w:rPr>
        <w:t xml:space="preserve">Jeżeli wykonawca </w:t>
      </w:r>
      <w:r w:rsidR="00886CE4" w:rsidRPr="00515E8F">
        <w:rPr>
          <w:rFonts w:ascii="Arial" w:eastAsia="Arial" w:hAnsi="Arial" w:cs="Arial"/>
          <w:sz w:val="20"/>
        </w:rPr>
        <w:t xml:space="preserve">nie </w:t>
      </w:r>
      <w:r w:rsidR="00BE2C4E" w:rsidRPr="00515E8F">
        <w:rPr>
          <w:rFonts w:ascii="Arial" w:eastAsia="Arial" w:hAnsi="Arial" w:cs="Arial"/>
          <w:sz w:val="20"/>
        </w:rPr>
        <w:t>złoży oświadczenia, o których mowa w rozdziale V</w:t>
      </w:r>
      <w:r w:rsidR="00886CE4" w:rsidRPr="00515E8F">
        <w:rPr>
          <w:rFonts w:ascii="Arial" w:eastAsia="Arial" w:hAnsi="Arial" w:cs="Arial"/>
          <w:sz w:val="20"/>
        </w:rPr>
        <w:t xml:space="preserve">I pkt </w:t>
      </w:r>
      <w:r w:rsidR="00BE2C4E" w:rsidRPr="00515E8F">
        <w:rPr>
          <w:rFonts w:ascii="Arial" w:eastAsia="Arial" w:hAnsi="Arial" w:cs="Arial"/>
          <w:sz w:val="20"/>
        </w:rPr>
        <w:t xml:space="preserve">1 niniejszej SIWZ, oświadczeń lub dokumentów potwierdzających okoliczności, o których mowa w art. 25 ust. 1 </w:t>
      </w:r>
      <w:proofErr w:type="spellStart"/>
      <w:r w:rsidR="00BE2C4E" w:rsidRPr="00515E8F">
        <w:rPr>
          <w:rFonts w:ascii="Arial" w:eastAsia="Arial" w:hAnsi="Arial" w:cs="Arial"/>
          <w:sz w:val="20"/>
        </w:rPr>
        <w:t>Pzp</w:t>
      </w:r>
      <w:proofErr w:type="spellEnd"/>
      <w:r w:rsidR="00BE2C4E" w:rsidRPr="00515E8F">
        <w:rPr>
          <w:rFonts w:ascii="Arial" w:eastAsia="Arial" w:hAnsi="Arial" w:cs="Arial"/>
          <w:sz w:val="20"/>
        </w:rPr>
        <w:t xml:space="preserve">, lub innych dokumentów niezbędnych do prowadzenia postępowania, oświadczenia lub dokumenty są niekompletne, zawierają błędy lub budzą wskazane przez zamawiającego wątpliwości, zamawiający wezwie do ich złożenia, uzupełnienia lub poprawienia w </w:t>
      </w:r>
      <w:r w:rsidR="00516972" w:rsidRPr="00515E8F">
        <w:rPr>
          <w:rFonts w:ascii="Arial" w:eastAsia="Arial" w:hAnsi="Arial" w:cs="Arial"/>
          <w:sz w:val="20"/>
        </w:rPr>
        <w:t>terminie przez siebie wskazanym</w:t>
      </w:r>
      <w:r w:rsidR="00BE2C4E" w:rsidRPr="00515E8F">
        <w:rPr>
          <w:rFonts w:ascii="Arial" w:eastAsia="Arial" w:hAnsi="Arial" w:cs="Arial"/>
          <w:sz w:val="20"/>
        </w:rPr>
        <w:t xml:space="preserve"> </w:t>
      </w:r>
      <w:r w:rsidR="00516972" w:rsidRPr="00515E8F">
        <w:rPr>
          <w:rFonts w:ascii="Arial" w:eastAsia="Arial" w:hAnsi="Arial" w:cs="Arial"/>
          <w:sz w:val="20"/>
        </w:rPr>
        <w:t>c</w:t>
      </w:r>
      <w:r w:rsidR="00BE2C4E" w:rsidRPr="00515E8F">
        <w:rPr>
          <w:rFonts w:ascii="Arial" w:eastAsia="Arial" w:hAnsi="Arial" w:cs="Arial"/>
          <w:sz w:val="20"/>
        </w:rPr>
        <w:t>hyba że mimo ich złożenia oferta wykonawcy podlegałaby odrzuceniu albo konieczne byłoby unieważnienie post</w:t>
      </w:r>
      <w:r w:rsidR="002C5D26" w:rsidRPr="00515E8F">
        <w:rPr>
          <w:rFonts w:ascii="Arial" w:eastAsia="Arial" w:hAnsi="Arial" w:cs="Arial"/>
          <w:sz w:val="20"/>
        </w:rPr>
        <w:t>ę</w:t>
      </w:r>
      <w:r w:rsidR="00BE2C4E" w:rsidRPr="00515E8F">
        <w:rPr>
          <w:rFonts w:ascii="Arial" w:eastAsia="Arial" w:hAnsi="Arial" w:cs="Arial"/>
          <w:sz w:val="20"/>
        </w:rPr>
        <w:t xml:space="preserve">powania.  </w:t>
      </w:r>
    </w:p>
    <w:p w14:paraId="69F531DD" w14:textId="77777777" w:rsidR="0098393A" w:rsidRPr="00515E8F" w:rsidRDefault="00886CE4" w:rsidP="00C95F99">
      <w:pPr>
        <w:tabs>
          <w:tab w:val="left" w:pos="540"/>
          <w:tab w:val="left" w:pos="720"/>
        </w:tabs>
        <w:suppressAutoHyphens/>
        <w:spacing w:before="120"/>
        <w:ind w:left="360" w:hanging="360"/>
        <w:jc w:val="both"/>
        <w:rPr>
          <w:rFonts w:ascii="Arial" w:hAnsi="Arial" w:cs="Arial"/>
          <w:b/>
          <w:sz w:val="20"/>
          <w:szCs w:val="20"/>
        </w:rPr>
      </w:pPr>
      <w:r w:rsidRPr="00515E8F">
        <w:rPr>
          <w:rFonts w:ascii="Arial" w:hAnsi="Arial" w:cs="Arial"/>
          <w:b/>
          <w:sz w:val="20"/>
          <w:szCs w:val="20"/>
        </w:rPr>
        <w:t>9.</w:t>
      </w:r>
      <w:r w:rsidR="009F0525" w:rsidRPr="00515E8F">
        <w:rPr>
          <w:rFonts w:ascii="Arial" w:hAnsi="Arial" w:cs="Arial"/>
          <w:b/>
          <w:sz w:val="20"/>
          <w:szCs w:val="20"/>
        </w:rPr>
        <w:t xml:space="preserve"> </w:t>
      </w:r>
      <w:r w:rsidR="0098393A" w:rsidRPr="00515E8F">
        <w:rPr>
          <w:rFonts w:ascii="Arial" w:hAnsi="Arial" w:cs="Arial"/>
          <w:b/>
          <w:sz w:val="20"/>
          <w:szCs w:val="20"/>
        </w:rPr>
        <w:t>Do oferty należy dołączyć:</w:t>
      </w:r>
    </w:p>
    <w:p w14:paraId="7E86CCD7" w14:textId="77777777" w:rsidR="0098393A" w:rsidRPr="00515E8F" w:rsidRDefault="00886CE4" w:rsidP="0004018B">
      <w:pPr>
        <w:tabs>
          <w:tab w:val="left" w:pos="360"/>
          <w:tab w:val="num" w:pos="720"/>
        </w:tabs>
        <w:suppressAutoHyphens/>
        <w:ind w:left="720" w:hanging="720"/>
        <w:jc w:val="both"/>
        <w:rPr>
          <w:rFonts w:ascii="Arial" w:hAnsi="Arial" w:cs="Arial"/>
          <w:b/>
          <w:sz w:val="20"/>
          <w:szCs w:val="20"/>
        </w:rPr>
      </w:pPr>
      <w:r w:rsidRPr="00515E8F">
        <w:rPr>
          <w:rFonts w:ascii="Arial" w:hAnsi="Arial" w:cs="Arial"/>
          <w:bCs/>
          <w:sz w:val="20"/>
          <w:szCs w:val="20"/>
        </w:rPr>
        <w:t>9</w:t>
      </w:r>
      <w:r w:rsidR="0098393A" w:rsidRPr="00515E8F">
        <w:rPr>
          <w:rFonts w:ascii="Arial" w:hAnsi="Arial" w:cs="Arial"/>
          <w:bCs/>
          <w:sz w:val="20"/>
          <w:szCs w:val="20"/>
        </w:rPr>
        <w:t>.1</w:t>
      </w:r>
      <w:r w:rsidR="0098393A" w:rsidRPr="00515E8F">
        <w:rPr>
          <w:rFonts w:ascii="Arial" w:hAnsi="Arial" w:cs="Arial"/>
          <w:bCs/>
          <w:sz w:val="20"/>
          <w:szCs w:val="20"/>
        </w:rPr>
        <w:tab/>
        <w:t xml:space="preserve">Formularz ofertowy </w:t>
      </w:r>
      <w:r w:rsidR="0098393A" w:rsidRPr="00515E8F">
        <w:rPr>
          <w:rFonts w:ascii="Arial" w:hAnsi="Arial" w:cs="Arial"/>
          <w:b/>
          <w:sz w:val="20"/>
          <w:szCs w:val="20"/>
        </w:rPr>
        <w:t>[wg Załącznika nr 1 do SIWZ]</w:t>
      </w:r>
    </w:p>
    <w:p w14:paraId="146D40FB" w14:textId="77777777" w:rsidR="0098393A" w:rsidRPr="00515E8F" w:rsidRDefault="00886CE4" w:rsidP="0004018B">
      <w:pPr>
        <w:tabs>
          <w:tab w:val="left" w:pos="360"/>
          <w:tab w:val="num" w:pos="720"/>
        </w:tabs>
        <w:suppressAutoHyphens/>
        <w:ind w:left="720" w:hanging="720"/>
        <w:jc w:val="both"/>
        <w:rPr>
          <w:rFonts w:ascii="Arial" w:hAnsi="Arial" w:cs="Arial"/>
          <w:b/>
          <w:sz w:val="20"/>
          <w:szCs w:val="20"/>
        </w:rPr>
      </w:pPr>
      <w:r w:rsidRPr="00515E8F">
        <w:rPr>
          <w:rFonts w:ascii="Arial" w:hAnsi="Arial" w:cs="Arial"/>
          <w:bCs/>
          <w:sz w:val="20"/>
          <w:szCs w:val="20"/>
        </w:rPr>
        <w:t>9</w:t>
      </w:r>
      <w:r w:rsidR="0098393A" w:rsidRPr="00515E8F">
        <w:rPr>
          <w:rFonts w:ascii="Arial" w:hAnsi="Arial" w:cs="Arial"/>
          <w:bCs/>
          <w:sz w:val="20"/>
          <w:szCs w:val="20"/>
        </w:rPr>
        <w:t>.2</w:t>
      </w:r>
      <w:r w:rsidR="0098393A" w:rsidRPr="00515E8F">
        <w:rPr>
          <w:rFonts w:ascii="Arial" w:hAnsi="Arial" w:cs="Arial"/>
          <w:bCs/>
          <w:sz w:val="20"/>
          <w:szCs w:val="20"/>
        </w:rPr>
        <w:tab/>
        <w:t xml:space="preserve">Formularz cenowy </w:t>
      </w:r>
      <w:r w:rsidR="0098393A" w:rsidRPr="00515E8F">
        <w:rPr>
          <w:rFonts w:ascii="Arial" w:hAnsi="Arial" w:cs="Arial"/>
          <w:b/>
          <w:sz w:val="20"/>
          <w:szCs w:val="20"/>
        </w:rPr>
        <w:t>[wg Załącznika nr 2 do SIWZ]</w:t>
      </w:r>
      <w:r w:rsidR="008C1F20" w:rsidRPr="00515E8F">
        <w:rPr>
          <w:rFonts w:ascii="Arial" w:hAnsi="Arial" w:cs="Arial"/>
          <w:b/>
          <w:sz w:val="20"/>
          <w:szCs w:val="20"/>
        </w:rPr>
        <w:t xml:space="preserve"> </w:t>
      </w:r>
    </w:p>
    <w:p w14:paraId="3E628DD0" w14:textId="77777777" w:rsidR="005E7E14" w:rsidRPr="00515E8F" w:rsidRDefault="00886CE4" w:rsidP="0004018B">
      <w:pPr>
        <w:tabs>
          <w:tab w:val="left" w:pos="360"/>
          <w:tab w:val="num" w:pos="720"/>
        </w:tabs>
        <w:suppressAutoHyphens/>
        <w:ind w:left="720" w:hanging="720"/>
        <w:jc w:val="both"/>
        <w:rPr>
          <w:rFonts w:ascii="Arial" w:hAnsi="Arial" w:cs="Arial"/>
          <w:sz w:val="19"/>
          <w:szCs w:val="19"/>
        </w:rPr>
      </w:pPr>
      <w:r w:rsidRPr="00515E8F">
        <w:rPr>
          <w:rFonts w:ascii="Arial" w:hAnsi="Arial" w:cs="Arial"/>
          <w:sz w:val="19"/>
          <w:szCs w:val="19"/>
        </w:rPr>
        <w:t>9</w:t>
      </w:r>
      <w:r w:rsidR="00C554BD" w:rsidRPr="00515E8F">
        <w:rPr>
          <w:rFonts w:ascii="Arial" w:hAnsi="Arial" w:cs="Arial"/>
          <w:sz w:val="19"/>
          <w:szCs w:val="19"/>
        </w:rPr>
        <w:t xml:space="preserve">.3. </w:t>
      </w:r>
      <w:r w:rsidR="005E7E14" w:rsidRPr="00515E8F">
        <w:rPr>
          <w:rFonts w:ascii="Arial" w:hAnsi="Arial" w:cs="Arial"/>
          <w:sz w:val="19"/>
          <w:szCs w:val="19"/>
        </w:rPr>
        <w:t>Potwierdzenie wniesienia wadium (jeżeli wadium  wniesione jest w formie innej niż pieniężna).</w:t>
      </w:r>
    </w:p>
    <w:p w14:paraId="65E739FB" w14:textId="77777777" w:rsidR="00BF0014" w:rsidRPr="00515E8F" w:rsidRDefault="00886CE4" w:rsidP="009F0525">
      <w:pPr>
        <w:pStyle w:val="Tekstpodstawowywcity"/>
        <w:tabs>
          <w:tab w:val="num" w:pos="5040"/>
        </w:tabs>
        <w:ind w:left="0"/>
        <w:rPr>
          <w:sz w:val="20"/>
          <w:szCs w:val="20"/>
        </w:rPr>
      </w:pPr>
      <w:r w:rsidRPr="00515E8F">
        <w:rPr>
          <w:rFonts w:cs="Arial"/>
          <w:sz w:val="19"/>
          <w:szCs w:val="19"/>
        </w:rPr>
        <w:t>9</w:t>
      </w:r>
      <w:r w:rsidR="00BF0014" w:rsidRPr="00515E8F">
        <w:rPr>
          <w:rFonts w:cs="Arial"/>
          <w:sz w:val="19"/>
          <w:szCs w:val="19"/>
        </w:rPr>
        <w:t>.4.</w:t>
      </w:r>
      <w:r w:rsidR="0016588B" w:rsidRPr="00515E8F">
        <w:rPr>
          <w:rFonts w:cs="Arial"/>
          <w:sz w:val="19"/>
          <w:szCs w:val="19"/>
        </w:rPr>
        <w:t xml:space="preserve"> </w:t>
      </w:r>
      <w:r w:rsidR="00BF0014" w:rsidRPr="00515E8F">
        <w:rPr>
          <w:rFonts w:cs="Arial"/>
          <w:sz w:val="19"/>
          <w:szCs w:val="19"/>
        </w:rPr>
        <w:t xml:space="preserve">Opis </w:t>
      </w:r>
      <w:r w:rsidR="00BF0014" w:rsidRPr="00515E8F">
        <w:rPr>
          <w:sz w:val="20"/>
          <w:szCs w:val="20"/>
        </w:rPr>
        <w:t xml:space="preserve">techniczny oferowanego </w:t>
      </w:r>
      <w:r w:rsidR="007524D6" w:rsidRPr="00515E8F">
        <w:rPr>
          <w:sz w:val="20"/>
          <w:szCs w:val="20"/>
        </w:rPr>
        <w:t>przedmiotu zamówienia  zawierają</w:t>
      </w:r>
      <w:r w:rsidR="00BF0014" w:rsidRPr="00515E8F">
        <w:rPr>
          <w:sz w:val="20"/>
          <w:szCs w:val="20"/>
        </w:rPr>
        <w:t>cy wszelkie niezbędne informacje umożliwiające ocenę zgodności oferty z  opisem przedmiotu zamówienia – załącznik nr A do SIWZ (tj. zestawienie nazw własnych, konfiguracji i parame</w:t>
      </w:r>
      <w:r w:rsidR="004B67B2" w:rsidRPr="00515E8F">
        <w:rPr>
          <w:sz w:val="20"/>
          <w:szCs w:val="20"/>
        </w:rPr>
        <w:t xml:space="preserve">trów oraz producentów urządzeń </w:t>
      </w:r>
      <w:r w:rsidR="00BF0014" w:rsidRPr="00515E8F">
        <w:rPr>
          <w:sz w:val="20"/>
          <w:szCs w:val="20"/>
        </w:rPr>
        <w:t>.).</w:t>
      </w:r>
    </w:p>
    <w:p w14:paraId="72A82EB8" w14:textId="77777777" w:rsidR="00F75D01" w:rsidRPr="00515E8F" w:rsidRDefault="00886CE4" w:rsidP="009F0525">
      <w:pPr>
        <w:tabs>
          <w:tab w:val="left" w:pos="360"/>
          <w:tab w:val="num" w:pos="720"/>
        </w:tabs>
        <w:suppressAutoHyphens/>
        <w:spacing w:before="120"/>
        <w:ind w:left="720" w:hanging="720"/>
        <w:jc w:val="both"/>
        <w:rPr>
          <w:rFonts w:ascii="Arial" w:hAnsi="Arial" w:cs="Arial"/>
          <w:sz w:val="19"/>
          <w:szCs w:val="19"/>
        </w:rPr>
      </w:pPr>
      <w:r w:rsidRPr="00515E8F">
        <w:rPr>
          <w:rFonts w:ascii="Arial" w:hAnsi="Arial" w:cs="Arial"/>
          <w:sz w:val="19"/>
          <w:szCs w:val="19"/>
        </w:rPr>
        <w:t>9.</w:t>
      </w:r>
      <w:r w:rsidR="00BF0014" w:rsidRPr="00515E8F">
        <w:rPr>
          <w:rFonts w:ascii="Arial" w:hAnsi="Arial" w:cs="Arial"/>
          <w:sz w:val="19"/>
          <w:szCs w:val="19"/>
        </w:rPr>
        <w:t xml:space="preserve">5. Oświadczenie zgodnie z Załącznikiem nr </w:t>
      </w:r>
      <w:r w:rsidR="00F75D01" w:rsidRPr="00515E8F">
        <w:rPr>
          <w:rFonts w:ascii="Arial" w:hAnsi="Arial" w:cs="Arial"/>
          <w:sz w:val="19"/>
          <w:szCs w:val="19"/>
        </w:rPr>
        <w:t xml:space="preserve">3 </w:t>
      </w:r>
      <w:r w:rsidRPr="00515E8F">
        <w:rPr>
          <w:rFonts w:ascii="Arial" w:hAnsi="Arial" w:cs="Arial"/>
          <w:sz w:val="19"/>
          <w:szCs w:val="19"/>
        </w:rPr>
        <w:t>do niniejszej SIWZ</w:t>
      </w:r>
    </w:p>
    <w:p w14:paraId="39152F32" w14:textId="77777777" w:rsidR="00EA0818" w:rsidRPr="00515E8F" w:rsidRDefault="00D30512" w:rsidP="00EA0818">
      <w:pPr>
        <w:tabs>
          <w:tab w:val="left" w:pos="540"/>
          <w:tab w:val="left" w:pos="720"/>
        </w:tabs>
        <w:suppressAutoHyphens/>
        <w:spacing w:before="120"/>
        <w:jc w:val="both"/>
        <w:rPr>
          <w:rFonts w:ascii="Arial" w:hAnsi="Arial" w:cs="Arial"/>
          <w:sz w:val="20"/>
          <w:szCs w:val="20"/>
        </w:rPr>
      </w:pPr>
      <w:r w:rsidRPr="00515E8F">
        <w:rPr>
          <w:rFonts w:ascii="Arial" w:hAnsi="Arial" w:cs="Arial"/>
          <w:sz w:val="20"/>
          <w:szCs w:val="20"/>
        </w:rPr>
        <w:t>10</w:t>
      </w:r>
      <w:r w:rsidR="0098393A" w:rsidRPr="00515E8F">
        <w:rPr>
          <w:rFonts w:ascii="Arial" w:hAnsi="Arial" w:cs="Arial"/>
          <w:sz w:val="20"/>
          <w:szCs w:val="20"/>
        </w:rPr>
        <w:t>.</w:t>
      </w:r>
      <w:r w:rsidR="0098393A" w:rsidRPr="00515E8F">
        <w:rPr>
          <w:rFonts w:ascii="Arial" w:hAnsi="Arial" w:cs="Arial"/>
          <w:b/>
          <w:sz w:val="20"/>
          <w:szCs w:val="20"/>
        </w:rPr>
        <w:t xml:space="preserve"> </w:t>
      </w:r>
      <w:r w:rsidR="00B56730" w:rsidRPr="00515E8F">
        <w:rPr>
          <w:rFonts w:ascii="Arial" w:hAnsi="Arial" w:cs="Arial"/>
          <w:sz w:val="20"/>
          <w:szCs w:val="20"/>
        </w:rPr>
        <w:t xml:space="preserve">Dokumenty składane są w formie oryginału lub kserokopii poświadczonej za zgodność z oryginałem przez wykonawcę. Dokumenty i oświadczenia sporządzone w języku obcym są składane wraz </w:t>
      </w:r>
      <w:r w:rsidR="00F22437" w:rsidRPr="00515E8F">
        <w:rPr>
          <w:rFonts w:ascii="Arial" w:hAnsi="Arial" w:cs="Arial"/>
          <w:sz w:val="20"/>
          <w:szCs w:val="20"/>
        </w:rPr>
        <w:br/>
      </w:r>
      <w:r w:rsidR="00B56730" w:rsidRPr="00515E8F">
        <w:rPr>
          <w:rFonts w:ascii="Arial" w:hAnsi="Arial" w:cs="Arial"/>
          <w:sz w:val="20"/>
          <w:szCs w:val="20"/>
        </w:rPr>
        <w:t>z tłumaczeniem na język polski, poświadczonym przez Wykonawcę.</w:t>
      </w:r>
      <w:r w:rsidR="00EA0818" w:rsidRPr="00515E8F">
        <w:rPr>
          <w:rFonts w:ascii="Arial" w:hAnsi="Arial" w:cs="Arial"/>
          <w:sz w:val="20"/>
          <w:szCs w:val="20"/>
        </w:rPr>
        <w:t xml:space="preserve"> </w:t>
      </w:r>
    </w:p>
    <w:p w14:paraId="7CC06FCC" w14:textId="77777777" w:rsidR="00DD4DF2" w:rsidRPr="00515E8F" w:rsidRDefault="00DD4DF2" w:rsidP="0060173A">
      <w:pPr>
        <w:tabs>
          <w:tab w:val="left" w:pos="360"/>
          <w:tab w:val="num" w:pos="720"/>
        </w:tabs>
        <w:suppressAutoHyphens/>
        <w:spacing w:before="120"/>
        <w:ind w:left="720" w:hanging="360"/>
        <w:jc w:val="both"/>
        <w:rPr>
          <w:rFonts w:ascii="Arial" w:hAnsi="Arial" w:cs="Arial"/>
          <w:bCs/>
          <w:sz w:val="20"/>
          <w:szCs w:val="20"/>
        </w:rPr>
      </w:pPr>
    </w:p>
    <w:p w14:paraId="7D8DCEC1" w14:textId="77777777" w:rsidR="00D01A48" w:rsidRPr="00515E8F" w:rsidRDefault="00D01A48" w:rsidP="0021689F">
      <w:pPr>
        <w:pStyle w:val="Naglwek2"/>
        <w:shd w:val="clear" w:color="auto" w:fill="D9D9D9"/>
        <w:suppressAutoHyphens/>
        <w:ind w:right="-1"/>
        <w:jc w:val="both"/>
        <w:rPr>
          <w:rFonts w:cs="Arial"/>
          <w:sz w:val="20"/>
        </w:rPr>
      </w:pPr>
      <w:r w:rsidRPr="00515E8F">
        <w:rPr>
          <w:rFonts w:cs="Arial"/>
          <w:sz w:val="20"/>
        </w:rPr>
        <w:t xml:space="preserve">VII. Informacja o sposobie porozumiewania się Zamawiającego z Wykonawcami oraz przekazywania oświadczeń i dokumentów, a także </w:t>
      </w:r>
      <w:r w:rsidR="0098393A" w:rsidRPr="00515E8F">
        <w:rPr>
          <w:rFonts w:cs="Arial"/>
          <w:sz w:val="20"/>
        </w:rPr>
        <w:t>w</w:t>
      </w:r>
      <w:r w:rsidRPr="00515E8F">
        <w:rPr>
          <w:rFonts w:cs="Arial"/>
          <w:sz w:val="20"/>
        </w:rPr>
        <w:t xml:space="preserve">skazanie osób uprawnionych do porozumiewania się z Wykonawcami.  </w:t>
      </w:r>
    </w:p>
    <w:p w14:paraId="4441C6D0" w14:textId="77777777" w:rsidR="00085751" w:rsidRPr="00515E8F" w:rsidRDefault="00085751" w:rsidP="008F4F5B">
      <w:pPr>
        <w:numPr>
          <w:ilvl w:val="0"/>
          <w:numId w:val="5"/>
        </w:numPr>
        <w:tabs>
          <w:tab w:val="clear" w:pos="540"/>
          <w:tab w:val="num" w:pos="360"/>
        </w:tabs>
        <w:suppressAutoHyphens/>
        <w:ind w:left="357" w:hanging="357"/>
        <w:jc w:val="both"/>
        <w:rPr>
          <w:rFonts w:ascii="Arial" w:hAnsi="Arial" w:cs="Arial"/>
          <w:sz w:val="20"/>
          <w:szCs w:val="20"/>
        </w:rPr>
      </w:pPr>
      <w:r w:rsidRPr="00515E8F">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14:paraId="2A74E76A" w14:textId="77777777" w:rsidR="00085751" w:rsidRPr="00515E8F" w:rsidRDefault="00085751" w:rsidP="008F4F5B">
      <w:pPr>
        <w:numPr>
          <w:ilvl w:val="0"/>
          <w:numId w:val="5"/>
        </w:numPr>
        <w:tabs>
          <w:tab w:val="clear" w:pos="540"/>
          <w:tab w:val="num" w:pos="360"/>
        </w:tabs>
        <w:suppressAutoHyphens/>
        <w:ind w:left="357" w:hanging="357"/>
        <w:jc w:val="both"/>
        <w:rPr>
          <w:rFonts w:ascii="Arial" w:hAnsi="Arial" w:cs="Arial"/>
          <w:b/>
          <w:sz w:val="20"/>
          <w:szCs w:val="20"/>
        </w:rPr>
      </w:pPr>
      <w:r w:rsidRPr="00515E8F">
        <w:rPr>
          <w:rFonts w:ascii="Arial" w:hAnsi="Arial" w:cs="Arial"/>
          <w:sz w:val="20"/>
          <w:szCs w:val="20"/>
        </w:rPr>
        <w:t xml:space="preserve">Dopuszcza się możliwość porozumiewania się </w:t>
      </w:r>
      <w:r w:rsidRPr="00515E8F">
        <w:rPr>
          <w:rFonts w:ascii="Arial" w:hAnsi="Arial" w:cs="Arial"/>
          <w:sz w:val="20"/>
          <w:szCs w:val="20"/>
          <w:u w:val="single"/>
        </w:rPr>
        <w:t>pisemnie</w:t>
      </w:r>
      <w:r w:rsidR="004059BC" w:rsidRPr="00515E8F">
        <w:rPr>
          <w:rFonts w:ascii="Arial" w:hAnsi="Arial" w:cs="Arial"/>
          <w:sz w:val="20"/>
          <w:szCs w:val="20"/>
          <w:u w:val="single"/>
        </w:rPr>
        <w:t xml:space="preserve"> </w:t>
      </w:r>
      <w:r w:rsidRPr="00515E8F">
        <w:rPr>
          <w:rFonts w:ascii="Arial" w:hAnsi="Arial" w:cs="Arial"/>
          <w:sz w:val="20"/>
          <w:szCs w:val="20"/>
        </w:rPr>
        <w:t>i e-mailem,  z tym zastrzeżeniem, że oferta musi być złożona w formie oryginału na piśmie przed upływem terminu, o którym mowa w rozdziale XI SIWZ.</w:t>
      </w:r>
    </w:p>
    <w:p w14:paraId="61DE9CC8" w14:textId="77777777" w:rsidR="00085751" w:rsidRPr="00515E8F" w:rsidRDefault="00085751" w:rsidP="008F4F5B">
      <w:pPr>
        <w:numPr>
          <w:ilvl w:val="0"/>
          <w:numId w:val="5"/>
        </w:numPr>
        <w:tabs>
          <w:tab w:val="clear" w:pos="540"/>
          <w:tab w:val="num" w:pos="360"/>
        </w:tabs>
        <w:suppressAutoHyphens/>
        <w:ind w:left="357" w:hanging="357"/>
        <w:jc w:val="both"/>
        <w:rPr>
          <w:rFonts w:ascii="Arial" w:hAnsi="Arial" w:cs="Arial"/>
          <w:b/>
          <w:sz w:val="20"/>
          <w:szCs w:val="20"/>
        </w:rPr>
      </w:pPr>
      <w:r w:rsidRPr="00515E8F">
        <w:rPr>
          <w:rFonts w:ascii="Arial" w:hAnsi="Arial" w:cs="Arial"/>
          <w:sz w:val="20"/>
          <w:szCs w:val="20"/>
        </w:rPr>
        <w:t xml:space="preserve">Wyjaśnienia dotyczące treści Specyfikacji Istotnych Warunków Zamówienia udzielane będą z zachowaniem zasad określonych w ustawie </w:t>
      </w:r>
      <w:proofErr w:type="spellStart"/>
      <w:r w:rsidRPr="00515E8F">
        <w:rPr>
          <w:rFonts w:ascii="Arial" w:hAnsi="Arial" w:cs="Arial"/>
          <w:sz w:val="20"/>
          <w:szCs w:val="20"/>
        </w:rPr>
        <w:t>Pzp</w:t>
      </w:r>
      <w:proofErr w:type="spellEnd"/>
      <w:r w:rsidRPr="00515E8F">
        <w:rPr>
          <w:rFonts w:ascii="Arial" w:hAnsi="Arial" w:cs="Arial"/>
          <w:sz w:val="20"/>
          <w:szCs w:val="20"/>
        </w:rPr>
        <w:t>. (art. 38).</w:t>
      </w:r>
    </w:p>
    <w:p w14:paraId="3431853D" w14:textId="77777777" w:rsidR="00085751" w:rsidRPr="00515E8F" w:rsidRDefault="00085751" w:rsidP="008F4F5B">
      <w:pPr>
        <w:numPr>
          <w:ilvl w:val="0"/>
          <w:numId w:val="5"/>
        </w:numPr>
        <w:tabs>
          <w:tab w:val="clear" w:pos="540"/>
          <w:tab w:val="num" w:pos="360"/>
        </w:tabs>
        <w:suppressAutoHyphens/>
        <w:ind w:left="360" w:right="-1"/>
        <w:jc w:val="both"/>
        <w:rPr>
          <w:rFonts w:ascii="Arial" w:hAnsi="Arial" w:cs="Arial"/>
          <w:b/>
          <w:sz w:val="20"/>
          <w:szCs w:val="20"/>
        </w:rPr>
      </w:pPr>
      <w:r w:rsidRPr="00515E8F">
        <w:rPr>
          <w:rFonts w:ascii="Arial" w:hAnsi="Arial" w:cs="Arial"/>
          <w:sz w:val="20"/>
          <w:szCs w:val="20"/>
        </w:rPr>
        <w:t>Oświadczenia, wnioski, zawiadomienia oraz informacje Zamawiający oraz Wykonawcy przekazują     e-mailem na żądanie każda ze stron niezwłocznie potwierdza fakt ich otrzymania. Wykonawcy  zobowiązani są wskazać swój e-mail w formularzu oferty, a także przesyłając do zamawiającego  pytania do SIWZ.</w:t>
      </w:r>
    </w:p>
    <w:p w14:paraId="6AD1542B" w14:textId="77777777" w:rsidR="00085751" w:rsidRPr="00515E8F" w:rsidRDefault="00085751" w:rsidP="008F4F5B">
      <w:pPr>
        <w:numPr>
          <w:ilvl w:val="0"/>
          <w:numId w:val="5"/>
        </w:numPr>
        <w:tabs>
          <w:tab w:val="clear" w:pos="540"/>
          <w:tab w:val="num" w:pos="360"/>
        </w:tabs>
        <w:suppressAutoHyphens/>
        <w:ind w:left="360" w:right="-1"/>
        <w:jc w:val="both"/>
        <w:rPr>
          <w:rFonts w:ascii="Arial" w:hAnsi="Arial" w:cs="Arial"/>
          <w:b/>
          <w:sz w:val="20"/>
          <w:szCs w:val="20"/>
        </w:rPr>
      </w:pPr>
      <w:r w:rsidRPr="00515E8F">
        <w:rPr>
          <w:rFonts w:ascii="Arial" w:hAnsi="Arial" w:cs="Arial"/>
          <w:sz w:val="20"/>
          <w:szCs w:val="20"/>
        </w:rPr>
        <w:t xml:space="preserve">Wybrany sposób przekazywania oświadczeń, wniosków, zawiadomień oraz informacji nie może     ograniczać konkurencji; zawsze dopuszczalna jest forma pisemna, z zastrzeżeniem wyjątków     przewidzianych w ustawie Prawo Zamówień Publicznych. </w:t>
      </w:r>
    </w:p>
    <w:p w14:paraId="7B96DBBF" w14:textId="77777777" w:rsidR="00C61DA9" w:rsidRPr="00515E8F" w:rsidRDefault="00085751" w:rsidP="008F4F5B">
      <w:pPr>
        <w:numPr>
          <w:ilvl w:val="0"/>
          <w:numId w:val="5"/>
        </w:numPr>
        <w:tabs>
          <w:tab w:val="clear" w:pos="540"/>
          <w:tab w:val="num" w:pos="360"/>
        </w:tabs>
        <w:suppressAutoHyphens/>
        <w:ind w:left="360" w:right="-1"/>
        <w:jc w:val="both"/>
        <w:rPr>
          <w:rFonts w:ascii="Arial" w:hAnsi="Arial" w:cs="Arial"/>
          <w:sz w:val="20"/>
          <w:szCs w:val="20"/>
        </w:rPr>
      </w:pPr>
      <w:r w:rsidRPr="00515E8F">
        <w:rPr>
          <w:rFonts w:ascii="Arial" w:hAnsi="Arial" w:cs="Arial"/>
          <w:sz w:val="20"/>
          <w:szCs w:val="20"/>
        </w:rPr>
        <w:t>Zamawiający nie później niż na 2 dni przed upływem terminu składania ofert udzieli odpowiedzi na wszelkie zapytania związane z postępowaniem pod warunkiem, że zapytanie wpłynie do Zamawiającego nie później niż do końca dnia, w którym upływa połowa wyznaczonego terminu składania ofert. Treść wyjaśnienia zostanie przekazana jednocześnie wszystkim wykonawcom, którym Zamawiający przekazał SIWZ – bez ujawniania źródła zapytania oraz zamieszczona na stronie internetowej.</w:t>
      </w:r>
    </w:p>
    <w:p w14:paraId="65791E67" w14:textId="77777777" w:rsidR="005B04EB"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7</w:t>
      </w:r>
      <w:r w:rsidR="005B04EB" w:rsidRPr="00515E8F">
        <w:rPr>
          <w:rFonts w:ascii="Arial" w:hAnsi="Arial" w:cs="Arial"/>
          <w:sz w:val="20"/>
          <w:szCs w:val="20"/>
        </w:rPr>
        <w:t>. W celu usprawnienia procedury wyjaśnień treści SIWZ zaleca się przesyłanie plików z pytaniami również w wersji edytowalnych plików.</w:t>
      </w:r>
    </w:p>
    <w:p w14:paraId="72904489" w14:textId="77777777"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8.  </w:t>
      </w:r>
      <w:r w:rsidR="00085751" w:rsidRPr="00515E8F">
        <w:rPr>
          <w:rFonts w:ascii="Arial" w:hAnsi="Arial" w:cs="Arial"/>
          <w:sz w:val="20"/>
          <w:szCs w:val="20"/>
        </w:rPr>
        <w:t>Jeżeli wniosek o wyjaśnienie treści SIWZ wpłynie po upływie terminu składania wniosku o wyjaśnienie  treści SIWZ lub dotyczy udzielonych wyjaśnień Zamawiający może pozostawić wniosek bez rozpoznania.</w:t>
      </w:r>
    </w:p>
    <w:p w14:paraId="23A223EC" w14:textId="77777777"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9.  </w:t>
      </w:r>
      <w:r w:rsidR="00085751" w:rsidRPr="00515E8F">
        <w:rPr>
          <w:rFonts w:ascii="Arial" w:hAnsi="Arial" w:cs="Arial"/>
          <w:sz w:val="20"/>
          <w:szCs w:val="20"/>
        </w:rPr>
        <w:t>Przedłużenie terminu składania ofert nie wpływa na bieg terminu składania wniosku o wyjaśnienie treści SIWZ.</w:t>
      </w:r>
    </w:p>
    <w:p w14:paraId="1E48DACB" w14:textId="77777777"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10. </w:t>
      </w:r>
      <w:r w:rsidR="00085751" w:rsidRPr="00515E8F">
        <w:rPr>
          <w:rFonts w:ascii="Arial" w:hAnsi="Arial" w:cs="Arial"/>
          <w:sz w:val="20"/>
          <w:szCs w:val="20"/>
        </w:rPr>
        <w:t xml:space="preserve">Specyfikacja istotnych warunków zamówienia, informacje o jej modyfikacji, treść zapytań i udzielonych wyjaśnień oraz wszelkie informacje dotyczące postępowania zamieszczone są na stronie internetowej Zamawiającego: </w:t>
      </w:r>
      <w:hyperlink r:id="rId8" w:history="1">
        <w:r w:rsidR="0021689F" w:rsidRPr="00515E8F">
          <w:rPr>
            <w:rStyle w:val="Hipercze"/>
            <w:rFonts w:ascii="Arial" w:hAnsi="Arial" w:cs="Arial"/>
            <w:color w:val="auto"/>
            <w:sz w:val="20"/>
            <w:szCs w:val="20"/>
          </w:rPr>
          <w:t>www.amu.edu.pl</w:t>
        </w:r>
      </w:hyperlink>
      <w:r w:rsidR="00085751" w:rsidRPr="00515E8F">
        <w:rPr>
          <w:rFonts w:ascii="Arial" w:hAnsi="Arial" w:cs="Arial"/>
          <w:sz w:val="20"/>
          <w:szCs w:val="20"/>
        </w:rPr>
        <w:t>.</w:t>
      </w:r>
      <w:r w:rsidR="0021689F" w:rsidRPr="00515E8F">
        <w:rPr>
          <w:rFonts w:ascii="Arial" w:hAnsi="Arial" w:cs="Arial"/>
          <w:sz w:val="20"/>
          <w:szCs w:val="20"/>
        </w:rPr>
        <w:t xml:space="preserve"> </w:t>
      </w:r>
      <w:r w:rsidR="00085751" w:rsidRPr="00515E8F">
        <w:rPr>
          <w:rFonts w:ascii="Arial" w:hAnsi="Arial" w:cs="Arial"/>
          <w:sz w:val="20"/>
          <w:szCs w:val="20"/>
        </w:rPr>
        <w:t xml:space="preserve">Udzielone przez Zamawiającego odpowiedzi </w:t>
      </w:r>
      <w:r w:rsidR="00821009" w:rsidRPr="00515E8F">
        <w:rPr>
          <w:rFonts w:ascii="Arial" w:hAnsi="Arial" w:cs="Arial"/>
          <w:sz w:val="20"/>
          <w:szCs w:val="20"/>
        </w:rPr>
        <w:br/>
      </w:r>
      <w:r w:rsidR="00085751" w:rsidRPr="00515E8F">
        <w:rPr>
          <w:rFonts w:ascii="Arial" w:hAnsi="Arial" w:cs="Arial"/>
          <w:sz w:val="20"/>
          <w:szCs w:val="20"/>
        </w:rPr>
        <w:t>i wyjaśnienia oraz sprostowania stanowią integralną część Specyfikacji istotnych warunków zamówienia.</w:t>
      </w:r>
    </w:p>
    <w:p w14:paraId="6BFE7137" w14:textId="77777777"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11. </w:t>
      </w:r>
      <w:r w:rsidR="00085751" w:rsidRPr="00515E8F">
        <w:rPr>
          <w:rFonts w:ascii="Arial" w:hAnsi="Arial" w:cs="Arial"/>
          <w:sz w:val="20"/>
          <w:szCs w:val="20"/>
        </w:rPr>
        <w:t>Wykonawcy są zobowiązani, w przypadku prowadzenia przez Zamawiającego postępowania</w:t>
      </w:r>
      <w:r w:rsidRPr="00515E8F">
        <w:rPr>
          <w:rFonts w:ascii="Arial" w:hAnsi="Arial" w:cs="Arial"/>
          <w:sz w:val="20"/>
          <w:szCs w:val="20"/>
        </w:rPr>
        <w:t xml:space="preserve"> </w:t>
      </w:r>
      <w:r w:rsidR="00085751" w:rsidRPr="00515E8F">
        <w:rPr>
          <w:rFonts w:ascii="Arial" w:hAnsi="Arial" w:cs="Arial"/>
          <w:sz w:val="20"/>
          <w:szCs w:val="20"/>
        </w:rPr>
        <w:t xml:space="preserve">wyjaśniającego w trybie art. 87 </w:t>
      </w:r>
      <w:proofErr w:type="spellStart"/>
      <w:r w:rsidR="00085751" w:rsidRPr="00515E8F">
        <w:rPr>
          <w:rFonts w:ascii="Arial" w:hAnsi="Arial" w:cs="Arial"/>
          <w:sz w:val="20"/>
          <w:szCs w:val="20"/>
        </w:rPr>
        <w:t>Pzp</w:t>
      </w:r>
      <w:proofErr w:type="spellEnd"/>
      <w:r w:rsidR="00085751" w:rsidRPr="00515E8F">
        <w:rPr>
          <w:rFonts w:ascii="Arial" w:hAnsi="Arial" w:cs="Arial"/>
          <w:sz w:val="20"/>
          <w:szCs w:val="20"/>
        </w:rPr>
        <w:t>, do złożenia wyjaśnień w formie i o treści zgodnej z zapytaniem  Zamawiającego w ramach postępowania wyjaśniającego.</w:t>
      </w:r>
    </w:p>
    <w:p w14:paraId="1B4A3229" w14:textId="77777777" w:rsidR="00085751" w:rsidRPr="00515E8F" w:rsidRDefault="009F0525" w:rsidP="008F4F5B">
      <w:pPr>
        <w:suppressAutoHyphens/>
        <w:ind w:left="360" w:right="-1" w:hanging="360"/>
        <w:jc w:val="both"/>
        <w:rPr>
          <w:rFonts w:ascii="Arial" w:hAnsi="Arial" w:cs="Arial"/>
          <w:sz w:val="20"/>
          <w:szCs w:val="20"/>
        </w:rPr>
      </w:pPr>
      <w:r w:rsidRPr="00515E8F">
        <w:rPr>
          <w:rFonts w:ascii="Arial" w:hAnsi="Arial" w:cs="Arial"/>
          <w:sz w:val="20"/>
          <w:szCs w:val="20"/>
        </w:rPr>
        <w:t xml:space="preserve">12. </w:t>
      </w:r>
      <w:r w:rsidR="00085751" w:rsidRPr="00515E8F">
        <w:rPr>
          <w:rFonts w:ascii="Arial" w:hAnsi="Arial" w:cs="Arial"/>
          <w:sz w:val="20"/>
          <w:szCs w:val="20"/>
          <w:u w:val="single"/>
        </w:rPr>
        <w:t>Korespondencję należy kierować na adres</w:t>
      </w:r>
      <w:r w:rsidR="00085751" w:rsidRPr="00515E8F">
        <w:rPr>
          <w:rFonts w:ascii="Arial" w:hAnsi="Arial" w:cs="Arial"/>
          <w:sz w:val="20"/>
          <w:szCs w:val="20"/>
        </w:rPr>
        <w:t xml:space="preserve">: Uniwersytet im. Adama Mickiewicza w Poznaniu, Dział </w:t>
      </w:r>
      <w:r w:rsidR="000C197F" w:rsidRPr="00515E8F">
        <w:rPr>
          <w:rFonts w:ascii="Arial" w:hAnsi="Arial" w:cs="Arial"/>
          <w:sz w:val="20"/>
          <w:szCs w:val="20"/>
        </w:rPr>
        <w:t>Zamówień Publicznych</w:t>
      </w:r>
      <w:r w:rsidR="00085751" w:rsidRPr="00515E8F">
        <w:rPr>
          <w:rFonts w:ascii="Arial" w:hAnsi="Arial" w:cs="Arial"/>
          <w:sz w:val="20"/>
          <w:szCs w:val="20"/>
        </w:rPr>
        <w:t xml:space="preserve">, ul. </w:t>
      </w:r>
      <w:r w:rsidR="000C197F" w:rsidRPr="00515E8F">
        <w:rPr>
          <w:rFonts w:ascii="Arial" w:hAnsi="Arial" w:cs="Arial"/>
          <w:sz w:val="20"/>
          <w:szCs w:val="20"/>
        </w:rPr>
        <w:t>Wieniawskiego1</w:t>
      </w:r>
      <w:r w:rsidR="00085751" w:rsidRPr="00515E8F">
        <w:rPr>
          <w:rFonts w:ascii="Arial" w:hAnsi="Arial" w:cs="Arial"/>
          <w:sz w:val="20"/>
          <w:szCs w:val="20"/>
        </w:rPr>
        <w:t>, 61-</w:t>
      </w:r>
      <w:r w:rsidR="000C197F" w:rsidRPr="00515E8F">
        <w:rPr>
          <w:rFonts w:ascii="Arial" w:hAnsi="Arial" w:cs="Arial"/>
          <w:sz w:val="20"/>
          <w:szCs w:val="20"/>
        </w:rPr>
        <w:t>712</w:t>
      </w:r>
      <w:r w:rsidR="00085751" w:rsidRPr="00515E8F">
        <w:rPr>
          <w:rFonts w:ascii="Arial" w:hAnsi="Arial" w:cs="Arial"/>
          <w:sz w:val="20"/>
          <w:szCs w:val="20"/>
        </w:rPr>
        <w:t xml:space="preserve"> Poznań, pok. </w:t>
      </w:r>
      <w:r w:rsidR="000C197F" w:rsidRPr="00515E8F">
        <w:rPr>
          <w:rFonts w:ascii="Arial" w:hAnsi="Arial" w:cs="Arial"/>
          <w:sz w:val="20"/>
          <w:szCs w:val="20"/>
        </w:rPr>
        <w:t>303</w:t>
      </w:r>
      <w:r w:rsidR="00085751" w:rsidRPr="00515E8F">
        <w:rPr>
          <w:rFonts w:ascii="Arial" w:hAnsi="Arial" w:cs="Arial"/>
          <w:sz w:val="20"/>
          <w:szCs w:val="20"/>
        </w:rPr>
        <w:t xml:space="preserve">  </w:t>
      </w:r>
    </w:p>
    <w:p w14:paraId="08730705" w14:textId="77777777" w:rsidR="00085751" w:rsidRPr="00515E8F" w:rsidRDefault="009F0525" w:rsidP="008F4F5B">
      <w:pPr>
        <w:suppressAutoHyphens/>
        <w:ind w:left="360" w:right="-1" w:hanging="360"/>
        <w:jc w:val="both"/>
        <w:rPr>
          <w:rFonts w:ascii="Arial" w:hAnsi="Arial" w:cs="Arial"/>
          <w:sz w:val="19"/>
          <w:szCs w:val="19"/>
        </w:rPr>
      </w:pPr>
      <w:r w:rsidRPr="00515E8F">
        <w:rPr>
          <w:rFonts w:ascii="Arial" w:hAnsi="Arial" w:cs="Arial"/>
          <w:sz w:val="19"/>
          <w:szCs w:val="19"/>
        </w:rPr>
        <w:t xml:space="preserve">13. </w:t>
      </w:r>
      <w:r w:rsidR="00085751" w:rsidRPr="00515E8F">
        <w:rPr>
          <w:rFonts w:ascii="Arial" w:hAnsi="Arial" w:cs="Arial"/>
          <w:sz w:val="19"/>
          <w:szCs w:val="19"/>
        </w:rPr>
        <w:t xml:space="preserve">Osoby uprawnione do kontaktu z wykonawcami. W zakresie proceduralnym osobą upoważnioną do kontaktu z Wykonawcami jest: </w:t>
      </w:r>
      <w:r w:rsidR="004B67B2" w:rsidRPr="00515E8F">
        <w:rPr>
          <w:rFonts w:ascii="Arial" w:hAnsi="Arial" w:cs="Arial"/>
          <w:sz w:val="19"/>
          <w:szCs w:val="19"/>
        </w:rPr>
        <w:t>Barbara Kosakowska</w:t>
      </w:r>
      <w:r w:rsidR="008F0CFA" w:rsidRPr="00515E8F">
        <w:rPr>
          <w:rFonts w:ascii="Arial" w:hAnsi="Arial" w:cs="Arial"/>
          <w:sz w:val="19"/>
          <w:szCs w:val="19"/>
        </w:rPr>
        <w:t xml:space="preserve">, e-mail: </w:t>
      </w:r>
      <w:r w:rsidR="004B67B2" w:rsidRPr="00515E8F">
        <w:rPr>
          <w:rFonts w:ascii="Arial" w:hAnsi="Arial" w:cs="Arial"/>
          <w:sz w:val="19"/>
          <w:szCs w:val="19"/>
        </w:rPr>
        <w:t>barbara.kosakowska</w:t>
      </w:r>
      <w:r w:rsidR="008F0CFA" w:rsidRPr="00515E8F">
        <w:rPr>
          <w:rFonts w:ascii="Arial" w:hAnsi="Arial" w:cs="Arial"/>
          <w:sz w:val="19"/>
          <w:szCs w:val="19"/>
        </w:rPr>
        <w:t xml:space="preserve">@amu.edu.pl, </w:t>
      </w:r>
      <w:r w:rsidR="004B67B2" w:rsidRPr="00515E8F">
        <w:rPr>
          <w:rFonts w:ascii="Arial" w:hAnsi="Arial" w:cs="Arial"/>
          <w:sz w:val="19"/>
          <w:szCs w:val="19"/>
        </w:rPr>
        <w:t>tel. 61-8294015</w:t>
      </w:r>
    </w:p>
    <w:p w14:paraId="3FE1002A" w14:textId="77777777" w:rsidR="00C808ED" w:rsidRPr="00515E8F" w:rsidRDefault="00C808ED" w:rsidP="00C808ED">
      <w:pPr>
        <w:pStyle w:val="Nagwek7"/>
        <w:shd w:val="clear" w:color="auto" w:fill="D9D9D9"/>
        <w:rPr>
          <w:rFonts w:ascii="Arial" w:hAnsi="Arial" w:cs="Arial"/>
          <w:sz w:val="20"/>
          <w:szCs w:val="20"/>
        </w:rPr>
      </w:pPr>
      <w:r w:rsidRPr="00515E8F">
        <w:rPr>
          <w:rFonts w:ascii="Arial" w:hAnsi="Arial" w:cs="Arial"/>
          <w:sz w:val="20"/>
          <w:szCs w:val="20"/>
        </w:rPr>
        <w:t>VII</w:t>
      </w:r>
      <w:r w:rsidR="00AB2B8E" w:rsidRPr="00515E8F">
        <w:rPr>
          <w:rFonts w:ascii="Arial" w:hAnsi="Arial" w:cs="Arial"/>
          <w:sz w:val="20"/>
          <w:szCs w:val="20"/>
        </w:rPr>
        <w:t>I</w:t>
      </w:r>
      <w:r w:rsidRPr="00515E8F">
        <w:rPr>
          <w:rFonts w:ascii="Arial" w:hAnsi="Arial" w:cs="Arial"/>
          <w:sz w:val="20"/>
          <w:szCs w:val="20"/>
        </w:rPr>
        <w:t>. Wymagania dotyczące wadium</w:t>
      </w:r>
    </w:p>
    <w:p w14:paraId="35D031B0" w14:textId="77777777" w:rsidR="005C1A7A" w:rsidRPr="00515E8F" w:rsidRDefault="005C1A7A" w:rsidP="005C1A7A">
      <w:pPr>
        <w:tabs>
          <w:tab w:val="left" w:pos="540"/>
        </w:tabs>
        <w:ind w:left="180" w:right="-1"/>
        <w:jc w:val="both"/>
        <w:rPr>
          <w:rFonts w:ascii="Arial" w:hAnsi="Arial" w:cs="Arial"/>
          <w:sz w:val="20"/>
          <w:szCs w:val="20"/>
        </w:rPr>
      </w:pPr>
    </w:p>
    <w:p w14:paraId="0F0EEC08" w14:textId="77777777" w:rsidR="00A4626A" w:rsidRPr="00515E8F" w:rsidRDefault="00A4626A" w:rsidP="00841E2B">
      <w:pPr>
        <w:numPr>
          <w:ilvl w:val="0"/>
          <w:numId w:val="7"/>
        </w:numPr>
        <w:tabs>
          <w:tab w:val="left" w:pos="540"/>
        </w:tabs>
        <w:ind w:right="-1" w:hanging="720"/>
        <w:jc w:val="both"/>
        <w:rPr>
          <w:rFonts w:ascii="Arial" w:hAnsi="Arial" w:cs="Arial"/>
          <w:sz w:val="20"/>
          <w:szCs w:val="20"/>
        </w:rPr>
      </w:pPr>
      <w:r w:rsidRPr="00515E8F">
        <w:rPr>
          <w:rFonts w:ascii="Arial" w:hAnsi="Arial" w:cs="Arial"/>
          <w:sz w:val="20"/>
          <w:szCs w:val="20"/>
        </w:rPr>
        <w:t xml:space="preserve">Oferta musi być zabezpieczona wadium w wysokości:   </w:t>
      </w:r>
    </w:p>
    <w:p w14:paraId="4A81A022" w14:textId="77777777" w:rsidR="008D5D1E" w:rsidRPr="00515E8F" w:rsidRDefault="00A4626A" w:rsidP="00745C1B">
      <w:pPr>
        <w:tabs>
          <w:tab w:val="left" w:pos="540"/>
        </w:tabs>
        <w:ind w:left="360" w:right="-1" w:hanging="720"/>
        <w:jc w:val="both"/>
        <w:rPr>
          <w:rFonts w:ascii="Arial" w:hAnsi="Arial" w:cs="Arial"/>
          <w:sz w:val="20"/>
          <w:szCs w:val="20"/>
        </w:rPr>
      </w:pPr>
      <w:r w:rsidRPr="00515E8F">
        <w:rPr>
          <w:rFonts w:ascii="Arial" w:hAnsi="Arial" w:cs="Arial"/>
          <w:sz w:val="20"/>
          <w:szCs w:val="20"/>
        </w:rPr>
        <w:t xml:space="preserve"> </w:t>
      </w:r>
      <w:r w:rsidR="00F00D29" w:rsidRPr="00515E8F">
        <w:rPr>
          <w:rFonts w:ascii="Arial" w:hAnsi="Arial" w:cs="Arial"/>
          <w:sz w:val="20"/>
          <w:szCs w:val="20"/>
        </w:rPr>
        <w:tab/>
      </w:r>
      <w:r w:rsidR="00F00D29" w:rsidRPr="00515E8F">
        <w:rPr>
          <w:rFonts w:ascii="Arial" w:hAnsi="Arial" w:cs="Arial"/>
          <w:sz w:val="20"/>
          <w:szCs w:val="20"/>
        </w:rPr>
        <w:tab/>
      </w:r>
    </w:p>
    <w:p w14:paraId="69E91F27" w14:textId="77777777" w:rsidR="00EA0818" w:rsidRPr="00515E8F" w:rsidRDefault="008D5D1E" w:rsidP="00EA0818">
      <w:pPr>
        <w:tabs>
          <w:tab w:val="left" w:pos="540"/>
        </w:tabs>
        <w:ind w:left="360" w:right="-1" w:hanging="720"/>
        <w:jc w:val="both"/>
        <w:rPr>
          <w:rFonts w:ascii="Arial" w:hAnsi="Arial" w:cs="Arial"/>
          <w:b/>
          <w:sz w:val="20"/>
          <w:szCs w:val="20"/>
        </w:rPr>
      </w:pPr>
      <w:r w:rsidRPr="00515E8F">
        <w:rPr>
          <w:rFonts w:ascii="Arial" w:hAnsi="Arial" w:cs="Arial"/>
          <w:sz w:val="20"/>
          <w:szCs w:val="20"/>
        </w:rPr>
        <w:tab/>
      </w:r>
      <w:r w:rsidRPr="00515E8F">
        <w:rPr>
          <w:rFonts w:ascii="Arial" w:hAnsi="Arial" w:cs="Arial"/>
          <w:sz w:val="20"/>
          <w:szCs w:val="20"/>
        </w:rPr>
        <w:tab/>
      </w:r>
      <w:r w:rsidR="00EA0818" w:rsidRPr="00515E8F">
        <w:rPr>
          <w:rFonts w:ascii="Arial" w:hAnsi="Arial" w:cs="Arial"/>
          <w:b/>
          <w:sz w:val="20"/>
          <w:szCs w:val="20"/>
        </w:rPr>
        <w:t xml:space="preserve"> </w:t>
      </w:r>
      <w:r w:rsidR="00EC5528">
        <w:rPr>
          <w:rFonts w:ascii="Arial" w:hAnsi="Arial" w:cs="Arial"/>
          <w:b/>
          <w:sz w:val="20"/>
          <w:szCs w:val="20"/>
        </w:rPr>
        <w:t>4</w:t>
      </w:r>
      <w:r w:rsidR="0004018B" w:rsidRPr="00515E8F">
        <w:rPr>
          <w:rFonts w:ascii="Arial" w:hAnsi="Arial" w:cs="Arial"/>
          <w:b/>
          <w:sz w:val="20"/>
          <w:szCs w:val="20"/>
        </w:rPr>
        <w:t>.000</w:t>
      </w:r>
      <w:r w:rsidR="008F4F5B" w:rsidRPr="00515E8F">
        <w:rPr>
          <w:rFonts w:ascii="Arial" w:hAnsi="Arial" w:cs="Arial"/>
          <w:b/>
          <w:sz w:val="20"/>
          <w:szCs w:val="20"/>
        </w:rPr>
        <w:t>,00</w:t>
      </w:r>
      <w:r w:rsidR="00EA0818" w:rsidRPr="00515E8F">
        <w:rPr>
          <w:rFonts w:ascii="Arial" w:hAnsi="Arial" w:cs="Arial"/>
          <w:b/>
          <w:sz w:val="20"/>
          <w:szCs w:val="20"/>
        </w:rPr>
        <w:t xml:space="preserve"> PLN (słownie: </w:t>
      </w:r>
      <w:r w:rsidR="00EC5528">
        <w:rPr>
          <w:rFonts w:ascii="Arial" w:hAnsi="Arial" w:cs="Arial"/>
          <w:b/>
          <w:sz w:val="20"/>
          <w:szCs w:val="20"/>
        </w:rPr>
        <w:t xml:space="preserve">cztery </w:t>
      </w:r>
      <w:proofErr w:type="spellStart"/>
      <w:r w:rsidR="00EC5528">
        <w:rPr>
          <w:rFonts w:ascii="Arial" w:hAnsi="Arial" w:cs="Arial"/>
          <w:b/>
          <w:sz w:val="20"/>
          <w:szCs w:val="20"/>
        </w:rPr>
        <w:t>tysiace</w:t>
      </w:r>
      <w:proofErr w:type="spellEnd"/>
      <w:r w:rsidR="00300ECA" w:rsidRPr="00515E8F">
        <w:rPr>
          <w:rFonts w:ascii="Arial" w:hAnsi="Arial" w:cs="Arial"/>
          <w:b/>
          <w:sz w:val="20"/>
          <w:szCs w:val="20"/>
        </w:rPr>
        <w:t xml:space="preserve"> złotych </w:t>
      </w:r>
      <w:r w:rsidR="00EA0818" w:rsidRPr="00515E8F">
        <w:rPr>
          <w:rFonts w:ascii="Arial" w:hAnsi="Arial" w:cs="Arial"/>
          <w:b/>
          <w:sz w:val="20"/>
          <w:szCs w:val="20"/>
        </w:rPr>
        <w:t>00/100)</w:t>
      </w:r>
    </w:p>
    <w:p w14:paraId="2F5CFD1A" w14:textId="77777777" w:rsidR="0066056D" w:rsidRPr="00515E8F" w:rsidRDefault="00D267F3" w:rsidP="00EE3677">
      <w:pPr>
        <w:tabs>
          <w:tab w:val="left" w:pos="540"/>
        </w:tabs>
        <w:ind w:left="360" w:right="-1" w:hanging="720"/>
        <w:jc w:val="both"/>
        <w:rPr>
          <w:rFonts w:ascii="Arial" w:hAnsi="Arial" w:cs="Arial"/>
          <w:bCs/>
          <w:sz w:val="20"/>
          <w:szCs w:val="20"/>
        </w:rPr>
      </w:pPr>
      <w:r w:rsidRPr="00515E8F">
        <w:rPr>
          <w:rFonts w:ascii="Arial" w:hAnsi="Arial" w:cs="Arial"/>
          <w:b/>
          <w:sz w:val="20"/>
          <w:szCs w:val="20"/>
        </w:rPr>
        <w:tab/>
      </w:r>
      <w:r w:rsidR="005C1A7A" w:rsidRPr="00515E8F">
        <w:rPr>
          <w:rFonts w:ascii="Arial" w:hAnsi="Arial" w:cs="Arial"/>
          <w:sz w:val="20"/>
          <w:szCs w:val="20"/>
        </w:rPr>
        <w:t xml:space="preserve">  </w:t>
      </w:r>
      <w:r w:rsidR="00EE3677" w:rsidRPr="00515E8F">
        <w:rPr>
          <w:rFonts w:ascii="Arial" w:hAnsi="Arial" w:cs="Arial"/>
          <w:sz w:val="20"/>
          <w:szCs w:val="20"/>
        </w:rPr>
        <w:t>W</w:t>
      </w:r>
      <w:r w:rsidR="0066056D" w:rsidRPr="00515E8F">
        <w:rPr>
          <w:rFonts w:ascii="Arial" w:hAnsi="Arial" w:cs="Arial"/>
          <w:bCs/>
          <w:sz w:val="20"/>
          <w:szCs w:val="20"/>
        </w:rPr>
        <w:t>adium wnosi się w PLN,  przed upływem terminu składania ofert.</w:t>
      </w:r>
    </w:p>
    <w:p w14:paraId="1D66916F" w14:textId="77777777" w:rsidR="00A4626A" w:rsidRPr="00515E8F" w:rsidRDefault="00A4626A" w:rsidP="00A4626A">
      <w:pPr>
        <w:tabs>
          <w:tab w:val="left" w:pos="540"/>
        </w:tabs>
        <w:ind w:left="360" w:hanging="720"/>
        <w:rPr>
          <w:rFonts w:ascii="Arial" w:hAnsi="Arial" w:cs="Arial"/>
          <w:bCs/>
          <w:sz w:val="20"/>
          <w:szCs w:val="20"/>
        </w:rPr>
      </w:pPr>
    </w:p>
    <w:p w14:paraId="02E611A4" w14:textId="77777777" w:rsidR="0004018B" w:rsidRPr="00515E8F" w:rsidRDefault="0004018B" w:rsidP="00A4626A">
      <w:pPr>
        <w:tabs>
          <w:tab w:val="left" w:pos="540"/>
        </w:tabs>
        <w:ind w:left="360" w:hanging="720"/>
        <w:rPr>
          <w:rFonts w:ascii="Arial" w:hAnsi="Arial" w:cs="Arial"/>
          <w:bCs/>
          <w:sz w:val="20"/>
          <w:szCs w:val="20"/>
        </w:rPr>
      </w:pPr>
    </w:p>
    <w:p w14:paraId="4F3F6A8A" w14:textId="77777777" w:rsidR="00A4626A" w:rsidRPr="00515E8F" w:rsidRDefault="00A4626A" w:rsidP="00841E2B">
      <w:pPr>
        <w:numPr>
          <w:ilvl w:val="0"/>
          <w:numId w:val="6"/>
        </w:numPr>
        <w:tabs>
          <w:tab w:val="left" w:pos="540"/>
        </w:tabs>
        <w:ind w:hanging="720"/>
        <w:rPr>
          <w:rFonts w:ascii="Arial" w:hAnsi="Arial" w:cs="Arial"/>
          <w:bCs/>
          <w:sz w:val="20"/>
          <w:szCs w:val="20"/>
        </w:rPr>
      </w:pPr>
      <w:r w:rsidRPr="00515E8F">
        <w:rPr>
          <w:rFonts w:ascii="Arial" w:hAnsi="Arial" w:cs="Arial"/>
          <w:bCs/>
          <w:sz w:val="20"/>
          <w:szCs w:val="20"/>
        </w:rPr>
        <w:t>Wadium może być wniesione w:</w:t>
      </w:r>
    </w:p>
    <w:p w14:paraId="4EE6FF2F" w14:textId="77777777" w:rsidR="00EA0818" w:rsidRPr="00515E8F" w:rsidRDefault="00A4626A" w:rsidP="00841E2B">
      <w:pPr>
        <w:numPr>
          <w:ilvl w:val="0"/>
          <w:numId w:val="8"/>
        </w:numPr>
        <w:tabs>
          <w:tab w:val="left" w:pos="540"/>
        </w:tabs>
        <w:ind w:right="-1"/>
        <w:rPr>
          <w:rFonts w:ascii="Arial" w:hAnsi="Arial" w:cs="Arial"/>
          <w:b/>
          <w:bCs/>
          <w:sz w:val="20"/>
          <w:szCs w:val="20"/>
        </w:rPr>
      </w:pPr>
      <w:r w:rsidRPr="00515E8F">
        <w:rPr>
          <w:rFonts w:ascii="Arial" w:hAnsi="Arial" w:cs="Arial"/>
          <w:bCs/>
          <w:sz w:val="20"/>
          <w:szCs w:val="20"/>
        </w:rPr>
        <w:t xml:space="preserve">pieniądzu - wadium wnoszone w pieniądzu wpłaca się przelewem na rachunek bankowy wskazany przez Zamawiającego -  </w:t>
      </w:r>
      <w:r w:rsidR="00EA0818" w:rsidRPr="00515E8F">
        <w:rPr>
          <w:rFonts w:ascii="Arial" w:hAnsi="Arial" w:cs="Arial"/>
          <w:b/>
          <w:bCs/>
          <w:sz w:val="20"/>
          <w:szCs w:val="20"/>
        </w:rPr>
        <w:t>nr 24 1090 1362 0000 0001 3652 2885</w:t>
      </w:r>
      <w:r w:rsidR="00EA0818" w:rsidRPr="00515E8F">
        <w:rPr>
          <w:rFonts w:ascii="Arial" w:hAnsi="Arial" w:cs="Arial"/>
          <w:bCs/>
          <w:sz w:val="20"/>
          <w:szCs w:val="20"/>
        </w:rPr>
        <w:t xml:space="preserve"> </w:t>
      </w:r>
    </w:p>
    <w:p w14:paraId="0ED890C2" w14:textId="77777777" w:rsidR="00A4626A" w:rsidRPr="00515E8F" w:rsidRDefault="00A4626A" w:rsidP="00841E2B">
      <w:pPr>
        <w:numPr>
          <w:ilvl w:val="0"/>
          <w:numId w:val="8"/>
        </w:numPr>
        <w:tabs>
          <w:tab w:val="left" w:pos="540"/>
        </w:tabs>
        <w:ind w:right="-1" w:hanging="240"/>
        <w:rPr>
          <w:rFonts w:ascii="Arial" w:hAnsi="Arial" w:cs="Arial"/>
          <w:bCs/>
          <w:sz w:val="20"/>
          <w:szCs w:val="20"/>
        </w:rPr>
      </w:pPr>
      <w:r w:rsidRPr="00515E8F">
        <w:rPr>
          <w:rFonts w:ascii="Arial" w:hAnsi="Arial" w:cs="Arial"/>
          <w:bCs/>
          <w:sz w:val="20"/>
          <w:szCs w:val="20"/>
        </w:rPr>
        <w:t>poręczeniach bankowych lub poręczeniach spółdzielczej kasy oszczędnościowo-kredytowej, z tym, ze poręczenie kasy jest zawsze poręczeniem pieniężnym,</w:t>
      </w:r>
    </w:p>
    <w:p w14:paraId="25361E6C" w14:textId="77777777" w:rsidR="00A4626A" w:rsidRPr="00515E8F" w:rsidRDefault="00A4626A" w:rsidP="00841E2B">
      <w:pPr>
        <w:numPr>
          <w:ilvl w:val="0"/>
          <w:numId w:val="8"/>
        </w:numPr>
        <w:tabs>
          <w:tab w:val="left" w:pos="540"/>
        </w:tabs>
        <w:ind w:right="-1" w:hanging="240"/>
        <w:rPr>
          <w:rFonts w:ascii="Arial" w:hAnsi="Arial" w:cs="Arial"/>
          <w:bCs/>
          <w:sz w:val="20"/>
          <w:szCs w:val="20"/>
        </w:rPr>
      </w:pPr>
      <w:r w:rsidRPr="00515E8F">
        <w:rPr>
          <w:rFonts w:ascii="Arial" w:hAnsi="Arial" w:cs="Arial"/>
          <w:bCs/>
          <w:sz w:val="20"/>
          <w:szCs w:val="20"/>
        </w:rPr>
        <w:t>gwarancjach bankowych,</w:t>
      </w:r>
    </w:p>
    <w:p w14:paraId="2839D4B3" w14:textId="77777777" w:rsidR="00A4626A" w:rsidRPr="00515E8F" w:rsidRDefault="00A4626A" w:rsidP="00841E2B">
      <w:pPr>
        <w:numPr>
          <w:ilvl w:val="0"/>
          <w:numId w:val="8"/>
        </w:numPr>
        <w:tabs>
          <w:tab w:val="left" w:pos="540"/>
        </w:tabs>
        <w:ind w:right="-1" w:hanging="240"/>
        <w:rPr>
          <w:rFonts w:ascii="Arial" w:hAnsi="Arial" w:cs="Arial"/>
          <w:bCs/>
          <w:sz w:val="20"/>
          <w:szCs w:val="20"/>
        </w:rPr>
      </w:pPr>
      <w:r w:rsidRPr="00515E8F">
        <w:rPr>
          <w:rFonts w:ascii="Arial" w:hAnsi="Arial" w:cs="Arial"/>
          <w:bCs/>
          <w:sz w:val="20"/>
          <w:szCs w:val="20"/>
        </w:rPr>
        <w:t>gwarancjach ubezpieczeniowych,</w:t>
      </w:r>
    </w:p>
    <w:p w14:paraId="4DA1AB19" w14:textId="77777777" w:rsidR="00A4626A" w:rsidRPr="00515E8F" w:rsidRDefault="00A4626A" w:rsidP="00841E2B">
      <w:pPr>
        <w:numPr>
          <w:ilvl w:val="0"/>
          <w:numId w:val="8"/>
        </w:numPr>
        <w:tabs>
          <w:tab w:val="left" w:pos="540"/>
        </w:tabs>
        <w:ind w:right="-1" w:hanging="240"/>
        <w:rPr>
          <w:rFonts w:ascii="Arial" w:hAnsi="Arial" w:cs="Arial"/>
          <w:bCs/>
          <w:sz w:val="20"/>
          <w:szCs w:val="20"/>
        </w:rPr>
      </w:pPr>
      <w:r w:rsidRPr="00515E8F">
        <w:rPr>
          <w:rFonts w:ascii="Arial" w:hAnsi="Arial" w:cs="Arial"/>
          <w:bCs/>
          <w:sz w:val="20"/>
          <w:szCs w:val="20"/>
        </w:rPr>
        <w:t xml:space="preserve">poręczeniach udzielanych przez podmioty, o których mowa w art. 6b ust. 5 pkt 2 ustawy z dnia 9 listopada 2000 r. o utworzeniu Polskiej Agencji Rozwoju Przedsiębiorczości (Dz. U. Nr 109, poz. 1158 z </w:t>
      </w:r>
      <w:proofErr w:type="spellStart"/>
      <w:r w:rsidRPr="00515E8F">
        <w:rPr>
          <w:rFonts w:ascii="Arial" w:hAnsi="Arial" w:cs="Arial"/>
          <w:bCs/>
          <w:sz w:val="20"/>
          <w:szCs w:val="20"/>
        </w:rPr>
        <w:t>późn</w:t>
      </w:r>
      <w:proofErr w:type="spellEnd"/>
      <w:r w:rsidRPr="00515E8F">
        <w:rPr>
          <w:rFonts w:ascii="Arial" w:hAnsi="Arial" w:cs="Arial"/>
          <w:bCs/>
          <w:sz w:val="20"/>
          <w:szCs w:val="20"/>
        </w:rPr>
        <w:t xml:space="preserve">. zm.). </w:t>
      </w:r>
    </w:p>
    <w:p w14:paraId="4E2DB047" w14:textId="77777777" w:rsidR="00A4626A" w:rsidRPr="00515E8F" w:rsidRDefault="00A4626A" w:rsidP="00DD4DF2">
      <w:pPr>
        <w:tabs>
          <w:tab w:val="left" w:pos="540"/>
        </w:tabs>
        <w:suppressAutoHyphens/>
        <w:spacing w:before="120"/>
        <w:ind w:left="360" w:hanging="240"/>
        <w:rPr>
          <w:rFonts w:ascii="Arial" w:hAnsi="Arial" w:cs="Arial"/>
          <w:sz w:val="20"/>
          <w:szCs w:val="20"/>
        </w:rPr>
      </w:pPr>
      <w:r w:rsidRPr="00515E8F">
        <w:rPr>
          <w:rFonts w:ascii="Arial" w:hAnsi="Arial" w:cs="Arial"/>
          <w:sz w:val="20"/>
          <w:szCs w:val="20"/>
        </w:rPr>
        <w:t xml:space="preserve">    </w:t>
      </w:r>
      <w:r w:rsidRPr="00515E8F">
        <w:rPr>
          <w:rFonts w:ascii="Arial" w:hAnsi="Arial" w:cs="Arial"/>
          <w:sz w:val="20"/>
          <w:szCs w:val="20"/>
          <w:u w:val="single"/>
        </w:rPr>
        <w:t>Z treści gwarancji winno wynikać bezwarunkowe, na każde pisemne żądanie zgłoszone przez Zamawiającego w terminie związania ofertą, zobowiązanie Gwaranta do wypłaty Zamawiającemu pełnej kwoty wadium w okolicznościach określonych w art. 46 ust. 5 ustawy Prawo zamówień publicznych</w:t>
      </w:r>
      <w:r w:rsidRPr="00515E8F">
        <w:rPr>
          <w:rFonts w:ascii="Arial" w:hAnsi="Arial" w:cs="Arial"/>
          <w:sz w:val="20"/>
          <w:szCs w:val="20"/>
        </w:rPr>
        <w:t>.</w:t>
      </w:r>
    </w:p>
    <w:p w14:paraId="49D07799" w14:textId="77777777" w:rsidR="00A4626A" w:rsidRPr="00515E8F" w:rsidRDefault="00A4626A" w:rsidP="00A4626A">
      <w:pPr>
        <w:tabs>
          <w:tab w:val="left" w:pos="540"/>
        </w:tabs>
        <w:ind w:left="420" w:right="-1" w:hanging="720"/>
        <w:jc w:val="both"/>
        <w:rPr>
          <w:rFonts w:ascii="Arial" w:hAnsi="Arial" w:cs="Arial"/>
          <w:bCs/>
          <w:sz w:val="20"/>
          <w:szCs w:val="20"/>
        </w:rPr>
      </w:pPr>
    </w:p>
    <w:p w14:paraId="5D890052" w14:textId="77777777" w:rsidR="00A4626A" w:rsidRPr="00515E8F" w:rsidRDefault="00A4626A" w:rsidP="00841E2B">
      <w:pPr>
        <w:numPr>
          <w:ilvl w:val="0"/>
          <w:numId w:val="6"/>
        </w:numPr>
        <w:tabs>
          <w:tab w:val="clear" w:pos="900"/>
          <w:tab w:val="num" w:pos="540"/>
        </w:tabs>
        <w:ind w:left="540" w:right="-1"/>
        <w:rPr>
          <w:rFonts w:ascii="Arial" w:hAnsi="Arial" w:cs="Arial"/>
          <w:bCs/>
          <w:sz w:val="20"/>
          <w:szCs w:val="20"/>
        </w:rPr>
      </w:pPr>
      <w:r w:rsidRPr="00515E8F">
        <w:rPr>
          <w:rFonts w:ascii="Arial" w:hAnsi="Arial" w:cs="Arial"/>
          <w:bCs/>
          <w:sz w:val="20"/>
          <w:szCs w:val="20"/>
        </w:rPr>
        <w:t>Przy wnoszeniu wadium Wykonawca winien powołać się na oznaczenie numeru sprawy podane przez Zamawiającego i nazwę przetargu.</w:t>
      </w:r>
      <w:r w:rsidRPr="00515E8F">
        <w:rPr>
          <w:rFonts w:ascii="Arial" w:hAnsi="Arial" w:cs="Arial"/>
          <w:bCs/>
          <w:sz w:val="20"/>
          <w:szCs w:val="20"/>
        </w:rPr>
        <w:tab/>
      </w:r>
    </w:p>
    <w:p w14:paraId="6BDE3E86" w14:textId="77777777" w:rsidR="0066056D" w:rsidRPr="00515E8F" w:rsidRDefault="0066056D" w:rsidP="00DD4DF2">
      <w:pPr>
        <w:ind w:left="180" w:right="-1"/>
        <w:rPr>
          <w:rFonts w:ascii="Arial" w:hAnsi="Arial" w:cs="Arial"/>
          <w:bCs/>
          <w:sz w:val="20"/>
          <w:szCs w:val="20"/>
        </w:rPr>
      </w:pPr>
    </w:p>
    <w:p w14:paraId="48119ABB" w14:textId="77777777" w:rsidR="0066056D" w:rsidRPr="00515E8F" w:rsidRDefault="0066056D" w:rsidP="00841E2B">
      <w:pPr>
        <w:numPr>
          <w:ilvl w:val="0"/>
          <w:numId w:val="6"/>
        </w:numPr>
        <w:tabs>
          <w:tab w:val="clear" w:pos="900"/>
          <w:tab w:val="num" w:pos="540"/>
        </w:tabs>
        <w:ind w:left="720" w:right="-1" w:hanging="540"/>
        <w:rPr>
          <w:rFonts w:ascii="Arial" w:hAnsi="Arial" w:cs="Arial"/>
          <w:bCs/>
          <w:sz w:val="20"/>
          <w:szCs w:val="20"/>
        </w:rPr>
      </w:pPr>
      <w:r w:rsidRPr="00515E8F">
        <w:rPr>
          <w:rFonts w:ascii="Arial" w:hAnsi="Arial" w:cs="Arial"/>
          <w:bCs/>
          <w:sz w:val="20"/>
          <w:szCs w:val="20"/>
        </w:rPr>
        <w:t>Zamawiający zaleca, aby w przypadku wniesienia wadium w formie:</w:t>
      </w:r>
    </w:p>
    <w:p w14:paraId="6669E21B" w14:textId="77777777" w:rsidR="0066056D" w:rsidRPr="00515E8F" w:rsidRDefault="0066056D" w:rsidP="00841E2B">
      <w:pPr>
        <w:numPr>
          <w:ilvl w:val="0"/>
          <w:numId w:val="9"/>
        </w:numPr>
        <w:ind w:right="-1"/>
        <w:rPr>
          <w:rFonts w:ascii="Arial" w:hAnsi="Arial" w:cs="Arial"/>
          <w:bCs/>
          <w:sz w:val="20"/>
          <w:szCs w:val="20"/>
        </w:rPr>
      </w:pPr>
      <w:r w:rsidRPr="00515E8F">
        <w:rPr>
          <w:rFonts w:ascii="Arial" w:hAnsi="Arial" w:cs="Arial"/>
          <w:bCs/>
          <w:sz w:val="20"/>
          <w:szCs w:val="20"/>
        </w:rPr>
        <w:t>pieniężnej – dokument potwierdzający wniesienie wadium został dołączony do oferty</w:t>
      </w:r>
    </w:p>
    <w:p w14:paraId="07140E6A" w14:textId="77777777" w:rsidR="0066056D" w:rsidRPr="00515E8F" w:rsidRDefault="0066056D" w:rsidP="00841E2B">
      <w:pPr>
        <w:numPr>
          <w:ilvl w:val="0"/>
          <w:numId w:val="9"/>
        </w:numPr>
        <w:ind w:right="-1"/>
        <w:rPr>
          <w:rFonts w:ascii="Arial" w:hAnsi="Arial" w:cs="Arial"/>
          <w:bCs/>
          <w:sz w:val="20"/>
          <w:szCs w:val="20"/>
        </w:rPr>
      </w:pPr>
      <w:r w:rsidRPr="00515E8F">
        <w:rPr>
          <w:rFonts w:ascii="Arial" w:hAnsi="Arial" w:cs="Arial"/>
          <w:bCs/>
          <w:sz w:val="20"/>
          <w:szCs w:val="20"/>
        </w:rPr>
        <w:t xml:space="preserve">innej niż pieniądz – oryginał dokumentu został złożony w oddzielnej  kopercie, a jego kopia </w:t>
      </w:r>
      <w:r w:rsidR="00F22437" w:rsidRPr="00515E8F">
        <w:rPr>
          <w:rFonts w:ascii="Arial" w:hAnsi="Arial" w:cs="Arial"/>
          <w:bCs/>
          <w:sz w:val="20"/>
          <w:szCs w:val="20"/>
        </w:rPr>
        <w:br/>
      </w:r>
      <w:r w:rsidRPr="00515E8F">
        <w:rPr>
          <w:rFonts w:ascii="Arial" w:hAnsi="Arial" w:cs="Arial"/>
          <w:bCs/>
          <w:sz w:val="20"/>
          <w:szCs w:val="20"/>
        </w:rPr>
        <w:t>w ofercie</w:t>
      </w:r>
    </w:p>
    <w:p w14:paraId="27799B80" w14:textId="77777777" w:rsidR="00A4626A" w:rsidRPr="00515E8F" w:rsidRDefault="00A4626A" w:rsidP="00DD4DF2">
      <w:pPr>
        <w:tabs>
          <w:tab w:val="left" w:pos="540"/>
        </w:tabs>
        <w:ind w:left="360" w:right="-1" w:hanging="720"/>
        <w:rPr>
          <w:rFonts w:ascii="Arial" w:hAnsi="Arial" w:cs="Arial"/>
          <w:bCs/>
          <w:sz w:val="20"/>
          <w:szCs w:val="20"/>
        </w:rPr>
      </w:pPr>
    </w:p>
    <w:p w14:paraId="7F4F50AB" w14:textId="77777777" w:rsidR="00BC3ACF" w:rsidRPr="00515E8F" w:rsidRDefault="00BC3ACF" w:rsidP="00841E2B">
      <w:pPr>
        <w:numPr>
          <w:ilvl w:val="0"/>
          <w:numId w:val="6"/>
        </w:numPr>
        <w:tabs>
          <w:tab w:val="clear" w:pos="900"/>
          <w:tab w:val="num" w:pos="540"/>
        </w:tabs>
        <w:ind w:left="540" w:right="-1"/>
        <w:jc w:val="both"/>
        <w:rPr>
          <w:rFonts w:ascii="Arial" w:hAnsi="Arial" w:cs="Arial"/>
          <w:bCs/>
          <w:sz w:val="20"/>
          <w:szCs w:val="20"/>
        </w:rPr>
      </w:pPr>
      <w:r w:rsidRPr="00515E8F">
        <w:rPr>
          <w:rFonts w:ascii="Arial" w:hAnsi="Arial" w:cs="Arial"/>
          <w:bCs/>
          <w:sz w:val="19"/>
          <w:szCs w:val="19"/>
        </w:rPr>
        <w:t>Wykonawcy, którzy nie wnieśli wadium, w tym również na przedłużony okres związania ofertą, lub nie zgodzili się na przedłużenie okresu związania ofertą zostaną wykluczeni z postępowania o udzielenie zamówienia publicznego.</w:t>
      </w:r>
    </w:p>
    <w:p w14:paraId="20D6A1CA" w14:textId="77777777" w:rsidR="00BC3ACF" w:rsidRPr="00515E8F" w:rsidRDefault="00BC3ACF" w:rsidP="00841E2B">
      <w:pPr>
        <w:numPr>
          <w:ilvl w:val="0"/>
          <w:numId w:val="6"/>
        </w:numPr>
        <w:tabs>
          <w:tab w:val="clear" w:pos="900"/>
          <w:tab w:val="num" w:pos="540"/>
        </w:tabs>
        <w:ind w:left="540" w:right="-1"/>
        <w:jc w:val="both"/>
        <w:rPr>
          <w:rFonts w:ascii="Arial" w:hAnsi="Arial" w:cs="Arial"/>
          <w:bCs/>
          <w:sz w:val="20"/>
          <w:szCs w:val="20"/>
        </w:rPr>
      </w:pPr>
      <w:r w:rsidRPr="00515E8F">
        <w:rPr>
          <w:rFonts w:ascii="Arial" w:hAnsi="Arial" w:cs="Arial"/>
          <w:sz w:val="20"/>
          <w:szCs w:val="20"/>
        </w:rPr>
        <w:t>Wadium wniesione w pieni</w:t>
      </w:r>
      <w:r w:rsidRPr="00515E8F">
        <w:rPr>
          <w:rFonts w:ascii="Arial" w:eastAsia="TimesNewRoman" w:hAnsi="Arial" w:cs="Arial"/>
          <w:sz w:val="20"/>
          <w:szCs w:val="20"/>
        </w:rPr>
        <w:t>ą</w:t>
      </w:r>
      <w:r w:rsidRPr="00515E8F">
        <w:rPr>
          <w:rFonts w:ascii="Arial" w:hAnsi="Arial" w:cs="Arial"/>
          <w:sz w:val="20"/>
          <w:szCs w:val="20"/>
        </w:rPr>
        <w:t>dzu Zamawiaj</w:t>
      </w:r>
      <w:r w:rsidRPr="00515E8F">
        <w:rPr>
          <w:rFonts w:ascii="Arial" w:eastAsia="TimesNewRoman" w:hAnsi="Arial" w:cs="Arial"/>
          <w:sz w:val="20"/>
          <w:szCs w:val="20"/>
        </w:rPr>
        <w:t>ą</w:t>
      </w:r>
      <w:r w:rsidRPr="00515E8F">
        <w:rPr>
          <w:rFonts w:ascii="Arial" w:hAnsi="Arial" w:cs="Arial"/>
          <w:sz w:val="20"/>
          <w:szCs w:val="20"/>
        </w:rPr>
        <w:t>cy przechowuje na rachunku bankowym.</w:t>
      </w:r>
    </w:p>
    <w:p w14:paraId="65098AFD" w14:textId="77777777" w:rsidR="00BC3ACF" w:rsidRPr="00515E8F" w:rsidRDefault="00BC3ACF" w:rsidP="00841E2B">
      <w:pPr>
        <w:numPr>
          <w:ilvl w:val="0"/>
          <w:numId w:val="6"/>
        </w:numPr>
        <w:tabs>
          <w:tab w:val="clear" w:pos="900"/>
          <w:tab w:val="num" w:pos="540"/>
        </w:tabs>
        <w:ind w:left="540" w:right="-1"/>
        <w:jc w:val="both"/>
        <w:rPr>
          <w:rFonts w:ascii="Arial" w:hAnsi="Arial" w:cs="Arial"/>
          <w:bCs/>
          <w:sz w:val="20"/>
          <w:szCs w:val="20"/>
        </w:rPr>
      </w:pPr>
      <w:r w:rsidRPr="00515E8F">
        <w:rPr>
          <w:rFonts w:ascii="Arial" w:hAnsi="Arial" w:cs="Arial"/>
          <w:sz w:val="20"/>
          <w:szCs w:val="20"/>
        </w:rPr>
        <w:t>Zamawiaj</w:t>
      </w:r>
      <w:r w:rsidRPr="00515E8F">
        <w:rPr>
          <w:rFonts w:ascii="Arial" w:eastAsia="TimesNewRoman,Italic" w:hAnsi="Arial" w:cs="Arial"/>
          <w:sz w:val="20"/>
          <w:szCs w:val="20"/>
        </w:rPr>
        <w:t>ą</w:t>
      </w:r>
      <w:r w:rsidRPr="00515E8F">
        <w:rPr>
          <w:rFonts w:ascii="Arial" w:hAnsi="Arial" w:cs="Arial"/>
          <w:sz w:val="20"/>
          <w:szCs w:val="20"/>
        </w:rPr>
        <w:t>cy zwraca wadium wszystkim wykonawcom niezwłocznie po wyborze oferty najkorzystniejszej  lub unieważnieniu post</w:t>
      </w:r>
      <w:r w:rsidRPr="00515E8F">
        <w:rPr>
          <w:rFonts w:ascii="Arial" w:eastAsia="TimesNewRoman,Italic" w:hAnsi="Arial" w:cs="Arial"/>
          <w:sz w:val="20"/>
          <w:szCs w:val="20"/>
        </w:rPr>
        <w:t>ę</w:t>
      </w:r>
      <w:r w:rsidRPr="00515E8F">
        <w:rPr>
          <w:rFonts w:ascii="Arial" w:hAnsi="Arial" w:cs="Arial"/>
          <w:sz w:val="20"/>
          <w:szCs w:val="20"/>
        </w:rPr>
        <w:t>powania, z wyj</w:t>
      </w:r>
      <w:r w:rsidRPr="00515E8F">
        <w:rPr>
          <w:rFonts w:ascii="Arial" w:eastAsia="TimesNewRoman,Italic" w:hAnsi="Arial" w:cs="Arial"/>
          <w:sz w:val="20"/>
          <w:szCs w:val="20"/>
        </w:rPr>
        <w:t>ą</w:t>
      </w:r>
      <w:r w:rsidRPr="00515E8F">
        <w:rPr>
          <w:rFonts w:ascii="Arial" w:hAnsi="Arial" w:cs="Arial"/>
          <w:sz w:val="20"/>
          <w:szCs w:val="20"/>
        </w:rPr>
        <w:t xml:space="preserve">tkiem wykonawcy, którego oferta została wybrana jako najkorzystniejsza, z zastrzeżeniem art. 46 ust. 4a </w:t>
      </w:r>
      <w:proofErr w:type="spellStart"/>
      <w:r w:rsidRPr="00515E8F">
        <w:rPr>
          <w:rFonts w:ascii="Arial" w:hAnsi="Arial" w:cs="Arial"/>
          <w:sz w:val="20"/>
          <w:szCs w:val="20"/>
        </w:rPr>
        <w:t>Pzp</w:t>
      </w:r>
      <w:proofErr w:type="spellEnd"/>
      <w:r w:rsidRPr="00515E8F">
        <w:rPr>
          <w:rFonts w:ascii="Arial" w:hAnsi="Arial" w:cs="Arial"/>
          <w:sz w:val="20"/>
          <w:szCs w:val="20"/>
        </w:rPr>
        <w:t>.</w:t>
      </w:r>
    </w:p>
    <w:p w14:paraId="3A25E620" w14:textId="77777777" w:rsidR="00BC3ACF" w:rsidRPr="00515E8F" w:rsidRDefault="00BC3ACF" w:rsidP="00841E2B">
      <w:pPr>
        <w:numPr>
          <w:ilvl w:val="0"/>
          <w:numId w:val="6"/>
        </w:numPr>
        <w:tabs>
          <w:tab w:val="clear" w:pos="900"/>
          <w:tab w:val="num" w:pos="540"/>
        </w:tabs>
        <w:ind w:left="540" w:right="-1"/>
        <w:jc w:val="both"/>
        <w:rPr>
          <w:rFonts w:ascii="Arial" w:hAnsi="Arial" w:cs="Arial"/>
          <w:bCs/>
          <w:sz w:val="20"/>
          <w:szCs w:val="20"/>
        </w:rPr>
      </w:pPr>
      <w:r w:rsidRPr="00515E8F">
        <w:rPr>
          <w:rFonts w:ascii="Arial" w:hAnsi="Arial" w:cs="Arial"/>
          <w:iCs/>
          <w:sz w:val="19"/>
          <w:szCs w:val="19"/>
        </w:rPr>
        <w:t>Wykonawcy, którego oferta została wybrana jako najkorzystniejsza, Zamawiaj</w:t>
      </w:r>
      <w:r w:rsidRPr="00515E8F">
        <w:rPr>
          <w:rFonts w:ascii="Arial" w:eastAsia="TimesNewRoman,Italic" w:hAnsi="Arial" w:cs="Arial"/>
          <w:iCs/>
          <w:sz w:val="19"/>
          <w:szCs w:val="19"/>
        </w:rPr>
        <w:t>ą</w:t>
      </w:r>
      <w:r w:rsidRPr="00515E8F">
        <w:rPr>
          <w:rFonts w:ascii="Arial" w:hAnsi="Arial" w:cs="Arial"/>
          <w:iCs/>
          <w:sz w:val="19"/>
          <w:szCs w:val="19"/>
        </w:rPr>
        <w:t>cy zwraca wadium niezwłocznie po zawarciu umowy w sprawie zamówienia publicznego oraz wniesieniu zabezpieczenia nale</w:t>
      </w:r>
      <w:r w:rsidRPr="00515E8F">
        <w:rPr>
          <w:rFonts w:ascii="Arial" w:eastAsia="TimesNewRoman,Italic" w:hAnsi="Arial" w:cs="Arial"/>
          <w:iCs/>
          <w:sz w:val="19"/>
          <w:szCs w:val="19"/>
        </w:rPr>
        <w:t>ż</w:t>
      </w:r>
      <w:r w:rsidRPr="00515E8F">
        <w:rPr>
          <w:rFonts w:ascii="Arial" w:hAnsi="Arial" w:cs="Arial"/>
          <w:iCs/>
          <w:sz w:val="19"/>
          <w:szCs w:val="19"/>
        </w:rPr>
        <w:t>ytego wykonania umowy, jeżeli jego wniesienia ż</w:t>
      </w:r>
      <w:r w:rsidRPr="00515E8F">
        <w:rPr>
          <w:rFonts w:ascii="Arial" w:eastAsia="TimesNewRoman,Italic" w:hAnsi="Arial" w:cs="Arial"/>
          <w:iCs/>
          <w:sz w:val="19"/>
          <w:szCs w:val="19"/>
        </w:rPr>
        <w:t>ą</w:t>
      </w:r>
      <w:r w:rsidRPr="00515E8F">
        <w:rPr>
          <w:rFonts w:ascii="Arial" w:hAnsi="Arial" w:cs="Arial"/>
          <w:iCs/>
          <w:sz w:val="19"/>
          <w:szCs w:val="19"/>
        </w:rPr>
        <w:t>dano.</w:t>
      </w:r>
    </w:p>
    <w:p w14:paraId="5AFA27C6" w14:textId="77777777" w:rsidR="00BC3ACF" w:rsidRPr="00515E8F" w:rsidRDefault="00BC3ACF" w:rsidP="00BC3ACF">
      <w:pPr>
        <w:tabs>
          <w:tab w:val="left" w:pos="540"/>
        </w:tabs>
        <w:ind w:left="420" w:right="-1" w:hanging="720"/>
        <w:jc w:val="both"/>
        <w:rPr>
          <w:rFonts w:ascii="Arial" w:hAnsi="Arial" w:cs="Arial"/>
          <w:bCs/>
          <w:sz w:val="19"/>
          <w:szCs w:val="19"/>
        </w:rPr>
      </w:pPr>
    </w:p>
    <w:p w14:paraId="49D4C214" w14:textId="77777777" w:rsidR="00BC3ACF" w:rsidRPr="00515E8F" w:rsidRDefault="00BC3ACF" w:rsidP="00CE6237">
      <w:pPr>
        <w:tabs>
          <w:tab w:val="left" w:pos="284"/>
          <w:tab w:val="left" w:pos="567"/>
        </w:tabs>
        <w:ind w:left="426" w:right="-1" w:hanging="246"/>
        <w:jc w:val="both"/>
        <w:rPr>
          <w:rFonts w:ascii="Arial" w:hAnsi="Arial" w:cs="Arial"/>
          <w:bCs/>
          <w:sz w:val="19"/>
          <w:szCs w:val="19"/>
        </w:rPr>
      </w:pPr>
      <w:r w:rsidRPr="00515E8F">
        <w:rPr>
          <w:rFonts w:ascii="Arial" w:hAnsi="Arial" w:cs="Arial"/>
          <w:bCs/>
          <w:sz w:val="19"/>
          <w:szCs w:val="19"/>
        </w:rPr>
        <w:t xml:space="preserve">10. Na pisemny wniosek Wykonawcy Zamawiający zwróci niezwłocznie wadium   Wykonawcy, który wycofał </w:t>
      </w:r>
      <w:r w:rsidR="00C91523" w:rsidRPr="00515E8F">
        <w:rPr>
          <w:rFonts w:ascii="Arial" w:hAnsi="Arial" w:cs="Arial"/>
          <w:bCs/>
          <w:sz w:val="19"/>
          <w:szCs w:val="19"/>
        </w:rPr>
        <w:t xml:space="preserve"> </w:t>
      </w:r>
      <w:r w:rsidR="00F22437" w:rsidRPr="00515E8F">
        <w:rPr>
          <w:rFonts w:ascii="Arial" w:hAnsi="Arial" w:cs="Arial"/>
          <w:bCs/>
          <w:sz w:val="19"/>
          <w:szCs w:val="19"/>
        </w:rPr>
        <w:t xml:space="preserve">  </w:t>
      </w:r>
      <w:r w:rsidR="00CE6237" w:rsidRPr="00515E8F">
        <w:rPr>
          <w:rFonts w:ascii="Arial" w:hAnsi="Arial" w:cs="Arial"/>
          <w:bCs/>
          <w:sz w:val="19"/>
          <w:szCs w:val="19"/>
        </w:rPr>
        <w:t xml:space="preserve"> </w:t>
      </w:r>
      <w:r w:rsidRPr="00515E8F">
        <w:rPr>
          <w:rFonts w:ascii="Arial" w:hAnsi="Arial" w:cs="Arial"/>
          <w:bCs/>
          <w:sz w:val="19"/>
          <w:szCs w:val="19"/>
        </w:rPr>
        <w:t xml:space="preserve">ofertę przed upływem terminu składania ofert. </w:t>
      </w:r>
    </w:p>
    <w:p w14:paraId="0226495E" w14:textId="77777777" w:rsidR="00BC3ACF" w:rsidRPr="00515E8F" w:rsidRDefault="00BC3ACF" w:rsidP="00F22437">
      <w:pPr>
        <w:tabs>
          <w:tab w:val="left" w:pos="426"/>
        </w:tabs>
        <w:ind w:left="426" w:right="-1" w:hanging="284"/>
        <w:jc w:val="both"/>
        <w:rPr>
          <w:rFonts w:ascii="Arial" w:hAnsi="Arial" w:cs="Arial"/>
          <w:sz w:val="20"/>
          <w:szCs w:val="20"/>
        </w:rPr>
      </w:pPr>
      <w:r w:rsidRPr="00515E8F">
        <w:rPr>
          <w:rFonts w:ascii="Arial" w:hAnsi="Arial" w:cs="Arial"/>
          <w:bCs/>
          <w:sz w:val="20"/>
          <w:szCs w:val="20"/>
        </w:rPr>
        <w:t xml:space="preserve">11. </w:t>
      </w:r>
      <w:r w:rsidRPr="00515E8F">
        <w:rPr>
          <w:rFonts w:ascii="Arial" w:hAnsi="Arial" w:cs="Arial"/>
          <w:sz w:val="20"/>
          <w:szCs w:val="20"/>
        </w:rPr>
        <w:t>Zamawiający żąda ponownego wniesienia wadium przez Wykonawcę, któremu zwrócono wadium na </w:t>
      </w:r>
      <w:r w:rsidR="00C91523" w:rsidRPr="00515E8F">
        <w:rPr>
          <w:rFonts w:ascii="Arial" w:hAnsi="Arial" w:cs="Arial"/>
          <w:sz w:val="20"/>
          <w:szCs w:val="20"/>
        </w:rPr>
        <w:t>p</w:t>
      </w:r>
      <w:r w:rsidRPr="00515E8F">
        <w:rPr>
          <w:rFonts w:ascii="Arial" w:hAnsi="Arial" w:cs="Arial"/>
          <w:sz w:val="20"/>
          <w:szCs w:val="20"/>
        </w:rPr>
        <w:t xml:space="preserve">odstawie art. 46 ust. 1 </w:t>
      </w:r>
      <w:proofErr w:type="spellStart"/>
      <w:r w:rsidRPr="00515E8F">
        <w:rPr>
          <w:rFonts w:ascii="Arial" w:hAnsi="Arial" w:cs="Arial"/>
          <w:sz w:val="20"/>
          <w:szCs w:val="20"/>
        </w:rPr>
        <w:t>Pzp</w:t>
      </w:r>
      <w:proofErr w:type="spellEnd"/>
      <w:r w:rsidRPr="00515E8F">
        <w:rPr>
          <w:rFonts w:ascii="Arial" w:hAnsi="Arial" w:cs="Arial"/>
          <w:sz w:val="20"/>
          <w:szCs w:val="20"/>
        </w:rPr>
        <w:t>, jeżeli w wyniku rozstrzygnięcia odwołania jego oferta została wybrana jako  najkorzystniejsza. Wykonawca wnosi wadium w terminie określonym przez Zamawiającego.</w:t>
      </w:r>
    </w:p>
    <w:p w14:paraId="11D9554C" w14:textId="77777777" w:rsidR="00BC3ACF" w:rsidRPr="00515E8F" w:rsidRDefault="00BC3ACF" w:rsidP="00BC3ACF">
      <w:pPr>
        <w:tabs>
          <w:tab w:val="left" w:pos="360"/>
        </w:tabs>
        <w:ind w:left="360" w:right="-1" w:hanging="180"/>
        <w:jc w:val="both"/>
        <w:rPr>
          <w:rFonts w:ascii="Arial" w:hAnsi="Arial" w:cs="Arial"/>
          <w:sz w:val="20"/>
          <w:szCs w:val="20"/>
        </w:rPr>
      </w:pPr>
      <w:r w:rsidRPr="00515E8F">
        <w:rPr>
          <w:rFonts w:ascii="Arial" w:hAnsi="Arial" w:cs="Arial"/>
          <w:sz w:val="20"/>
          <w:szCs w:val="20"/>
        </w:rPr>
        <w:t>12. Zamawiaj</w:t>
      </w:r>
      <w:r w:rsidRPr="00515E8F">
        <w:rPr>
          <w:rFonts w:ascii="Arial" w:eastAsia="TimesNewRoman" w:hAnsi="Arial" w:cs="Arial"/>
          <w:sz w:val="20"/>
          <w:szCs w:val="20"/>
        </w:rPr>
        <w:t>ą</w:t>
      </w:r>
      <w:r w:rsidRPr="00515E8F">
        <w:rPr>
          <w:rFonts w:ascii="Arial" w:hAnsi="Arial" w:cs="Arial"/>
          <w:sz w:val="20"/>
          <w:szCs w:val="20"/>
        </w:rPr>
        <w:t xml:space="preserve">cy zatrzymuje wadium wraz z odsetkami zgodnie z treścią  art. 46 ust 4a i ust 5 </w:t>
      </w:r>
      <w:proofErr w:type="spellStart"/>
      <w:r w:rsidRPr="00515E8F">
        <w:rPr>
          <w:rFonts w:ascii="Arial" w:hAnsi="Arial" w:cs="Arial"/>
          <w:sz w:val="20"/>
          <w:szCs w:val="20"/>
        </w:rPr>
        <w:t>Pzp</w:t>
      </w:r>
      <w:proofErr w:type="spellEnd"/>
    </w:p>
    <w:p w14:paraId="59A9F64A" w14:textId="77777777" w:rsidR="00745C1B" w:rsidRPr="00515E8F" w:rsidRDefault="00745C1B" w:rsidP="00BC3ACF">
      <w:pPr>
        <w:tabs>
          <w:tab w:val="left" w:pos="360"/>
        </w:tabs>
        <w:ind w:left="360" w:right="-1" w:hanging="180"/>
        <w:jc w:val="both"/>
        <w:rPr>
          <w:rFonts w:ascii="Arial" w:hAnsi="Arial" w:cs="Arial"/>
          <w:sz w:val="20"/>
          <w:szCs w:val="20"/>
        </w:rPr>
      </w:pPr>
    </w:p>
    <w:p w14:paraId="685A4FC5" w14:textId="77777777" w:rsidR="00C808ED" w:rsidRPr="00515E8F" w:rsidRDefault="00C808ED" w:rsidP="00C808ED">
      <w:pPr>
        <w:pStyle w:val="Tekstpodstawowy3"/>
        <w:shd w:val="clear" w:color="auto" w:fill="D9D9D9"/>
        <w:suppressAutoHyphens/>
        <w:ind w:right="-1"/>
        <w:rPr>
          <w:rFonts w:cs="Arial"/>
          <w:b/>
          <w:sz w:val="20"/>
        </w:rPr>
      </w:pPr>
      <w:r w:rsidRPr="00515E8F">
        <w:rPr>
          <w:rFonts w:cs="Arial"/>
          <w:b/>
          <w:sz w:val="20"/>
        </w:rPr>
        <w:t>I</w:t>
      </w:r>
      <w:r w:rsidR="00AB2B8E" w:rsidRPr="00515E8F">
        <w:rPr>
          <w:rFonts w:cs="Arial"/>
          <w:b/>
          <w:sz w:val="20"/>
        </w:rPr>
        <w:t>X</w:t>
      </w:r>
      <w:r w:rsidRPr="00515E8F">
        <w:rPr>
          <w:rFonts w:cs="Arial"/>
          <w:b/>
          <w:sz w:val="20"/>
        </w:rPr>
        <w:t xml:space="preserve">. Termin związania ofertą </w:t>
      </w:r>
    </w:p>
    <w:p w14:paraId="6BB31F11" w14:textId="77777777" w:rsidR="00AB2B8E" w:rsidRPr="00515E8F" w:rsidRDefault="00AB2B8E" w:rsidP="00C808ED">
      <w:pPr>
        <w:pStyle w:val="Tekstpodstawowy3"/>
        <w:suppressAutoHyphens/>
        <w:ind w:right="-1"/>
        <w:jc w:val="both"/>
        <w:rPr>
          <w:rFonts w:cs="Arial"/>
          <w:sz w:val="20"/>
        </w:rPr>
      </w:pPr>
    </w:p>
    <w:p w14:paraId="51BBBB99" w14:textId="77777777" w:rsidR="00BC3ACF" w:rsidRPr="00515E8F" w:rsidRDefault="00BC3ACF" w:rsidP="00BC3ACF">
      <w:pPr>
        <w:pStyle w:val="Tekstpodstawowy3"/>
        <w:suppressAutoHyphens/>
        <w:ind w:right="-1"/>
        <w:jc w:val="both"/>
        <w:rPr>
          <w:rFonts w:cs="Arial"/>
          <w:sz w:val="19"/>
          <w:szCs w:val="19"/>
        </w:rPr>
      </w:pPr>
      <w:r w:rsidRPr="00515E8F">
        <w:rPr>
          <w:rFonts w:cs="Arial"/>
          <w:sz w:val="19"/>
          <w:szCs w:val="19"/>
        </w:rPr>
        <w:t>1. Termin związania ofertą wynosi 30 dni.</w:t>
      </w:r>
    </w:p>
    <w:p w14:paraId="2A18B021" w14:textId="77777777" w:rsidR="00BC3ACF" w:rsidRPr="00515E8F" w:rsidRDefault="00BC3ACF" w:rsidP="00BC3ACF">
      <w:pPr>
        <w:pStyle w:val="Tekstpodstawowy3"/>
        <w:suppressAutoHyphens/>
        <w:ind w:right="-1"/>
        <w:jc w:val="both"/>
        <w:rPr>
          <w:rFonts w:cs="Arial"/>
          <w:sz w:val="19"/>
          <w:szCs w:val="19"/>
        </w:rPr>
      </w:pPr>
      <w:r w:rsidRPr="00515E8F">
        <w:rPr>
          <w:rFonts w:cs="Arial"/>
          <w:sz w:val="19"/>
          <w:szCs w:val="19"/>
        </w:rPr>
        <w:t xml:space="preserve">2. </w:t>
      </w:r>
      <w:r w:rsidRPr="00515E8F">
        <w:rPr>
          <w:rFonts w:cs="Arial"/>
          <w:sz w:val="20"/>
        </w:rPr>
        <w:t>Bieg terminu rozpoczyna się wraz z upływem terminu składania ofert.</w:t>
      </w:r>
    </w:p>
    <w:p w14:paraId="1029A9C6" w14:textId="77777777" w:rsidR="00BC3ACF" w:rsidRPr="00515E8F" w:rsidRDefault="00BC3ACF" w:rsidP="00BC3ACF">
      <w:pPr>
        <w:pStyle w:val="Tekstpodstawowy3"/>
        <w:suppressAutoHyphens/>
        <w:ind w:right="-1"/>
        <w:jc w:val="both"/>
        <w:rPr>
          <w:sz w:val="20"/>
        </w:rPr>
      </w:pPr>
      <w:r w:rsidRPr="00515E8F">
        <w:rPr>
          <w:sz w:val="20"/>
        </w:rPr>
        <w:t xml:space="preserve">3. Wykonawca  samodzielnie lub na wniosek zamawiającego może przedłużyć termin związania ofertą, </w:t>
      </w:r>
      <w:r w:rsidR="00821009" w:rsidRPr="00515E8F">
        <w:rPr>
          <w:sz w:val="20"/>
        </w:rPr>
        <w:br/>
      </w:r>
      <w:r w:rsidRPr="00515E8F">
        <w:rPr>
          <w:sz w:val="20"/>
        </w:rPr>
        <w:t>z tym że zamawiający może tylko raz, co najmniej na 3 dni przed upływem terminu związania ofertą, zwrócić się do wykonawcy o wyrażenie zgody na przedłużenie tego terminu o oznaczony czas, nie dłuższy jednak niż 60 dni.</w:t>
      </w:r>
    </w:p>
    <w:p w14:paraId="2962C4DB" w14:textId="77777777" w:rsidR="00BC3ACF" w:rsidRPr="00515E8F" w:rsidRDefault="00BC3ACF" w:rsidP="00BC3ACF">
      <w:pPr>
        <w:pStyle w:val="Tekstpodstawowy3"/>
        <w:suppressAutoHyphens/>
        <w:ind w:right="-1"/>
        <w:jc w:val="both"/>
        <w:rPr>
          <w:rFonts w:cs="Arial"/>
          <w:sz w:val="20"/>
        </w:rPr>
      </w:pPr>
      <w:r w:rsidRPr="00515E8F">
        <w:rPr>
          <w:sz w:val="20"/>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D26DAAD" w14:textId="77777777" w:rsidR="00630185" w:rsidRPr="00515E8F" w:rsidRDefault="00630185" w:rsidP="00C808ED">
      <w:pPr>
        <w:pStyle w:val="Tekstpodstawowy3"/>
        <w:suppressAutoHyphens/>
        <w:ind w:right="-1"/>
        <w:jc w:val="both"/>
        <w:rPr>
          <w:rFonts w:cs="Arial"/>
          <w:sz w:val="20"/>
        </w:rPr>
      </w:pPr>
    </w:p>
    <w:p w14:paraId="66A005DF" w14:textId="77777777" w:rsidR="00630185" w:rsidRPr="00515E8F" w:rsidRDefault="00630185" w:rsidP="00630185">
      <w:pPr>
        <w:pStyle w:val="Tekstpodstawowy3"/>
        <w:shd w:val="clear" w:color="auto" w:fill="D9D9D9"/>
        <w:suppressAutoHyphens/>
        <w:ind w:right="-1"/>
        <w:rPr>
          <w:rFonts w:cs="Arial"/>
          <w:b/>
          <w:sz w:val="20"/>
        </w:rPr>
      </w:pPr>
      <w:r w:rsidRPr="00515E8F">
        <w:rPr>
          <w:rFonts w:cs="Arial"/>
          <w:b/>
          <w:sz w:val="20"/>
        </w:rPr>
        <w:t>X. Opis sposobu przygotowywania ofert</w:t>
      </w:r>
    </w:p>
    <w:p w14:paraId="240E32DA" w14:textId="77777777" w:rsidR="00630185" w:rsidRPr="00515E8F" w:rsidRDefault="00630185" w:rsidP="00630185">
      <w:pPr>
        <w:pStyle w:val="Styl1"/>
        <w:widowControl/>
        <w:suppressAutoHyphens/>
        <w:spacing w:before="0" w:line="360" w:lineRule="atLeast"/>
        <w:ind w:right="-1"/>
        <w:rPr>
          <w:rFonts w:cs="Arial"/>
          <w:b/>
          <w:sz w:val="20"/>
        </w:rPr>
      </w:pPr>
    </w:p>
    <w:p w14:paraId="4FC18BD1" w14:textId="77777777" w:rsidR="00153D8D" w:rsidRPr="00515E8F" w:rsidRDefault="00153D8D" w:rsidP="00841E2B">
      <w:pPr>
        <w:numPr>
          <w:ilvl w:val="0"/>
          <w:numId w:val="3"/>
        </w:numPr>
        <w:suppressAutoHyphens/>
        <w:ind w:right="-1"/>
        <w:jc w:val="both"/>
        <w:rPr>
          <w:rFonts w:ascii="Arial" w:hAnsi="Arial" w:cs="Arial"/>
          <w:sz w:val="19"/>
          <w:szCs w:val="19"/>
        </w:rPr>
      </w:pPr>
      <w:r w:rsidRPr="00515E8F">
        <w:rPr>
          <w:rFonts w:ascii="Arial" w:hAnsi="Arial" w:cs="Arial"/>
          <w:sz w:val="19"/>
          <w:szCs w:val="19"/>
        </w:rPr>
        <w:t xml:space="preserve">Ofertę należy złożyć </w:t>
      </w:r>
      <w:r w:rsidRPr="00515E8F">
        <w:rPr>
          <w:rFonts w:ascii="Arial" w:hAnsi="Arial" w:cs="Arial"/>
          <w:b/>
          <w:sz w:val="19"/>
          <w:szCs w:val="19"/>
        </w:rPr>
        <w:t>wg formularza ofertowego</w:t>
      </w:r>
      <w:r w:rsidRPr="00515E8F">
        <w:rPr>
          <w:rFonts w:ascii="Arial" w:hAnsi="Arial" w:cs="Arial"/>
          <w:sz w:val="19"/>
          <w:szCs w:val="19"/>
        </w:rPr>
        <w:t xml:space="preserve"> stanowiącego Załącznik Nr 1 do niniejszej SIWZ wraz </w:t>
      </w:r>
      <w:r w:rsidR="00821009" w:rsidRPr="00515E8F">
        <w:rPr>
          <w:rFonts w:ascii="Arial" w:hAnsi="Arial" w:cs="Arial"/>
          <w:sz w:val="19"/>
          <w:szCs w:val="19"/>
        </w:rPr>
        <w:br/>
      </w:r>
      <w:r w:rsidRPr="00515E8F">
        <w:rPr>
          <w:rFonts w:ascii="Arial" w:hAnsi="Arial" w:cs="Arial"/>
          <w:sz w:val="19"/>
          <w:szCs w:val="19"/>
        </w:rPr>
        <w:t>z wypełnionymi załącznikami i wymaganymi dokumentami, zaświadczeniami i oświadczeniami.</w:t>
      </w:r>
    </w:p>
    <w:p w14:paraId="4F1DBAB9" w14:textId="77777777" w:rsidR="00153D8D" w:rsidRPr="00515E8F" w:rsidRDefault="00153D8D" w:rsidP="00153D8D">
      <w:pPr>
        <w:ind w:left="360"/>
        <w:jc w:val="both"/>
        <w:rPr>
          <w:rFonts w:ascii="Arial" w:hAnsi="Arial" w:cs="Arial"/>
          <w:sz w:val="19"/>
          <w:szCs w:val="19"/>
        </w:rPr>
      </w:pPr>
      <w:r w:rsidRPr="00515E8F">
        <w:rPr>
          <w:rFonts w:ascii="Arial" w:hAnsi="Arial" w:cs="Arial"/>
          <w:sz w:val="19"/>
          <w:szCs w:val="19"/>
        </w:rPr>
        <w:t>Zamawiający dopuszcza złożenie oferty i załączników do oferty na formularzach sporządzonych przez Wykonawcę, pod warunkiem, że ich treść a także opis kolumn i wierszy odpowiadać będą formularzom określonym przez Zamawiającego.</w:t>
      </w:r>
    </w:p>
    <w:p w14:paraId="42913754" w14:textId="77777777" w:rsidR="00153D8D" w:rsidRPr="00515E8F" w:rsidRDefault="00153D8D" w:rsidP="00841E2B">
      <w:pPr>
        <w:numPr>
          <w:ilvl w:val="0"/>
          <w:numId w:val="3"/>
        </w:numPr>
        <w:suppressAutoHyphens/>
        <w:spacing w:before="120"/>
        <w:ind w:left="425" w:hanging="425"/>
        <w:jc w:val="both"/>
        <w:rPr>
          <w:rFonts w:ascii="Arial" w:hAnsi="Arial" w:cs="Arial"/>
          <w:sz w:val="19"/>
          <w:szCs w:val="19"/>
        </w:rPr>
      </w:pPr>
      <w:r w:rsidRPr="00515E8F">
        <w:rPr>
          <w:rFonts w:ascii="Arial" w:hAnsi="Arial" w:cs="Arial"/>
          <w:sz w:val="19"/>
          <w:szCs w:val="19"/>
        </w:rPr>
        <w:t>Treść złożonej oferty musi odpowiadać treści SIWZ.</w:t>
      </w:r>
    </w:p>
    <w:p w14:paraId="58046F79" w14:textId="77777777" w:rsidR="00153D8D" w:rsidRPr="00515E8F" w:rsidRDefault="00153D8D" w:rsidP="00841E2B">
      <w:pPr>
        <w:numPr>
          <w:ilvl w:val="0"/>
          <w:numId w:val="3"/>
        </w:numPr>
        <w:suppressAutoHyphens/>
        <w:spacing w:before="120"/>
        <w:ind w:left="425" w:hanging="425"/>
        <w:jc w:val="both"/>
        <w:rPr>
          <w:rFonts w:ascii="Arial" w:hAnsi="Arial" w:cs="Arial"/>
          <w:sz w:val="19"/>
          <w:szCs w:val="19"/>
        </w:rPr>
      </w:pPr>
      <w:r w:rsidRPr="00515E8F">
        <w:rPr>
          <w:rFonts w:ascii="Arial" w:hAnsi="Arial" w:cs="Arial"/>
          <w:sz w:val="19"/>
          <w:szCs w:val="19"/>
        </w:rPr>
        <w:t>Oferta musi być sporządzona z zachowaniem formy pisemnej pod rygorem nieważności.</w:t>
      </w:r>
    </w:p>
    <w:p w14:paraId="3D356C9E" w14:textId="77777777" w:rsidR="00153D8D" w:rsidRPr="00515E8F" w:rsidRDefault="00153D8D" w:rsidP="00841E2B">
      <w:pPr>
        <w:numPr>
          <w:ilvl w:val="0"/>
          <w:numId w:val="3"/>
        </w:numPr>
        <w:tabs>
          <w:tab w:val="num" w:pos="720"/>
        </w:tabs>
        <w:suppressAutoHyphens/>
        <w:spacing w:before="120"/>
        <w:ind w:left="425" w:right="-1" w:hanging="425"/>
        <w:jc w:val="both"/>
        <w:rPr>
          <w:rFonts w:ascii="Arial" w:hAnsi="Arial" w:cs="Arial"/>
          <w:b/>
          <w:sz w:val="19"/>
          <w:szCs w:val="19"/>
        </w:rPr>
      </w:pPr>
      <w:r w:rsidRPr="00515E8F">
        <w:rPr>
          <w:rFonts w:ascii="Arial" w:hAnsi="Arial" w:cs="Arial"/>
          <w:b/>
          <w:sz w:val="19"/>
          <w:szCs w:val="19"/>
        </w:rPr>
        <w:t>Oferta musi być napisana w języku polskim trwałą i czytelną techniką.</w:t>
      </w:r>
    </w:p>
    <w:p w14:paraId="4594C64F" w14:textId="77777777" w:rsidR="00153D8D" w:rsidRPr="00515E8F" w:rsidRDefault="00153D8D" w:rsidP="00841E2B">
      <w:pPr>
        <w:numPr>
          <w:ilvl w:val="0"/>
          <w:numId w:val="3"/>
        </w:numPr>
        <w:suppressAutoHyphens/>
        <w:spacing w:before="120"/>
        <w:jc w:val="both"/>
        <w:rPr>
          <w:rFonts w:ascii="Arial" w:hAnsi="Arial" w:cs="Arial"/>
          <w:sz w:val="19"/>
          <w:szCs w:val="19"/>
        </w:rPr>
      </w:pPr>
      <w:r w:rsidRPr="00515E8F">
        <w:rPr>
          <w:rFonts w:ascii="Arial" w:hAnsi="Arial" w:cs="Arial"/>
          <w:sz w:val="19"/>
          <w:szCs w:val="19"/>
        </w:rPr>
        <w:t>Wykonawca ma prawo złożyć tylko jedną ofertę,</w:t>
      </w:r>
    </w:p>
    <w:p w14:paraId="7788A787" w14:textId="77777777" w:rsidR="00153D8D" w:rsidRPr="00515E8F" w:rsidRDefault="00153D8D" w:rsidP="00841E2B">
      <w:pPr>
        <w:numPr>
          <w:ilvl w:val="0"/>
          <w:numId w:val="3"/>
        </w:numPr>
        <w:suppressAutoHyphens/>
        <w:spacing w:before="120"/>
        <w:ind w:left="426" w:hanging="426"/>
        <w:jc w:val="both"/>
        <w:rPr>
          <w:rFonts w:ascii="Arial" w:hAnsi="Arial" w:cs="Arial"/>
          <w:b/>
          <w:sz w:val="19"/>
          <w:szCs w:val="19"/>
        </w:rPr>
      </w:pPr>
      <w:r w:rsidRPr="00515E8F">
        <w:rPr>
          <w:rFonts w:ascii="Arial" w:hAnsi="Arial" w:cs="Arial"/>
          <w:b/>
          <w:sz w:val="19"/>
          <w:szCs w:val="19"/>
        </w:rPr>
        <w:t xml:space="preserve">Oferta i załączniki do oferty (oświadczenia i dokumenty) muszą być podpisane przez </w:t>
      </w:r>
      <w:proofErr w:type="spellStart"/>
      <w:r w:rsidRPr="00515E8F">
        <w:rPr>
          <w:rFonts w:ascii="Arial" w:hAnsi="Arial" w:cs="Arial"/>
          <w:b/>
          <w:sz w:val="19"/>
          <w:szCs w:val="19"/>
        </w:rPr>
        <w:t>upoważnion</w:t>
      </w:r>
      <w:proofErr w:type="spellEnd"/>
      <w:r w:rsidRPr="00515E8F">
        <w:rPr>
          <w:rFonts w:ascii="Arial" w:hAnsi="Arial" w:cs="Arial"/>
          <w:b/>
          <w:sz w:val="19"/>
          <w:szCs w:val="19"/>
        </w:rPr>
        <w:t>(ego)</w:t>
      </w:r>
      <w:proofErr w:type="spellStart"/>
      <w:r w:rsidRPr="00515E8F">
        <w:rPr>
          <w:rFonts w:ascii="Arial" w:hAnsi="Arial" w:cs="Arial"/>
          <w:b/>
          <w:sz w:val="19"/>
          <w:szCs w:val="19"/>
        </w:rPr>
        <w:t>ych</w:t>
      </w:r>
      <w:proofErr w:type="spellEnd"/>
      <w:r w:rsidRPr="00515E8F">
        <w:rPr>
          <w:rFonts w:ascii="Arial" w:hAnsi="Arial" w:cs="Arial"/>
          <w:b/>
          <w:sz w:val="19"/>
          <w:szCs w:val="19"/>
        </w:rPr>
        <w:t xml:space="preserve"> przedstawiciel(a)i Wykonawcy. </w:t>
      </w:r>
    </w:p>
    <w:p w14:paraId="508FD649" w14:textId="77777777" w:rsidR="00153D8D" w:rsidRPr="00515E8F" w:rsidRDefault="00153D8D" w:rsidP="00841E2B">
      <w:pPr>
        <w:numPr>
          <w:ilvl w:val="1"/>
          <w:numId w:val="3"/>
        </w:numPr>
        <w:suppressAutoHyphens/>
        <w:spacing w:before="120"/>
        <w:jc w:val="both"/>
        <w:rPr>
          <w:rFonts w:ascii="Arial" w:hAnsi="Arial" w:cs="Arial"/>
          <w:b/>
          <w:sz w:val="19"/>
          <w:szCs w:val="19"/>
        </w:rPr>
      </w:pPr>
      <w:r w:rsidRPr="00515E8F">
        <w:rPr>
          <w:rFonts w:ascii="Arial" w:hAnsi="Arial" w:cs="Arial"/>
          <w:b/>
          <w:sz w:val="19"/>
          <w:szCs w:val="19"/>
        </w:rPr>
        <w:t xml:space="preserve">Dokumenty mogą być przedstawione w formie oryginałów albo kopii poświadczonych za zgodność z oryginałem przez </w:t>
      </w:r>
      <w:proofErr w:type="spellStart"/>
      <w:r w:rsidRPr="00515E8F">
        <w:rPr>
          <w:rFonts w:ascii="Arial" w:hAnsi="Arial" w:cs="Arial"/>
          <w:b/>
          <w:sz w:val="19"/>
          <w:szCs w:val="19"/>
        </w:rPr>
        <w:t>upoważnion</w:t>
      </w:r>
      <w:proofErr w:type="spellEnd"/>
      <w:r w:rsidRPr="00515E8F">
        <w:rPr>
          <w:rFonts w:ascii="Arial" w:hAnsi="Arial" w:cs="Arial"/>
          <w:b/>
          <w:sz w:val="19"/>
          <w:szCs w:val="19"/>
        </w:rPr>
        <w:t>(ego)</w:t>
      </w:r>
      <w:proofErr w:type="spellStart"/>
      <w:r w:rsidRPr="00515E8F">
        <w:rPr>
          <w:rFonts w:ascii="Arial" w:hAnsi="Arial" w:cs="Arial"/>
          <w:b/>
          <w:sz w:val="19"/>
          <w:szCs w:val="19"/>
        </w:rPr>
        <w:t>ych</w:t>
      </w:r>
      <w:proofErr w:type="spellEnd"/>
      <w:r w:rsidRPr="00515E8F">
        <w:rPr>
          <w:rFonts w:ascii="Arial" w:hAnsi="Arial" w:cs="Arial"/>
          <w:b/>
          <w:sz w:val="19"/>
          <w:szCs w:val="19"/>
        </w:rPr>
        <w:t xml:space="preserve"> przedstawiciel(a)i Wykonawcy, </w:t>
      </w:r>
      <w:r w:rsidR="00821009" w:rsidRPr="00515E8F">
        <w:rPr>
          <w:rFonts w:ascii="Arial" w:hAnsi="Arial" w:cs="Arial"/>
          <w:b/>
          <w:sz w:val="19"/>
          <w:szCs w:val="19"/>
        </w:rPr>
        <w:br/>
      </w:r>
      <w:r w:rsidRPr="00515E8F">
        <w:rPr>
          <w:rFonts w:ascii="Arial" w:hAnsi="Arial" w:cs="Arial"/>
          <w:b/>
          <w:sz w:val="19"/>
          <w:szCs w:val="19"/>
        </w:rPr>
        <w:t>z zastrzeżeniem ust. 8 (patrz również ust 6.3 – wymogi formalne pełnomocnictwa).</w:t>
      </w:r>
    </w:p>
    <w:p w14:paraId="391C8C41" w14:textId="77777777" w:rsidR="00153D8D" w:rsidRPr="00515E8F" w:rsidRDefault="00153D8D" w:rsidP="00841E2B">
      <w:pPr>
        <w:numPr>
          <w:ilvl w:val="1"/>
          <w:numId w:val="3"/>
        </w:numPr>
        <w:suppressAutoHyphens/>
        <w:spacing w:before="120"/>
        <w:jc w:val="both"/>
        <w:rPr>
          <w:rFonts w:ascii="Arial" w:hAnsi="Arial" w:cs="Arial"/>
          <w:b/>
          <w:sz w:val="19"/>
          <w:szCs w:val="19"/>
        </w:rPr>
      </w:pPr>
      <w:r w:rsidRPr="00515E8F">
        <w:rPr>
          <w:rFonts w:ascii="Arial" w:hAnsi="Arial" w:cs="Arial"/>
          <w:sz w:val="19"/>
          <w:szCs w:val="19"/>
        </w:rPr>
        <w:t xml:space="preserve">Poświadczenie za zgodność z oryginałem winno być sporządzone w sposób umożliwiający identyfikację podpisu (np. wraz z imienną pieczątką osoby poświadczającej kopię dokumentu za zgodność z oryginałem); </w:t>
      </w:r>
    </w:p>
    <w:p w14:paraId="173D7C5F" w14:textId="77777777" w:rsidR="00153D8D" w:rsidRPr="00515E8F" w:rsidRDefault="00153D8D" w:rsidP="00841E2B">
      <w:pPr>
        <w:numPr>
          <w:ilvl w:val="1"/>
          <w:numId w:val="3"/>
        </w:numPr>
        <w:suppressAutoHyphens/>
        <w:spacing w:before="120"/>
        <w:jc w:val="both"/>
        <w:rPr>
          <w:rFonts w:ascii="Arial" w:hAnsi="Arial" w:cs="Arial"/>
          <w:sz w:val="19"/>
          <w:szCs w:val="19"/>
        </w:rPr>
      </w:pPr>
      <w:r w:rsidRPr="00515E8F">
        <w:rPr>
          <w:rFonts w:ascii="Arial" w:hAnsi="Arial" w:cs="Arial"/>
          <w:sz w:val="19"/>
          <w:szCs w:val="19"/>
        </w:rPr>
        <w:t xml:space="preserve">W przypadku podpisywania oferty lub poświadczania za zgodność z oryginałem kopii dokumentów przez </w:t>
      </w:r>
      <w:proofErr w:type="spellStart"/>
      <w:r w:rsidRPr="00515E8F">
        <w:rPr>
          <w:rFonts w:ascii="Arial" w:hAnsi="Arial" w:cs="Arial"/>
          <w:sz w:val="19"/>
          <w:szCs w:val="19"/>
        </w:rPr>
        <w:t>osob</w:t>
      </w:r>
      <w:proofErr w:type="spellEnd"/>
      <w:r w:rsidRPr="00515E8F">
        <w:rPr>
          <w:rFonts w:ascii="Arial" w:hAnsi="Arial" w:cs="Arial"/>
          <w:sz w:val="19"/>
          <w:szCs w:val="19"/>
        </w:rPr>
        <w:t xml:space="preserve">(ę)y </w:t>
      </w:r>
      <w:proofErr w:type="spellStart"/>
      <w:r w:rsidRPr="00515E8F">
        <w:rPr>
          <w:rFonts w:ascii="Arial" w:hAnsi="Arial" w:cs="Arial"/>
          <w:sz w:val="19"/>
          <w:szCs w:val="19"/>
        </w:rPr>
        <w:t>niewymienion</w:t>
      </w:r>
      <w:proofErr w:type="spellEnd"/>
      <w:r w:rsidRPr="00515E8F">
        <w:rPr>
          <w:rFonts w:ascii="Arial" w:hAnsi="Arial" w:cs="Arial"/>
          <w:sz w:val="19"/>
          <w:szCs w:val="19"/>
        </w:rPr>
        <w:t xml:space="preserve">(ą)e w dokumencie rejestracyjnym (ewidencyjnym) Wykonawcy, </w:t>
      </w:r>
      <w:r w:rsidRPr="00515E8F">
        <w:rPr>
          <w:rFonts w:ascii="Arial" w:hAnsi="Arial" w:cs="Arial"/>
          <w:b/>
          <w:sz w:val="19"/>
          <w:szCs w:val="19"/>
          <w:u w:val="single"/>
        </w:rPr>
        <w:t>należy do oferty dołączyć stosowne pełnomocnictwo</w:t>
      </w:r>
      <w:r w:rsidRPr="00515E8F">
        <w:rPr>
          <w:rFonts w:ascii="Arial" w:hAnsi="Arial" w:cs="Arial"/>
          <w:i/>
          <w:sz w:val="19"/>
          <w:szCs w:val="19"/>
        </w:rPr>
        <w:t>.</w:t>
      </w:r>
      <w:r w:rsidRPr="00515E8F">
        <w:rPr>
          <w:rFonts w:ascii="Arial" w:hAnsi="Arial" w:cs="Arial"/>
          <w:sz w:val="19"/>
          <w:szCs w:val="19"/>
        </w:rPr>
        <w:t xml:space="preserve"> </w:t>
      </w:r>
      <w:r w:rsidRPr="00515E8F">
        <w:rPr>
          <w:rFonts w:ascii="Arial" w:hAnsi="Arial" w:cs="Arial"/>
          <w:b/>
          <w:sz w:val="19"/>
          <w:szCs w:val="19"/>
        </w:rPr>
        <w:t xml:space="preserve">Pełnomocnictwo musi być przedstawione w formie oryginału lub poświadczonej </w:t>
      </w:r>
      <w:r w:rsidRPr="00515E8F">
        <w:rPr>
          <w:rFonts w:ascii="Arial" w:hAnsi="Arial" w:cs="Arial"/>
          <w:b/>
          <w:sz w:val="19"/>
          <w:szCs w:val="19"/>
          <w:u w:val="single"/>
        </w:rPr>
        <w:t>notarialnie</w:t>
      </w:r>
      <w:r w:rsidRPr="00515E8F">
        <w:rPr>
          <w:rFonts w:ascii="Arial" w:hAnsi="Arial" w:cs="Arial"/>
          <w:b/>
          <w:sz w:val="19"/>
          <w:szCs w:val="19"/>
        </w:rPr>
        <w:t xml:space="preserve"> za zgodność z oryginałem kopii.</w:t>
      </w:r>
    </w:p>
    <w:p w14:paraId="2CD90B6D" w14:textId="77777777" w:rsidR="00153D8D" w:rsidRPr="00515E8F" w:rsidRDefault="00153D8D" w:rsidP="00841E2B">
      <w:pPr>
        <w:numPr>
          <w:ilvl w:val="0"/>
          <w:numId w:val="3"/>
        </w:numPr>
        <w:suppressAutoHyphens/>
        <w:spacing w:before="120"/>
        <w:ind w:left="426" w:right="-1" w:hanging="426"/>
        <w:jc w:val="both"/>
        <w:rPr>
          <w:rFonts w:ascii="Arial" w:hAnsi="Arial" w:cs="Arial"/>
          <w:sz w:val="19"/>
          <w:szCs w:val="19"/>
        </w:rPr>
      </w:pPr>
      <w:r w:rsidRPr="00515E8F">
        <w:rPr>
          <w:rFonts w:ascii="Arial" w:hAnsi="Arial" w:cs="Arial"/>
          <w:sz w:val="19"/>
          <w:szCs w:val="19"/>
        </w:rPr>
        <w:t>Zamawiający zaleca, aby oferta wraz z załącznikami była zestawiona w sposób uniemożliwiający jej samoistną dekompletację (bez udziału osób trzecich) oraz uniemożliwiający zmianę jej zawartości bez widocznych śladów naruszenia.</w:t>
      </w:r>
    </w:p>
    <w:p w14:paraId="1D980FF1" w14:textId="77777777" w:rsidR="00153D8D" w:rsidRPr="00515E8F" w:rsidRDefault="00153D8D" w:rsidP="00841E2B">
      <w:pPr>
        <w:numPr>
          <w:ilvl w:val="0"/>
          <w:numId w:val="3"/>
        </w:numPr>
        <w:suppressAutoHyphens/>
        <w:spacing w:before="120"/>
        <w:ind w:left="426" w:right="-1" w:hanging="426"/>
        <w:jc w:val="both"/>
        <w:rPr>
          <w:rFonts w:ascii="Arial" w:hAnsi="Arial" w:cs="Arial"/>
          <w:sz w:val="19"/>
          <w:szCs w:val="19"/>
        </w:rPr>
      </w:pPr>
      <w:r w:rsidRPr="00515E8F">
        <w:rPr>
          <w:rFonts w:ascii="Arial" w:hAnsi="Arial" w:cs="Arial"/>
          <w:b/>
          <w:bCs/>
          <w:sz w:val="19"/>
          <w:szCs w:val="19"/>
        </w:rPr>
        <w:t>Zamawiający zaleca, aby wszystkie strony oferty</w:t>
      </w:r>
      <w:r w:rsidRPr="00515E8F">
        <w:rPr>
          <w:rFonts w:ascii="Arial" w:hAnsi="Arial" w:cs="Arial"/>
          <w:sz w:val="19"/>
          <w:szCs w:val="19"/>
        </w:rPr>
        <w:t xml:space="preserve"> </w:t>
      </w:r>
      <w:r w:rsidRPr="00515E8F">
        <w:rPr>
          <w:rFonts w:ascii="Arial" w:hAnsi="Arial" w:cs="Arial"/>
          <w:b/>
          <w:sz w:val="19"/>
          <w:szCs w:val="19"/>
        </w:rPr>
        <w:t xml:space="preserve">były parafowane (lub podpisane) własnoręcznie przez </w:t>
      </w:r>
      <w:proofErr w:type="spellStart"/>
      <w:r w:rsidRPr="00515E8F">
        <w:rPr>
          <w:rFonts w:ascii="Arial" w:hAnsi="Arial" w:cs="Arial"/>
          <w:b/>
          <w:sz w:val="19"/>
          <w:szCs w:val="19"/>
        </w:rPr>
        <w:t>osob</w:t>
      </w:r>
      <w:proofErr w:type="spellEnd"/>
      <w:r w:rsidRPr="00515E8F">
        <w:rPr>
          <w:rFonts w:ascii="Arial" w:hAnsi="Arial" w:cs="Arial"/>
          <w:b/>
          <w:sz w:val="19"/>
          <w:szCs w:val="19"/>
        </w:rPr>
        <w:t>(ę)y podpisując(ą)e ofertę</w:t>
      </w:r>
      <w:r w:rsidRPr="00515E8F">
        <w:rPr>
          <w:rFonts w:ascii="Arial" w:hAnsi="Arial" w:cs="Arial"/>
          <w:sz w:val="19"/>
          <w:szCs w:val="19"/>
        </w:rPr>
        <w:t>. Parafka (podpis) winna być naniesiona w sposób umożliwiający identyfikację podpisu (np. wraz z imienną pieczątką osoby sporządzającej parafkę).</w:t>
      </w:r>
    </w:p>
    <w:p w14:paraId="6DA864FE" w14:textId="77777777" w:rsidR="00153D8D" w:rsidRPr="00515E8F" w:rsidRDefault="00153D8D" w:rsidP="00841E2B">
      <w:pPr>
        <w:numPr>
          <w:ilvl w:val="0"/>
          <w:numId w:val="3"/>
        </w:numPr>
        <w:suppressAutoHyphens/>
        <w:spacing w:before="120"/>
        <w:ind w:left="426" w:right="-1" w:hanging="426"/>
        <w:jc w:val="both"/>
        <w:rPr>
          <w:rFonts w:ascii="Arial" w:hAnsi="Arial" w:cs="Arial"/>
          <w:sz w:val="19"/>
          <w:szCs w:val="19"/>
        </w:rPr>
      </w:pPr>
      <w:r w:rsidRPr="00515E8F">
        <w:rPr>
          <w:rFonts w:ascii="Arial" w:hAnsi="Arial" w:cs="Arial"/>
          <w:b/>
          <w:bCs/>
          <w:sz w:val="19"/>
          <w:szCs w:val="19"/>
        </w:rPr>
        <w:t xml:space="preserve">Wszelkie miejsca, w których Wykonawca naniósł zmiany (w tym załącznikach do oferty) winny być </w:t>
      </w:r>
      <w:r w:rsidRPr="00515E8F">
        <w:rPr>
          <w:rFonts w:ascii="Arial" w:hAnsi="Arial" w:cs="Arial"/>
          <w:b/>
          <w:sz w:val="19"/>
          <w:szCs w:val="19"/>
        </w:rPr>
        <w:t xml:space="preserve">parafowane (lub podpisane) własnoręcznie przez </w:t>
      </w:r>
      <w:proofErr w:type="spellStart"/>
      <w:r w:rsidRPr="00515E8F">
        <w:rPr>
          <w:rFonts w:ascii="Arial" w:hAnsi="Arial" w:cs="Arial"/>
          <w:b/>
          <w:sz w:val="19"/>
          <w:szCs w:val="19"/>
        </w:rPr>
        <w:t>osob</w:t>
      </w:r>
      <w:proofErr w:type="spellEnd"/>
      <w:r w:rsidRPr="00515E8F">
        <w:rPr>
          <w:rFonts w:ascii="Arial" w:hAnsi="Arial" w:cs="Arial"/>
          <w:b/>
          <w:sz w:val="19"/>
          <w:szCs w:val="19"/>
        </w:rPr>
        <w:t>(ę)y podpisując(ą)e ofertę</w:t>
      </w:r>
      <w:r w:rsidRPr="00515E8F">
        <w:rPr>
          <w:rFonts w:ascii="Arial" w:hAnsi="Arial" w:cs="Arial"/>
          <w:sz w:val="19"/>
          <w:szCs w:val="19"/>
        </w:rPr>
        <w:t>.</w:t>
      </w:r>
    </w:p>
    <w:p w14:paraId="7037594F" w14:textId="77777777" w:rsidR="00153D8D" w:rsidRPr="00515E8F" w:rsidRDefault="00153D8D" w:rsidP="00841E2B">
      <w:pPr>
        <w:numPr>
          <w:ilvl w:val="0"/>
          <w:numId w:val="3"/>
        </w:numPr>
        <w:suppressAutoHyphens/>
        <w:spacing w:before="120"/>
        <w:ind w:left="426" w:hanging="426"/>
        <w:jc w:val="both"/>
        <w:rPr>
          <w:rFonts w:ascii="Arial" w:hAnsi="Arial" w:cs="Arial"/>
          <w:b/>
          <w:sz w:val="19"/>
          <w:szCs w:val="19"/>
        </w:rPr>
      </w:pPr>
      <w:r w:rsidRPr="00515E8F">
        <w:rPr>
          <w:rFonts w:ascii="Arial" w:hAnsi="Arial" w:cs="Arial"/>
          <w:b/>
          <w:sz w:val="19"/>
          <w:szCs w:val="19"/>
        </w:rPr>
        <w:t xml:space="preserve">Zamawiający informuje, iż zgodnie z art. 96 ust. 3 </w:t>
      </w:r>
      <w:proofErr w:type="spellStart"/>
      <w:r w:rsidRPr="00515E8F">
        <w:rPr>
          <w:rFonts w:ascii="Arial" w:hAnsi="Arial" w:cs="Arial"/>
          <w:b/>
          <w:sz w:val="19"/>
          <w:szCs w:val="19"/>
        </w:rPr>
        <w:t>P.z.p</w:t>
      </w:r>
      <w:proofErr w:type="spellEnd"/>
      <w:r w:rsidRPr="00515E8F">
        <w:rPr>
          <w:rFonts w:ascii="Arial" w:hAnsi="Arial" w:cs="Arial"/>
          <w:b/>
          <w:sz w:val="19"/>
          <w:szCs w:val="19"/>
        </w:rPr>
        <w:t xml:space="preserve">. oferty składane w postępowaniu </w:t>
      </w:r>
      <w:r w:rsidR="00F22437" w:rsidRPr="00515E8F">
        <w:rPr>
          <w:rFonts w:ascii="Arial" w:hAnsi="Arial" w:cs="Arial"/>
          <w:b/>
          <w:sz w:val="19"/>
          <w:szCs w:val="19"/>
        </w:rPr>
        <w:br/>
      </w:r>
      <w:r w:rsidRPr="00515E8F">
        <w:rPr>
          <w:rFonts w:ascii="Arial" w:hAnsi="Arial" w:cs="Arial"/>
          <w:b/>
          <w:sz w:val="19"/>
          <w:szCs w:val="19"/>
        </w:rPr>
        <w:t xml:space="preserve">o zamówienie publiczne są jawne i podlegają udostępnieniu od chwili ich otwarcia, </w:t>
      </w:r>
      <w:r w:rsidRPr="00515E8F">
        <w:rPr>
          <w:rFonts w:ascii="Arial" w:hAnsi="Arial" w:cs="Arial"/>
          <w:b/>
          <w:sz w:val="19"/>
          <w:szCs w:val="19"/>
          <w:u w:val="single"/>
        </w:rPr>
        <w:t>z wyjątkiem informacji</w:t>
      </w:r>
      <w:r w:rsidRPr="00515E8F">
        <w:rPr>
          <w:rFonts w:ascii="Arial" w:hAnsi="Arial" w:cs="Arial"/>
          <w:b/>
          <w:sz w:val="19"/>
          <w:szCs w:val="19"/>
        </w:rPr>
        <w:t xml:space="preserve"> stanowiących tajemnicę przedsiębiorstwa w rozumieniu przepisów o zwalczaniu nieuczciwej konkurencji, jeśli Wykonawca, nie później niż w terminie składania ofert, zastrzegł, że nie mogą one być udostępniane. </w:t>
      </w:r>
    </w:p>
    <w:p w14:paraId="166A216A" w14:textId="77777777" w:rsidR="00153D8D" w:rsidRPr="00515E8F" w:rsidRDefault="00153D8D" w:rsidP="00841E2B">
      <w:pPr>
        <w:numPr>
          <w:ilvl w:val="1"/>
          <w:numId w:val="3"/>
        </w:numPr>
        <w:suppressAutoHyphens/>
        <w:jc w:val="both"/>
        <w:rPr>
          <w:rFonts w:ascii="Arial" w:hAnsi="Arial" w:cs="Arial"/>
          <w:sz w:val="20"/>
          <w:szCs w:val="20"/>
        </w:rPr>
      </w:pPr>
      <w:r w:rsidRPr="00515E8F">
        <w:rPr>
          <w:rFonts w:ascii="Arial" w:hAnsi="Arial" w:cs="Arial"/>
          <w:sz w:val="20"/>
          <w:szCs w:val="20"/>
        </w:rPr>
        <w:t xml:space="preserve">Przez tajemnicę przedsiębiorstwa w rozumieniu art. 11 ust. 4 ustawy z dnia 16 kwietnia 1993r.  o zwalczaniu nieuczciwej konkurencji (Dz. U. Nr . Nr 47 z dnia 8 czerwca  1993 r., </w:t>
      </w:r>
      <w:r w:rsidR="00CE5EBD" w:rsidRPr="00515E8F">
        <w:rPr>
          <w:rFonts w:ascii="Arial" w:hAnsi="Arial" w:cs="Arial"/>
          <w:sz w:val="20"/>
          <w:szCs w:val="20"/>
        </w:rPr>
        <w:br/>
      </w:r>
      <w:r w:rsidRPr="00515E8F">
        <w:rPr>
          <w:rFonts w:ascii="Arial" w:hAnsi="Arial" w:cs="Arial"/>
          <w:sz w:val="20"/>
          <w:szCs w:val="20"/>
        </w:rPr>
        <w:t xml:space="preserve">poz. 211, z  </w:t>
      </w:r>
      <w:proofErr w:type="spellStart"/>
      <w:r w:rsidRPr="00515E8F">
        <w:rPr>
          <w:rFonts w:ascii="Arial" w:hAnsi="Arial" w:cs="Arial"/>
          <w:sz w:val="20"/>
          <w:szCs w:val="20"/>
        </w:rPr>
        <w:t>późn</w:t>
      </w:r>
      <w:proofErr w:type="spellEnd"/>
      <w:r w:rsidRPr="00515E8F">
        <w:rPr>
          <w:rFonts w:ascii="Arial" w:hAnsi="Arial" w:cs="Arial"/>
          <w:sz w:val="20"/>
          <w:szCs w:val="20"/>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oraz wykazał, iż zastrzeżone informacje stanowią tajemnicę przedsiębiorstwa. Wykonawca nie może zastrzec  informacji, o których mowa w art. 86 ust. 4 ustawy </w:t>
      </w:r>
      <w:proofErr w:type="spellStart"/>
      <w:r w:rsidRPr="00515E8F">
        <w:rPr>
          <w:rFonts w:ascii="Arial" w:hAnsi="Arial" w:cs="Arial"/>
          <w:sz w:val="20"/>
          <w:szCs w:val="20"/>
        </w:rPr>
        <w:t>Pzp</w:t>
      </w:r>
      <w:proofErr w:type="spellEnd"/>
      <w:r w:rsidRPr="00515E8F">
        <w:rPr>
          <w:rFonts w:ascii="Arial" w:hAnsi="Arial" w:cs="Arial"/>
          <w:sz w:val="20"/>
          <w:szCs w:val="20"/>
        </w:rPr>
        <w:t>.</w:t>
      </w:r>
    </w:p>
    <w:p w14:paraId="0090A0C6" w14:textId="77777777" w:rsidR="00153D8D" w:rsidRPr="00515E8F" w:rsidRDefault="00153D8D" w:rsidP="00841E2B">
      <w:pPr>
        <w:numPr>
          <w:ilvl w:val="1"/>
          <w:numId w:val="3"/>
        </w:numPr>
        <w:tabs>
          <w:tab w:val="left" w:pos="1080"/>
        </w:tabs>
        <w:suppressAutoHyphens/>
        <w:jc w:val="both"/>
        <w:rPr>
          <w:rFonts w:ascii="Arial" w:hAnsi="Arial" w:cs="Arial"/>
          <w:sz w:val="20"/>
          <w:szCs w:val="20"/>
        </w:rPr>
      </w:pPr>
      <w:r w:rsidRPr="00515E8F">
        <w:rPr>
          <w:rFonts w:ascii="Arial" w:hAnsi="Arial" w:cs="Arial"/>
          <w:sz w:val="20"/>
          <w:szCs w:val="20"/>
        </w:rPr>
        <w:t xml:space="preserve">Stosowne zastrzeżenie Wykonawca winien złożyć na formularzu ofertowym. W przeciwnym razie </w:t>
      </w:r>
      <w:r w:rsidRPr="00515E8F">
        <w:rPr>
          <w:rFonts w:ascii="Arial" w:hAnsi="Arial" w:cs="Arial"/>
          <w:b/>
          <w:sz w:val="20"/>
          <w:szCs w:val="20"/>
          <w:u w:val="single"/>
        </w:rPr>
        <w:t>cała oferta zostanie ujawniona</w:t>
      </w:r>
      <w:r w:rsidRPr="00515E8F">
        <w:rPr>
          <w:rFonts w:ascii="Arial" w:hAnsi="Arial" w:cs="Arial"/>
          <w:sz w:val="20"/>
          <w:szCs w:val="20"/>
        </w:rPr>
        <w:t xml:space="preserve"> na życzenie każdego uczestnika  postępowania. 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 </w:t>
      </w:r>
      <w:r w:rsidRPr="00515E8F">
        <w:rPr>
          <w:rFonts w:ascii="Arial" w:hAnsi="Arial" w:cs="Arial"/>
          <w:caps/>
          <w:sz w:val="20"/>
          <w:szCs w:val="20"/>
        </w:rPr>
        <w:t>poufne</w:t>
      </w:r>
      <w:r w:rsidRPr="00515E8F">
        <w:rPr>
          <w:rFonts w:ascii="Arial" w:hAnsi="Arial" w:cs="Arial"/>
          <w:sz w:val="20"/>
          <w:szCs w:val="20"/>
        </w:rPr>
        <w:t xml:space="preserve">”. Wykonawca nie może zastrzec  informacji, o których mowa w art. 86 ust. 4 ustawy </w:t>
      </w:r>
      <w:proofErr w:type="spellStart"/>
      <w:r w:rsidRPr="00515E8F">
        <w:rPr>
          <w:rFonts w:ascii="Arial" w:hAnsi="Arial" w:cs="Arial"/>
          <w:sz w:val="20"/>
          <w:szCs w:val="20"/>
        </w:rPr>
        <w:t>Pzp</w:t>
      </w:r>
      <w:proofErr w:type="spellEnd"/>
      <w:r w:rsidRPr="00515E8F">
        <w:rPr>
          <w:rFonts w:ascii="Arial" w:hAnsi="Arial" w:cs="Arial"/>
          <w:sz w:val="20"/>
          <w:szCs w:val="20"/>
        </w:rPr>
        <w:t>.</w:t>
      </w:r>
    </w:p>
    <w:p w14:paraId="4774876C" w14:textId="77777777" w:rsidR="00153D8D" w:rsidRPr="00515E8F" w:rsidRDefault="00153D8D" w:rsidP="00841E2B">
      <w:pPr>
        <w:numPr>
          <w:ilvl w:val="0"/>
          <w:numId w:val="3"/>
        </w:numPr>
        <w:suppressAutoHyphens/>
        <w:spacing w:before="120"/>
        <w:ind w:right="-1"/>
        <w:jc w:val="both"/>
        <w:rPr>
          <w:rFonts w:ascii="Arial" w:hAnsi="Arial" w:cs="Arial"/>
          <w:sz w:val="19"/>
          <w:szCs w:val="19"/>
        </w:rPr>
      </w:pPr>
      <w:r w:rsidRPr="00515E8F">
        <w:rPr>
          <w:rFonts w:ascii="Arial" w:hAnsi="Arial" w:cs="Arial"/>
          <w:sz w:val="19"/>
          <w:szCs w:val="19"/>
        </w:rPr>
        <w:t xml:space="preserve">Wykonawcy ponoszą wszelkie koszty związane z przygotowaniem i złożeniem oferty,  z zastrzeżeniem art. 93 ust. 4 </w:t>
      </w:r>
      <w:proofErr w:type="spellStart"/>
      <w:r w:rsidRPr="00515E8F">
        <w:rPr>
          <w:rFonts w:ascii="Arial" w:hAnsi="Arial" w:cs="Arial"/>
          <w:sz w:val="19"/>
          <w:szCs w:val="19"/>
        </w:rPr>
        <w:t>P.z.p</w:t>
      </w:r>
      <w:proofErr w:type="spellEnd"/>
      <w:r w:rsidRPr="00515E8F">
        <w:rPr>
          <w:rFonts w:ascii="Arial" w:hAnsi="Arial" w:cs="Arial"/>
          <w:sz w:val="19"/>
          <w:szCs w:val="19"/>
        </w:rPr>
        <w:t>.</w:t>
      </w:r>
    </w:p>
    <w:p w14:paraId="5C7C1C9D" w14:textId="77777777" w:rsidR="00153D8D" w:rsidRPr="00515E8F" w:rsidRDefault="00153D8D" w:rsidP="00841E2B">
      <w:pPr>
        <w:numPr>
          <w:ilvl w:val="0"/>
          <w:numId w:val="3"/>
        </w:numPr>
        <w:suppressAutoHyphens/>
        <w:spacing w:after="120"/>
        <w:jc w:val="both"/>
        <w:rPr>
          <w:rFonts w:ascii="Arial" w:hAnsi="Arial" w:cs="Arial"/>
          <w:sz w:val="19"/>
          <w:szCs w:val="19"/>
        </w:rPr>
      </w:pPr>
      <w:r w:rsidRPr="00515E8F">
        <w:rPr>
          <w:rFonts w:ascii="Arial" w:hAnsi="Arial" w:cs="Arial"/>
          <w:sz w:val="19"/>
          <w:szCs w:val="19"/>
        </w:rPr>
        <w:t>Wykonawca może wprowadzić zmiany, poprawki, modyfikacje i uzupełnienia do złożonej oferty pod warunkiem, że Zamawiający otrzyma pisemne powiadomienie o wprowadzeniu zmian, poprawek itp. przed terminem składania ofert.</w:t>
      </w:r>
    </w:p>
    <w:p w14:paraId="2062AB4C" w14:textId="77777777" w:rsidR="00153D8D" w:rsidRPr="00515E8F" w:rsidRDefault="00153D8D" w:rsidP="00841E2B">
      <w:pPr>
        <w:numPr>
          <w:ilvl w:val="0"/>
          <w:numId w:val="3"/>
        </w:numPr>
        <w:suppressAutoHyphens/>
        <w:ind w:right="-1"/>
        <w:jc w:val="both"/>
        <w:rPr>
          <w:rFonts w:ascii="Arial" w:hAnsi="Arial" w:cs="Arial"/>
          <w:sz w:val="19"/>
          <w:szCs w:val="19"/>
        </w:rPr>
      </w:pPr>
      <w:r w:rsidRPr="00515E8F">
        <w:rPr>
          <w:rFonts w:ascii="Arial" w:hAnsi="Arial" w:cs="Arial"/>
          <w:sz w:val="19"/>
          <w:szCs w:val="19"/>
        </w:rPr>
        <w:t xml:space="preserve">Powiadomienie o wprowadzeniu zmian musi być złożone wg takich samych zasad jak składana oferta </w:t>
      </w:r>
      <w:r w:rsidR="00CE5EBD" w:rsidRPr="00515E8F">
        <w:rPr>
          <w:rFonts w:ascii="Arial" w:hAnsi="Arial" w:cs="Arial"/>
          <w:sz w:val="19"/>
          <w:szCs w:val="19"/>
        </w:rPr>
        <w:br/>
      </w:r>
      <w:r w:rsidRPr="00515E8F">
        <w:rPr>
          <w:rFonts w:ascii="Arial" w:hAnsi="Arial" w:cs="Arial"/>
          <w:sz w:val="19"/>
          <w:szCs w:val="19"/>
        </w:rPr>
        <w:t>tj.</w:t>
      </w:r>
      <w:r w:rsidR="00CE5EBD" w:rsidRPr="00515E8F">
        <w:rPr>
          <w:rFonts w:ascii="Arial" w:hAnsi="Arial" w:cs="Arial"/>
          <w:sz w:val="19"/>
          <w:szCs w:val="19"/>
        </w:rPr>
        <w:t xml:space="preserve"> </w:t>
      </w:r>
      <w:r w:rsidRPr="00515E8F">
        <w:rPr>
          <w:rFonts w:ascii="Arial" w:hAnsi="Arial" w:cs="Arial"/>
          <w:sz w:val="19"/>
          <w:szCs w:val="19"/>
        </w:rPr>
        <w:t>w zamkniętej kopercie, odpowiednio oznakowanej z dopiskiem „ZMIANA”.</w:t>
      </w:r>
    </w:p>
    <w:p w14:paraId="04524A8B" w14:textId="77777777" w:rsidR="00153D8D" w:rsidRPr="00515E8F" w:rsidRDefault="00153D8D" w:rsidP="00841E2B">
      <w:pPr>
        <w:numPr>
          <w:ilvl w:val="0"/>
          <w:numId w:val="3"/>
        </w:numPr>
        <w:suppressAutoHyphens/>
        <w:spacing w:before="120"/>
        <w:jc w:val="both"/>
        <w:rPr>
          <w:rFonts w:ascii="Arial" w:hAnsi="Arial" w:cs="Arial"/>
          <w:sz w:val="19"/>
          <w:szCs w:val="19"/>
        </w:rPr>
      </w:pPr>
      <w:r w:rsidRPr="00515E8F">
        <w:rPr>
          <w:rFonts w:ascii="Arial" w:hAnsi="Arial" w:cs="Arial"/>
          <w:sz w:val="19"/>
          <w:szCs w:val="19"/>
        </w:rPr>
        <w:t>Koperty oznakowane dopiskiem „ZMIANA” zostaną otwarte przy otwieraniu oferty Wykonawcy, który wprowadził zmiany i po stwierdzeniu poprawności procedury dokonania zmian, zostaną dołączone do oferty.</w:t>
      </w:r>
    </w:p>
    <w:p w14:paraId="6402785B" w14:textId="77777777" w:rsidR="00153D8D" w:rsidRPr="00515E8F" w:rsidRDefault="00153D8D" w:rsidP="00841E2B">
      <w:pPr>
        <w:numPr>
          <w:ilvl w:val="0"/>
          <w:numId w:val="3"/>
        </w:numPr>
        <w:suppressAutoHyphens/>
        <w:spacing w:before="120"/>
        <w:ind w:right="-1"/>
        <w:jc w:val="both"/>
        <w:rPr>
          <w:rFonts w:ascii="Arial" w:hAnsi="Arial" w:cs="Arial"/>
          <w:sz w:val="19"/>
          <w:szCs w:val="19"/>
        </w:rPr>
      </w:pPr>
      <w:r w:rsidRPr="00515E8F">
        <w:rPr>
          <w:rFonts w:ascii="Arial" w:hAnsi="Arial" w:cs="Arial"/>
          <w:sz w:val="19"/>
          <w:szCs w:val="19"/>
        </w:rPr>
        <w:t>Wykonawca ma prawo przed upływem terminu składania ofert wycofać się z postępowania poprzez złożenie pisemnego powiadomienia (wg takich samych zasad jak wprowadzanie zmian) z napisem na kopercie „WYCOFANIE”.</w:t>
      </w:r>
    </w:p>
    <w:p w14:paraId="4DD02E4C" w14:textId="77777777" w:rsidR="00153D8D" w:rsidRPr="00515E8F" w:rsidRDefault="00153D8D" w:rsidP="00841E2B">
      <w:pPr>
        <w:numPr>
          <w:ilvl w:val="0"/>
          <w:numId w:val="3"/>
        </w:numPr>
        <w:suppressAutoHyphens/>
        <w:spacing w:before="120"/>
        <w:ind w:right="-1"/>
        <w:jc w:val="both"/>
        <w:rPr>
          <w:rFonts w:ascii="Arial" w:hAnsi="Arial" w:cs="Arial"/>
          <w:sz w:val="19"/>
          <w:szCs w:val="19"/>
        </w:rPr>
      </w:pPr>
      <w:r w:rsidRPr="00515E8F">
        <w:rPr>
          <w:rFonts w:ascii="Arial" w:hAnsi="Arial" w:cs="Arial"/>
          <w:sz w:val="19"/>
          <w:szCs w:val="19"/>
        </w:rPr>
        <w:t>Koperty oznakowane dopiskiem „WYCOFANIE” zostaną otwarte w pierwszej kolejności. Koperty wewnętrzne ofert, których dotyczy wycofanie nie będą otwierane.</w:t>
      </w:r>
    </w:p>
    <w:p w14:paraId="468D0163" w14:textId="77777777" w:rsidR="00630185" w:rsidRPr="00515E8F" w:rsidRDefault="00630185" w:rsidP="00C808ED">
      <w:pPr>
        <w:pStyle w:val="Tekstpodstawowy3"/>
        <w:suppressAutoHyphens/>
        <w:ind w:right="-1"/>
        <w:jc w:val="both"/>
        <w:rPr>
          <w:rFonts w:cs="Arial"/>
          <w:sz w:val="20"/>
        </w:rPr>
      </w:pPr>
    </w:p>
    <w:p w14:paraId="2A7AFC65" w14:textId="77777777" w:rsidR="00C808ED" w:rsidRPr="00515E8F" w:rsidRDefault="00C808ED" w:rsidP="00C808ED">
      <w:pPr>
        <w:pStyle w:val="Nagwek1"/>
        <w:shd w:val="clear" w:color="auto" w:fill="D9D9D9"/>
        <w:suppressAutoHyphens/>
        <w:spacing w:before="120"/>
        <w:jc w:val="left"/>
        <w:rPr>
          <w:rFonts w:ascii="Arial" w:hAnsi="Arial" w:cs="Arial"/>
          <w:sz w:val="20"/>
        </w:rPr>
      </w:pPr>
      <w:r w:rsidRPr="00515E8F">
        <w:rPr>
          <w:rFonts w:ascii="Arial" w:hAnsi="Arial" w:cs="Arial"/>
          <w:sz w:val="20"/>
        </w:rPr>
        <w:t>X</w:t>
      </w:r>
      <w:r w:rsidR="00AC7F7F" w:rsidRPr="00515E8F">
        <w:rPr>
          <w:rFonts w:ascii="Arial" w:hAnsi="Arial" w:cs="Arial"/>
          <w:sz w:val="20"/>
        </w:rPr>
        <w:t>I</w:t>
      </w:r>
      <w:r w:rsidRPr="00515E8F">
        <w:rPr>
          <w:rFonts w:ascii="Arial" w:hAnsi="Arial" w:cs="Arial"/>
          <w:sz w:val="20"/>
        </w:rPr>
        <w:t>. Miejsce oraz termin składania i otwarcia ofert</w:t>
      </w:r>
    </w:p>
    <w:p w14:paraId="4B3188D4" w14:textId="77777777" w:rsidR="00C808ED" w:rsidRPr="00515E8F" w:rsidRDefault="00C808ED" w:rsidP="00C808ED">
      <w:pPr>
        <w:pStyle w:val="Stopka"/>
        <w:tabs>
          <w:tab w:val="left" w:pos="708"/>
        </w:tabs>
        <w:suppressAutoHyphens/>
        <w:ind w:right="-1"/>
        <w:rPr>
          <w:rFonts w:ascii="Arial" w:hAnsi="Arial" w:cs="Arial"/>
          <w:sz w:val="20"/>
          <w:szCs w:val="20"/>
        </w:rPr>
      </w:pPr>
    </w:p>
    <w:p w14:paraId="465B1A90" w14:textId="05D921A1" w:rsidR="00153D8D" w:rsidRPr="00515E8F" w:rsidRDefault="00791801" w:rsidP="00791801">
      <w:pPr>
        <w:tabs>
          <w:tab w:val="num" w:pos="1440"/>
        </w:tabs>
        <w:suppressAutoHyphens/>
        <w:ind w:left="426" w:right="-1" w:hanging="426"/>
        <w:jc w:val="both"/>
        <w:rPr>
          <w:rFonts w:ascii="Arial" w:hAnsi="Arial" w:cs="Arial"/>
          <w:b/>
          <w:sz w:val="19"/>
          <w:szCs w:val="19"/>
        </w:rPr>
      </w:pPr>
      <w:r w:rsidRPr="00515E8F">
        <w:rPr>
          <w:rFonts w:ascii="Arial" w:hAnsi="Arial" w:cs="Arial"/>
          <w:b/>
          <w:sz w:val="19"/>
          <w:szCs w:val="19"/>
        </w:rPr>
        <w:t xml:space="preserve">1.   </w:t>
      </w:r>
      <w:r w:rsidR="00153D8D" w:rsidRPr="00515E8F">
        <w:rPr>
          <w:rFonts w:ascii="Arial" w:hAnsi="Arial" w:cs="Arial"/>
          <w:b/>
          <w:sz w:val="19"/>
          <w:szCs w:val="19"/>
        </w:rPr>
        <w:t xml:space="preserve">Ofertę należy złożyć w zamkniętej kopercie w Dziale </w:t>
      </w:r>
      <w:r w:rsidR="00EE3677" w:rsidRPr="00515E8F">
        <w:rPr>
          <w:rFonts w:ascii="Arial" w:hAnsi="Arial" w:cs="Arial"/>
          <w:b/>
          <w:sz w:val="19"/>
          <w:szCs w:val="19"/>
        </w:rPr>
        <w:t>Zamówień Publicznych</w:t>
      </w:r>
      <w:r w:rsidR="00153D8D" w:rsidRPr="00515E8F">
        <w:rPr>
          <w:rFonts w:ascii="Arial" w:hAnsi="Arial" w:cs="Arial"/>
          <w:b/>
          <w:sz w:val="19"/>
          <w:szCs w:val="19"/>
        </w:rPr>
        <w:t xml:space="preserve">, ul. </w:t>
      </w:r>
      <w:r w:rsidR="00EE3677" w:rsidRPr="00515E8F">
        <w:rPr>
          <w:rFonts w:ascii="Arial" w:hAnsi="Arial" w:cs="Arial"/>
          <w:b/>
          <w:sz w:val="19"/>
          <w:szCs w:val="19"/>
        </w:rPr>
        <w:t>Wieniawskiego 1</w:t>
      </w:r>
      <w:r w:rsidR="00153D8D" w:rsidRPr="00515E8F">
        <w:rPr>
          <w:rFonts w:ascii="Arial" w:hAnsi="Arial" w:cs="Arial"/>
          <w:b/>
          <w:sz w:val="19"/>
          <w:szCs w:val="19"/>
        </w:rPr>
        <w:t xml:space="preserve">, </w:t>
      </w:r>
      <w:r w:rsidR="00C91523" w:rsidRPr="00515E8F">
        <w:rPr>
          <w:rFonts w:ascii="Arial" w:hAnsi="Arial" w:cs="Arial"/>
          <w:b/>
          <w:sz w:val="19"/>
          <w:szCs w:val="19"/>
        </w:rPr>
        <w:br/>
      </w:r>
      <w:r w:rsidR="00153D8D" w:rsidRPr="00515E8F">
        <w:rPr>
          <w:rFonts w:ascii="Arial" w:hAnsi="Arial" w:cs="Arial"/>
          <w:b/>
          <w:sz w:val="19"/>
          <w:szCs w:val="19"/>
        </w:rPr>
        <w:t>61-</w:t>
      </w:r>
      <w:r w:rsidR="00EE3677" w:rsidRPr="00515E8F">
        <w:rPr>
          <w:rFonts w:ascii="Arial" w:hAnsi="Arial" w:cs="Arial"/>
          <w:b/>
          <w:sz w:val="19"/>
          <w:szCs w:val="19"/>
        </w:rPr>
        <w:t>712</w:t>
      </w:r>
      <w:r w:rsidR="00153D8D" w:rsidRPr="00515E8F">
        <w:rPr>
          <w:rFonts w:ascii="Arial" w:hAnsi="Arial" w:cs="Arial"/>
          <w:b/>
          <w:sz w:val="19"/>
          <w:szCs w:val="19"/>
        </w:rPr>
        <w:t xml:space="preserve"> Poznań, pokój </w:t>
      </w:r>
      <w:r w:rsidR="00EE3677" w:rsidRPr="00515E8F">
        <w:rPr>
          <w:rFonts w:ascii="Arial" w:hAnsi="Arial" w:cs="Arial"/>
          <w:b/>
          <w:sz w:val="19"/>
          <w:szCs w:val="19"/>
        </w:rPr>
        <w:t>303</w:t>
      </w:r>
      <w:r w:rsidR="000E44DE">
        <w:rPr>
          <w:rFonts w:ascii="Arial" w:hAnsi="Arial" w:cs="Arial"/>
          <w:b/>
          <w:sz w:val="19"/>
          <w:szCs w:val="19"/>
        </w:rPr>
        <w:t>, w termin</w:t>
      </w:r>
      <w:r w:rsidR="00A35091">
        <w:rPr>
          <w:rFonts w:ascii="Arial" w:hAnsi="Arial" w:cs="Arial"/>
          <w:b/>
          <w:sz w:val="19"/>
          <w:szCs w:val="19"/>
        </w:rPr>
        <w:t>ie najpóźniej do dnia 03.02.2020</w:t>
      </w:r>
      <w:r w:rsidR="00CE5EBD" w:rsidRPr="00515E8F">
        <w:rPr>
          <w:rFonts w:ascii="Arial" w:hAnsi="Arial" w:cs="Arial"/>
          <w:b/>
          <w:sz w:val="19"/>
          <w:szCs w:val="19"/>
        </w:rPr>
        <w:t xml:space="preserve"> </w:t>
      </w:r>
      <w:r w:rsidR="00153D8D" w:rsidRPr="00515E8F">
        <w:rPr>
          <w:rFonts w:ascii="Arial" w:hAnsi="Arial" w:cs="Arial"/>
          <w:b/>
          <w:sz w:val="19"/>
          <w:szCs w:val="19"/>
        </w:rPr>
        <w:t>r., do godz. 1</w:t>
      </w:r>
      <w:r w:rsidR="0004018B" w:rsidRPr="00515E8F">
        <w:rPr>
          <w:rFonts w:ascii="Arial" w:hAnsi="Arial" w:cs="Arial"/>
          <w:b/>
          <w:sz w:val="19"/>
          <w:szCs w:val="19"/>
        </w:rPr>
        <w:t>0</w:t>
      </w:r>
      <w:r w:rsidR="00153D8D" w:rsidRPr="00515E8F">
        <w:rPr>
          <w:rFonts w:ascii="Arial" w:hAnsi="Arial" w:cs="Arial"/>
          <w:b/>
          <w:sz w:val="19"/>
          <w:szCs w:val="19"/>
        </w:rPr>
        <w:t>.00.</w:t>
      </w:r>
    </w:p>
    <w:p w14:paraId="3016CF38" w14:textId="77777777" w:rsidR="00153D8D" w:rsidRPr="00515E8F" w:rsidRDefault="00153D8D" w:rsidP="00841E2B">
      <w:pPr>
        <w:numPr>
          <w:ilvl w:val="1"/>
          <w:numId w:val="4"/>
        </w:numPr>
        <w:tabs>
          <w:tab w:val="clear" w:pos="720"/>
          <w:tab w:val="num" w:pos="426"/>
          <w:tab w:val="left" w:pos="540"/>
        </w:tabs>
        <w:suppressAutoHyphens/>
        <w:spacing w:before="120"/>
        <w:jc w:val="both"/>
        <w:rPr>
          <w:rFonts w:ascii="Arial" w:hAnsi="Arial" w:cs="Arial"/>
          <w:sz w:val="19"/>
          <w:szCs w:val="19"/>
        </w:rPr>
      </w:pPr>
      <w:r w:rsidRPr="00515E8F">
        <w:rPr>
          <w:rFonts w:ascii="Arial" w:hAnsi="Arial" w:cs="Arial"/>
          <w:sz w:val="19"/>
          <w:szCs w:val="19"/>
        </w:rPr>
        <w:t xml:space="preserve">Kopertę należy zaadresować jak niżej: </w:t>
      </w:r>
    </w:p>
    <w:p w14:paraId="76186711" w14:textId="77777777" w:rsidR="00153D8D" w:rsidRPr="00515E8F" w:rsidRDefault="00153D8D" w:rsidP="0079180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19"/>
          <w:szCs w:val="19"/>
        </w:rPr>
      </w:pPr>
      <w:r w:rsidRPr="00515E8F">
        <w:rPr>
          <w:rFonts w:ascii="Arial" w:hAnsi="Arial" w:cs="Arial"/>
          <w:sz w:val="19"/>
          <w:szCs w:val="19"/>
        </w:rPr>
        <w:t>„Uniwersytet im. A. Mickiewicza w Poznaniu</w:t>
      </w:r>
    </w:p>
    <w:p w14:paraId="2136DB35" w14:textId="77777777" w:rsidR="00153D8D" w:rsidRPr="00515E8F" w:rsidRDefault="00EE3677" w:rsidP="00EE3677">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jc w:val="left"/>
        <w:rPr>
          <w:rFonts w:ascii="Arial" w:hAnsi="Arial" w:cs="Arial"/>
          <w:sz w:val="19"/>
          <w:szCs w:val="19"/>
        </w:rPr>
      </w:pPr>
      <w:r w:rsidRPr="00515E8F">
        <w:rPr>
          <w:rFonts w:ascii="Arial" w:hAnsi="Arial" w:cs="Arial"/>
          <w:sz w:val="19"/>
          <w:szCs w:val="19"/>
        </w:rPr>
        <w:t>Dział Zamówień Publicznych, ul. Wieniawskiego 1, 61-712 Poznań, pokój 303</w:t>
      </w:r>
      <w:r w:rsidR="00153D8D" w:rsidRPr="00515E8F">
        <w:rPr>
          <w:rFonts w:ascii="Arial" w:hAnsi="Arial" w:cs="Arial"/>
          <w:sz w:val="19"/>
          <w:szCs w:val="19"/>
        </w:rPr>
        <w:t>”</w:t>
      </w:r>
    </w:p>
    <w:p w14:paraId="5084469C" w14:textId="77777777" w:rsidR="00285F94" w:rsidRPr="00515E8F" w:rsidRDefault="00153D8D" w:rsidP="004B67B2">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bCs/>
          <w:sz w:val="19"/>
          <w:szCs w:val="19"/>
        </w:rPr>
      </w:pPr>
      <w:r w:rsidRPr="00515E8F">
        <w:rPr>
          <w:rFonts w:ascii="Arial" w:hAnsi="Arial" w:cs="Arial"/>
          <w:sz w:val="19"/>
          <w:szCs w:val="19"/>
        </w:rPr>
        <w:t xml:space="preserve">Oferta  na </w:t>
      </w:r>
      <w:r w:rsidRPr="00515E8F">
        <w:rPr>
          <w:rFonts w:ascii="Arial" w:hAnsi="Arial" w:cs="Arial"/>
          <w:bCs/>
          <w:sz w:val="19"/>
          <w:szCs w:val="19"/>
        </w:rPr>
        <w:t>dostawę</w:t>
      </w:r>
      <w:r w:rsidR="0052339F">
        <w:rPr>
          <w:rFonts w:ascii="Arial" w:hAnsi="Arial" w:cs="Arial"/>
          <w:bCs/>
          <w:sz w:val="19"/>
          <w:szCs w:val="19"/>
        </w:rPr>
        <w:t xml:space="preserve"> k</w:t>
      </w:r>
      <w:r w:rsidR="00EC5528">
        <w:rPr>
          <w:rFonts w:ascii="Arial" w:hAnsi="Arial" w:cs="Arial"/>
          <w:bCs/>
          <w:sz w:val="19"/>
          <w:szCs w:val="19"/>
        </w:rPr>
        <w:t xml:space="preserve">omory </w:t>
      </w:r>
      <w:proofErr w:type="spellStart"/>
      <w:r w:rsidR="00EC5528">
        <w:rPr>
          <w:rFonts w:ascii="Arial" w:hAnsi="Arial" w:cs="Arial"/>
          <w:bCs/>
          <w:sz w:val="19"/>
          <w:szCs w:val="19"/>
        </w:rPr>
        <w:t>fitotronowej</w:t>
      </w:r>
      <w:proofErr w:type="spellEnd"/>
      <w:r w:rsidR="00EC5528">
        <w:rPr>
          <w:rFonts w:ascii="Arial" w:hAnsi="Arial" w:cs="Arial"/>
          <w:bCs/>
          <w:sz w:val="19"/>
          <w:szCs w:val="19"/>
        </w:rPr>
        <w:t>,</w:t>
      </w:r>
      <w:r w:rsidR="0052339F">
        <w:rPr>
          <w:rFonts w:ascii="Arial" w:hAnsi="Arial" w:cs="Arial"/>
          <w:bCs/>
          <w:sz w:val="19"/>
          <w:szCs w:val="19"/>
        </w:rPr>
        <w:t xml:space="preserve"> komory klimatycznej z nawilżaczem ultradźwiękowym, komory laminarnej i </w:t>
      </w:r>
      <w:proofErr w:type="spellStart"/>
      <w:r w:rsidR="0052339F">
        <w:rPr>
          <w:rFonts w:ascii="Arial" w:hAnsi="Arial" w:cs="Arial"/>
          <w:bCs/>
          <w:sz w:val="19"/>
          <w:szCs w:val="19"/>
        </w:rPr>
        <w:t>sonikatora</w:t>
      </w:r>
      <w:proofErr w:type="spellEnd"/>
      <w:r w:rsidR="00EC5528">
        <w:rPr>
          <w:rFonts w:ascii="Arial" w:hAnsi="Arial" w:cs="Arial"/>
          <w:bCs/>
          <w:sz w:val="19"/>
          <w:szCs w:val="19"/>
        </w:rPr>
        <w:t xml:space="preserve"> </w:t>
      </w:r>
    </w:p>
    <w:p w14:paraId="7D95BE03" w14:textId="08E670FA" w:rsidR="00153D8D" w:rsidRPr="00515E8F" w:rsidRDefault="00153D8D" w:rsidP="0079180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19"/>
          <w:szCs w:val="19"/>
        </w:rPr>
      </w:pPr>
      <w:r w:rsidRPr="00515E8F">
        <w:rPr>
          <w:rFonts w:ascii="Arial" w:hAnsi="Arial" w:cs="Arial"/>
          <w:bCs/>
          <w:sz w:val="19"/>
          <w:szCs w:val="19"/>
        </w:rPr>
        <w:t xml:space="preserve">  </w:t>
      </w:r>
      <w:r w:rsidRPr="00515E8F">
        <w:rPr>
          <w:rFonts w:ascii="Arial" w:hAnsi="Arial" w:cs="Arial"/>
          <w:sz w:val="19"/>
          <w:szCs w:val="19"/>
        </w:rPr>
        <w:t xml:space="preserve">Nr przetargu </w:t>
      </w:r>
      <w:r w:rsidR="00EE3677" w:rsidRPr="00515E8F">
        <w:rPr>
          <w:rFonts w:ascii="Arial" w:hAnsi="Arial" w:cs="Arial"/>
          <w:sz w:val="19"/>
          <w:szCs w:val="19"/>
        </w:rPr>
        <w:t>ZP/</w:t>
      </w:r>
      <w:r w:rsidR="0052339F">
        <w:rPr>
          <w:rFonts w:ascii="Arial" w:hAnsi="Arial" w:cs="Arial"/>
          <w:sz w:val="19"/>
          <w:szCs w:val="19"/>
        </w:rPr>
        <w:t>6389</w:t>
      </w:r>
      <w:r w:rsidR="004B67B2" w:rsidRPr="00515E8F">
        <w:rPr>
          <w:rFonts w:ascii="Arial" w:hAnsi="Arial" w:cs="Arial"/>
          <w:sz w:val="19"/>
          <w:szCs w:val="19"/>
        </w:rPr>
        <w:t>/D</w:t>
      </w:r>
      <w:r w:rsidR="00E03361" w:rsidRPr="00515E8F">
        <w:rPr>
          <w:rFonts w:ascii="Arial" w:hAnsi="Arial" w:cs="Arial"/>
          <w:sz w:val="19"/>
          <w:szCs w:val="19"/>
        </w:rPr>
        <w:t>/</w:t>
      </w:r>
      <w:r w:rsidR="000F5FDA">
        <w:rPr>
          <w:rFonts w:ascii="Arial" w:hAnsi="Arial" w:cs="Arial"/>
          <w:sz w:val="19"/>
          <w:szCs w:val="19"/>
        </w:rPr>
        <w:t>1/</w:t>
      </w:r>
      <w:r w:rsidR="0004018B" w:rsidRPr="00515E8F">
        <w:rPr>
          <w:rFonts w:ascii="Arial" w:hAnsi="Arial" w:cs="Arial"/>
          <w:sz w:val="19"/>
          <w:szCs w:val="19"/>
        </w:rPr>
        <w:t>19</w:t>
      </w:r>
    </w:p>
    <w:p w14:paraId="74A77624" w14:textId="77777777" w:rsidR="00F544FE" w:rsidRPr="00515E8F" w:rsidRDefault="00153D8D" w:rsidP="0079180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trike/>
          <w:sz w:val="20"/>
        </w:rPr>
      </w:pPr>
      <w:r w:rsidRPr="00515E8F">
        <w:rPr>
          <w:rFonts w:ascii="Arial" w:hAnsi="Arial" w:cs="Arial"/>
          <w:sz w:val="19"/>
          <w:szCs w:val="19"/>
        </w:rPr>
        <w:t>Otworzyć na  publicznej sesji otwarcia ofert.</w:t>
      </w:r>
      <w:r w:rsidR="00F544FE" w:rsidRPr="00515E8F">
        <w:rPr>
          <w:rFonts w:ascii="Arial" w:hAnsi="Arial" w:cs="Arial"/>
          <w:strike/>
          <w:sz w:val="20"/>
        </w:rPr>
        <w:t xml:space="preserve"> </w:t>
      </w:r>
    </w:p>
    <w:p w14:paraId="576C496C" w14:textId="2995FCB7" w:rsidR="00F544FE" w:rsidRPr="00515E8F" w:rsidRDefault="00A35091" w:rsidP="00AE0E41">
      <w:pPr>
        <w:pStyle w:val="Nagwek1"/>
        <w:pBdr>
          <w:top w:val="single" w:sz="6" w:space="1" w:color="auto"/>
          <w:left w:val="single" w:sz="6" w:space="31" w:color="auto"/>
          <w:bottom w:val="single" w:sz="6" w:space="5" w:color="auto"/>
          <w:right w:val="single" w:sz="6" w:space="0" w:color="auto"/>
        </w:pBdr>
        <w:shd w:val="pct10" w:color="auto" w:fill="FFFFFF"/>
        <w:suppressAutoHyphens/>
        <w:ind w:left="1260" w:right="-1"/>
        <w:rPr>
          <w:rFonts w:ascii="Arial" w:hAnsi="Arial" w:cs="Arial"/>
          <w:sz w:val="20"/>
        </w:rPr>
      </w:pPr>
      <w:r>
        <w:rPr>
          <w:rFonts w:ascii="Arial" w:hAnsi="Arial" w:cs="Arial"/>
          <w:sz w:val="20"/>
        </w:rPr>
        <w:t>DO DNIA 03.02.2020</w:t>
      </w:r>
      <w:r w:rsidR="00F544FE" w:rsidRPr="00515E8F">
        <w:rPr>
          <w:rFonts w:ascii="Arial" w:hAnsi="Arial" w:cs="Arial"/>
          <w:sz w:val="20"/>
        </w:rPr>
        <w:t xml:space="preserve"> r., DO GODZ. 11.00.</w:t>
      </w:r>
    </w:p>
    <w:p w14:paraId="7049A84C" w14:textId="77777777" w:rsidR="00C808ED" w:rsidRPr="00515E8F" w:rsidRDefault="00C808ED" w:rsidP="00841E2B">
      <w:pPr>
        <w:pStyle w:val="Styl1"/>
        <w:widowControl/>
        <w:numPr>
          <w:ilvl w:val="1"/>
          <w:numId w:val="4"/>
        </w:numPr>
        <w:tabs>
          <w:tab w:val="clear" w:pos="720"/>
          <w:tab w:val="num" w:pos="426"/>
        </w:tabs>
        <w:suppressAutoHyphens/>
        <w:spacing w:before="0"/>
        <w:ind w:left="426" w:right="-1" w:hanging="426"/>
        <w:rPr>
          <w:rFonts w:cs="Arial"/>
          <w:sz w:val="20"/>
        </w:rPr>
      </w:pPr>
      <w:r w:rsidRPr="00515E8F">
        <w:rPr>
          <w:rFonts w:cs="Arial"/>
          <w:sz w:val="20"/>
          <w:u w:val="single"/>
        </w:rPr>
        <w:t>Koperta powinna  być opatrzona także nazwą i adresem Wykonawcy</w:t>
      </w:r>
      <w:r w:rsidRPr="00515E8F">
        <w:rPr>
          <w:rFonts w:cs="Arial"/>
          <w:sz w:val="20"/>
        </w:rPr>
        <w:t>.</w:t>
      </w:r>
    </w:p>
    <w:p w14:paraId="54CA534F" w14:textId="77777777" w:rsidR="00C808ED" w:rsidRPr="00515E8F" w:rsidRDefault="00C808ED" w:rsidP="00841E2B">
      <w:pPr>
        <w:numPr>
          <w:ilvl w:val="1"/>
          <w:numId w:val="4"/>
        </w:numPr>
        <w:tabs>
          <w:tab w:val="clear" w:pos="720"/>
          <w:tab w:val="num" w:pos="426"/>
        </w:tabs>
        <w:suppressAutoHyphens/>
        <w:spacing w:before="120"/>
        <w:ind w:left="426" w:right="-1" w:hanging="426"/>
        <w:jc w:val="both"/>
        <w:rPr>
          <w:rFonts w:ascii="Arial" w:hAnsi="Arial" w:cs="Arial"/>
          <w:sz w:val="20"/>
          <w:szCs w:val="20"/>
        </w:rPr>
      </w:pPr>
      <w:r w:rsidRPr="00515E8F">
        <w:rPr>
          <w:rFonts w:ascii="Arial" w:hAnsi="Arial" w:cs="Arial"/>
          <w:sz w:val="20"/>
          <w:szCs w:val="20"/>
        </w:rPr>
        <w:t>Konsekwencje złożenia oferty niezgodnie z w/w opisem (np. potraktowanie oferty jako zwykłej korespondencji i nie dostarczenie jej na miejsce składania ofert w terminie określonym w SIWZ) ponosi Wykonawca.</w:t>
      </w:r>
    </w:p>
    <w:p w14:paraId="70EAE685" w14:textId="77777777" w:rsidR="00C808ED" w:rsidRPr="00515E8F" w:rsidRDefault="00C808ED" w:rsidP="00841E2B">
      <w:pPr>
        <w:numPr>
          <w:ilvl w:val="1"/>
          <w:numId w:val="4"/>
        </w:numPr>
        <w:tabs>
          <w:tab w:val="clear" w:pos="720"/>
          <w:tab w:val="num" w:pos="426"/>
        </w:tabs>
        <w:suppressAutoHyphens/>
        <w:spacing w:before="120"/>
        <w:ind w:left="426" w:hanging="426"/>
        <w:jc w:val="both"/>
        <w:rPr>
          <w:rFonts w:ascii="Arial" w:hAnsi="Arial" w:cs="Arial"/>
          <w:sz w:val="20"/>
          <w:szCs w:val="20"/>
        </w:rPr>
      </w:pPr>
      <w:r w:rsidRPr="00515E8F">
        <w:rPr>
          <w:rFonts w:ascii="Arial" w:hAnsi="Arial" w:cs="Arial"/>
          <w:sz w:val="20"/>
          <w:szCs w:val="20"/>
        </w:rPr>
        <w:t>Wykonawca na życzenie otrzyma pisemne potwierdzenie złożenia oferty wraz z numerem, jakim  oznakowana została oferta.</w:t>
      </w:r>
    </w:p>
    <w:p w14:paraId="7E9A80F0" w14:textId="77777777" w:rsidR="00C808ED" w:rsidRPr="00515E8F" w:rsidRDefault="00C808ED" w:rsidP="00841E2B">
      <w:pPr>
        <w:numPr>
          <w:ilvl w:val="1"/>
          <w:numId w:val="4"/>
        </w:numPr>
        <w:tabs>
          <w:tab w:val="clear" w:pos="720"/>
          <w:tab w:val="num" w:pos="426"/>
        </w:tabs>
        <w:suppressAutoHyphens/>
        <w:ind w:left="426" w:right="-1" w:hanging="426"/>
        <w:jc w:val="both"/>
        <w:rPr>
          <w:rFonts w:ascii="Arial" w:hAnsi="Arial" w:cs="Arial"/>
          <w:sz w:val="20"/>
          <w:szCs w:val="20"/>
        </w:rPr>
      </w:pPr>
      <w:r w:rsidRPr="00515E8F">
        <w:rPr>
          <w:rFonts w:ascii="Arial" w:hAnsi="Arial" w:cs="Arial"/>
          <w:b/>
          <w:sz w:val="20"/>
          <w:szCs w:val="20"/>
        </w:rPr>
        <w:t>Oferta złożona po terminie zostanie zwrócona Wykonawcy bez otwierania</w:t>
      </w:r>
      <w:r w:rsidR="001D4874" w:rsidRPr="00515E8F">
        <w:rPr>
          <w:rFonts w:ascii="Arial" w:hAnsi="Arial" w:cs="Arial"/>
          <w:b/>
          <w:sz w:val="20"/>
          <w:szCs w:val="20"/>
        </w:rPr>
        <w:t>.</w:t>
      </w:r>
    </w:p>
    <w:p w14:paraId="08516483" w14:textId="44D512F0" w:rsidR="000523AB" w:rsidRPr="00515E8F" w:rsidRDefault="000523AB" w:rsidP="00EE3677">
      <w:pPr>
        <w:numPr>
          <w:ilvl w:val="0"/>
          <w:numId w:val="4"/>
        </w:numPr>
        <w:suppressAutoHyphens/>
        <w:ind w:left="403" w:hanging="403"/>
        <w:rPr>
          <w:rFonts w:ascii="Arial" w:hAnsi="Arial" w:cs="Arial"/>
          <w:b/>
          <w:sz w:val="20"/>
          <w:szCs w:val="20"/>
        </w:rPr>
      </w:pPr>
      <w:r w:rsidRPr="00515E8F">
        <w:rPr>
          <w:rFonts w:ascii="Arial" w:hAnsi="Arial" w:cs="Arial"/>
          <w:b/>
          <w:sz w:val="20"/>
          <w:szCs w:val="20"/>
        </w:rPr>
        <w:t xml:space="preserve">Otwarcie ofert jest jawne i nastąpi w dniu </w:t>
      </w:r>
      <w:r w:rsidR="00A35091">
        <w:rPr>
          <w:rFonts w:ascii="Arial" w:hAnsi="Arial" w:cs="Arial"/>
          <w:b/>
          <w:sz w:val="20"/>
          <w:szCs w:val="20"/>
        </w:rPr>
        <w:t>03.02.2020</w:t>
      </w:r>
      <w:r w:rsidR="0090485E" w:rsidRPr="00515E8F">
        <w:rPr>
          <w:rFonts w:ascii="Arial" w:hAnsi="Arial" w:cs="Arial"/>
          <w:b/>
          <w:sz w:val="20"/>
          <w:szCs w:val="20"/>
        </w:rPr>
        <w:t xml:space="preserve"> </w:t>
      </w:r>
      <w:r w:rsidRPr="00515E8F">
        <w:rPr>
          <w:rFonts w:ascii="Arial" w:hAnsi="Arial" w:cs="Arial"/>
          <w:b/>
          <w:sz w:val="20"/>
          <w:szCs w:val="20"/>
        </w:rPr>
        <w:t xml:space="preserve">r. </w:t>
      </w:r>
      <w:r w:rsidRPr="00515E8F">
        <w:rPr>
          <w:rFonts w:ascii="Arial" w:hAnsi="Arial" w:cs="Arial"/>
          <w:sz w:val="20"/>
          <w:szCs w:val="20"/>
        </w:rPr>
        <w:t xml:space="preserve">w </w:t>
      </w:r>
      <w:r w:rsidR="00EE3677" w:rsidRPr="00515E8F">
        <w:rPr>
          <w:rFonts w:ascii="Arial" w:hAnsi="Arial" w:cs="Arial"/>
          <w:b/>
          <w:sz w:val="19"/>
          <w:szCs w:val="19"/>
        </w:rPr>
        <w:t>Dziale Zamówień Publicznych,</w:t>
      </w:r>
      <w:r w:rsidR="001F3477" w:rsidRPr="00515E8F">
        <w:rPr>
          <w:rFonts w:ascii="Arial" w:hAnsi="Arial" w:cs="Arial"/>
          <w:b/>
          <w:sz w:val="19"/>
          <w:szCs w:val="19"/>
        </w:rPr>
        <w:t xml:space="preserve">  </w:t>
      </w:r>
      <w:r w:rsidR="00E03361" w:rsidRPr="00515E8F">
        <w:rPr>
          <w:rFonts w:ascii="Arial" w:hAnsi="Arial" w:cs="Arial"/>
          <w:b/>
          <w:sz w:val="19"/>
          <w:szCs w:val="19"/>
        </w:rPr>
        <w:t xml:space="preserve">      </w:t>
      </w:r>
      <w:r w:rsidR="001F3477" w:rsidRPr="00515E8F">
        <w:rPr>
          <w:rFonts w:ascii="Arial" w:hAnsi="Arial" w:cs="Arial"/>
          <w:b/>
          <w:sz w:val="19"/>
          <w:szCs w:val="19"/>
        </w:rPr>
        <w:t xml:space="preserve">   </w:t>
      </w:r>
      <w:r w:rsidR="00EE3677" w:rsidRPr="00515E8F">
        <w:rPr>
          <w:rFonts w:ascii="Arial" w:hAnsi="Arial" w:cs="Arial"/>
          <w:b/>
          <w:sz w:val="19"/>
          <w:szCs w:val="19"/>
        </w:rPr>
        <w:t xml:space="preserve"> ul. Wieniawskiego 1, 61-712 Poznań, pokój 303, </w:t>
      </w:r>
      <w:r w:rsidRPr="00515E8F">
        <w:rPr>
          <w:rFonts w:ascii="Arial" w:hAnsi="Arial" w:cs="Arial"/>
          <w:b/>
          <w:sz w:val="20"/>
          <w:szCs w:val="20"/>
        </w:rPr>
        <w:t>o godzinie 1</w:t>
      </w:r>
      <w:r w:rsidR="0004018B" w:rsidRPr="00515E8F">
        <w:rPr>
          <w:rFonts w:ascii="Arial" w:hAnsi="Arial" w:cs="Arial"/>
          <w:b/>
          <w:sz w:val="20"/>
          <w:szCs w:val="20"/>
        </w:rPr>
        <w:t>1</w:t>
      </w:r>
      <w:r w:rsidRPr="00515E8F">
        <w:rPr>
          <w:rFonts w:ascii="Arial" w:hAnsi="Arial" w:cs="Arial"/>
          <w:b/>
          <w:sz w:val="20"/>
          <w:szCs w:val="20"/>
        </w:rPr>
        <w:t>:00</w:t>
      </w:r>
    </w:p>
    <w:p w14:paraId="3589A9AA" w14:textId="77777777" w:rsidR="00625407" w:rsidRPr="00515E8F" w:rsidRDefault="00231CA7" w:rsidP="00791801">
      <w:pPr>
        <w:suppressAutoHyphens/>
        <w:ind w:left="426" w:right="-1" w:hanging="426"/>
        <w:jc w:val="both"/>
        <w:rPr>
          <w:rFonts w:ascii="Arial" w:hAnsi="Arial" w:cs="Arial"/>
          <w:sz w:val="20"/>
          <w:szCs w:val="20"/>
        </w:rPr>
      </w:pPr>
      <w:r w:rsidRPr="00515E8F">
        <w:rPr>
          <w:rFonts w:ascii="Arial" w:hAnsi="Arial" w:cs="Arial"/>
          <w:b/>
          <w:sz w:val="20"/>
          <w:szCs w:val="20"/>
        </w:rPr>
        <w:t>3</w:t>
      </w:r>
      <w:r w:rsidRPr="00515E8F">
        <w:rPr>
          <w:rFonts w:ascii="Arial" w:hAnsi="Arial" w:cs="Arial"/>
          <w:sz w:val="20"/>
          <w:szCs w:val="20"/>
        </w:rPr>
        <w:t>.</w:t>
      </w:r>
      <w:r w:rsidR="00625407" w:rsidRPr="00515E8F">
        <w:rPr>
          <w:rFonts w:ascii="Arial" w:hAnsi="Arial" w:cs="Arial"/>
          <w:sz w:val="20"/>
          <w:szCs w:val="20"/>
        </w:rPr>
        <w:tab/>
        <w:t>Niezwłocznie po otwarciu ofert zamawiający zamieści na stronie www</w:t>
      </w:r>
      <w:r w:rsidR="00B8453C" w:rsidRPr="00515E8F">
        <w:rPr>
          <w:rFonts w:ascii="Arial" w:hAnsi="Arial" w:cs="Arial"/>
          <w:sz w:val="20"/>
          <w:szCs w:val="20"/>
        </w:rPr>
        <w:t xml:space="preserve">.amu.edu.pl </w:t>
      </w:r>
      <w:r w:rsidR="00625407" w:rsidRPr="00515E8F">
        <w:rPr>
          <w:rFonts w:ascii="Arial" w:hAnsi="Arial" w:cs="Arial"/>
          <w:sz w:val="20"/>
          <w:szCs w:val="20"/>
        </w:rPr>
        <w:t xml:space="preserve">informacje dotyczące: </w:t>
      </w:r>
    </w:p>
    <w:p w14:paraId="7D3EC1CF" w14:textId="77777777" w:rsidR="00625407" w:rsidRPr="00515E8F" w:rsidRDefault="00625407" w:rsidP="00791801">
      <w:pPr>
        <w:suppressAutoHyphens/>
        <w:ind w:right="-1" w:firstLine="426"/>
        <w:jc w:val="both"/>
        <w:rPr>
          <w:rFonts w:ascii="Arial" w:hAnsi="Arial" w:cs="Arial"/>
          <w:sz w:val="20"/>
          <w:szCs w:val="20"/>
        </w:rPr>
      </w:pPr>
      <w:r w:rsidRPr="00515E8F">
        <w:rPr>
          <w:rFonts w:ascii="Arial" w:hAnsi="Arial" w:cs="Arial"/>
          <w:sz w:val="20"/>
          <w:szCs w:val="20"/>
        </w:rPr>
        <w:t>a)</w:t>
      </w:r>
      <w:r w:rsidRPr="00515E8F">
        <w:rPr>
          <w:rFonts w:ascii="Arial" w:hAnsi="Arial" w:cs="Arial"/>
          <w:sz w:val="20"/>
          <w:szCs w:val="20"/>
        </w:rPr>
        <w:tab/>
        <w:t xml:space="preserve">kwoty, jaką zamierza przeznaczyć na sfinansowanie zamówienia; </w:t>
      </w:r>
    </w:p>
    <w:p w14:paraId="6B9E2758" w14:textId="77777777" w:rsidR="00625407" w:rsidRPr="00515E8F" w:rsidRDefault="00625407" w:rsidP="00791801">
      <w:pPr>
        <w:suppressAutoHyphens/>
        <w:ind w:right="-1" w:firstLine="426"/>
        <w:jc w:val="both"/>
        <w:rPr>
          <w:rFonts w:ascii="Arial" w:hAnsi="Arial" w:cs="Arial"/>
          <w:sz w:val="20"/>
          <w:szCs w:val="20"/>
        </w:rPr>
      </w:pPr>
      <w:r w:rsidRPr="00515E8F">
        <w:rPr>
          <w:rFonts w:ascii="Arial" w:hAnsi="Arial" w:cs="Arial"/>
          <w:sz w:val="20"/>
          <w:szCs w:val="20"/>
        </w:rPr>
        <w:t>b)</w:t>
      </w:r>
      <w:r w:rsidRPr="00515E8F">
        <w:rPr>
          <w:rFonts w:ascii="Arial" w:hAnsi="Arial" w:cs="Arial"/>
          <w:sz w:val="20"/>
          <w:szCs w:val="20"/>
        </w:rPr>
        <w:tab/>
        <w:t xml:space="preserve">firm oraz adresów wykonawców, którzy złożyli oferty w terminie; </w:t>
      </w:r>
    </w:p>
    <w:p w14:paraId="2D5852A1" w14:textId="77777777" w:rsidR="00E151E2" w:rsidRPr="00515E8F" w:rsidRDefault="00625407" w:rsidP="00791801">
      <w:pPr>
        <w:suppressAutoHyphens/>
        <w:ind w:left="426" w:right="-1"/>
        <w:jc w:val="both"/>
        <w:rPr>
          <w:rFonts w:ascii="Arial" w:hAnsi="Arial" w:cs="Arial"/>
          <w:sz w:val="20"/>
          <w:szCs w:val="20"/>
        </w:rPr>
      </w:pPr>
      <w:r w:rsidRPr="00515E8F">
        <w:rPr>
          <w:rFonts w:ascii="Arial" w:hAnsi="Arial" w:cs="Arial"/>
          <w:sz w:val="20"/>
          <w:szCs w:val="20"/>
        </w:rPr>
        <w:t>c)</w:t>
      </w:r>
      <w:r w:rsidRPr="00515E8F">
        <w:rPr>
          <w:rFonts w:ascii="Arial" w:hAnsi="Arial" w:cs="Arial"/>
          <w:sz w:val="20"/>
          <w:szCs w:val="20"/>
        </w:rPr>
        <w:tab/>
        <w:t>ceny, terminu wykonania zamówienia, okresu gwarancji i warunków płatności zawartych w ofertach.</w:t>
      </w:r>
    </w:p>
    <w:p w14:paraId="3066C77A" w14:textId="77777777" w:rsidR="00CC4AAB" w:rsidRPr="00515E8F" w:rsidRDefault="00CC4AAB" w:rsidP="00791801">
      <w:pPr>
        <w:suppressAutoHyphens/>
        <w:ind w:left="426" w:right="-1"/>
        <w:jc w:val="both"/>
        <w:rPr>
          <w:rFonts w:ascii="Arial" w:hAnsi="Arial" w:cs="Arial"/>
          <w:sz w:val="20"/>
          <w:szCs w:val="20"/>
        </w:rPr>
      </w:pPr>
    </w:p>
    <w:p w14:paraId="71FF56C1" w14:textId="77777777" w:rsidR="00793DE7" w:rsidRPr="00515E8F" w:rsidRDefault="00793DE7" w:rsidP="00745C1B">
      <w:pPr>
        <w:shd w:val="clear" w:color="auto" w:fill="D9D9D9"/>
        <w:suppressAutoHyphens/>
        <w:rPr>
          <w:rFonts w:ascii="Arial" w:hAnsi="Arial" w:cs="Arial"/>
          <w:b/>
          <w:sz w:val="20"/>
          <w:szCs w:val="20"/>
        </w:rPr>
      </w:pPr>
      <w:r w:rsidRPr="00515E8F">
        <w:rPr>
          <w:rFonts w:ascii="Arial" w:hAnsi="Arial" w:cs="Arial"/>
          <w:b/>
          <w:sz w:val="20"/>
          <w:szCs w:val="20"/>
        </w:rPr>
        <w:t>XI</w:t>
      </w:r>
      <w:r w:rsidR="007E5C82" w:rsidRPr="00515E8F">
        <w:rPr>
          <w:rFonts w:ascii="Arial" w:hAnsi="Arial" w:cs="Arial"/>
          <w:b/>
          <w:sz w:val="20"/>
          <w:szCs w:val="20"/>
        </w:rPr>
        <w:t>I</w:t>
      </w:r>
      <w:r w:rsidRPr="00515E8F">
        <w:rPr>
          <w:rFonts w:ascii="Arial" w:hAnsi="Arial" w:cs="Arial"/>
          <w:b/>
          <w:sz w:val="20"/>
          <w:szCs w:val="20"/>
        </w:rPr>
        <w:t>. Opis sposobu obliczenia ceny oferty oraz informacje dotyczące walut obcych, w jakich mogą być prowadzone rozliczenia między Zamawiającym a Wyko</w:t>
      </w:r>
      <w:r w:rsidRPr="00515E8F">
        <w:rPr>
          <w:rFonts w:ascii="Arial" w:hAnsi="Arial" w:cs="Arial"/>
          <w:b/>
          <w:sz w:val="20"/>
          <w:szCs w:val="20"/>
        </w:rPr>
        <w:softHyphen/>
        <w:t>nawcą.</w:t>
      </w:r>
    </w:p>
    <w:p w14:paraId="6BB0163C" w14:textId="77777777" w:rsidR="000523AB" w:rsidRPr="00515E8F" w:rsidRDefault="00CC4AAB" w:rsidP="00791801">
      <w:pPr>
        <w:pStyle w:val="Nagwek2"/>
        <w:jc w:val="both"/>
        <w:rPr>
          <w:b w:val="0"/>
          <w:sz w:val="20"/>
        </w:rPr>
      </w:pPr>
      <w:r w:rsidRPr="00515E8F">
        <w:rPr>
          <w:b w:val="0"/>
          <w:sz w:val="20"/>
        </w:rPr>
        <w:t xml:space="preserve">1. </w:t>
      </w:r>
      <w:r w:rsidR="000523AB" w:rsidRPr="00515E8F">
        <w:rPr>
          <w:b w:val="0"/>
          <w:sz w:val="20"/>
        </w:rPr>
        <w:t xml:space="preserve"> W ofercie należy podać cenę w rozumieniu art. 3 ust. 1 pkt 1 ustawy z dnia </w:t>
      </w:r>
      <w:r w:rsidR="004A2C83" w:rsidRPr="00515E8F">
        <w:rPr>
          <w:b w:val="0"/>
          <w:sz w:val="20"/>
        </w:rPr>
        <w:t>9 maja</w:t>
      </w:r>
      <w:r w:rsidR="000523AB" w:rsidRPr="00515E8F">
        <w:rPr>
          <w:b w:val="0"/>
          <w:sz w:val="20"/>
        </w:rPr>
        <w:t xml:space="preserve"> 201</w:t>
      </w:r>
      <w:r w:rsidR="004A2C83" w:rsidRPr="00515E8F">
        <w:rPr>
          <w:b w:val="0"/>
          <w:sz w:val="20"/>
        </w:rPr>
        <w:t>4</w:t>
      </w:r>
      <w:r w:rsidR="000523AB" w:rsidRPr="00515E8F">
        <w:rPr>
          <w:b w:val="0"/>
          <w:sz w:val="20"/>
        </w:rPr>
        <w:t xml:space="preserve"> r. o cenach (Dz. U. Nr </w:t>
      </w:r>
      <w:r w:rsidR="004A2C83" w:rsidRPr="00515E8F">
        <w:rPr>
          <w:b w:val="0"/>
          <w:sz w:val="20"/>
        </w:rPr>
        <w:t>2014</w:t>
      </w:r>
      <w:r w:rsidR="000523AB" w:rsidRPr="00515E8F">
        <w:rPr>
          <w:b w:val="0"/>
          <w:sz w:val="20"/>
        </w:rPr>
        <w:t xml:space="preserve">, poz. </w:t>
      </w:r>
      <w:r w:rsidR="004A2C83" w:rsidRPr="00515E8F">
        <w:rPr>
          <w:b w:val="0"/>
          <w:sz w:val="20"/>
        </w:rPr>
        <w:t>915</w:t>
      </w:r>
      <w:r w:rsidR="000523AB" w:rsidRPr="00515E8F">
        <w:rPr>
          <w:b w:val="0"/>
          <w:sz w:val="20"/>
        </w:rPr>
        <w:t xml:space="preserve">, z </w:t>
      </w:r>
      <w:proofErr w:type="spellStart"/>
      <w:r w:rsidR="000523AB" w:rsidRPr="00515E8F">
        <w:rPr>
          <w:b w:val="0"/>
          <w:sz w:val="20"/>
        </w:rPr>
        <w:t>pó</w:t>
      </w:r>
      <w:r w:rsidR="000523AB" w:rsidRPr="00515E8F">
        <w:rPr>
          <w:rFonts w:eastAsia="TimesNewRoman"/>
          <w:b w:val="0"/>
          <w:sz w:val="20"/>
        </w:rPr>
        <w:t>ź</w:t>
      </w:r>
      <w:r w:rsidR="000523AB" w:rsidRPr="00515E8F">
        <w:rPr>
          <w:b w:val="0"/>
          <w:sz w:val="20"/>
        </w:rPr>
        <w:t>n</w:t>
      </w:r>
      <w:proofErr w:type="spellEnd"/>
      <w:r w:rsidR="000523AB" w:rsidRPr="00515E8F">
        <w:rPr>
          <w:b w:val="0"/>
          <w:sz w:val="20"/>
        </w:rPr>
        <w:t>. zm.) za wykonanie przedmiotu zamówienia (tj. z dokładnością do dwóch miejsc po przecinku).</w:t>
      </w:r>
    </w:p>
    <w:p w14:paraId="5D51D9D5" w14:textId="77777777" w:rsidR="000523AB" w:rsidRPr="00515E8F" w:rsidRDefault="000523AB" w:rsidP="00791801">
      <w:pPr>
        <w:pStyle w:val="Tekstpodstawowywcity3"/>
        <w:tabs>
          <w:tab w:val="left" w:pos="180"/>
        </w:tabs>
        <w:spacing w:after="0"/>
        <w:ind w:left="0"/>
        <w:jc w:val="both"/>
        <w:rPr>
          <w:rFonts w:ascii="Arial" w:hAnsi="Arial" w:cs="Arial"/>
          <w:sz w:val="20"/>
          <w:szCs w:val="20"/>
        </w:rPr>
      </w:pPr>
      <w:r w:rsidRPr="00515E8F">
        <w:rPr>
          <w:rFonts w:ascii="Arial" w:hAnsi="Arial" w:cs="Arial"/>
          <w:sz w:val="20"/>
          <w:szCs w:val="20"/>
        </w:rPr>
        <w:t xml:space="preserve">2. Wykonawca wylicza cenę oferty zgodnie z formularzem cenowym, który stanowi załącznik nr 2 do </w:t>
      </w:r>
      <w:r w:rsidRPr="00515E8F">
        <w:rPr>
          <w:rFonts w:ascii="Arial" w:hAnsi="Arial" w:cs="Arial"/>
          <w:caps/>
          <w:sz w:val="20"/>
          <w:szCs w:val="20"/>
        </w:rPr>
        <w:t xml:space="preserve">siwz – </w:t>
      </w:r>
      <w:r w:rsidRPr="00515E8F">
        <w:rPr>
          <w:rFonts w:ascii="Arial" w:hAnsi="Arial" w:cs="Arial"/>
          <w:sz w:val="20"/>
          <w:szCs w:val="20"/>
        </w:rPr>
        <w:t>wykonawca wylicza cenę poszczególnych pozycji formularza (cena netto, wartość netto oraz wartość brutto) a następnie sumuje ceny brutto wszystkich pozycji.  Tak wyliczoną cenę oferty brutto zam</w:t>
      </w:r>
      <w:r w:rsidR="000E79E0" w:rsidRPr="00515E8F">
        <w:rPr>
          <w:rFonts w:ascii="Arial" w:hAnsi="Arial" w:cs="Arial"/>
          <w:sz w:val="20"/>
          <w:szCs w:val="20"/>
        </w:rPr>
        <w:t>ieszcza się w formularzu oferty - z zastrzeżeniem przypadku wskazanego w ust. 6 niniejszego rozdziału.</w:t>
      </w:r>
    </w:p>
    <w:p w14:paraId="281E98B9" w14:textId="77777777" w:rsidR="000523AB" w:rsidRPr="00515E8F" w:rsidRDefault="000523AB" w:rsidP="00791801">
      <w:pPr>
        <w:pStyle w:val="Tekstpodstawowywcity3"/>
        <w:spacing w:before="120" w:after="0"/>
        <w:ind w:left="0"/>
        <w:jc w:val="both"/>
        <w:rPr>
          <w:rFonts w:ascii="Arial" w:hAnsi="Arial" w:cs="Arial"/>
          <w:sz w:val="20"/>
          <w:szCs w:val="20"/>
        </w:rPr>
      </w:pPr>
      <w:r w:rsidRPr="00515E8F">
        <w:rPr>
          <w:rFonts w:ascii="Arial" w:hAnsi="Arial" w:cs="Arial"/>
          <w:sz w:val="20"/>
          <w:szCs w:val="20"/>
        </w:rPr>
        <w:t>3. Ceny jednostkowe muszą być wyższe od zera.</w:t>
      </w:r>
    </w:p>
    <w:p w14:paraId="38D5AA9A" w14:textId="77777777" w:rsidR="000523AB" w:rsidRPr="00515E8F" w:rsidRDefault="000523AB" w:rsidP="00791801">
      <w:pPr>
        <w:pStyle w:val="Tekstpodstawowywcity3"/>
        <w:spacing w:before="120" w:after="0"/>
        <w:ind w:left="0"/>
        <w:jc w:val="both"/>
        <w:rPr>
          <w:rFonts w:ascii="Arial" w:hAnsi="Arial" w:cs="Arial"/>
          <w:sz w:val="20"/>
          <w:szCs w:val="20"/>
        </w:rPr>
      </w:pPr>
      <w:r w:rsidRPr="00515E8F">
        <w:rPr>
          <w:rFonts w:ascii="Arial" w:hAnsi="Arial" w:cs="Arial"/>
          <w:sz w:val="20"/>
          <w:szCs w:val="20"/>
        </w:rPr>
        <w:t>4. Wykonawca jest zobowiązany do podania cen na wszystkie wymienione elementy przedmiotu zamówienia objęte dostawą</w:t>
      </w:r>
      <w:r w:rsidRPr="00515E8F">
        <w:rPr>
          <w:rFonts w:ascii="Arial" w:hAnsi="Arial" w:cs="Arial"/>
          <w:b/>
          <w:sz w:val="20"/>
          <w:szCs w:val="20"/>
        </w:rPr>
        <w:t xml:space="preserve"> </w:t>
      </w:r>
      <w:r w:rsidRPr="00515E8F">
        <w:rPr>
          <w:rFonts w:ascii="Arial" w:hAnsi="Arial" w:cs="Arial"/>
          <w:sz w:val="20"/>
          <w:szCs w:val="20"/>
        </w:rPr>
        <w:t xml:space="preserve">i wycenić wszystkie pozycje formularza cenowego.  Brak ceny choćby na jeden element przedmiotu  zamówienia spowoduje odrzucenie oferty. </w:t>
      </w:r>
    </w:p>
    <w:p w14:paraId="77FEB507" w14:textId="77777777" w:rsidR="00231CA7" w:rsidRPr="00515E8F" w:rsidRDefault="000523AB" w:rsidP="00231CA7">
      <w:pPr>
        <w:pStyle w:val="Tekstpodstawowywcity3"/>
        <w:spacing w:before="120"/>
        <w:ind w:left="0"/>
        <w:jc w:val="both"/>
        <w:rPr>
          <w:rFonts w:ascii="Arial" w:hAnsi="Arial" w:cs="Arial"/>
          <w:sz w:val="20"/>
          <w:szCs w:val="20"/>
        </w:rPr>
      </w:pPr>
      <w:r w:rsidRPr="00515E8F">
        <w:rPr>
          <w:rFonts w:ascii="Arial" w:hAnsi="Arial" w:cs="Arial"/>
          <w:sz w:val="20"/>
          <w:szCs w:val="20"/>
        </w:rPr>
        <w:t>5</w:t>
      </w:r>
      <w:r w:rsidR="008F09E1" w:rsidRPr="00515E8F">
        <w:rPr>
          <w:rFonts w:ascii="Arial" w:hAnsi="Arial" w:cs="Arial"/>
          <w:sz w:val="20"/>
          <w:szCs w:val="20"/>
        </w:rPr>
        <w:t>.</w:t>
      </w:r>
      <w:r w:rsidRPr="00515E8F">
        <w:rPr>
          <w:rFonts w:ascii="Arial" w:hAnsi="Arial" w:cs="Arial"/>
          <w:sz w:val="20"/>
          <w:szCs w:val="20"/>
        </w:rPr>
        <w:t xml:space="preserve"> W cenie Wykonawca musi ująć wszystkie koszty towarzyszące realizacji zamówienia niezbędne do prawidłowego wykonania przedmiotu zamówienia w tym m. in. </w:t>
      </w:r>
      <w:r w:rsidRPr="00515E8F">
        <w:rPr>
          <w:rFonts w:ascii="Arial" w:hAnsi="Arial" w:cs="Arial"/>
          <w:sz w:val="20"/>
          <w:szCs w:val="20"/>
          <w:u w:val="single"/>
        </w:rPr>
        <w:t>podatek VAT,</w:t>
      </w:r>
      <w:r w:rsidRPr="00515E8F">
        <w:rPr>
          <w:rFonts w:ascii="Arial" w:hAnsi="Arial" w:cs="Arial"/>
          <w:sz w:val="20"/>
          <w:szCs w:val="20"/>
        </w:rPr>
        <w:t xml:space="preserve"> cło, opłaty celne, koszt     dostawy, wyładowania sprzętu i umieszczenia go we wskazanym pomieszczeniu Zamawiającego,   instalacji i uruchomienia przedmiotu zamówienia w siedzibie Zamawiającego</w:t>
      </w:r>
      <w:r w:rsidR="00231CA7" w:rsidRPr="00515E8F">
        <w:rPr>
          <w:rFonts w:ascii="Arial" w:hAnsi="Arial" w:cs="Arial"/>
          <w:sz w:val="20"/>
          <w:szCs w:val="20"/>
        </w:rPr>
        <w:t xml:space="preserve"> oraz ubezpieczenie przedmiotu zamówienia do czasu podpisania protokołu odbioru. Wykonawca musi uwzględnić te koszty w ofercie, wymienione koszty nie będą stanowić podstawy do domagania się ich pokrycia przez Zamawiającego. </w:t>
      </w:r>
    </w:p>
    <w:p w14:paraId="0173BAA5" w14:textId="77777777" w:rsidR="006F7822" w:rsidRPr="00515E8F" w:rsidRDefault="006F7822" w:rsidP="00EE3677">
      <w:pPr>
        <w:tabs>
          <w:tab w:val="left" w:pos="0"/>
        </w:tabs>
        <w:ind w:right="-1"/>
        <w:jc w:val="both"/>
        <w:rPr>
          <w:rFonts w:ascii="Arial" w:hAnsi="Arial" w:cs="Arial"/>
          <w:sz w:val="20"/>
          <w:szCs w:val="20"/>
        </w:rPr>
      </w:pPr>
    </w:p>
    <w:p w14:paraId="4FCBEB09" w14:textId="77777777" w:rsidR="006F7822" w:rsidRPr="00515E8F" w:rsidRDefault="006F7822" w:rsidP="007E0FB0">
      <w:pPr>
        <w:tabs>
          <w:tab w:val="left" w:pos="851"/>
        </w:tabs>
        <w:ind w:right="-1"/>
        <w:jc w:val="both"/>
        <w:rPr>
          <w:rFonts w:ascii="Arial" w:hAnsi="Arial" w:cs="Arial"/>
          <w:b/>
          <w:sz w:val="20"/>
          <w:szCs w:val="20"/>
        </w:rPr>
      </w:pPr>
      <w:r w:rsidRPr="00515E8F">
        <w:rPr>
          <w:rFonts w:ascii="Arial" w:hAnsi="Arial" w:cs="Arial"/>
          <w:b/>
          <w:sz w:val="20"/>
          <w:szCs w:val="20"/>
        </w:rPr>
        <w:t xml:space="preserve">W celu określenia ceny brutto, do ceny netto należy dodać odpowiednią kwotę podatku VAT, którą Wykonawca oblicza na własną odpowiedzialność. Zamawiający nie bada prawidłowości zastosowanej przez Wykonawcę stawki VAT </w:t>
      </w:r>
      <w:r w:rsidR="007E0FB0" w:rsidRPr="00515E8F">
        <w:rPr>
          <w:rFonts w:ascii="Arial" w:hAnsi="Arial" w:cs="Arial"/>
          <w:b/>
          <w:sz w:val="20"/>
          <w:szCs w:val="20"/>
        </w:rPr>
        <w:t>.</w:t>
      </w:r>
    </w:p>
    <w:p w14:paraId="5D04A0B8" w14:textId="77777777" w:rsidR="007E0FB0" w:rsidRPr="00515E8F" w:rsidRDefault="007E0FB0" w:rsidP="007E0FB0">
      <w:pPr>
        <w:tabs>
          <w:tab w:val="left" w:pos="851"/>
        </w:tabs>
        <w:ind w:right="-1"/>
        <w:jc w:val="both"/>
        <w:rPr>
          <w:rFonts w:ascii="Arial" w:hAnsi="Arial" w:cs="Arial"/>
          <w:sz w:val="20"/>
          <w:szCs w:val="20"/>
        </w:rPr>
      </w:pPr>
    </w:p>
    <w:p w14:paraId="1596A018" w14:textId="77777777" w:rsidR="003A2DC8" w:rsidRPr="00515E8F" w:rsidRDefault="003A2DC8" w:rsidP="00791801">
      <w:pPr>
        <w:pStyle w:val="Tekstpodstawowywcity3"/>
        <w:tabs>
          <w:tab w:val="left" w:pos="180"/>
        </w:tabs>
        <w:spacing w:after="0"/>
        <w:ind w:left="0"/>
        <w:jc w:val="both"/>
        <w:rPr>
          <w:rFonts w:ascii="Arial" w:hAnsi="Arial" w:cs="Arial"/>
          <w:b/>
          <w:sz w:val="20"/>
          <w:szCs w:val="20"/>
        </w:rPr>
      </w:pPr>
      <w:r w:rsidRPr="00515E8F">
        <w:rPr>
          <w:rFonts w:ascii="Arial" w:hAnsi="Arial" w:cs="Arial"/>
          <w:sz w:val="20"/>
          <w:szCs w:val="20"/>
        </w:rPr>
        <w:t xml:space="preserve">6. </w:t>
      </w:r>
      <w:r w:rsidRPr="00515E8F">
        <w:rPr>
          <w:rFonts w:ascii="Arial" w:hAnsi="Arial" w:cs="Arial"/>
          <w:sz w:val="20"/>
          <w:szCs w:val="20"/>
          <w:u w:val="single"/>
        </w:rPr>
        <w:t>Zgodnie z art.91 ust 3a PZP, je</w:t>
      </w:r>
      <w:r w:rsidRPr="00515E8F">
        <w:rPr>
          <w:rFonts w:ascii="Arial" w:eastAsia="TimesNewRoman" w:hAnsi="Arial" w:cs="Arial"/>
          <w:sz w:val="20"/>
          <w:szCs w:val="20"/>
          <w:u w:val="single"/>
        </w:rPr>
        <w:t>ż</w:t>
      </w:r>
      <w:r w:rsidRPr="00515E8F">
        <w:rPr>
          <w:rFonts w:ascii="Arial" w:hAnsi="Arial" w:cs="Arial"/>
          <w:sz w:val="20"/>
          <w:szCs w:val="20"/>
          <w:u w:val="single"/>
        </w:rPr>
        <w:t>eli zło</w:t>
      </w:r>
      <w:r w:rsidRPr="00515E8F">
        <w:rPr>
          <w:rFonts w:ascii="Arial" w:eastAsia="TimesNewRoman" w:hAnsi="Arial" w:cs="Arial"/>
          <w:sz w:val="20"/>
          <w:szCs w:val="20"/>
          <w:u w:val="single"/>
        </w:rPr>
        <w:t>ż</w:t>
      </w:r>
      <w:r w:rsidRPr="00515E8F">
        <w:rPr>
          <w:rFonts w:ascii="Arial" w:hAnsi="Arial" w:cs="Arial"/>
          <w:sz w:val="20"/>
          <w:szCs w:val="20"/>
          <w:u w:val="single"/>
        </w:rPr>
        <w:t>ono ofert</w:t>
      </w:r>
      <w:r w:rsidRPr="00515E8F">
        <w:rPr>
          <w:rFonts w:ascii="Arial" w:eastAsia="TimesNewRoman" w:hAnsi="Arial" w:cs="Arial"/>
          <w:sz w:val="20"/>
          <w:szCs w:val="20"/>
          <w:u w:val="single"/>
        </w:rPr>
        <w:t>ę</w:t>
      </w:r>
      <w:r w:rsidRPr="00515E8F">
        <w:rPr>
          <w:rFonts w:ascii="Arial" w:hAnsi="Arial" w:cs="Arial"/>
          <w:sz w:val="20"/>
          <w:szCs w:val="20"/>
          <w:u w:val="single"/>
        </w:rPr>
        <w:t>, której wybór prowadziłby do powstania u Zamawiającego obowi</w:t>
      </w:r>
      <w:r w:rsidRPr="00515E8F">
        <w:rPr>
          <w:rFonts w:ascii="Arial" w:eastAsia="TimesNewRoman" w:hAnsi="Arial" w:cs="Arial"/>
          <w:sz w:val="20"/>
          <w:szCs w:val="20"/>
          <w:u w:val="single"/>
        </w:rPr>
        <w:t>ą</w:t>
      </w:r>
      <w:r w:rsidRPr="00515E8F">
        <w:rPr>
          <w:rFonts w:ascii="Arial" w:hAnsi="Arial" w:cs="Arial"/>
          <w:sz w:val="20"/>
          <w:szCs w:val="20"/>
          <w:u w:val="single"/>
        </w:rPr>
        <w:t>zku podatkowego</w:t>
      </w:r>
      <w:r w:rsidRPr="00515E8F">
        <w:rPr>
          <w:rFonts w:ascii="Arial" w:hAnsi="Arial" w:cs="Arial"/>
          <w:sz w:val="20"/>
          <w:szCs w:val="20"/>
        </w:rPr>
        <w:t xml:space="preserve"> zgodnie z przepisami o podatku od towarów i usług Zamawiaj</w:t>
      </w:r>
      <w:r w:rsidRPr="00515E8F">
        <w:rPr>
          <w:rFonts w:ascii="Arial" w:eastAsia="TimesNewRoman" w:hAnsi="Arial" w:cs="Arial"/>
          <w:sz w:val="20"/>
          <w:szCs w:val="20"/>
        </w:rPr>
        <w:t>ą</w:t>
      </w:r>
      <w:r w:rsidRPr="00515E8F">
        <w:rPr>
          <w:rFonts w:ascii="Arial" w:hAnsi="Arial" w:cs="Arial"/>
          <w:sz w:val="20"/>
          <w:szCs w:val="20"/>
        </w:rPr>
        <w:t xml:space="preserve">cy w celu oceny takiej oferty </w:t>
      </w:r>
      <w:r w:rsidRPr="00515E8F">
        <w:rPr>
          <w:rFonts w:ascii="Arial" w:hAnsi="Arial" w:cs="Arial"/>
          <w:sz w:val="20"/>
          <w:szCs w:val="20"/>
          <w:u w:val="single"/>
        </w:rPr>
        <w:t>dolicza</w:t>
      </w:r>
      <w:r w:rsidRPr="00515E8F">
        <w:rPr>
          <w:rFonts w:ascii="Arial" w:hAnsi="Arial" w:cs="Arial"/>
          <w:sz w:val="20"/>
          <w:szCs w:val="20"/>
        </w:rPr>
        <w:t xml:space="preserve"> do przedstawionej w niej ceny  podatek od towarów i usług, który miałby obowi</w:t>
      </w:r>
      <w:r w:rsidRPr="00515E8F">
        <w:rPr>
          <w:rFonts w:ascii="Arial" w:eastAsia="TimesNewRoman" w:hAnsi="Arial" w:cs="Arial"/>
          <w:sz w:val="20"/>
          <w:szCs w:val="20"/>
        </w:rPr>
        <w:t>ą</w:t>
      </w:r>
      <w:r w:rsidRPr="00515E8F">
        <w:rPr>
          <w:rFonts w:ascii="Arial" w:hAnsi="Arial" w:cs="Arial"/>
          <w:sz w:val="20"/>
          <w:szCs w:val="20"/>
        </w:rPr>
        <w:t>zek rozliczyć</w:t>
      </w:r>
      <w:r w:rsidRPr="00515E8F">
        <w:rPr>
          <w:rFonts w:ascii="Arial" w:eastAsia="TimesNewRoman" w:hAnsi="Arial" w:cs="Arial"/>
          <w:sz w:val="20"/>
          <w:szCs w:val="20"/>
        </w:rPr>
        <w:t xml:space="preserve"> </w:t>
      </w:r>
      <w:r w:rsidRPr="00515E8F">
        <w:rPr>
          <w:rFonts w:ascii="Arial" w:hAnsi="Arial" w:cs="Arial"/>
          <w:sz w:val="20"/>
          <w:szCs w:val="20"/>
        </w:rPr>
        <w:t xml:space="preserve">zgodnie z tymi przepisami. </w:t>
      </w:r>
      <w:r w:rsidRPr="00515E8F">
        <w:rPr>
          <w:rFonts w:ascii="Arial" w:hAnsi="Arial" w:cs="Arial"/>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E8865C0" w14:textId="77777777" w:rsidR="003A2DC8" w:rsidRPr="00515E8F" w:rsidRDefault="003A2DC8" w:rsidP="00791801">
      <w:pPr>
        <w:tabs>
          <w:tab w:val="left" w:pos="851"/>
        </w:tabs>
        <w:ind w:right="-1"/>
        <w:jc w:val="both"/>
        <w:rPr>
          <w:rFonts w:ascii="Arial" w:hAnsi="Arial" w:cs="Arial"/>
          <w:sz w:val="20"/>
          <w:szCs w:val="20"/>
        </w:rPr>
      </w:pPr>
      <w:r w:rsidRPr="00515E8F">
        <w:rPr>
          <w:rFonts w:ascii="Arial" w:hAnsi="Arial" w:cs="Arial"/>
          <w:sz w:val="20"/>
          <w:szCs w:val="20"/>
        </w:rPr>
        <w:t xml:space="preserve">7. </w:t>
      </w:r>
      <w:r w:rsidR="00791801" w:rsidRPr="00515E8F">
        <w:rPr>
          <w:rFonts w:ascii="Arial" w:hAnsi="Arial" w:cs="Arial"/>
          <w:sz w:val="20"/>
          <w:szCs w:val="20"/>
        </w:rPr>
        <w:t xml:space="preserve"> </w:t>
      </w:r>
      <w:r w:rsidRPr="00515E8F">
        <w:rPr>
          <w:rFonts w:ascii="Arial" w:hAnsi="Arial" w:cs="Arial"/>
          <w:sz w:val="20"/>
          <w:szCs w:val="20"/>
        </w:rPr>
        <w:t>Zamawiający posiada odpowiedni numer identyfikacyjny VAT UE.</w:t>
      </w:r>
    </w:p>
    <w:p w14:paraId="61B456F5" w14:textId="77777777" w:rsidR="000523AB" w:rsidRPr="00515E8F" w:rsidRDefault="003A2DC8" w:rsidP="00791801">
      <w:pPr>
        <w:tabs>
          <w:tab w:val="left" w:pos="851"/>
        </w:tabs>
        <w:ind w:right="-1"/>
        <w:jc w:val="both"/>
        <w:rPr>
          <w:rFonts w:ascii="Arial" w:hAnsi="Arial" w:cs="Arial"/>
          <w:sz w:val="20"/>
          <w:szCs w:val="20"/>
        </w:rPr>
      </w:pPr>
      <w:r w:rsidRPr="00515E8F">
        <w:rPr>
          <w:rFonts w:ascii="Arial" w:hAnsi="Arial" w:cs="Arial"/>
          <w:sz w:val="20"/>
          <w:szCs w:val="20"/>
        </w:rPr>
        <w:t>8</w:t>
      </w:r>
      <w:r w:rsidR="000523AB" w:rsidRPr="00515E8F">
        <w:rPr>
          <w:rFonts w:ascii="Arial" w:hAnsi="Arial" w:cs="Arial"/>
          <w:sz w:val="20"/>
          <w:szCs w:val="20"/>
        </w:rPr>
        <w:t>. Ceny jednostkowe określone przez Wykonawcę zostaną ustalone na okres ważności oferty i nie będą podlegały zmianom z wyjątkiem odpowiednich zapisów umowy.</w:t>
      </w:r>
    </w:p>
    <w:p w14:paraId="5E78D788" w14:textId="77777777" w:rsidR="000523AB" w:rsidRPr="00515E8F" w:rsidRDefault="003A2DC8" w:rsidP="00791801">
      <w:pPr>
        <w:pStyle w:val="Tekstpodstawowywcity3"/>
        <w:spacing w:after="0"/>
        <w:ind w:left="0"/>
        <w:jc w:val="both"/>
        <w:rPr>
          <w:rFonts w:ascii="Arial" w:hAnsi="Arial" w:cs="Arial"/>
          <w:b/>
          <w:sz w:val="20"/>
          <w:szCs w:val="20"/>
        </w:rPr>
      </w:pPr>
      <w:r w:rsidRPr="00515E8F">
        <w:rPr>
          <w:rFonts w:ascii="Arial" w:hAnsi="Arial" w:cs="Arial"/>
          <w:sz w:val="20"/>
          <w:szCs w:val="20"/>
        </w:rPr>
        <w:t>9</w:t>
      </w:r>
      <w:r w:rsidR="000523AB" w:rsidRPr="00515E8F">
        <w:rPr>
          <w:rFonts w:ascii="Arial" w:hAnsi="Arial" w:cs="Arial"/>
          <w:sz w:val="20"/>
          <w:szCs w:val="20"/>
        </w:rPr>
        <w:t>.</w:t>
      </w:r>
      <w:r w:rsidR="000523AB" w:rsidRPr="00515E8F">
        <w:rPr>
          <w:rFonts w:ascii="Arial" w:hAnsi="Arial" w:cs="Arial"/>
          <w:b/>
          <w:sz w:val="20"/>
          <w:szCs w:val="20"/>
        </w:rPr>
        <w:t xml:space="preserve"> Cena musi być wyrażona w złotych polskich niezależnie od wchodzących w jej skład elementów. </w:t>
      </w:r>
    </w:p>
    <w:p w14:paraId="5CF17723" w14:textId="77777777" w:rsidR="000523AB" w:rsidRPr="00515E8F" w:rsidRDefault="000523AB" w:rsidP="00791801">
      <w:pPr>
        <w:pStyle w:val="Tekstpodstawowywcity3"/>
        <w:ind w:left="0"/>
        <w:jc w:val="both"/>
        <w:rPr>
          <w:rFonts w:ascii="Arial" w:hAnsi="Arial" w:cs="Arial"/>
          <w:sz w:val="20"/>
          <w:szCs w:val="20"/>
        </w:rPr>
      </w:pPr>
      <w:r w:rsidRPr="00515E8F">
        <w:rPr>
          <w:rFonts w:ascii="Arial" w:hAnsi="Arial" w:cs="Arial"/>
          <w:b/>
          <w:sz w:val="20"/>
          <w:szCs w:val="20"/>
        </w:rPr>
        <w:t>Rozliczenia między zamawiającym a wykonawcą będą prowadzone w PLN.</w:t>
      </w:r>
      <w:r w:rsidRPr="00515E8F">
        <w:rPr>
          <w:rFonts w:ascii="Arial" w:hAnsi="Arial" w:cs="Arial"/>
          <w:sz w:val="20"/>
          <w:szCs w:val="20"/>
        </w:rPr>
        <w:t xml:space="preserve"> </w:t>
      </w:r>
    </w:p>
    <w:p w14:paraId="367467C9" w14:textId="77777777" w:rsidR="000523AB" w:rsidRPr="00515E8F" w:rsidRDefault="003A2DC8" w:rsidP="00791801">
      <w:pPr>
        <w:pStyle w:val="Tekstpodstawowywcity3"/>
        <w:ind w:left="0"/>
        <w:jc w:val="both"/>
        <w:rPr>
          <w:rFonts w:ascii="Arial" w:hAnsi="Arial" w:cs="Arial"/>
          <w:sz w:val="20"/>
          <w:szCs w:val="20"/>
        </w:rPr>
      </w:pPr>
      <w:r w:rsidRPr="00515E8F">
        <w:rPr>
          <w:rFonts w:ascii="Arial" w:hAnsi="Arial" w:cs="Arial"/>
          <w:sz w:val="20"/>
          <w:szCs w:val="20"/>
        </w:rPr>
        <w:t>10</w:t>
      </w:r>
      <w:r w:rsidR="000523AB" w:rsidRPr="00515E8F">
        <w:rPr>
          <w:rFonts w:ascii="Arial" w:hAnsi="Arial" w:cs="Arial"/>
          <w:sz w:val="20"/>
          <w:szCs w:val="20"/>
        </w:rPr>
        <w:t xml:space="preserve">. Zamawiający nie przewiduje udzielenia zaliczki na poczet wykonania zamówienia.  </w:t>
      </w:r>
    </w:p>
    <w:p w14:paraId="2ABE5D57" w14:textId="77777777" w:rsidR="001131F8" w:rsidRPr="00515E8F" w:rsidRDefault="001131F8" w:rsidP="00793DE7">
      <w:pPr>
        <w:jc w:val="both"/>
        <w:rPr>
          <w:rFonts w:ascii="Arial" w:hAnsi="Arial" w:cs="Arial"/>
          <w:b/>
          <w:sz w:val="20"/>
          <w:szCs w:val="20"/>
        </w:rPr>
      </w:pPr>
    </w:p>
    <w:p w14:paraId="640FABD8" w14:textId="77777777" w:rsidR="00793DE7" w:rsidRPr="00515E8F" w:rsidRDefault="00341936" w:rsidP="00793DE7">
      <w:pPr>
        <w:pStyle w:val="Naglwek2"/>
        <w:numPr>
          <w:ilvl w:val="12"/>
          <w:numId w:val="0"/>
        </w:numPr>
        <w:shd w:val="clear" w:color="auto" w:fill="D9D9D9"/>
        <w:tabs>
          <w:tab w:val="left" w:pos="0"/>
        </w:tabs>
        <w:suppressAutoHyphens/>
        <w:ind w:right="-1"/>
        <w:jc w:val="left"/>
        <w:rPr>
          <w:rFonts w:cs="Arial"/>
          <w:sz w:val="20"/>
        </w:rPr>
      </w:pPr>
      <w:r w:rsidRPr="00515E8F">
        <w:rPr>
          <w:rFonts w:cs="Arial"/>
          <w:sz w:val="20"/>
        </w:rPr>
        <w:t>X</w:t>
      </w:r>
      <w:r w:rsidR="00367553" w:rsidRPr="00515E8F">
        <w:rPr>
          <w:rFonts w:cs="Arial"/>
          <w:sz w:val="20"/>
        </w:rPr>
        <w:t>III</w:t>
      </w:r>
      <w:r w:rsidR="00793DE7" w:rsidRPr="00515E8F">
        <w:rPr>
          <w:rFonts w:cs="Arial"/>
          <w:sz w:val="20"/>
        </w:rPr>
        <w:t>. Opis kryteriów z podaniem ich znaczenia i sposobu oceny ofert</w:t>
      </w:r>
    </w:p>
    <w:p w14:paraId="4840641F" w14:textId="77777777" w:rsidR="00793DE7" w:rsidRPr="00515E8F" w:rsidRDefault="00793DE7" w:rsidP="00793DE7">
      <w:pPr>
        <w:suppressAutoHyphens/>
        <w:ind w:right="-1"/>
        <w:jc w:val="both"/>
        <w:rPr>
          <w:rFonts w:ascii="Arial" w:hAnsi="Arial" w:cs="Arial"/>
          <w:b/>
          <w:sz w:val="20"/>
          <w:szCs w:val="20"/>
        </w:rPr>
      </w:pPr>
    </w:p>
    <w:p w14:paraId="694DCD41" w14:textId="77777777" w:rsidR="00A32AC9" w:rsidRPr="00515E8F" w:rsidRDefault="00A32AC9" w:rsidP="00A32AC9">
      <w:pPr>
        <w:suppressAutoHyphens/>
        <w:ind w:right="-1"/>
        <w:jc w:val="both"/>
        <w:rPr>
          <w:rFonts w:ascii="Arial" w:hAnsi="Arial" w:cs="Arial"/>
          <w:b/>
          <w:sz w:val="20"/>
          <w:szCs w:val="20"/>
        </w:rPr>
      </w:pPr>
      <w:r w:rsidRPr="00515E8F">
        <w:rPr>
          <w:rFonts w:ascii="Arial" w:hAnsi="Arial" w:cs="Arial"/>
          <w:b/>
          <w:sz w:val="20"/>
          <w:szCs w:val="20"/>
        </w:rPr>
        <w:t>Przy wyborze oferty Zamawiający będzie się kierował kryterium:</w:t>
      </w:r>
    </w:p>
    <w:p w14:paraId="68C82834" w14:textId="77777777" w:rsidR="00A32AC9" w:rsidRPr="00515E8F" w:rsidRDefault="00A32AC9" w:rsidP="0045735E">
      <w:pPr>
        <w:suppressAutoHyphens/>
        <w:spacing w:line="360" w:lineRule="atLeast"/>
        <w:ind w:left="567" w:right="-1" w:hanging="567"/>
        <w:jc w:val="both"/>
        <w:rPr>
          <w:rFonts w:ascii="Arial" w:hAnsi="Arial" w:cs="Arial"/>
          <w:b/>
          <w:sz w:val="20"/>
          <w:szCs w:val="20"/>
        </w:rPr>
      </w:pPr>
      <w:r w:rsidRPr="00515E8F">
        <w:rPr>
          <w:rFonts w:ascii="Arial" w:hAnsi="Arial" w:cs="Arial"/>
          <w:b/>
          <w:sz w:val="20"/>
          <w:szCs w:val="20"/>
        </w:rPr>
        <w:t xml:space="preserve">  /kryterium/</w:t>
      </w:r>
      <w:r w:rsidRPr="00515E8F">
        <w:rPr>
          <w:rFonts w:ascii="Arial" w:hAnsi="Arial" w:cs="Arial"/>
          <w:b/>
          <w:sz w:val="20"/>
          <w:szCs w:val="20"/>
        </w:rPr>
        <w:tab/>
      </w:r>
      <w:r w:rsidRPr="00515E8F">
        <w:rPr>
          <w:rFonts w:ascii="Arial" w:hAnsi="Arial" w:cs="Arial"/>
          <w:b/>
          <w:sz w:val="20"/>
          <w:szCs w:val="20"/>
        </w:rPr>
        <w:tab/>
      </w:r>
      <w:r w:rsidRPr="00515E8F">
        <w:rPr>
          <w:rFonts w:ascii="Arial" w:hAnsi="Arial" w:cs="Arial"/>
          <w:b/>
          <w:sz w:val="20"/>
          <w:szCs w:val="20"/>
        </w:rPr>
        <w:tab/>
      </w:r>
      <w:r w:rsidRPr="00515E8F">
        <w:rPr>
          <w:rFonts w:ascii="Arial" w:hAnsi="Arial" w:cs="Arial"/>
          <w:b/>
          <w:sz w:val="20"/>
          <w:szCs w:val="20"/>
        </w:rPr>
        <w:tab/>
      </w:r>
      <w:r w:rsidRPr="00515E8F">
        <w:rPr>
          <w:rFonts w:ascii="Arial" w:hAnsi="Arial" w:cs="Arial"/>
          <w:b/>
          <w:sz w:val="20"/>
          <w:szCs w:val="20"/>
        </w:rPr>
        <w:tab/>
        <w:t>/znaczenie/</w:t>
      </w:r>
    </w:p>
    <w:p w14:paraId="61BB3AD0" w14:textId="77777777" w:rsidR="00A32AC9" w:rsidRPr="00515E8F" w:rsidRDefault="00C32C8C" w:rsidP="00C32C8C">
      <w:pPr>
        <w:suppressAutoHyphens/>
        <w:spacing w:line="360" w:lineRule="atLeast"/>
        <w:ind w:right="-1"/>
        <w:jc w:val="both"/>
        <w:rPr>
          <w:rFonts w:ascii="Arial" w:hAnsi="Arial" w:cs="Arial"/>
          <w:b/>
          <w:sz w:val="20"/>
          <w:szCs w:val="20"/>
        </w:rPr>
      </w:pPr>
      <w:r w:rsidRPr="00515E8F">
        <w:rPr>
          <w:rFonts w:ascii="Arial" w:hAnsi="Arial" w:cs="Arial"/>
          <w:b/>
          <w:sz w:val="20"/>
          <w:szCs w:val="20"/>
        </w:rPr>
        <w:t xml:space="preserve">1. </w:t>
      </w:r>
      <w:r w:rsidR="00F5675D" w:rsidRPr="00515E8F">
        <w:rPr>
          <w:rFonts w:ascii="Arial" w:hAnsi="Arial" w:cs="Arial"/>
          <w:b/>
          <w:sz w:val="20"/>
          <w:szCs w:val="20"/>
        </w:rPr>
        <w:t xml:space="preserve"> </w:t>
      </w:r>
      <w:r w:rsidR="00A32AC9" w:rsidRPr="00515E8F">
        <w:rPr>
          <w:rFonts w:ascii="Arial" w:hAnsi="Arial" w:cs="Arial"/>
          <w:b/>
          <w:sz w:val="20"/>
          <w:szCs w:val="20"/>
        </w:rPr>
        <w:t xml:space="preserve">Cena                                                               </w:t>
      </w:r>
      <w:r w:rsidR="00B32A79" w:rsidRPr="00515E8F">
        <w:rPr>
          <w:rFonts w:ascii="Arial" w:hAnsi="Arial" w:cs="Arial"/>
          <w:b/>
          <w:sz w:val="20"/>
          <w:szCs w:val="20"/>
        </w:rPr>
        <w:t>60</w:t>
      </w:r>
      <w:r w:rsidR="00A32AC9" w:rsidRPr="00515E8F">
        <w:rPr>
          <w:rFonts w:ascii="Arial" w:hAnsi="Arial" w:cs="Arial"/>
          <w:b/>
          <w:sz w:val="20"/>
          <w:szCs w:val="20"/>
        </w:rPr>
        <w:t>%</w:t>
      </w:r>
    </w:p>
    <w:p w14:paraId="66CC3B4A" w14:textId="77777777" w:rsidR="003C1843" w:rsidRPr="00515E8F" w:rsidRDefault="003C1843" w:rsidP="003C1843">
      <w:pPr>
        <w:suppressAutoHyphens/>
        <w:spacing w:before="120"/>
        <w:ind w:left="360" w:right="-1"/>
        <w:jc w:val="both"/>
        <w:rPr>
          <w:rFonts w:ascii="Arial" w:hAnsi="Arial" w:cs="Arial"/>
          <w:sz w:val="20"/>
          <w:szCs w:val="20"/>
        </w:rPr>
      </w:pPr>
      <w:r w:rsidRPr="00515E8F">
        <w:rPr>
          <w:rFonts w:ascii="Arial" w:hAnsi="Arial" w:cs="Arial"/>
          <w:sz w:val="20"/>
          <w:szCs w:val="20"/>
        </w:rPr>
        <w:t>Ocena kryterium ceny zostanie dokonana w ten sposób, iż oferta o najniższej cenie otrzyma maksymalną liczbę punktów (60 pkt). Liczba punktów dla pozostałych ofert zostanie obliczona proporcjonalnie do odwrotności ceny.</w:t>
      </w:r>
    </w:p>
    <w:p w14:paraId="440B7E25" w14:textId="77777777" w:rsidR="003C1843" w:rsidRPr="00515E8F" w:rsidRDefault="003C1843" w:rsidP="003C1843">
      <w:pPr>
        <w:tabs>
          <w:tab w:val="left" w:pos="851"/>
          <w:tab w:val="left" w:pos="7371"/>
          <w:tab w:val="left" w:pos="8222"/>
          <w:tab w:val="left" w:pos="9072"/>
        </w:tabs>
        <w:ind w:left="1842" w:right="-1" w:hanging="426"/>
        <w:jc w:val="both"/>
        <w:rPr>
          <w:rFonts w:ascii="Arial" w:hAnsi="Arial" w:cs="Arial"/>
          <w:b/>
          <w:bCs/>
          <w:sz w:val="20"/>
          <w:szCs w:val="20"/>
        </w:rPr>
      </w:pPr>
      <w:r w:rsidRPr="00515E8F">
        <w:rPr>
          <w:rFonts w:ascii="Arial" w:hAnsi="Arial" w:cs="Arial"/>
          <w:b/>
          <w:bCs/>
          <w:sz w:val="20"/>
          <w:szCs w:val="20"/>
        </w:rPr>
        <w:t xml:space="preserve">      Pd = </w:t>
      </w:r>
      <w:proofErr w:type="spellStart"/>
      <w:r w:rsidRPr="00515E8F">
        <w:rPr>
          <w:rFonts w:ascii="Arial" w:hAnsi="Arial" w:cs="Arial"/>
          <w:b/>
          <w:bCs/>
          <w:sz w:val="20"/>
          <w:szCs w:val="20"/>
          <w:u w:val="single"/>
          <w:vertAlign w:val="superscript"/>
        </w:rPr>
        <w:t>Cn</w:t>
      </w:r>
      <w:proofErr w:type="spellEnd"/>
      <w:r w:rsidRPr="00515E8F">
        <w:rPr>
          <w:rFonts w:ascii="Arial" w:hAnsi="Arial" w:cs="Arial"/>
          <w:b/>
          <w:bCs/>
          <w:sz w:val="20"/>
          <w:szCs w:val="20"/>
          <w:u w:val="single"/>
        </w:rPr>
        <w:t xml:space="preserve">  </w:t>
      </w:r>
      <w:r w:rsidRPr="00515E8F">
        <w:rPr>
          <w:rFonts w:ascii="Arial" w:hAnsi="Arial" w:cs="Arial"/>
          <w:b/>
          <w:bCs/>
          <w:sz w:val="20"/>
          <w:szCs w:val="20"/>
        </w:rPr>
        <w:t>x 60</w:t>
      </w:r>
    </w:p>
    <w:p w14:paraId="07F31960" w14:textId="77777777" w:rsidR="003C1843" w:rsidRPr="00515E8F" w:rsidRDefault="003C1843" w:rsidP="003C1843">
      <w:pPr>
        <w:pStyle w:val="Nagwek5"/>
        <w:ind w:left="1983"/>
        <w:rPr>
          <w:rFonts w:cs="Arial"/>
          <w:b/>
          <w:sz w:val="20"/>
          <w:szCs w:val="20"/>
        </w:rPr>
      </w:pPr>
      <w:r w:rsidRPr="00515E8F">
        <w:rPr>
          <w:rFonts w:cs="Arial"/>
          <w:b/>
          <w:bCs w:val="0"/>
          <w:sz w:val="20"/>
          <w:szCs w:val="20"/>
          <w:vertAlign w:val="superscript"/>
        </w:rPr>
        <w:t xml:space="preserve">        </w:t>
      </w:r>
      <w:r w:rsidRPr="00515E8F">
        <w:rPr>
          <w:rFonts w:cs="Arial"/>
          <w:b/>
          <w:bCs w:val="0"/>
          <w:i w:val="0"/>
          <w:sz w:val="20"/>
          <w:szCs w:val="20"/>
          <w:vertAlign w:val="superscript"/>
        </w:rPr>
        <w:t>Cd</w:t>
      </w:r>
      <w:r w:rsidRPr="00515E8F">
        <w:rPr>
          <w:rFonts w:cs="Arial"/>
          <w:b/>
          <w:sz w:val="20"/>
          <w:szCs w:val="20"/>
        </w:rPr>
        <w:tab/>
      </w:r>
    </w:p>
    <w:p w14:paraId="142139BD" w14:textId="77777777" w:rsidR="003C1843" w:rsidRPr="00515E8F" w:rsidRDefault="003C1843" w:rsidP="003C1843">
      <w:pPr>
        <w:tabs>
          <w:tab w:val="left" w:pos="851"/>
        </w:tabs>
        <w:ind w:left="1260" w:right="-1"/>
        <w:jc w:val="both"/>
        <w:rPr>
          <w:rFonts w:ascii="Arial" w:hAnsi="Arial" w:cs="Arial"/>
          <w:b/>
          <w:sz w:val="20"/>
          <w:szCs w:val="20"/>
        </w:rPr>
      </w:pPr>
      <w:r w:rsidRPr="00515E8F">
        <w:rPr>
          <w:rFonts w:ascii="Arial" w:hAnsi="Arial" w:cs="Arial"/>
          <w:b/>
          <w:sz w:val="20"/>
          <w:szCs w:val="20"/>
        </w:rPr>
        <w:tab/>
        <w:t>Pd– liczba punktów otrzymanych przez daną ofertę w kryterium cena,</w:t>
      </w:r>
    </w:p>
    <w:p w14:paraId="59B0D489" w14:textId="77777777" w:rsidR="003C1843" w:rsidRPr="00515E8F" w:rsidRDefault="003C1843" w:rsidP="003C1843">
      <w:pPr>
        <w:tabs>
          <w:tab w:val="left" w:pos="851"/>
        </w:tabs>
        <w:ind w:left="1260" w:right="-1"/>
        <w:jc w:val="both"/>
        <w:rPr>
          <w:rFonts w:ascii="Arial" w:hAnsi="Arial" w:cs="Arial"/>
          <w:b/>
          <w:sz w:val="20"/>
          <w:szCs w:val="20"/>
        </w:rPr>
      </w:pPr>
      <w:r w:rsidRPr="00515E8F">
        <w:rPr>
          <w:rFonts w:ascii="Arial" w:hAnsi="Arial" w:cs="Arial"/>
          <w:b/>
          <w:sz w:val="20"/>
          <w:szCs w:val="20"/>
        </w:rPr>
        <w:t xml:space="preserve">  </w:t>
      </w:r>
      <w:proofErr w:type="spellStart"/>
      <w:r w:rsidRPr="00515E8F">
        <w:rPr>
          <w:rFonts w:ascii="Arial" w:hAnsi="Arial" w:cs="Arial"/>
          <w:b/>
          <w:sz w:val="20"/>
          <w:szCs w:val="20"/>
        </w:rPr>
        <w:t>Cn</w:t>
      </w:r>
      <w:proofErr w:type="spellEnd"/>
      <w:r w:rsidRPr="00515E8F">
        <w:rPr>
          <w:rFonts w:ascii="Arial" w:hAnsi="Arial" w:cs="Arial"/>
          <w:b/>
          <w:sz w:val="20"/>
          <w:szCs w:val="20"/>
        </w:rPr>
        <w:t xml:space="preserve"> – cena najtańszej oferty,</w:t>
      </w:r>
    </w:p>
    <w:p w14:paraId="6FD6738B" w14:textId="77777777" w:rsidR="003C1843" w:rsidRPr="00515E8F" w:rsidRDefault="003C1843" w:rsidP="003C1843">
      <w:pPr>
        <w:suppressAutoHyphens/>
        <w:spacing w:before="120"/>
        <w:ind w:left="1260" w:right="-1"/>
        <w:jc w:val="both"/>
        <w:rPr>
          <w:rFonts w:ascii="Arial" w:hAnsi="Arial" w:cs="Arial"/>
          <w:b/>
          <w:sz w:val="20"/>
          <w:szCs w:val="20"/>
        </w:rPr>
      </w:pPr>
      <w:r w:rsidRPr="00515E8F">
        <w:rPr>
          <w:rFonts w:ascii="Arial" w:hAnsi="Arial" w:cs="Arial"/>
          <w:b/>
          <w:sz w:val="20"/>
          <w:szCs w:val="20"/>
        </w:rPr>
        <w:t xml:space="preserve">  Cd – cena danej oferty</w:t>
      </w:r>
    </w:p>
    <w:p w14:paraId="111B8B4B" w14:textId="77777777" w:rsidR="00931CA0" w:rsidRPr="00515E8F" w:rsidRDefault="00931CA0" w:rsidP="00931CA0">
      <w:pPr>
        <w:spacing w:before="120"/>
        <w:ind w:right="-1"/>
        <w:jc w:val="both"/>
        <w:rPr>
          <w:rFonts w:ascii="Arial" w:hAnsi="Arial" w:cs="Arial"/>
          <w:b/>
          <w:sz w:val="19"/>
          <w:szCs w:val="19"/>
        </w:rPr>
      </w:pPr>
      <w:r w:rsidRPr="00515E8F">
        <w:rPr>
          <w:rFonts w:ascii="Arial" w:hAnsi="Arial" w:cs="Arial"/>
          <w:b/>
          <w:sz w:val="20"/>
          <w:szCs w:val="20"/>
        </w:rPr>
        <w:t xml:space="preserve">2.  </w:t>
      </w:r>
      <w:r w:rsidRPr="00515E8F">
        <w:rPr>
          <w:rFonts w:ascii="Arial" w:hAnsi="Arial" w:cs="Arial"/>
          <w:b/>
          <w:sz w:val="19"/>
          <w:szCs w:val="19"/>
        </w:rPr>
        <w:t xml:space="preserve">Termin realizacji </w:t>
      </w:r>
      <w:r w:rsidRPr="00515E8F">
        <w:rPr>
          <w:rFonts w:ascii="Arial" w:hAnsi="Arial" w:cs="Arial"/>
          <w:b/>
          <w:sz w:val="19"/>
          <w:szCs w:val="19"/>
        </w:rPr>
        <w:tab/>
        <w:t>20%</w:t>
      </w:r>
    </w:p>
    <w:p w14:paraId="68BB7005" w14:textId="77777777" w:rsidR="00931CA0" w:rsidRPr="00515E8F" w:rsidRDefault="00931CA0" w:rsidP="00931CA0">
      <w:pPr>
        <w:pStyle w:val="Akapitzlist"/>
        <w:spacing w:before="120"/>
        <w:ind w:left="360" w:right="-1"/>
        <w:jc w:val="both"/>
        <w:rPr>
          <w:rFonts w:ascii="Arial" w:hAnsi="Arial" w:cs="Arial"/>
          <w:sz w:val="19"/>
          <w:szCs w:val="19"/>
        </w:rPr>
      </w:pPr>
      <w:r w:rsidRPr="00515E8F">
        <w:rPr>
          <w:rFonts w:ascii="Arial" w:hAnsi="Arial" w:cs="Arial"/>
          <w:sz w:val="19"/>
          <w:szCs w:val="19"/>
        </w:rPr>
        <w:t>Ocena kryterium terminu realizacji zostanie dokonana w ten sposób, że Komisja przyzna każdej z ocenianych ofert liczbę 0 lub 20 punktów na podstawie poniższego zestawienia:</w:t>
      </w:r>
    </w:p>
    <w:p w14:paraId="79C55D5C" w14:textId="77777777" w:rsidR="00931CA0" w:rsidRPr="00515E8F" w:rsidRDefault="00931CA0" w:rsidP="00931CA0">
      <w:pPr>
        <w:pStyle w:val="Akapitzlist"/>
        <w:spacing w:before="120" w:after="0"/>
        <w:ind w:left="709" w:right="-1"/>
        <w:jc w:val="both"/>
        <w:rPr>
          <w:rFonts w:ascii="Arial" w:hAnsi="Arial" w:cs="Arial"/>
          <w:b/>
          <w:sz w:val="19"/>
          <w:szCs w:val="19"/>
        </w:rPr>
      </w:pPr>
      <w:r w:rsidRPr="00515E8F">
        <w:rPr>
          <w:rFonts w:ascii="Arial" w:hAnsi="Arial" w:cs="Arial"/>
          <w:sz w:val="19"/>
          <w:szCs w:val="19"/>
        </w:rPr>
        <w:t xml:space="preserve">- oferta z terminem realizacji  </w:t>
      </w:r>
      <w:r w:rsidR="00E03361" w:rsidRPr="00515E8F">
        <w:rPr>
          <w:rFonts w:ascii="Arial" w:hAnsi="Arial" w:cs="Arial"/>
          <w:sz w:val="19"/>
          <w:szCs w:val="19"/>
        </w:rPr>
        <w:t>6-7</w:t>
      </w:r>
      <w:r w:rsidRPr="00515E8F">
        <w:rPr>
          <w:rFonts w:ascii="Arial" w:hAnsi="Arial" w:cs="Arial"/>
          <w:sz w:val="19"/>
          <w:szCs w:val="19"/>
        </w:rPr>
        <w:t xml:space="preserve"> tygodni od dnia zawarcia umowy otrzyma </w:t>
      </w:r>
      <w:r w:rsidRPr="00515E8F">
        <w:rPr>
          <w:rFonts w:ascii="Arial" w:hAnsi="Arial" w:cs="Arial"/>
          <w:b/>
          <w:sz w:val="19"/>
          <w:szCs w:val="19"/>
        </w:rPr>
        <w:t>0 pkt.</w:t>
      </w:r>
    </w:p>
    <w:p w14:paraId="239B81B1" w14:textId="77777777" w:rsidR="00E03361" w:rsidRPr="00515E8F" w:rsidRDefault="00E03361" w:rsidP="00931CA0">
      <w:pPr>
        <w:pStyle w:val="Akapitzlist"/>
        <w:spacing w:before="120" w:after="0"/>
        <w:ind w:left="709" w:right="-1"/>
        <w:jc w:val="both"/>
        <w:rPr>
          <w:rFonts w:ascii="Arial" w:hAnsi="Arial" w:cs="Arial"/>
          <w:b/>
          <w:sz w:val="19"/>
          <w:szCs w:val="19"/>
        </w:rPr>
      </w:pPr>
      <w:r w:rsidRPr="00515E8F">
        <w:rPr>
          <w:rFonts w:ascii="Arial" w:hAnsi="Arial" w:cs="Arial"/>
          <w:sz w:val="19"/>
          <w:szCs w:val="19"/>
        </w:rPr>
        <w:t xml:space="preserve">-  oferta z terminem 4-5 tygodni od dnia zawarcia umowy otrzyma </w:t>
      </w:r>
      <w:r w:rsidRPr="00515E8F">
        <w:rPr>
          <w:rFonts w:ascii="Arial" w:hAnsi="Arial" w:cs="Arial"/>
          <w:b/>
          <w:sz w:val="19"/>
          <w:szCs w:val="19"/>
        </w:rPr>
        <w:t>10 pkt</w:t>
      </w:r>
    </w:p>
    <w:p w14:paraId="1FCB331A" w14:textId="77777777" w:rsidR="00931CA0" w:rsidRPr="00515E8F" w:rsidRDefault="00931CA0" w:rsidP="00931CA0">
      <w:pPr>
        <w:pStyle w:val="Akapitzlist"/>
        <w:tabs>
          <w:tab w:val="left" w:pos="360"/>
          <w:tab w:val="left" w:pos="1260"/>
        </w:tabs>
        <w:spacing w:before="120"/>
        <w:ind w:left="709" w:right="-1"/>
        <w:rPr>
          <w:rFonts w:ascii="Arial" w:hAnsi="Arial" w:cs="Arial"/>
          <w:b/>
          <w:sz w:val="19"/>
          <w:szCs w:val="19"/>
        </w:rPr>
      </w:pPr>
      <w:r w:rsidRPr="00515E8F">
        <w:rPr>
          <w:rFonts w:ascii="Arial" w:hAnsi="Arial" w:cs="Arial"/>
          <w:sz w:val="19"/>
          <w:szCs w:val="19"/>
        </w:rPr>
        <w:t xml:space="preserve">- oferta z terminem realizacji do </w:t>
      </w:r>
      <w:r w:rsidR="00E03361" w:rsidRPr="00515E8F">
        <w:rPr>
          <w:rFonts w:ascii="Arial" w:hAnsi="Arial" w:cs="Arial"/>
          <w:sz w:val="19"/>
          <w:szCs w:val="19"/>
        </w:rPr>
        <w:t>3</w:t>
      </w:r>
      <w:r w:rsidRPr="00515E8F">
        <w:rPr>
          <w:rFonts w:ascii="Arial" w:hAnsi="Arial" w:cs="Arial"/>
          <w:sz w:val="19"/>
          <w:szCs w:val="19"/>
        </w:rPr>
        <w:t xml:space="preserve"> tygodni od dnia zawarcia umowy otrzyma 2</w:t>
      </w:r>
      <w:r w:rsidRPr="00515E8F">
        <w:rPr>
          <w:rFonts w:ascii="Arial" w:hAnsi="Arial" w:cs="Arial"/>
          <w:b/>
          <w:sz w:val="19"/>
          <w:szCs w:val="19"/>
        </w:rPr>
        <w:t>0 pkt.</w:t>
      </w:r>
    </w:p>
    <w:p w14:paraId="51743114" w14:textId="77777777" w:rsidR="00931CA0" w:rsidRPr="00515E8F" w:rsidRDefault="00931CA0" w:rsidP="00931CA0">
      <w:pPr>
        <w:pStyle w:val="Akapitzlist"/>
        <w:tabs>
          <w:tab w:val="left" w:pos="360"/>
          <w:tab w:val="left" w:pos="1260"/>
        </w:tabs>
        <w:spacing w:before="120"/>
        <w:ind w:left="360" w:right="-1"/>
        <w:rPr>
          <w:rFonts w:ascii="Arial" w:hAnsi="Arial" w:cs="Arial"/>
          <w:b/>
          <w:sz w:val="19"/>
          <w:szCs w:val="19"/>
          <w:u w:val="single"/>
        </w:rPr>
      </w:pPr>
      <w:r w:rsidRPr="00515E8F">
        <w:rPr>
          <w:rFonts w:ascii="Arial" w:hAnsi="Arial" w:cs="Arial"/>
          <w:b/>
          <w:sz w:val="19"/>
          <w:szCs w:val="19"/>
          <w:u w:val="single"/>
        </w:rPr>
        <w:t>Termin realizacji należy poda</w:t>
      </w:r>
      <w:r w:rsidR="001F3477" w:rsidRPr="00515E8F">
        <w:rPr>
          <w:rFonts w:ascii="Arial" w:hAnsi="Arial" w:cs="Arial"/>
          <w:b/>
          <w:sz w:val="19"/>
          <w:szCs w:val="19"/>
          <w:u w:val="single"/>
        </w:rPr>
        <w:t>ć</w:t>
      </w:r>
      <w:r w:rsidRPr="00515E8F">
        <w:rPr>
          <w:rFonts w:ascii="Arial" w:hAnsi="Arial" w:cs="Arial"/>
          <w:b/>
          <w:sz w:val="19"/>
          <w:szCs w:val="19"/>
          <w:u w:val="single"/>
        </w:rPr>
        <w:t xml:space="preserve"> w pełnych tygodniach. Podanie terminu realizacji dłuższego niż </w:t>
      </w:r>
      <w:r w:rsidR="00E03361" w:rsidRPr="00515E8F">
        <w:rPr>
          <w:rFonts w:ascii="Arial" w:hAnsi="Arial" w:cs="Arial"/>
          <w:b/>
          <w:sz w:val="19"/>
          <w:szCs w:val="19"/>
          <w:u w:val="single"/>
        </w:rPr>
        <w:t>7</w:t>
      </w:r>
      <w:r w:rsidRPr="00515E8F">
        <w:rPr>
          <w:rFonts w:ascii="Arial" w:hAnsi="Arial" w:cs="Arial"/>
          <w:b/>
          <w:sz w:val="19"/>
          <w:szCs w:val="19"/>
          <w:u w:val="single"/>
        </w:rPr>
        <w:t xml:space="preserve"> tygodni spowoduje odrzucenie oferty.</w:t>
      </w:r>
    </w:p>
    <w:p w14:paraId="718BB4CA" w14:textId="77777777" w:rsidR="007E0FB0" w:rsidRPr="00515E8F" w:rsidRDefault="007E0FB0" w:rsidP="007E0FB0">
      <w:pPr>
        <w:suppressAutoHyphens/>
        <w:spacing w:before="120"/>
        <w:ind w:right="-1"/>
        <w:jc w:val="both"/>
        <w:rPr>
          <w:rFonts w:ascii="Arial" w:hAnsi="Arial" w:cs="Arial"/>
          <w:b/>
          <w:sz w:val="19"/>
          <w:szCs w:val="19"/>
        </w:rPr>
      </w:pPr>
      <w:r w:rsidRPr="00515E8F">
        <w:rPr>
          <w:rFonts w:ascii="Arial" w:hAnsi="Arial" w:cs="Arial"/>
          <w:b/>
          <w:sz w:val="19"/>
          <w:szCs w:val="19"/>
        </w:rPr>
        <w:t xml:space="preserve">3. </w:t>
      </w:r>
      <w:r w:rsidR="00F767F4" w:rsidRPr="00515E8F">
        <w:rPr>
          <w:rFonts w:ascii="Arial" w:hAnsi="Arial" w:cs="Arial"/>
          <w:b/>
          <w:sz w:val="19"/>
          <w:szCs w:val="19"/>
        </w:rPr>
        <w:t xml:space="preserve">Okres gwarancji </w:t>
      </w:r>
      <w:r w:rsidRPr="00515E8F">
        <w:rPr>
          <w:rFonts w:ascii="Arial" w:hAnsi="Arial" w:cs="Arial"/>
          <w:b/>
          <w:sz w:val="19"/>
          <w:szCs w:val="19"/>
        </w:rPr>
        <w:t xml:space="preserve">                                     20%</w:t>
      </w:r>
    </w:p>
    <w:p w14:paraId="17A39223" w14:textId="77777777" w:rsidR="007E0FB0" w:rsidRPr="00515E8F" w:rsidRDefault="007E0FB0" w:rsidP="007E0FB0">
      <w:pPr>
        <w:suppressAutoHyphens/>
        <w:spacing w:before="120"/>
        <w:ind w:right="-1"/>
        <w:jc w:val="both"/>
        <w:rPr>
          <w:rFonts w:ascii="Arial" w:hAnsi="Arial" w:cs="Arial"/>
          <w:sz w:val="19"/>
          <w:szCs w:val="19"/>
        </w:rPr>
      </w:pPr>
      <w:r w:rsidRPr="00515E8F">
        <w:rPr>
          <w:rFonts w:ascii="Arial" w:hAnsi="Arial" w:cs="Arial"/>
          <w:sz w:val="19"/>
          <w:szCs w:val="19"/>
        </w:rPr>
        <w:t>Ocen</w:t>
      </w:r>
      <w:r w:rsidR="00F767F4" w:rsidRPr="00515E8F">
        <w:rPr>
          <w:rFonts w:ascii="Arial" w:hAnsi="Arial" w:cs="Arial"/>
          <w:sz w:val="19"/>
          <w:szCs w:val="19"/>
        </w:rPr>
        <w:t>a kryterium gwarancja</w:t>
      </w:r>
      <w:r w:rsidRPr="00515E8F">
        <w:rPr>
          <w:rFonts w:ascii="Arial" w:hAnsi="Arial" w:cs="Arial"/>
          <w:sz w:val="19"/>
          <w:szCs w:val="19"/>
        </w:rPr>
        <w:t xml:space="preserve"> zostanie dokonana w ten sposób, że Komisja przyzna każdej z ocenianych ofert liczbę 0, 10 lub 20 punktów na podstawie  poniższego  zestawienia:</w:t>
      </w:r>
    </w:p>
    <w:p w14:paraId="7929F9CA" w14:textId="77777777" w:rsidR="007E0FB0" w:rsidRPr="00515E8F" w:rsidRDefault="007E0FB0" w:rsidP="007E0FB0">
      <w:pPr>
        <w:pStyle w:val="Akapitzlist"/>
        <w:spacing w:before="120" w:after="0"/>
        <w:ind w:left="360" w:right="-1"/>
        <w:jc w:val="both"/>
        <w:rPr>
          <w:rFonts w:ascii="Arial" w:hAnsi="Arial" w:cs="Arial"/>
          <w:b/>
          <w:sz w:val="19"/>
          <w:szCs w:val="19"/>
        </w:rPr>
      </w:pPr>
      <w:r w:rsidRPr="00515E8F">
        <w:rPr>
          <w:rFonts w:ascii="Arial" w:hAnsi="Arial" w:cs="Arial"/>
          <w:sz w:val="19"/>
          <w:szCs w:val="19"/>
        </w:rPr>
        <w:t xml:space="preserve">- </w:t>
      </w:r>
      <w:r w:rsidR="00F767F4" w:rsidRPr="00515E8F">
        <w:rPr>
          <w:rFonts w:ascii="Arial" w:hAnsi="Arial" w:cs="Arial"/>
          <w:sz w:val="19"/>
          <w:szCs w:val="19"/>
        </w:rPr>
        <w:t>Gwarancja do 12 miesięcy</w:t>
      </w:r>
      <w:r w:rsidRPr="00515E8F">
        <w:rPr>
          <w:rFonts w:ascii="Arial" w:hAnsi="Arial" w:cs="Arial"/>
          <w:sz w:val="19"/>
          <w:szCs w:val="19"/>
        </w:rPr>
        <w:t xml:space="preserve"> otrzyma </w:t>
      </w:r>
      <w:r w:rsidRPr="00515E8F">
        <w:rPr>
          <w:rFonts w:ascii="Arial" w:hAnsi="Arial" w:cs="Arial"/>
          <w:b/>
          <w:sz w:val="19"/>
          <w:szCs w:val="19"/>
        </w:rPr>
        <w:t>0 pkt.</w:t>
      </w:r>
    </w:p>
    <w:p w14:paraId="5A60B99C" w14:textId="77777777" w:rsidR="007E0FB0" w:rsidRPr="00515E8F" w:rsidRDefault="007E0FB0" w:rsidP="007E0FB0">
      <w:pPr>
        <w:tabs>
          <w:tab w:val="left" w:pos="360"/>
          <w:tab w:val="left" w:pos="1260"/>
        </w:tabs>
        <w:suppressAutoHyphens/>
        <w:spacing w:before="120"/>
        <w:ind w:left="1416" w:right="-1" w:hanging="1056"/>
        <w:rPr>
          <w:rFonts w:ascii="Arial" w:hAnsi="Arial" w:cs="Arial"/>
          <w:b/>
          <w:sz w:val="19"/>
          <w:szCs w:val="19"/>
        </w:rPr>
      </w:pPr>
      <w:r w:rsidRPr="00515E8F">
        <w:rPr>
          <w:rFonts w:ascii="Arial" w:hAnsi="Arial" w:cs="Arial"/>
          <w:sz w:val="19"/>
          <w:szCs w:val="19"/>
        </w:rPr>
        <w:t xml:space="preserve">- </w:t>
      </w:r>
      <w:r w:rsidR="00F767F4" w:rsidRPr="00515E8F">
        <w:rPr>
          <w:rFonts w:ascii="Arial" w:hAnsi="Arial" w:cs="Arial"/>
          <w:sz w:val="19"/>
          <w:szCs w:val="19"/>
        </w:rPr>
        <w:t>Gwarancja do 24 miesięcy</w:t>
      </w:r>
      <w:r w:rsidRPr="00515E8F">
        <w:rPr>
          <w:rFonts w:ascii="Arial" w:hAnsi="Arial" w:cs="Arial"/>
          <w:sz w:val="19"/>
          <w:szCs w:val="19"/>
        </w:rPr>
        <w:t xml:space="preserve"> dni otrzyma </w:t>
      </w:r>
      <w:r w:rsidRPr="00515E8F">
        <w:rPr>
          <w:rFonts w:ascii="Arial" w:hAnsi="Arial" w:cs="Arial"/>
          <w:b/>
          <w:sz w:val="19"/>
          <w:szCs w:val="19"/>
        </w:rPr>
        <w:t>10 pkt.</w:t>
      </w:r>
    </w:p>
    <w:p w14:paraId="4BBD7FFF" w14:textId="77777777" w:rsidR="007E0FB0" w:rsidRPr="00515E8F" w:rsidRDefault="007E0FB0" w:rsidP="007E0FB0">
      <w:pPr>
        <w:tabs>
          <w:tab w:val="left" w:pos="360"/>
          <w:tab w:val="left" w:pos="1260"/>
        </w:tabs>
        <w:suppressAutoHyphens/>
        <w:spacing w:before="120"/>
        <w:ind w:left="1416" w:right="-1" w:hanging="1056"/>
        <w:rPr>
          <w:rFonts w:ascii="Arial" w:hAnsi="Arial" w:cs="Arial"/>
          <w:b/>
          <w:sz w:val="19"/>
          <w:szCs w:val="19"/>
        </w:rPr>
      </w:pPr>
      <w:r w:rsidRPr="00515E8F">
        <w:rPr>
          <w:rFonts w:ascii="Arial" w:hAnsi="Arial" w:cs="Arial"/>
          <w:sz w:val="19"/>
          <w:szCs w:val="19"/>
        </w:rPr>
        <w:t xml:space="preserve">- </w:t>
      </w:r>
      <w:r w:rsidR="00F767F4" w:rsidRPr="00515E8F">
        <w:rPr>
          <w:rFonts w:ascii="Arial" w:hAnsi="Arial" w:cs="Arial"/>
          <w:sz w:val="19"/>
          <w:szCs w:val="19"/>
        </w:rPr>
        <w:t xml:space="preserve">Gwarancja do 36 miesięcy </w:t>
      </w:r>
      <w:r w:rsidRPr="00515E8F">
        <w:rPr>
          <w:rFonts w:ascii="Arial" w:hAnsi="Arial" w:cs="Arial"/>
          <w:sz w:val="19"/>
          <w:szCs w:val="19"/>
        </w:rPr>
        <w:t xml:space="preserve"> </w:t>
      </w:r>
      <w:r w:rsidRPr="00515E8F">
        <w:rPr>
          <w:rFonts w:ascii="Arial" w:hAnsi="Arial" w:cs="Arial"/>
          <w:b/>
          <w:sz w:val="19"/>
          <w:szCs w:val="19"/>
        </w:rPr>
        <w:t>20 pkt.</w:t>
      </w:r>
    </w:p>
    <w:p w14:paraId="3FE429CF" w14:textId="77777777" w:rsidR="003C1843" w:rsidRPr="00515E8F" w:rsidRDefault="003C1843" w:rsidP="001A2750">
      <w:pPr>
        <w:tabs>
          <w:tab w:val="left" w:pos="360"/>
          <w:tab w:val="left" w:pos="1260"/>
        </w:tabs>
        <w:suppressAutoHyphens/>
        <w:spacing w:before="120"/>
        <w:ind w:right="-1"/>
        <w:rPr>
          <w:rFonts w:ascii="Arial" w:hAnsi="Arial" w:cs="Arial"/>
          <w:b/>
          <w:sz w:val="18"/>
          <w:szCs w:val="18"/>
          <w:u w:val="single"/>
        </w:rPr>
      </w:pPr>
    </w:p>
    <w:p w14:paraId="2F24D1AD" w14:textId="77777777" w:rsidR="00A32AC9" w:rsidRPr="00515E8F" w:rsidRDefault="00A32AC9" w:rsidP="00A32AC9">
      <w:pPr>
        <w:numPr>
          <w:ilvl w:val="0"/>
          <w:numId w:val="2"/>
        </w:numPr>
        <w:suppressAutoHyphens/>
        <w:spacing w:before="120"/>
        <w:ind w:right="-1"/>
        <w:jc w:val="both"/>
        <w:rPr>
          <w:rFonts w:ascii="Arial" w:hAnsi="Arial" w:cs="Arial"/>
          <w:sz w:val="20"/>
          <w:szCs w:val="20"/>
        </w:rPr>
      </w:pPr>
      <w:r w:rsidRPr="00515E8F">
        <w:rPr>
          <w:rFonts w:ascii="Arial" w:hAnsi="Arial" w:cs="Arial"/>
          <w:sz w:val="20"/>
          <w:szCs w:val="20"/>
        </w:rPr>
        <w:t>Za ofertę najkorzystniejszą uznana zostanie oferta, która nie podlega odrzuceniu oraz otrzyma największą sumę punktów</w:t>
      </w:r>
      <w:r w:rsidR="001A2750" w:rsidRPr="00515E8F">
        <w:rPr>
          <w:rFonts w:ascii="Arial" w:hAnsi="Arial" w:cs="Arial"/>
          <w:sz w:val="20"/>
          <w:szCs w:val="20"/>
        </w:rPr>
        <w:t xml:space="preserve"> po zliczeniu powyższych kryteriów oceny</w:t>
      </w:r>
      <w:r w:rsidRPr="00515E8F">
        <w:rPr>
          <w:rFonts w:ascii="Arial" w:hAnsi="Arial" w:cs="Arial"/>
          <w:sz w:val="20"/>
          <w:szCs w:val="20"/>
        </w:rPr>
        <w:t>.</w:t>
      </w:r>
    </w:p>
    <w:p w14:paraId="328CADC5" w14:textId="77777777" w:rsidR="00A32AC9" w:rsidRPr="00515E8F" w:rsidRDefault="00A32AC9" w:rsidP="00A32AC9">
      <w:pPr>
        <w:numPr>
          <w:ilvl w:val="0"/>
          <w:numId w:val="2"/>
        </w:numPr>
        <w:suppressAutoHyphens/>
        <w:spacing w:before="120"/>
        <w:ind w:right="-1"/>
        <w:jc w:val="both"/>
        <w:rPr>
          <w:rFonts w:ascii="Arial" w:hAnsi="Arial" w:cs="Arial"/>
          <w:strike/>
          <w:sz w:val="20"/>
          <w:szCs w:val="20"/>
        </w:rPr>
      </w:pPr>
      <w:r w:rsidRPr="00515E8F">
        <w:rPr>
          <w:rFonts w:ascii="Arial" w:hAnsi="Arial" w:cs="Arial"/>
          <w:sz w:val="20"/>
          <w:szCs w:val="20"/>
        </w:rPr>
        <w:t>Jeżeli nie można wybrać oferty najkorzystniejszej z uwagi na to, ze dwie lub więcej ofert przedstawia taki sam bilans ceny i innych kryteriów oceny ofert, zamawiający spośród ofert wybiera ofertę z niższą ceną.</w:t>
      </w:r>
    </w:p>
    <w:p w14:paraId="59F322D3" w14:textId="77777777" w:rsidR="00A32AC9" w:rsidRPr="00515E8F" w:rsidRDefault="00A32AC9" w:rsidP="00A32AC9">
      <w:pPr>
        <w:numPr>
          <w:ilvl w:val="0"/>
          <w:numId w:val="2"/>
        </w:numPr>
        <w:suppressAutoHyphens/>
        <w:spacing w:before="120"/>
        <w:ind w:right="-1"/>
        <w:jc w:val="both"/>
        <w:rPr>
          <w:rFonts w:ascii="Arial" w:hAnsi="Arial" w:cs="Arial"/>
          <w:sz w:val="20"/>
          <w:szCs w:val="20"/>
        </w:rPr>
      </w:pPr>
      <w:r w:rsidRPr="00515E8F">
        <w:rPr>
          <w:rFonts w:ascii="Arial" w:hAnsi="Arial" w:cs="Arial"/>
          <w:sz w:val="20"/>
          <w:szCs w:val="20"/>
        </w:rPr>
        <w:t xml:space="preserve">W toku oceny ofert Zamawiający może żądać od Wykonawcy pisemnych wyjaśnień dotyczących treści złożonej oferty. Wykonawca będzie zobowiązany do przedstawienia pisemnych wyjaśnień </w:t>
      </w:r>
      <w:r w:rsidR="0084051F" w:rsidRPr="00515E8F">
        <w:rPr>
          <w:rFonts w:ascii="Arial" w:hAnsi="Arial" w:cs="Arial"/>
          <w:sz w:val="20"/>
          <w:szCs w:val="20"/>
        </w:rPr>
        <w:br/>
      </w:r>
      <w:r w:rsidRPr="00515E8F">
        <w:rPr>
          <w:rFonts w:ascii="Arial" w:hAnsi="Arial" w:cs="Arial"/>
          <w:sz w:val="20"/>
          <w:szCs w:val="20"/>
        </w:rPr>
        <w:t xml:space="preserve">w terminie określonym przez Zamawiającego. </w:t>
      </w:r>
    </w:p>
    <w:p w14:paraId="5F8BE4B3" w14:textId="77777777" w:rsidR="00A32AC9" w:rsidRPr="00515E8F" w:rsidRDefault="00A32AC9" w:rsidP="00A32AC9">
      <w:pPr>
        <w:numPr>
          <w:ilvl w:val="0"/>
          <w:numId w:val="2"/>
        </w:numPr>
        <w:suppressAutoHyphens/>
        <w:spacing w:before="120"/>
        <w:ind w:right="-1"/>
        <w:jc w:val="both"/>
        <w:rPr>
          <w:rFonts w:ascii="Arial" w:hAnsi="Arial" w:cs="Arial"/>
          <w:sz w:val="20"/>
          <w:szCs w:val="20"/>
        </w:rPr>
      </w:pPr>
      <w:r w:rsidRPr="00515E8F">
        <w:rPr>
          <w:rFonts w:ascii="Arial" w:hAnsi="Arial" w:cs="Arial"/>
          <w:sz w:val="20"/>
          <w:szCs w:val="20"/>
        </w:rPr>
        <w:t xml:space="preserve">Zamawiający poprawi omyłki zgodnie z przepisami określonymi w art. 87 </w:t>
      </w:r>
      <w:proofErr w:type="spellStart"/>
      <w:r w:rsidRPr="00515E8F">
        <w:rPr>
          <w:rFonts w:ascii="Arial" w:hAnsi="Arial" w:cs="Arial"/>
          <w:sz w:val="20"/>
          <w:szCs w:val="20"/>
        </w:rPr>
        <w:t>P.z.p</w:t>
      </w:r>
      <w:proofErr w:type="spellEnd"/>
      <w:r w:rsidRPr="00515E8F">
        <w:rPr>
          <w:rFonts w:ascii="Arial" w:hAnsi="Arial" w:cs="Arial"/>
          <w:sz w:val="20"/>
          <w:szCs w:val="20"/>
        </w:rPr>
        <w:t xml:space="preserve">. O poprawieniu omyłek Zamawiający powiadomi niezwłocznie Wykonawcę. </w:t>
      </w:r>
    </w:p>
    <w:p w14:paraId="14D17E06" w14:textId="77777777" w:rsidR="00A32AC9" w:rsidRPr="00515E8F" w:rsidRDefault="00A32AC9" w:rsidP="00793DE7">
      <w:pPr>
        <w:tabs>
          <w:tab w:val="left" w:pos="426"/>
        </w:tabs>
        <w:suppressAutoHyphens/>
        <w:spacing w:before="120"/>
        <w:jc w:val="both"/>
        <w:rPr>
          <w:rFonts w:ascii="Arial" w:hAnsi="Arial" w:cs="Arial"/>
          <w:sz w:val="20"/>
          <w:szCs w:val="20"/>
        </w:rPr>
      </w:pPr>
    </w:p>
    <w:p w14:paraId="43DC5B3C" w14:textId="77777777" w:rsidR="00367553" w:rsidRPr="00515E8F" w:rsidRDefault="00367553" w:rsidP="00367553">
      <w:pPr>
        <w:pStyle w:val="Naglwek2"/>
        <w:numPr>
          <w:ilvl w:val="12"/>
          <w:numId w:val="0"/>
        </w:numPr>
        <w:shd w:val="clear" w:color="auto" w:fill="E6E6E6"/>
        <w:tabs>
          <w:tab w:val="left" w:pos="360"/>
        </w:tabs>
        <w:suppressAutoHyphens/>
        <w:jc w:val="both"/>
        <w:rPr>
          <w:rFonts w:cs="Arial"/>
          <w:sz w:val="20"/>
          <w:shd w:val="clear" w:color="auto" w:fill="D9D9D9"/>
        </w:rPr>
      </w:pPr>
      <w:r w:rsidRPr="00515E8F">
        <w:rPr>
          <w:rFonts w:cs="Arial"/>
          <w:sz w:val="20"/>
          <w:shd w:val="clear" w:color="auto" w:fill="D9D9D9"/>
        </w:rPr>
        <w:t>X</w:t>
      </w:r>
      <w:r w:rsidR="00EE5EF3" w:rsidRPr="00515E8F">
        <w:rPr>
          <w:rFonts w:cs="Arial"/>
          <w:sz w:val="20"/>
          <w:shd w:val="clear" w:color="auto" w:fill="D9D9D9"/>
        </w:rPr>
        <w:t>I</w:t>
      </w:r>
      <w:r w:rsidRPr="00515E8F">
        <w:rPr>
          <w:rFonts w:cs="Arial"/>
          <w:sz w:val="20"/>
          <w:shd w:val="clear" w:color="auto" w:fill="D9D9D9"/>
        </w:rPr>
        <w:t>V. Informacja o formalnościach, jakie powinny zostać dopełnione po wyborze oferty w celu zawarcia umowy w sprawie zamówienia publicznego</w:t>
      </w:r>
    </w:p>
    <w:p w14:paraId="77A4E955" w14:textId="77777777" w:rsidR="00791801" w:rsidRPr="00515E8F" w:rsidRDefault="00791801" w:rsidP="00791801"/>
    <w:p w14:paraId="0C98483C" w14:textId="77777777" w:rsidR="00C32C8C" w:rsidRPr="00515E8F" w:rsidRDefault="00C32C8C" w:rsidP="00841E2B">
      <w:pPr>
        <w:numPr>
          <w:ilvl w:val="1"/>
          <w:numId w:val="5"/>
        </w:numPr>
        <w:tabs>
          <w:tab w:val="clear" w:pos="1440"/>
          <w:tab w:val="left" w:pos="0"/>
          <w:tab w:val="left" w:pos="284"/>
        </w:tabs>
        <w:suppressAutoHyphens/>
        <w:ind w:left="0" w:firstLine="0"/>
        <w:jc w:val="both"/>
        <w:rPr>
          <w:rFonts w:ascii="Arial" w:hAnsi="Arial" w:cs="Arial"/>
          <w:sz w:val="20"/>
          <w:szCs w:val="20"/>
        </w:rPr>
      </w:pPr>
      <w:r w:rsidRPr="00515E8F">
        <w:rPr>
          <w:rFonts w:ascii="Arial" w:hAnsi="Arial" w:cs="Arial"/>
          <w:sz w:val="20"/>
          <w:szCs w:val="20"/>
        </w:rPr>
        <w:t xml:space="preserve">Zamawiający udzieli zamówienia Wykonawcy, którego oferta odpowiada wszystkim wymaganiom przedstawionym w Ustawie </w:t>
      </w:r>
      <w:proofErr w:type="spellStart"/>
      <w:r w:rsidRPr="00515E8F">
        <w:rPr>
          <w:rFonts w:ascii="Arial" w:hAnsi="Arial" w:cs="Arial"/>
          <w:sz w:val="20"/>
          <w:szCs w:val="20"/>
        </w:rPr>
        <w:t>P.z</w:t>
      </w:r>
      <w:proofErr w:type="spellEnd"/>
      <w:r w:rsidRPr="00515E8F">
        <w:rPr>
          <w:rFonts w:ascii="Arial" w:hAnsi="Arial" w:cs="Arial"/>
          <w:sz w:val="20"/>
          <w:szCs w:val="20"/>
        </w:rPr>
        <w:t xml:space="preserve">. p. oraz SIWZ i zostanie oceniona jako najkorzystniejsza w oparciu </w:t>
      </w:r>
      <w:r w:rsidR="00CE5EBD" w:rsidRPr="00515E8F">
        <w:rPr>
          <w:rFonts w:ascii="Arial" w:hAnsi="Arial" w:cs="Arial"/>
          <w:sz w:val="20"/>
          <w:szCs w:val="20"/>
        </w:rPr>
        <w:br/>
      </w:r>
      <w:r w:rsidRPr="00515E8F">
        <w:rPr>
          <w:rFonts w:ascii="Arial" w:hAnsi="Arial" w:cs="Arial"/>
          <w:sz w:val="20"/>
          <w:szCs w:val="20"/>
        </w:rPr>
        <w:t>o podane w rozdz. XIII kryteria wyboru.</w:t>
      </w:r>
    </w:p>
    <w:p w14:paraId="4917DE11" w14:textId="77777777" w:rsidR="005B489B" w:rsidRPr="00515E8F" w:rsidRDefault="005B489B" w:rsidP="00841E2B">
      <w:pPr>
        <w:numPr>
          <w:ilvl w:val="1"/>
          <w:numId w:val="5"/>
        </w:numPr>
        <w:tabs>
          <w:tab w:val="left" w:pos="284"/>
        </w:tabs>
        <w:suppressAutoHyphens/>
        <w:ind w:hanging="1440"/>
        <w:jc w:val="both"/>
        <w:rPr>
          <w:rFonts w:ascii="Arial" w:hAnsi="Arial" w:cs="Arial"/>
          <w:sz w:val="20"/>
          <w:szCs w:val="20"/>
        </w:rPr>
      </w:pPr>
      <w:r w:rsidRPr="00515E8F">
        <w:rPr>
          <w:rFonts w:ascii="Arial" w:hAnsi="Arial" w:cs="Arial"/>
          <w:sz w:val="20"/>
          <w:szCs w:val="20"/>
        </w:rPr>
        <w:t xml:space="preserve">Zawarcie umowy nastąpi wg wzoru Zamawiającego. </w:t>
      </w:r>
    </w:p>
    <w:p w14:paraId="33AF1BD3" w14:textId="77777777" w:rsidR="005B489B" w:rsidRPr="00515E8F" w:rsidRDefault="005B489B" w:rsidP="00841E2B">
      <w:pPr>
        <w:numPr>
          <w:ilvl w:val="1"/>
          <w:numId w:val="5"/>
        </w:numPr>
        <w:tabs>
          <w:tab w:val="left" w:pos="284"/>
        </w:tabs>
        <w:suppressAutoHyphens/>
        <w:ind w:hanging="1440"/>
        <w:jc w:val="both"/>
        <w:rPr>
          <w:rFonts w:ascii="Arial" w:hAnsi="Arial" w:cs="Arial"/>
          <w:sz w:val="20"/>
          <w:szCs w:val="20"/>
        </w:rPr>
      </w:pPr>
      <w:r w:rsidRPr="00515E8F">
        <w:rPr>
          <w:rFonts w:ascii="Arial" w:hAnsi="Arial" w:cs="Arial"/>
          <w:sz w:val="20"/>
          <w:szCs w:val="20"/>
        </w:rPr>
        <w:t xml:space="preserve">Postanowienia ustalone we wzorze umowy nie podlegają negocjacjom. </w:t>
      </w:r>
    </w:p>
    <w:p w14:paraId="5FCB4BD6" w14:textId="77777777" w:rsidR="00BC327C" w:rsidRPr="00515E8F" w:rsidRDefault="00BC327C" w:rsidP="00841E2B">
      <w:pPr>
        <w:numPr>
          <w:ilvl w:val="1"/>
          <w:numId w:val="5"/>
        </w:numPr>
        <w:tabs>
          <w:tab w:val="clear" w:pos="1440"/>
          <w:tab w:val="num" w:pos="284"/>
        </w:tabs>
        <w:suppressAutoHyphens/>
        <w:ind w:left="0" w:firstLine="0"/>
        <w:jc w:val="both"/>
        <w:rPr>
          <w:rFonts w:ascii="Arial" w:hAnsi="Arial" w:cs="Arial"/>
          <w:sz w:val="20"/>
          <w:szCs w:val="20"/>
        </w:rPr>
      </w:pPr>
      <w:r w:rsidRPr="00515E8F">
        <w:rPr>
          <w:rFonts w:ascii="Arial" w:hAnsi="Arial" w:cs="Arial"/>
          <w:sz w:val="20"/>
          <w:szCs w:val="20"/>
        </w:rPr>
        <w:t>W przypadku wybrania oferty wykonawców wspólnie ubiegających się o zamówienie, Zamawiający zażąda przed zawarciem umowy w sprawie zamówienia publicznego, umowy regulującej współpracę tych wykonawców, jeżeli nie została ona załączona do oferty.</w:t>
      </w:r>
    </w:p>
    <w:p w14:paraId="152936F3" w14:textId="77777777" w:rsidR="00C52A30" w:rsidRPr="00515E8F" w:rsidRDefault="00C52A30" w:rsidP="00791801">
      <w:pPr>
        <w:suppressAutoHyphens/>
        <w:ind w:left="426" w:hanging="426"/>
        <w:jc w:val="both"/>
        <w:rPr>
          <w:rFonts w:ascii="Arial" w:hAnsi="Arial" w:cs="Arial"/>
          <w:sz w:val="20"/>
          <w:szCs w:val="20"/>
        </w:rPr>
      </w:pPr>
      <w:r w:rsidRPr="00515E8F">
        <w:rPr>
          <w:rFonts w:ascii="Arial" w:hAnsi="Arial" w:cs="Arial"/>
          <w:sz w:val="20"/>
          <w:szCs w:val="20"/>
        </w:rPr>
        <w:t>5. Zamawiający powiadomi wybranego Wykonawcę o miejscu i terminie podpisania umowy.</w:t>
      </w:r>
    </w:p>
    <w:p w14:paraId="692DB276" w14:textId="77777777" w:rsidR="00C52A30" w:rsidRPr="00515E8F" w:rsidRDefault="00C52A30" w:rsidP="00791801">
      <w:pPr>
        <w:suppressAutoHyphens/>
        <w:jc w:val="both"/>
        <w:rPr>
          <w:rFonts w:ascii="Arial" w:hAnsi="Arial" w:cs="Arial"/>
          <w:sz w:val="20"/>
          <w:szCs w:val="20"/>
        </w:rPr>
      </w:pPr>
      <w:r w:rsidRPr="00515E8F">
        <w:rPr>
          <w:rFonts w:ascii="Arial" w:hAnsi="Arial" w:cs="Arial"/>
          <w:sz w:val="20"/>
          <w:szCs w:val="20"/>
        </w:rPr>
        <w:t xml:space="preserve">6. Umowa zostanie zawarta w terminie nie krótszym niż 5 dni od dnia przesłania zawiadomienia </w:t>
      </w:r>
    </w:p>
    <w:p w14:paraId="19243CD3" w14:textId="77777777" w:rsidR="00C52A30" w:rsidRPr="00515E8F" w:rsidRDefault="00C52A30" w:rsidP="00791801">
      <w:pPr>
        <w:suppressAutoHyphens/>
        <w:jc w:val="both"/>
        <w:rPr>
          <w:rFonts w:ascii="Arial" w:hAnsi="Arial" w:cs="Arial"/>
          <w:sz w:val="20"/>
          <w:szCs w:val="20"/>
        </w:rPr>
      </w:pPr>
      <w:r w:rsidRPr="00515E8F">
        <w:rPr>
          <w:rFonts w:ascii="Arial" w:hAnsi="Arial" w:cs="Arial"/>
          <w:sz w:val="20"/>
          <w:szCs w:val="20"/>
        </w:rPr>
        <w:t xml:space="preserve">o wyborze najkorzystniejszej oferty, jeżeli zawiadomienie to zostanie przesłane w sposób określony </w:t>
      </w:r>
    </w:p>
    <w:p w14:paraId="1E3E29F8" w14:textId="77777777" w:rsidR="00C52A30" w:rsidRPr="00515E8F" w:rsidRDefault="00C52A30" w:rsidP="00791801">
      <w:pPr>
        <w:suppressAutoHyphens/>
        <w:jc w:val="both"/>
        <w:rPr>
          <w:rFonts w:ascii="Arial" w:hAnsi="Arial" w:cs="Arial"/>
          <w:sz w:val="20"/>
          <w:szCs w:val="20"/>
        </w:rPr>
      </w:pPr>
      <w:r w:rsidRPr="00515E8F">
        <w:rPr>
          <w:rFonts w:ascii="Arial" w:hAnsi="Arial" w:cs="Arial"/>
          <w:sz w:val="20"/>
          <w:szCs w:val="20"/>
        </w:rPr>
        <w:t xml:space="preserve">w art. 27 ust. 2 ustawy </w:t>
      </w:r>
      <w:proofErr w:type="spellStart"/>
      <w:r w:rsidRPr="00515E8F">
        <w:rPr>
          <w:rFonts w:ascii="Arial" w:hAnsi="Arial" w:cs="Arial"/>
          <w:sz w:val="20"/>
          <w:szCs w:val="20"/>
        </w:rPr>
        <w:t>P.z.p</w:t>
      </w:r>
      <w:proofErr w:type="spellEnd"/>
      <w:r w:rsidRPr="00515E8F">
        <w:rPr>
          <w:rFonts w:ascii="Arial" w:hAnsi="Arial" w:cs="Arial"/>
          <w:sz w:val="20"/>
          <w:szCs w:val="20"/>
        </w:rPr>
        <w:t xml:space="preserve">., albo 10 dni – jeżeli zostanie przesłane w inny sposób. Zawarcie umowy będzie możliwe przed upływem terminów, o których mowa powyżej, jeżeli wystąpią okoliczności wymienione w art. 94 ust. 2 ustawy </w:t>
      </w:r>
      <w:proofErr w:type="spellStart"/>
      <w:r w:rsidRPr="00515E8F">
        <w:rPr>
          <w:rFonts w:ascii="Arial" w:hAnsi="Arial" w:cs="Arial"/>
          <w:sz w:val="20"/>
          <w:szCs w:val="20"/>
        </w:rPr>
        <w:t>P.z.p</w:t>
      </w:r>
      <w:proofErr w:type="spellEnd"/>
      <w:r w:rsidRPr="00515E8F">
        <w:rPr>
          <w:rFonts w:ascii="Arial" w:hAnsi="Arial" w:cs="Arial"/>
          <w:sz w:val="20"/>
          <w:szCs w:val="20"/>
        </w:rPr>
        <w:t>.</w:t>
      </w:r>
    </w:p>
    <w:p w14:paraId="51DCD53A" w14:textId="77777777" w:rsidR="005B489B" w:rsidRPr="00515E8F" w:rsidRDefault="00C52A30" w:rsidP="00C52A30">
      <w:pPr>
        <w:spacing w:before="120"/>
        <w:jc w:val="both"/>
        <w:rPr>
          <w:rFonts w:ascii="Arial" w:hAnsi="Arial" w:cs="Arial"/>
          <w:sz w:val="20"/>
          <w:szCs w:val="20"/>
        </w:rPr>
      </w:pPr>
      <w:r w:rsidRPr="00515E8F">
        <w:rPr>
          <w:rFonts w:ascii="Arial" w:hAnsi="Arial" w:cs="Arial"/>
          <w:sz w:val="20"/>
          <w:szCs w:val="20"/>
        </w:rPr>
        <w:t xml:space="preserve">7. </w:t>
      </w:r>
      <w:r w:rsidR="005B489B" w:rsidRPr="00515E8F">
        <w:rPr>
          <w:rFonts w:ascii="Arial" w:hAnsi="Arial" w:cs="Arial"/>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14:paraId="1FECEC83" w14:textId="77777777" w:rsidR="00EE5EF3" w:rsidRPr="00515E8F" w:rsidRDefault="00EE5EF3" w:rsidP="00EE5EF3">
      <w:pPr>
        <w:rPr>
          <w:rFonts w:ascii="Arial" w:hAnsi="Arial" w:cs="Arial"/>
          <w:sz w:val="20"/>
          <w:szCs w:val="20"/>
        </w:rPr>
      </w:pPr>
    </w:p>
    <w:p w14:paraId="5F3A1A48" w14:textId="77777777" w:rsidR="00EE5EF3" w:rsidRPr="00515E8F" w:rsidRDefault="00EE5EF3" w:rsidP="00EE5EF3">
      <w:pPr>
        <w:pStyle w:val="Nagwek1"/>
        <w:shd w:val="clear" w:color="auto" w:fill="D9D9D9"/>
        <w:suppressAutoHyphens/>
        <w:spacing w:before="120"/>
        <w:jc w:val="left"/>
        <w:rPr>
          <w:rFonts w:ascii="Arial" w:hAnsi="Arial" w:cs="Arial"/>
          <w:sz w:val="20"/>
        </w:rPr>
      </w:pPr>
      <w:r w:rsidRPr="00515E8F">
        <w:rPr>
          <w:rFonts w:ascii="Arial" w:hAnsi="Arial" w:cs="Arial"/>
          <w:sz w:val="20"/>
        </w:rPr>
        <w:t>XV. Wymagania dotyczące zabezpieczenia należytego wykonania umowy</w:t>
      </w:r>
    </w:p>
    <w:p w14:paraId="530F1AF1" w14:textId="77777777" w:rsidR="00EE5EF3" w:rsidRPr="00515E8F" w:rsidRDefault="00EE5EF3" w:rsidP="00EE5EF3">
      <w:pPr>
        <w:pStyle w:val="Tekstpodstawowy3"/>
        <w:suppressAutoHyphens/>
        <w:ind w:right="-1"/>
        <w:jc w:val="both"/>
        <w:rPr>
          <w:rFonts w:cs="Arial"/>
          <w:sz w:val="20"/>
        </w:rPr>
      </w:pPr>
    </w:p>
    <w:p w14:paraId="058960C7" w14:textId="77777777" w:rsidR="00EE5EF3" w:rsidRPr="00515E8F" w:rsidRDefault="00EE5EF3" w:rsidP="00EE5EF3">
      <w:pPr>
        <w:pStyle w:val="Tekstpodstawowy3"/>
        <w:suppressAutoHyphens/>
        <w:ind w:right="-1"/>
        <w:jc w:val="both"/>
        <w:rPr>
          <w:rFonts w:cs="Arial"/>
          <w:sz w:val="20"/>
        </w:rPr>
      </w:pPr>
      <w:r w:rsidRPr="00515E8F">
        <w:rPr>
          <w:rFonts w:cs="Arial"/>
          <w:sz w:val="20"/>
        </w:rPr>
        <w:t>Zabezpieczenie należytego wykonania umowy w przedmiotowym postępowaniu nie jest wymagane.</w:t>
      </w:r>
    </w:p>
    <w:p w14:paraId="025261E0" w14:textId="77777777" w:rsidR="001B38C9" w:rsidRPr="00515E8F" w:rsidRDefault="001B38C9" w:rsidP="00EE5EF3">
      <w:pPr>
        <w:pStyle w:val="Tekstpodstawowy3"/>
        <w:suppressAutoHyphens/>
        <w:ind w:right="-1"/>
        <w:jc w:val="both"/>
        <w:rPr>
          <w:rFonts w:cs="Arial"/>
          <w:sz w:val="20"/>
        </w:rPr>
      </w:pPr>
    </w:p>
    <w:p w14:paraId="2D818EF7" w14:textId="77777777" w:rsidR="00793DE7" w:rsidRPr="00515E8F" w:rsidRDefault="00793DE7" w:rsidP="00793DE7">
      <w:pPr>
        <w:pStyle w:val="Styl1"/>
        <w:widowControl/>
        <w:suppressAutoHyphens/>
        <w:spacing w:before="120"/>
        <w:rPr>
          <w:rFonts w:cs="Arial"/>
          <w:b/>
          <w:bCs/>
          <w:sz w:val="20"/>
          <w:shd w:val="clear" w:color="auto" w:fill="D9D9D9"/>
        </w:rPr>
      </w:pPr>
      <w:r w:rsidRPr="00515E8F">
        <w:rPr>
          <w:rFonts w:cs="Arial"/>
          <w:b/>
          <w:bCs/>
          <w:sz w:val="20"/>
          <w:shd w:val="clear" w:color="auto" w:fill="D9D9D9"/>
        </w:rPr>
        <w:t xml:space="preserve">XVI. Istotne dla stron postanowienia, które zostaną wprowadzone do treści zawieranej umowy </w:t>
      </w:r>
      <w:r w:rsidR="00CE5EBD" w:rsidRPr="00515E8F">
        <w:rPr>
          <w:rFonts w:cs="Arial"/>
          <w:b/>
          <w:bCs/>
          <w:sz w:val="20"/>
          <w:shd w:val="clear" w:color="auto" w:fill="D9D9D9"/>
        </w:rPr>
        <w:br/>
      </w:r>
      <w:r w:rsidRPr="00515E8F">
        <w:rPr>
          <w:rFonts w:cs="Arial"/>
          <w:b/>
          <w:bCs/>
          <w:sz w:val="20"/>
          <w:shd w:val="clear" w:color="auto" w:fill="D9D9D9"/>
        </w:rPr>
        <w:t xml:space="preserve">w sprawie zamówienia publicznego, ogólne warunki umowy albo wzór umowy, jeżeli </w:t>
      </w:r>
      <w:r w:rsidR="002A1F62" w:rsidRPr="00515E8F">
        <w:rPr>
          <w:rFonts w:cs="Arial"/>
          <w:b/>
          <w:bCs/>
          <w:sz w:val="20"/>
          <w:shd w:val="clear" w:color="auto" w:fill="D9D9D9"/>
        </w:rPr>
        <w:t>Z</w:t>
      </w:r>
      <w:r w:rsidRPr="00515E8F">
        <w:rPr>
          <w:rFonts w:cs="Arial"/>
          <w:b/>
          <w:bCs/>
          <w:sz w:val="20"/>
          <w:shd w:val="clear" w:color="auto" w:fill="D9D9D9"/>
        </w:rPr>
        <w:t xml:space="preserve">amawiający wymaga od </w:t>
      </w:r>
      <w:r w:rsidR="002A1F62" w:rsidRPr="00515E8F">
        <w:rPr>
          <w:rFonts w:cs="Arial"/>
          <w:b/>
          <w:bCs/>
          <w:sz w:val="20"/>
          <w:shd w:val="clear" w:color="auto" w:fill="D9D9D9"/>
        </w:rPr>
        <w:t>W</w:t>
      </w:r>
      <w:r w:rsidRPr="00515E8F">
        <w:rPr>
          <w:rFonts w:cs="Arial"/>
          <w:b/>
          <w:bCs/>
          <w:sz w:val="20"/>
          <w:shd w:val="clear" w:color="auto" w:fill="D9D9D9"/>
        </w:rPr>
        <w:t>ykonawcy, aby zawarł z nim umowę w sprawie zamówienia publicznego na takich warunkach.</w:t>
      </w:r>
    </w:p>
    <w:p w14:paraId="5E56633C" w14:textId="77777777" w:rsidR="00953744" w:rsidRPr="00515E8F" w:rsidRDefault="009F043B" w:rsidP="00953744">
      <w:pPr>
        <w:pStyle w:val="Tekstpodstawowy"/>
        <w:jc w:val="both"/>
        <w:rPr>
          <w:rFonts w:ascii="Arial" w:hAnsi="Arial" w:cs="Arial"/>
          <w:b w:val="0"/>
          <w:sz w:val="19"/>
          <w:szCs w:val="19"/>
        </w:rPr>
      </w:pPr>
      <w:r w:rsidRPr="00515E8F">
        <w:rPr>
          <w:rFonts w:ascii="Arial" w:hAnsi="Arial" w:cs="Arial"/>
          <w:b w:val="0"/>
          <w:sz w:val="19"/>
          <w:szCs w:val="19"/>
        </w:rPr>
        <w:t>Istotne postanowienia umowy określa  załącznik do niniejszej Specyfikacji</w:t>
      </w:r>
    </w:p>
    <w:p w14:paraId="3329ECE8" w14:textId="77777777" w:rsidR="004A43D7" w:rsidRPr="00515E8F" w:rsidRDefault="004A43D7" w:rsidP="00793DE7">
      <w:pPr>
        <w:pStyle w:val="Tekstpodstawowywcity"/>
        <w:ind w:left="0"/>
        <w:rPr>
          <w:rFonts w:cs="Arial"/>
          <w:sz w:val="20"/>
          <w:szCs w:val="20"/>
        </w:rPr>
      </w:pPr>
    </w:p>
    <w:p w14:paraId="6A7260A3" w14:textId="77777777" w:rsidR="00793DE7" w:rsidRPr="00515E8F" w:rsidRDefault="00341936" w:rsidP="00793DE7">
      <w:pPr>
        <w:pStyle w:val="NaglNwek1"/>
        <w:spacing w:line="240" w:lineRule="auto"/>
        <w:jc w:val="both"/>
        <w:rPr>
          <w:rFonts w:cs="Arial"/>
          <w:b w:val="0"/>
          <w:color w:val="auto"/>
          <w:sz w:val="20"/>
        </w:rPr>
      </w:pPr>
      <w:r w:rsidRPr="00515E8F">
        <w:rPr>
          <w:rFonts w:cs="Arial"/>
          <w:color w:val="auto"/>
          <w:sz w:val="20"/>
          <w:shd w:val="clear" w:color="auto" w:fill="D9D9D9"/>
        </w:rPr>
        <w:t>X</w:t>
      </w:r>
      <w:r w:rsidR="00EE5EF3" w:rsidRPr="00515E8F">
        <w:rPr>
          <w:rFonts w:cs="Arial"/>
          <w:color w:val="auto"/>
          <w:sz w:val="20"/>
          <w:shd w:val="clear" w:color="auto" w:fill="D9D9D9"/>
        </w:rPr>
        <w:t>VII</w:t>
      </w:r>
      <w:r w:rsidR="00793DE7" w:rsidRPr="00515E8F">
        <w:rPr>
          <w:rFonts w:cs="Arial"/>
          <w:color w:val="auto"/>
          <w:sz w:val="20"/>
          <w:shd w:val="clear" w:color="auto" w:fill="D9D9D9"/>
        </w:rPr>
        <w:t>. Pouczenie o środkach ochrony prawnej przysługujących Wykonawcy w toku postępowania o udzielenie zamówienia publicznego</w:t>
      </w:r>
    </w:p>
    <w:p w14:paraId="40F23DAF" w14:textId="77777777" w:rsidR="00793DE7" w:rsidRPr="00515E8F" w:rsidRDefault="00793DE7" w:rsidP="00793DE7">
      <w:pPr>
        <w:pStyle w:val="Styl1"/>
        <w:widowControl/>
        <w:spacing w:before="0"/>
        <w:rPr>
          <w:rFonts w:cs="Arial"/>
          <w:sz w:val="20"/>
        </w:rPr>
      </w:pPr>
    </w:p>
    <w:p w14:paraId="28352EB4" w14:textId="77777777" w:rsidR="00424280" w:rsidRPr="00515E8F" w:rsidRDefault="00791801" w:rsidP="00791801">
      <w:pPr>
        <w:spacing w:after="62" w:line="249" w:lineRule="auto"/>
        <w:ind w:right="346"/>
        <w:jc w:val="both"/>
        <w:rPr>
          <w:rFonts w:ascii="Arial" w:eastAsia="Calibri" w:hAnsi="Arial" w:cs="Arial"/>
          <w:sz w:val="20"/>
          <w:szCs w:val="22"/>
        </w:rPr>
      </w:pPr>
      <w:r w:rsidRPr="00515E8F">
        <w:rPr>
          <w:rFonts w:ascii="Arial" w:eastAsia="Calibri" w:hAnsi="Arial" w:cs="Arial"/>
          <w:sz w:val="20"/>
          <w:szCs w:val="22"/>
        </w:rPr>
        <w:t xml:space="preserve">1. </w:t>
      </w:r>
      <w:r w:rsidR="00424280" w:rsidRPr="00515E8F">
        <w:rPr>
          <w:rFonts w:ascii="Arial" w:eastAsia="Calibri" w:hAnsi="Arial" w:cs="Arial"/>
          <w:sz w:val="20"/>
          <w:szCs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w:t>
      </w:r>
      <w:r w:rsidR="00424280" w:rsidRPr="00515E8F">
        <w:rPr>
          <w:rFonts w:ascii="Arial" w:eastAsia="Calibri" w:hAnsi="Arial" w:cs="Arial"/>
          <w:b/>
          <w:sz w:val="20"/>
          <w:szCs w:val="22"/>
        </w:rPr>
        <w:t xml:space="preserve"> </w:t>
      </w:r>
      <w:r w:rsidR="00424280" w:rsidRPr="00515E8F">
        <w:rPr>
          <w:rFonts w:ascii="Arial" w:eastAsia="Calibri" w:hAnsi="Arial" w:cs="Arial"/>
          <w:sz w:val="20"/>
          <w:szCs w:val="22"/>
        </w:rPr>
        <w:t xml:space="preserve">kwoty określonej w przepisach wykonawczych wydanych na podstawie art. 11 ust. 8 ustawy PZP. </w:t>
      </w:r>
    </w:p>
    <w:p w14:paraId="1B4D77D9" w14:textId="77777777" w:rsidR="00792A36" w:rsidRPr="00515E8F" w:rsidRDefault="00791801" w:rsidP="00791801">
      <w:pPr>
        <w:pStyle w:val="Akapitzlist"/>
        <w:spacing w:before="120"/>
        <w:ind w:left="0"/>
        <w:jc w:val="both"/>
        <w:rPr>
          <w:rFonts w:ascii="Arial" w:hAnsi="Arial" w:cs="Arial"/>
          <w:bCs/>
          <w:sz w:val="20"/>
          <w:szCs w:val="20"/>
        </w:rPr>
      </w:pPr>
      <w:r w:rsidRPr="00515E8F">
        <w:rPr>
          <w:rFonts w:ascii="Arial" w:hAnsi="Arial" w:cs="Arial"/>
          <w:sz w:val="20"/>
        </w:rPr>
        <w:t xml:space="preserve">2. </w:t>
      </w:r>
      <w:r w:rsidR="00424280" w:rsidRPr="00515E8F">
        <w:rPr>
          <w:rFonts w:ascii="Arial" w:hAnsi="Arial" w:cs="Arial"/>
          <w:sz w:val="20"/>
        </w:rPr>
        <w:t>Środki ochrony prawnej wobec ogłoszenia o zamówieniu oraz SIWZ przysługują również organizacjom wpisanym na listę, o której mowa w art. 154 pkt 5 ustawy PZP.</w:t>
      </w:r>
    </w:p>
    <w:p w14:paraId="05FB8C1D" w14:textId="77777777" w:rsidR="00886CE4" w:rsidRPr="00515E8F" w:rsidRDefault="00886CE4" w:rsidP="00793DE7">
      <w:pPr>
        <w:widowControl w:val="0"/>
        <w:autoSpaceDE w:val="0"/>
        <w:autoSpaceDN w:val="0"/>
        <w:adjustRightInd w:val="0"/>
        <w:ind w:left="720"/>
        <w:jc w:val="both"/>
        <w:rPr>
          <w:rFonts w:ascii="Arial" w:hAnsi="Arial" w:cs="Arial"/>
          <w:sz w:val="20"/>
          <w:szCs w:val="20"/>
        </w:rPr>
      </w:pPr>
    </w:p>
    <w:p w14:paraId="1E3AE491" w14:textId="77777777" w:rsidR="001B38C9" w:rsidRPr="00515E8F" w:rsidRDefault="001B38C9" w:rsidP="001B38C9">
      <w:pPr>
        <w:widowControl w:val="0"/>
        <w:autoSpaceDE w:val="0"/>
        <w:autoSpaceDN w:val="0"/>
        <w:adjustRightInd w:val="0"/>
        <w:ind w:left="720" w:hanging="720"/>
        <w:jc w:val="both"/>
        <w:rPr>
          <w:rFonts w:ascii="Arial" w:hAnsi="Arial" w:cs="Arial"/>
          <w:b/>
          <w:sz w:val="20"/>
          <w:szCs w:val="20"/>
        </w:rPr>
      </w:pPr>
      <w:r w:rsidRPr="00515E8F">
        <w:rPr>
          <w:rFonts w:ascii="Arial" w:hAnsi="Arial" w:cs="Arial"/>
          <w:b/>
          <w:sz w:val="20"/>
          <w:szCs w:val="20"/>
          <w:highlight w:val="lightGray"/>
        </w:rPr>
        <w:t>XVIII. Klauzula informacyjna z art. 13 RODO</w:t>
      </w:r>
    </w:p>
    <w:p w14:paraId="545F52B6" w14:textId="77777777" w:rsidR="001B38C9" w:rsidRPr="00515E8F" w:rsidRDefault="001B38C9" w:rsidP="001B38C9">
      <w:pPr>
        <w:widowControl w:val="0"/>
        <w:autoSpaceDE w:val="0"/>
        <w:autoSpaceDN w:val="0"/>
        <w:adjustRightInd w:val="0"/>
        <w:ind w:left="720"/>
        <w:jc w:val="both"/>
        <w:rPr>
          <w:rFonts w:ascii="Arial" w:hAnsi="Arial" w:cs="Arial"/>
          <w:sz w:val="20"/>
          <w:szCs w:val="20"/>
        </w:rPr>
      </w:pPr>
    </w:p>
    <w:p w14:paraId="67F4E742" w14:textId="77777777" w:rsidR="001B38C9" w:rsidRPr="00515E8F" w:rsidRDefault="001B38C9" w:rsidP="001B38C9">
      <w:pPr>
        <w:spacing w:after="150"/>
        <w:ind w:firstLine="567"/>
        <w:jc w:val="both"/>
        <w:rPr>
          <w:rFonts w:ascii="Arial" w:hAnsi="Arial" w:cs="Arial"/>
          <w:sz w:val="20"/>
          <w:szCs w:val="20"/>
        </w:rPr>
      </w:pPr>
      <w:r w:rsidRPr="00515E8F">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58B255" w14:textId="77777777" w:rsidR="001B38C9" w:rsidRPr="00515E8F" w:rsidRDefault="001B38C9" w:rsidP="00841E2B">
      <w:pPr>
        <w:pStyle w:val="Akapitzlist"/>
        <w:numPr>
          <w:ilvl w:val="0"/>
          <w:numId w:val="16"/>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administratorem Pani/Pana danych osobowych jest Uniwersytet im. Adama Mickiewicza w Poznaniu, ul. Wieniawskiego 1, 61-712 Poznań, 61 824 40 00</w:t>
      </w:r>
      <w:r w:rsidRPr="00515E8F">
        <w:rPr>
          <w:rFonts w:ascii="Arial" w:hAnsi="Arial" w:cs="Arial"/>
          <w:sz w:val="20"/>
          <w:szCs w:val="20"/>
        </w:rPr>
        <w:t>, www.amu.edu.pl;</w:t>
      </w:r>
    </w:p>
    <w:p w14:paraId="1ABE3B2D" w14:textId="77777777"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inspektorem ochrony danych osobowych w Uniwersytet im. Adama Mickiewicza w Poznaniu jest Pani/Pani Justyna </w:t>
      </w:r>
      <w:proofErr w:type="spellStart"/>
      <w:r w:rsidRPr="00515E8F">
        <w:rPr>
          <w:rFonts w:ascii="Arial" w:eastAsia="Times New Roman" w:hAnsi="Arial" w:cs="Arial"/>
          <w:sz w:val="20"/>
          <w:szCs w:val="20"/>
          <w:lang w:eastAsia="pl-PL"/>
        </w:rPr>
        <w:t>Baksalary</w:t>
      </w:r>
      <w:proofErr w:type="spellEnd"/>
      <w:r w:rsidRPr="00515E8F">
        <w:rPr>
          <w:rFonts w:ascii="Arial" w:eastAsia="Times New Roman" w:hAnsi="Arial" w:cs="Arial"/>
          <w:sz w:val="20"/>
          <w:szCs w:val="20"/>
          <w:lang w:eastAsia="pl-PL"/>
        </w:rPr>
        <w:t xml:space="preserve"> </w:t>
      </w:r>
      <w:r w:rsidRPr="00515E8F">
        <w:rPr>
          <w:rFonts w:ascii="Arial" w:eastAsia="Times New Roman" w:hAnsi="Arial" w:cs="Arial"/>
          <w:sz w:val="20"/>
          <w:szCs w:val="20"/>
        </w:rPr>
        <w:t xml:space="preserve">email: </w:t>
      </w:r>
      <w:hyperlink r:id="rId9" w:tgtFrame="_blank" w:history="1">
        <w:r w:rsidRPr="00515E8F">
          <w:rPr>
            <w:rStyle w:val="Hipercze"/>
            <w:rFonts w:ascii="Arial" w:eastAsia="Times New Roman" w:hAnsi="Arial" w:cs="Arial"/>
            <w:color w:val="auto"/>
            <w:sz w:val="20"/>
            <w:szCs w:val="20"/>
          </w:rPr>
          <w:t>iod@amu.edu.pl</w:t>
        </w:r>
      </w:hyperlink>
      <w:r w:rsidRPr="00515E8F">
        <w:rPr>
          <w:rFonts w:ascii="Arial" w:eastAsia="Times New Roman" w:hAnsi="Arial" w:cs="Arial"/>
          <w:sz w:val="20"/>
          <w:szCs w:val="20"/>
          <w:lang w:eastAsia="pl-PL"/>
        </w:rPr>
        <w:t>;</w:t>
      </w:r>
    </w:p>
    <w:p w14:paraId="0EF0EE17" w14:textId="77777777"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Pani/Pana dane osobowe przetwarzane będą na podstawie art. 6 ust. 1 lit. c RODO w celu </w:t>
      </w:r>
      <w:r w:rsidRPr="00515E8F">
        <w:rPr>
          <w:rFonts w:ascii="Arial" w:hAnsi="Arial" w:cs="Arial"/>
          <w:sz w:val="20"/>
          <w:szCs w:val="20"/>
        </w:rPr>
        <w:t>związanym z postępowaniem o udzielenie zamówienia publicznego prowadzonym w trybie przetargu nieograniczonego;</w:t>
      </w:r>
    </w:p>
    <w:p w14:paraId="4BEA996F" w14:textId="77777777"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15E8F">
        <w:rPr>
          <w:rFonts w:ascii="Arial" w:eastAsia="Times New Roman" w:hAnsi="Arial" w:cs="Arial"/>
          <w:sz w:val="20"/>
          <w:szCs w:val="20"/>
          <w:lang w:eastAsia="pl-PL"/>
        </w:rPr>
        <w:t>Pzp</w:t>
      </w:r>
      <w:proofErr w:type="spellEnd"/>
      <w:r w:rsidRPr="00515E8F">
        <w:rPr>
          <w:rFonts w:ascii="Arial" w:eastAsia="Times New Roman" w:hAnsi="Arial" w:cs="Arial"/>
          <w:sz w:val="20"/>
          <w:szCs w:val="20"/>
          <w:lang w:eastAsia="pl-PL"/>
        </w:rPr>
        <w:t xml:space="preserve">”;  </w:t>
      </w:r>
    </w:p>
    <w:p w14:paraId="020D1031" w14:textId="77777777"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Pani/Pana dane osobowe będą przechowywane, zgodnie z art. 97 ust. 1 ustawy </w:t>
      </w:r>
      <w:proofErr w:type="spellStart"/>
      <w:r w:rsidRPr="00515E8F">
        <w:rPr>
          <w:rFonts w:ascii="Arial" w:eastAsia="Times New Roman" w:hAnsi="Arial" w:cs="Arial"/>
          <w:sz w:val="20"/>
          <w:szCs w:val="20"/>
          <w:lang w:eastAsia="pl-PL"/>
        </w:rPr>
        <w:t>Pzp</w:t>
      </w:r>
      <w:proofErr w:type="spellEnd"/>
      <w:r w:rsidRPr="00515E8F">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4A32EB9C" w14:textId="77777777"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b/>
          <w:sz w:val="20"/>
          <w:szCs w:val="20"/>
          <w:lang w:eastAsia="pl-PL"/>
        </w:rPr>
      </w:pPr>
      <w:r w:rsidRPr="00515E8F">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15E8F">
        <w:rPr>
          <w:rFonts w:ascii="Arial" w:eastAsia="Times New Roman" w:hAnsi="Arial" w:cs="Arial"/>
          <w:sz w:val="20"/>
          <w:szCs w:val="20"/>
          <w:lang w:eastAsia="pl-PL"/>
        </w:rPr>
        <w:t>Pzp</w:t>
      </w:r>
      <w:proofErr w:type="spellEnd"/>
      <w:r w:rsidRPr="00515E8F">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515E8F">
        <w:rPr>
          <w:rFonts w:ascii="Arial" w:eastAsia="Times New Roman" w:hAnsi="Arial" w:cs="Arial"/>
          <w:sz w:val="20"/>
          <w:szCs w:val="20"/>
          <w:lang w:eastAsia="pl-PL"/>
        </w:rPr>
        <w:t>Pzp</w:t>
      </w:r>
      <w:proofErr w:type="spellEnd"/>
      <w:r w:rsidRPr="00515E8F">
        <w:rPr>
          <w:rFonts w:ascii="Arial" w:eastAsia="Times New Roman" w:hAnsi="Arial" w:cs="Arial"/>
          <w:sz w:val="20"/>
          <w:szCs w:val="20"/>
          <w:lang w:eastAsia="pl-PL"/>
        </w:rPr>
        <w:t xml:space="preserve">;  </w:t>
      </w:r>
    </w:p>
    <w:p w14:paraId="1E85A847" w14:textId="77777777"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hAnsi="Arial" w:cs="Arial"/>
          <w:sz w:val="20"/>
          <w:szCs w:val="20"/>
        </w:rPr>
      </w:pPr>
      <w:r w:rsidRPr="00515E8F">
        <w:rPr>
          <w:rFonts w:ascii="Arial" w:eastAsia="Times New Roman" w:hAnsi="Arial" w:cs="Arial"/>
          <w:sz w:val="20"/>
          <w:szCs w:val="20"/>
          <w:lang w:eastAsia="pl-PL"/>
        </w:rPr>
        <w:t>w odniesieniu do Pani/Pana danych osobowych decyzje nie będą podejmowane w sposób zautomatyzowany, stosowanie do art. 22 RODO;</w:t>
      </w:r>
    </w:p>
    <w:p w14:paraId="089565CB" w14:textId="77777777"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posiada Pani/Pan:</w:t>
      </w:r>
    </w:p>
    <w:p w14:paraId="666EC07C" w14:textId="77777777" w:rsidR="001B38C9" w:rsidRPr="00515E8F"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na podstawie art. 15 RODO prawo dostępu do danych osobowych Pani/Pana dotyczących;</w:t>
      </w:r>
    </w:p>
    <w:p w14:paraId="41DB478A" w14:textId="77777777" w:rsidR="001B38C9" w:rsidRPr="00515E8F"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na podstawie art. 16 RODO prawo do sprostowania Pani/Pana danych osobowych </w:t>
      </w:r>
      <w:r w:rsidRPr="00515E8F">
        <w:rPr>
          <w:rFonts w:ascii="Arial" w:eastAsia="Times New Roman" w:hAnsi="Arial" w:cs="Arial"/>
          <w:b/>
          <w:sz w:val="20"/>
          <w:szCs w:val="20"/>
          <w:vertAlign w:val="superscript"/>
          <w:lang w:eastAsia="pl-PL"/>
        </w:rPr>
        <w:t>**</w:t>
      </w:r>
      <w:r w:rsidRPr="00515E8F">
        <w:rPr>
          <w:rFonts w:ascii="Arial" w:eastAsia="Times New Roman" w:hAnsi="Arial" w:cs="Arial"/>
          <w:sz w:val="20"/>
          <w:szCs w:val="20"/>
          <w:lang w:eastAsia="pl-PL"/>
        </w:rPr>
        <w:t>;</w:t>
      </w:r>
    </w:p>
    <w:p w14:paraId="14544197" w14:textId="77777777" w:rsidR="001B38C9" w:rsidRPr="00515E8F"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sz w:val="20"/>
          <w:szCs w:val="20"/>
          <w:lang w:eastAsia="pl-PL"/>
        </w:rPr>
      </w:pPr>
      <w:r w:rsidRPr="00515E8F">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7F650A21" w14:textId="77777777" w:rsidR="001B38C9" w:rsidRPr="00515E8F" w:rsidRDefault="001B38C9" w:rsidP="00841E2B">
      <w:pPr>
        <w:pStyle w:val="Akapitzlist"/>
        <w:numPr>
          <w:ilvl w:val="0"/>
          <w:numId w:val="18"/>
        </w:numPr>
        <w:suppressAutoHyphens w:val="0"/>
        <w:spacing w:after="150" w:line="240" w:lineRule="auto"/>
        <w:ind w:left="709" w:hanging="283"/>
        <w:contextualSpacing/>
        <w:jc w:val="both"/>
        <w:rPr>
          <w:rFonts w:ascii="Arial" w:eastAsia="Times New Roman" w:hAnsi="Arial" w:cs="Arial"/>
          <w:i/>
          <w:sz w:val="20"/>
          <w:szCs w:val="20"/>
          <w:lang w:eastAsia="pl-PL"/>
        </w:rPr>
      </w:pPr>
      <w:r w:rsidRPr="00515E8F">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624290BE" w14:textId="77777777" w:rsidR="001B38C9" w:rsidRPr="00515E8F" w:rsidRDefault="001B38C9" w:rsidP="00841E2B">
      <w:pPr>
        <w:pStyle w:val="Akapitzlist"/>
        <w:numPr>
          <w:ilvl w:val="0"/>
          <w:numId w:val="17"/>
        </w:numPr>
        <w:suppressAutoHyphens w:val="0"/>
        <w:spacing w:after="150" w:line="240" w:lineRule="auto"/>
        <w:ind w:left="426" w:hanging="426"/>
        <w:contextualSpacing/>
        <w:jc w:val="both"/>
        <w:rPr>
          <w:rFonts w:ascii="Arial" w:eastAsia="Times New Roman" w:hAnsi="Arial" w:cs="Arial"/>
          <w:i/>
          <w:sz w:val="20"/>
          <w:szCs w:val="20"/>
          <w:lang w:eastAsia="pl-PL"/>
        </w:rPr>
      </w:pPr>
      <w:r w:rsidRPr="00515E8F">
        <w:rPr>
          <w:rFonts w:ascii="Arial" w:eastAsia="Times New Roman" w:hAnsi="Arial" w:cs="Arial"/>
          <w:sz w:val="20"/>
          <w:szCs w:val="20"/>
          <w:lang w:eastAsia="pl-PL"/>
        </w:rPr>
        <w:t>nie przysługuje Pani/Panu:</w:t>
      </w:r>
    </w:p>
    <w:p w14:paraId="2EB7B37F" w14:textId="77777777" w:rsidR="001B38C9" w:rsidRPr="00515E8F" w:rsidRDefault="001B38C9" w:rsidP="00841E2B">
      <w:pPr>
        <w:pStyle w:val="Akapitzlist"/>
        <w:numPr>
          <w:ilvl w:val="0"/>
          <w:numId w:val="19"/>
        </w:numPr>
        <w:suppressAutoHyphens w:val="0"/>
        <w:spacing w:after="150" w:line="240" w:lineRule="auto"/>
        <w:ind w:left="709" w:hanging="283"/>
        <w:contextualSpacing/>
        <w:jc w:val="both"/>
        <w:rPr>
          <w:rFonts w:ascii="Arial" w:eastAsia="Times New Roman" w:hAnsi="Arial" w:cs="Arial"/>
          <w:i/>
          <w:sz w:val="20"/>
          <w:szCs w:val="20"/>
          <w:lang w:eastAsia="pl-PL"/>
        </w:rPr>
      </w:pPr>
      <w:r w:rsidRPr="00515E8F">
        <w:rPr>
          <w:rFonts w:ascii="Arial" w:eastAsia="Times New Roman" w:hAnsi="Arial" w:cs="Arial"/>
          <w:sz w:val="20"/>
          <w:szCs w:val="20"/>
          <w:lang w:eastAsia="pl-PL"/>
        </w:rPr>
        <w:t>w związku z art. 17 ust. 3 lit. b, d lub e RODO prawo do usunięcia danych osobowych;</w:t>
      </w:r>
    </w:p>
    <w:p w14:paraId="586DED3F" w14:textId="77777777" w:rsidR="001B38C9" w:rsidRPr="00515E8F" w:rsidRDefault="001B38C9" w:rsidP="00841E2B">
      <w:pPr>
        <w:pStyle w:val="Akapitzlist"/>
        <w:numPr>
          <w:ilvl w:val="0"/>
          <w:numId w:val="19"/>
        </w:numPr>
        <w:suppressAutoHyphens w:val="0"/>
        <w:spacing w:after="150" w:line="240" w:lineRule="auto"/>
        <w:ind w:left="709" w:hanging="283"/>
        <w:contextualSpacing/>
        <w:jc w:val="both"/>
        <w:rPr>
          <w:rFonts w:ascii="Arial" w:eastAsia="Times New Roman" w:hAnsi="Arial" w:cs="Arial"/>
          <w:b/>
          <w:i/>
          <w:sz w:val="20"/>
          <w:szCs w:val="20"/>
          <w:lang w:eastAsia="pl-PL"/>
        </w:rPr>
      </w:pPr>
      <w:r w:rsidRPr="00515E8F">
        <w:rPr>
          <w:rFonts w:ascii="Arial" w:eastAsia="Times New Roman" w:hAnsi="Arial" w:cs="Arial"/>
          <w:sz w:val="20"/>
          <w:szCs w:val="20"/>
          <w:lang w:eastAsia="pl-PL"/>
        </w:rPr>
        <w:t>prawo do przenoszenia danych osobowych, o którym mowa w art. 20 RODO;</w:t>
      </w:r>
    </w:p>
    <w:p w14:paraId="0C336920" w14:textId="77777777" w:rsidR="001B38C9" w:rsidRPr="00515E8F" w:rsidRDefault="001B38C9" w:rsidP="009F043B">
      <w:pPr>
        <w:pStyle w:val="Akapitzlist"/>
        <w:numPr>
          <w:ilvl w:val="0"/>
          <w:numId w:val="19"/>
        </w:numPr>
        <w:suppressAutoHyphens w:val="0"/>
        <w:spacing w:after="150" w:line="240" w:lineRule="auto"/>
        <w:ind w:left="709" w:hanging="283"/>
        <w:contextualSpacing/>
        <w:jc w:val="both"/>
        <w:rPr>
          <w:rFonts w:ascii="Arial" w:eastAsia="Times New Roman" w:hAnsi="Arial" w:cs="Arial"/>
          <w:b/>
          <w:i/>
          <w:sz w:val="20"/>
          <w:szCs w:val="20"/>
          <w:lang w:eastAsia="pl-PL"/>
        </w:rPr>
      </w:pPr>
      <w:r w:rsidRPr="00515E8F">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515E8F">
        <w:rPr>
          <w:rFonts w:ascii="Arial" w:eastAsia="Times New Roman" w:hAnsi="Arial" w:cs="Arial"/>
          <w:sz w:val="20"/>
          <w:szCs w:val="20"/>
          <w:lang w:eastAsia="pl-PL"/>
        </w:rPr>
        <w:t>.</w:t>
      </w:r>
      <w:r w:rsidRPr="00515E8F">
        <w:rPr>
          <w:rFonts w:ascii="Arial" w:eastAsia="Times New Roman" w:hAnsi="Arial" w:cs="Arial"/>
          <w:b/>
          <w:sz w:val="20"/>
          <w:szCs w:val="20"/>
          <w:lang w:eastAsia="pl-PL"/>
        </w:rPr>
        <w:t xml:space="preserve"> </w:t>
      </w:r>
    </w:p>
    <w:p w14:paraId="2B549EEF" w14:textId="77777777" w:rsidR="001B38C9" w:rsidRPr="00515E8F" w:rsidRDefault="001B38C9" w:rsidP="001B38C9">
      <w:pPr>
        <w:widowControl w:val="0"/>
        <w:autoSpaceDE w:val="0"/>
        <w:autoSpaceDN w:val="0"/>
        <w:adjustRightInd w:val="0"/>
        <w:ind w:left="720"/>
        <w:jc w:val="both"/>
        <w:rPr>
          <w:rFonts w:ascii="Arial" w:hAnsi="Arial" w:cs="Arial"/>
          <w:sz w:val="20"/>
          <w:szCs w:val="20"/>
        </w:rPr>
      </w:pPr>
    </w:p>
    <w:p w14:paraId="6861F40A" w14:textId="77777777" w:rsidR="001B38C9" w:rsidRPr="00515E8F" w:rsidRDefault="001B38C9" w:rsidP="001B38C9">
      <w:pPr>
        <w:pStyle w:val="Akapitzlist"/>
        <w:spacing w:after="0" w:line="240" w:lineRule="auto"/>
        <w:ind w:left="426"/>
        <w:jc w:val="both"/>
        <w:rPr>
          <w:rFonts w:ascii="Arial" w:hAnsi="Arial" w:cs="Arial"/>
          <w:i/>
          <w:sz w:val="20"/>
          <w:szCs w:val="20"/>
        </w:rPr>
      </w:pPr>
      <w:r w:rsidRPr="00515E8F">
        <w:rPr>
          <w:rFonts w:ascii="Arial" w:hAnsi="Arial" w:cs="Arial"/>
          <w:b/>
          <w:i/>
          <w:sz w:val="20"/>
          <w:szCs w:val="20"/>
          <w:vertAlign w:val="superscript"/>
        </w:rPr>
        <w:t xml:space="preserve">** </w:t>
      </w:r>
      <w:r w:rsidRPr="00515E8F">
        <w:rPr>
          <w:rFonts w:ascii="Arial" w:hAnsi="Arial" w:cs="Arial"/>
          <w:b/>
          <w:i/>
          <w:sz w:val="20"/>
          <w:szCs w:val="20"/>
        </w:rPr>
        <w:t>Wyjaśnienie:</w:t>
      </w:r>
      <w:r w:rsidRPr="00515E8F">
        <w:rPr>
          <w:rFonts w:ascii="Arial" w:hAnsi="Arial" w:cs="Arial"/>
          <w:i/>
          <w:sz w:val="20"/>
          <w:szCs w:val="20"/>
        </w:rPr>
        <w:t xml:space="preserve"> </w:t>
      </w:r>
      <w:r w:rsidRPr="00515E8F">
        <w:rPr>
          <w:rFonts w:ascii="Arial" w:eastAsia="Times New Roman" w:hAnsi="Arial" w:cs="Arial"/>
          <w:i/>
          <w:sz w:val="20"/>
          <w:szCs w:val="20"/>
          <w:lang w:eastAsia="pl-PL"/>
        </w:rPr>
        <w:t xml:space="preserve">skorzystanie z prawa do sprostowania nie może skutkować zmianą </w:t>
      </w:r>
      <w:r w:rsidRPr="00515E8F">
        <w:rPr>
          <w:rFonts w:ascii="Arial" w:hAnsi="Arial" w:cs="Arial"/>
          <w:i/>
          <w:sz w:val="20"/>
          <w:szCs w:val="20"/>
        </w:rPr>
        <w:t>wyniku postępowania</w:t>
      </w:r>
      <w:r w:rsidRPr="00515E8F">
        <w:rPr>
          <w:rFonts w:ascii="Arial" w:hAnsi="Arial" w:cs="Arial"/>
          <w:i/>
          <w:sz w:val="20"/>
          <w:szCs w:val="20"/>
        </w:rPr>
        <w:br/>
        <w:t xml:space="preserve">o udzielenie zamówienia publicznego ani zmianą postanowień umowy w zakresie niezgodnym z ustawą </w:t>
      </w:r>
      <w:proofErr w:type="spellStart"/>
      <w:r w:rsidRPr="00515E8F">
        <w:rPr>
          <w:rFonts w:ascii="Arial" w:hAnsi="Arial" w:cs="Arial"/>
          <w:i/>
          <w:sz w:val="20"/>
          <w:szCs w:val="20"/>
        </w:rPr>
        <w:t>Pzp</w:t>
      </w:r>
      <w:proofErr w:type="spellEnd"/>
      <w:r w:rsidRPr="00515E8F">
        <w:rPr>
          <w:rFonts w:ascii="Arial" w:hAnsi="Arial" w:cs="Arial"/>
          <w:i/>
          <w:sz w:val="20"/>
          <w:szCs w:val="20"/>
        </w:rPr>
        <w:t xml:space="preserve"> oraz nie może naruszać integralności protokołu oraz jego załączników.</w:t>
      </w:r>
    </w:p>
    <w:p w14:paraId="10DC0CD6" w14:textId="77777777" w:rsidR="001B38C9" w:rsidRPr="00515E8F" w:rsidRDefault="001B38C9" w:rsidP="009F043B">
      <w:pPr>
        <w:pStyle w:val="Akapitzlist"/>
        <w:spacing w:after="0" w:line="240" w:lineRule="auto"/>
        <w:ind w:left="426"/>
        <w:jc w:val="both"/>
        <w:rPr>
          <w:rFonts w:ascii="Arial" w:eastAsia="Times New Roman" w:hAnsi="Arial" w:cs="Arial"/>
          <w:i/>
          <w:sz w:val="20"/>
          <w:szCs w:val="20"/>
          <w:lang w:eastAsia="pl-PL"/>
        </w:rPr>
      </w:pPr>
      <w:r w:rsidRPr="00515E8F">
        <w:rPr>
          <w:rFonts w:ascii="Arial" w:hAnsi="Arial" w:cs="Arial"/>
          <w:b/>
          <w:i/>
          <w:sz w:val="20"/>
          <w:szCs w:val="20"/>
          <w:vertAlign w:val="superscript"/>
        </w:rPr>
        <w:t xml:space="preserve">*** </w:t>
      </w:r>
      <w:r w:rsidRPr="00515E8F">
        <w:rPr>
          <w:rFonts w:ascii="Arial" w:hAnsi="Arial" w:cs="Arial"/>
          <w:b/>
          <w:i/>
          <w:sz w:val="20"/>
          <w:szCs w:val="20"/>
        </w:rPr>
        <w:t>Wyjaśnienie:</w:t>
      </w:r>
      <w:r w:rsidRPr="00515E8F">
        <w:rPr>
          <w:rFonts w:ascii="Arial" w:hAnsi="Arial" w:cs="Arial"/>
          <w:i/>
          <w:sz w:val="20"/>
          <w:szCs w:val="20"/>
        </w:rPr>
        <w:t xml:space="preserve"> prawo do ograniczenia przetwarzania nie ma zastosowania w odniesieniu do </w:t>
      </w:r>
      <w:r w:rsidRPr="00515E8F">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4E5221D" w14:textId="77777777" w:rsidR="001B38C9" w:rsidRPr="00515E8F" w:rsidRDefault="001B38C9" w:rsidP="001B38C9">
      <w:pPr>
        <w:tabs>
          <w:tab w:val="left" w:pos="851"/>
        </w:tabs>
        <w:ind w:right="-1"/>
        <w:jc w:val="both"/>
        <w:rPr>
          <w:rFonts w:ascii="Arial" w:hAnsi="Arial" w:cs="Arial"/>
          <w:bCs/>
          <w:sz w:val="20"/>
          <w:szCs w:val="20"/>
        </w:rPr>
      </w:pPr>
      <w:r w:rsidRPr="00515E8F">
        <w:rPr>
          <w:rFonts w:ascii="Arial" w:hAnsi="Arial" w:cs="Arial"/>
          <w:bCs/>
          <w:sz w:val="20"/>
          <w:szCs w:val="20"/>
        </w:rPr>
        <w:t>Niniejszą specyfikację istotnych warunków zamówienia zatwierdził:</w:t>
      </w:r>
    </w:p>
    <w:p w14:paraId="455AB177" w14:textId="77777777" w:rsidR="001B38C9" w:rsidRPr="00515E8F" w:rsidRDefault="001B38C9" w:rsidP="001B38C9">
      <w:pPr>
        <w:pStyle w:val="Tekstpodstawowywcity"/>
        <w:ind w:left="0"/>
        <w:rPr>
          <w:rFonts w:cs="Arial"/>
          <w:bCs/>
          <w:sz w:val="20"/>
          <w:szCs w:val="20"/>
        </w:rPr>
      </w:pPr>
    </w:p>
    <w:p w14:paraId="4356F088" w14:textId="77777777" w:rsidR="00824C3B" w:rsidRPr="00515E8F" w:rsidRDefault="00824C3B" w:rsidP="00793DE7">
      <w:pPr>
        <w:pStyle w:val="Tekstpodstawowywcity"/>
        <w:ind w:left="0"/>
        <w:rPr>
          <w:rFonts w:cs="Arial"/>
          <w:bCs/>
          <w:sz w:val="20"/>
          <w:szCs w:val="20"/>
        </w:rPr>
      </w:pPr>
    </w:p>
    <w:p w14:paraId="79566420" w14:textId="79133B8B" w:rsidR="00793DE7" w:rsidRPr="00515E8F" w:rsidRDefault="00A35091" w:rsidP="00793DE7">
      <w:pPr>
        <w:pStyle w:val="Tekstpodstawowywcity"/>
        <w:ind w:left="0"/>
        <w:rPr>
          <w:rFonts w:cs="Arial"/>
          <w:bCs/>
          <w:sz w:val="20"/>
          <w:szCs w:val="20"/>
        </w:rPr>
      </w:pPr>
      <w:r>
        <w:rPr>
          <w:rFonts w:cs="Arial"/>
          <w:bCs/>
          <w:sz w:val="20"/>
          <w:szCs w:val="20"/>
        </w:rPr>
        <w:t>Poznań, styczeń 2020</w:t>
      </w:r>
      <w:r w:rsidR="00824C3B" w:rsidRPr="00515E8F">
        <w:rPr>
          <w:rFonts w:cs="Arial"/>
          <w:bCs/>
          <w:sz w:val="20"/>
          <w:szCs w:val="20"/>
        </w:rPr>
        <w:t xml:space="preserve"> r.</w:t>
      </w:r>
    </w:p>
    <w:p w14:paraId="024C0DD9" w14:textId="77777777" w:rsidR="00EF5CC9" w:rsidRPr="00515E8F" w:rsidRDefault="00EF5CC9" w:rsidP="00793DE7">
      <w:pPr>
        <w:pStyle w:val="Tekstpodstawowywcity"/>
        <w:ind w:left="0"/>
        <w:rPr>
          <w:rFonts w:cs="Arial"/>
          <w:bCs/>
          <w:sz w:val="20"/>
          <w:szCs w:val="20"/>
        </w:rPr>
      </w:pPr>
    </w:p>
    <w:p w14:paraId="3ABBF8CD" w14:textId="77777777" w:rsidR="00824C3B" w:rsidRPr="00515E8F" w:rsidRDefault="000A556A" w:rsidP="00D9678C">
      <w:pPr>
        <w:pStyle w:val="Tekstpodstawowywcity"/>
        <w:ind w:left="5364" w:firstLine="300"/>
        <w:rPr>
          <w:rFonts w:cs="Arial"/>
          <w:sz w:val="20"/>
          <w:szCs w:val="20"/>
        </w:rPr>
      </w:pPr>
      <w:r w:rsidRPr="00515E8F">
        <w:rPr>
          <w:rFonts w:cs="Arial"/>
          <w:sz w:val="20"/>
          <w:szCs w:val="20"/>
        </w:rPr>
        <w:t xml:space="preserve">     </w:t>
      </w:r>
    </w:p>
    <w:p w14:paraId="5844A871" w14:textId="77777777" w:rsidR="00184BB6" w:rsidRPr="00515E8F" w:rsidRDefault="000A556A" w:rsidP="00D9678C">
      <w:pPr>
        <w:pStyle w:val="Tekstpodstawowywcity"/>
        <w:ind w:left="5364" w:firstLine="300"/>
        <w:rPr>
          <w:rFonts w:cs="Arial"/>
          <w:sz w:val="20"/>
          <w:szCs w:val="20"/>
        </w:rPr>
      </w:pPr>
      <w:r w:rsidRPr="00515E8F">
        <w:rPr>
          <w:rFonts w:cs="Arial"/>
          <w:sz w:val="20"/>
          <w:szCs w:val="20"/>
        </w:rPr>
        <w:t xml:space="preserve"> </w:t>
      </w:r>
      <w:r w:rsidR="001B38C9" w:rsidRPr="00515E8F">
        <w:rPr>
          <w:rFonts w:cs="Arial"/>
          <w:sz w:val="20"/>
          <w:szCs w:val="20"/>
        </w:rPr>
        <w:t>PROREKTOR</w:t>
      </w:r>
      <w:r w:rsidR="00D9678C" w:rsidRPr="00515E8F">
        <w:rPr>
          <w:rFonts w:cs="Arial"/>
          <w:sz w:val="20"/>
          <w:szCs w:val="20"/>
        </w:rPr>
        <w:t xml:space="preserve"> </w:t>
      </w:r>
      <w:r w:rsidR="004F64E3" w:rsidRPr="00515E8F">
        <w:rPr>
          <w:rFonts w:cs="Arial"/>
          <w:sz w:val="20"/>
          <w:szCs w:val="20"/>
        </w:rPr>
        <w:t xml:space="preserve"> UAM</w:t>
      </w:r>
    </w:p>
    <w:p w14:paraId="5CFECAF8" w14:textId="77777777" w:rsidR="00791801" w:rsidRPr="00515E8F" w:rsidRDefault="00791801" w:rsidP="00D9678C">
      <w:pPr>
        <w:pStyle w:val="Tekstpodstawowywcity"/>
        <w:ind w:left="5364" w:firstLine="300"/>
        <w:rPr>
          <w:rFonts w:cs="Arial"/>
          <w:sz w:val="20"/>
          <w:szCs w:val="20"/>
        </w:rPr>
      </w:pPr>
    </w:p>
    <w:p w14:paraId="35BD76B8" w14:textId="77777777" w:rsidR="00D9678C" w:rsidRPr="00515E8F" w:rsidRDefault="00D9678C" w:rsidP="00D9678C">
      <w:pPr>
        <w:pStyle w:val="Tekstpodstawowywcity"/>
        <w:ind w:left="5664"/>
        <w:rPr>
          <w:rFonts w:cs="Arial"/>
          <w:sz w:val="20"/>
          <w:szCs w:val="20"/>
        </w:rPr>
      </w:pPr>
    </w:p>
    <w:p w14:paraId="40803687" w14:textId="77777777" w:rsidR="00791801" w:rsidRPr="00515E8F" w:rsidRDefault="00D9678C" w:rsidP="00F5675D">
      <w:pPr>
        <w:pStyle w:val="Tekstpodstawowywcity"/>
        <w:rPr>
          <w:rFonts w:cs="Arial"/>
          <w:sz w:val="20"/>
          <w:szCs w:val="20"/>
        </w:rPr>
      </w:pPr>
      <w:r w:rsidRPr="00515E8F">
        <w:rPr>
          <w:rFonts w:cs="Arial"/>
          <w:sz w:val="20"/>
          <w:szCs w:val="20"/>
        </w:rPr>
        <w:tab/>
      </w:r>
      <w:r w:rsidRPr="00515E8F">
        <w:rPr>
          <w:rFonts w:cs="Arial"/>
          <w:sz w:val="20"/>
          <w:szCs w:val="20"/>
        </w:rPr>
        <w:tab/>
      </w:r>
      <w:r w:rsidRPr="00515E8F">
        <w:rPr>
          <w:rFonts w:cs="Arial"/>
          <w:sz w:val="20"/>
          <w:szCs w:val="20"/>
        </w:rPr>
        <w:tab/>
        <w:t xml:space="preserve">    </w:t>
      </w:r>
      <w:r w:rsidR="00745C1B" w:rsidRPr="00515E8F">
        <w:rPr>
          <w:rFonts w:cs="Arial"/>
          <w:sz w:val="20"/>
          <w:szCs w:val="20"/>
        </w:rPr>
        <w:t>p</w:t>
      </w:r>
      <w:r w:rsidRPr="00515E8F">
        <w:rPr>
          <w:rFonts w:cs="Arial"/>
          <w:sz w:val="20"/>
          <w:szCs w:val="20"/>
        </w:rPr>
        <w:t>rof.</w:t>
      </w:r>
      <w:r w:rsidR="0052339F">
        <w:rPr>
          <w:rFonts w:cs="Arial"/>
          <w:sz w:val="20"/>
          <w:szCs w:val="20"/>
        </w:rPr>
        <w:t xml:space="preserve"> </w:t>
      </w:r>
      <w:r w:rsidRPr="00515E8F">
        <w:rPr>
          <w:rFonts w:cs="Arial"/>
          <w:sz w:val="20"/>
          <w:szCs w:val="20"/>
        </w:rPr>
        <w:t>dr hab.</w:t>
      </w:r>
      <w:r w:rsidR="000A556A" w:rsidRPr="00515E8F">
        <w:rPr>
          <w:rFonts w:cs="Arial"/>
          <w:sz w:val="20"/>
          <w:szCs w:val="20"/>
        </w:rPr>
        <w:t xml:space="preserve"> </w:t>
      </w:r>
      <w:r w:rsidR="0052339F">
        <w:rPr>
          <w:rFonts w:cs="Arial"/>
          <w:sz w:val="20"/>
          <w:szCs w:val="20"/>
        </w:rPr>
        <w:t>Zofia Szweykowska-Kulińska</w:t>
      </w:r>
    </w:p>
    <w:p w14:paraId="11B8B00A" w14:textId="77777777" w:rsidR="007E0FB0" w:rsidRDefault="007E0FB0" w:rsidP="00912CC9">
      <w:pPr>
        <w:pStyle w:val="Tekstpodstawowywcity"/>
        <w:ind w:left="0"/>
      </w:pPr>
    </w:p>
    <w:p w14:paraId="75461EAF" w14:textId="6C82C53A" w:rsidR="0052339F" w:rsidRDefault="0052339F" w:rsidP="00912CC9">
      <w:pPr>
        <w:pStyle w:val="Tekstpodstawowywcity"/>
        <w:ind w:left="0"/>
      </w:pPr>
    </w:p>
    <w:p w14:paraId="6FD54139" w14:textId="0518551D" w:rsidR="00A35091" w:rsidRDefault="00A35091" w:rsidP="00912CC9">
      <w:pPr>
        <w:pStyle w:val="Tekstpodstawowywcity"/>
        <w:ind w:left="0"/>
      </w:pPr>
    </w:p>
    <w:p w14:paraId="1185F807" w14:textId="0686E06B" w:rsidR="00A35091" w:rsidRDefault="00A35091" w:rsidP="00912CC9">
      <w:pPr>
        <w:pStyle w:val="Tekstpodstawowywcity"/>
        <w:ind w:left="0"/>
      </w:pPr>
    </w:p>
    <w:p w14:paraId="7F5C0FD5" w14:textId="0506CCD0" w:rsidR="00A35091" w:rsidRDefault="00A35091" w:rsidP="00912CC9">
      <w:pPr>
        <w:pStyle w:val="Tekstpodstawowywcity"/>
        <w:ind w:left="0"/>
      </w:pPr>
    </w:p>
    <w:p w14:paraId="70EBF7D0" w14:textId="2CDAE87D" w:rsidR="00A35091" w:rsidRDefault="00A35091" w:rsidP="00912CC9">
      <w:pPr>
        <w:pStyle w:val="Tekstpodstawowywcity"/>
        <w:ind w:left="0"/>
      </w:pPr>
    </w:p>
    <w:p w14:paraId="6515C771" w14:textId="72E9BF24" w:rsidR="00A35091" w:rsidRDefault="00A35091" w:rsidP="00912CC9">
      <w:pPr>
        <w:pStyle w:val="Tekstpodstawowywcity"/>
        <w:ind w:left="0"/>
      </w:pPr>
      <w:bookmarkStart w:id="0" w:name="_GoBack"/>
      <w:bookmarkEnd w:id="0"/>
    </w:p>
    <w:p w14:paraId="0C56C0CB" w14:textId="1AA77625" w:rsidR="00A35091" w:rsidRDefault="00A35091" w:rsidP="00912CC9">
      <w:pPr>
        <w:pStyle w:val="Tekstpodstawowywcity"/>
        <w:ind w:left="0"/>
      </w:pPr>
    </w:p>
    <w:p w14:paraId="256C2EFB" w14:textId="0B5107A0" w:rsidR="00A35091" w:rsidRDefault="00A35091" w:rsidP="00912CC9">
      <w:pPr>
        <w:pStyle w:val="Tekstpodstawowywcity"/>
        <w:ind w:left="0"/>
      </w:pPr>
    </w:p>
    <w:p w14:paraId="3E9E402B" w14:textId="64919145" w:rsidR="00A35091" w:rsidRDefault="00A35091" w:rsidP="00912CC9">
      <w:pPr>
        <w:pStyle w:val="Tekstpodstawowywcity"/>
        <w:ind w:left="0"/>
      </w:pPr>
    </w:p>
    <w:p w14:paraId="3F7EF6DB" w14:textId="5D5BE7C9" w:rsidR="00A35091" w:rsidRDefault="00A35091" w:rsidP="00912CC9">
      <w:pPr>
        <w:pStyle w:val="Tekstpodstawowywcity"/>
        <w:ind w:left="0"/>
      </w:pPr>
    </w:p>
    <w:p w14:paraId="29D7E74F" w14:textId="677098A4" w:rsidR="00A35091" w:rsidRDefault="00A35091" w:rsidP="00912CC9">
      <w:pPr>
        <w:pStyle w:val="Tekstpodstawowywcity"/>
        <w:ind w:left="0"/>
      </w:pPr>
    </w:p>
    <w:p w14:paraId="659CB79F" w14:textId="795B5C4A" w:rsidR="00A35091" w:rsidRDefault="00A35091" w:rsidP="00912CC9">
      <w:pPr>
        <w:pStyle w:val="Tekstpodstawowywcity"/>
        <w:ind w:left="0"/>
      </w:pPr>
    </w:p>
    <w:p w14:paraId="40F07958" w14:textId="77777777" w:rsidR="00A35091" w:rsidRDefault="00A35091" w:rsidP="00912CC9">
      <w:pPr>
        <w:pStyle w:val="Tekstpodstawowywcity"/>
        <w:ind w:left="0"/>
      </w:pPr>
    </w:p>
    <w:p w14:paraId="1E14227A" w14:textId="77777777" w:rsidR="0052339F" w:rsidRDefault="0052339F" w:rsidP="00912CC9">
      <w:pPr>
        <w:pStyle w:val="Tekstpodstawowywcity"/>
        <w:ind w:left="0"/>
      </w:pPr>
    </w:p>
    <w:p w14:paraId="057B6263" w14:textId="77777777" w:rsidR="00912CC9" w:rsidRPr="00D35ABC" w:rsidRDefault="00912CC9" w:rsidP="00912CC9">
      <w:pPr>
        <w:pStyle w:val="Tekstpodstawowywcity"/>
        <w:ind w:left="0"/>
        <w:rPr>
          <w:rFonts w:cs="Arial"/>
          <w:sz w:val="20"/>
          <w:szCs w:val="20"/>
        </w:rPr>
      </w:pPr>
    </w:p>
    <w:p w14:paraId="697A2F0D" w14:textId="77777777" w:rsidR="00EA7CCA" w:rsidRPr="00D35ABC" w:rsidRDefault="00912CC9" w:rsidP="00EA7CCA">
      <w:pPr>
        <w:tabs>
          <w:tab w:val="left" w:pos="851"/>
        </w:tabs>
        <w:ind w:right="-1"/>
        <w:outlineLvl w:val="0"/>
        <w:rPr>
          <w:rFonts w:ascii="Arial" w:hAnsi="Arial" w:cs="Arial"/>
          <w:b/>
          <w:sz w:val="20"/>
          <w:szCs w:val="20"/>
          <w:u w:val="single"/>
        </w:rPr>
      </w:pPr>
      <w:r w:rsidRPr="00D35ABC">
        <w:rPr>
          <w:rFonts w:ascii="Arial" w:hAnsi="Arial" w:cs="Arial"/>
          <w:b/>
          <w:sz w:val="20"/>
          <w:szCs w:val="20"/>
          <w:u w:val="single"/>
        </w:rPr>
        <w:t>Załącznik A</w:t>
      </w:r>
    </w:p>
    <w:p w14:paraId="0F6C03AE" w14:textId="77777777" w:rsidR="00EA7CCA" w:rsidRPr="00D35ABC" w:rsidRDefault="00EA7CCA" w:rsidP="00EA7CCA">
      <w:pPr>
        <w:spacing w:line="360" w:lineRule="auto"/>
        <w:ind w:firstLine="708"/>
        <w:jc w:val="both"/>
        <w:rPr>
          <w:rFonts w:ascii="Arial" w:hAnsi="Arial" w:cs="Arial"/>
          <w:sz w:val="20"/>
          <w:szCs w:val="20"/>
        </w:rPr>
      </w:pPr>
    </w:p>
    <w:p w14:paraId="3DD5EAA6" w14:textId="77777777" w:rsidR="00EA7CCA" w:rsidRPr="00D35ABC" w:rsidRDefault="00EA7CCA" w:rsidP="00EA7CCA">
      <w:pPr>
        <w:spacing w:line="360" w:lineRule="auto"/>
        <w:ind w:firstLine="708"/>
        <w:jc w:val="both"/>
        <w:rPr>
          <w:rFonts w:ascii="Arial" w:hAnsi="Arial" w:cs="Arial"/>
          <w:sz w:val="20"/>
          <w:szCs w:val="20"/>
        </w:rPr>
      </w:pPr>
      <w:r w:rsidRPr="00D35ABC">
        <w:rPr>
          <w:rFonts w:ascii="Arial" w:hAnsi="Arial" w:cs="Arial"/>
          <w:sz w:val="20"/>
          <w:szCs w:val="20"/>
        </w:rPr>
        <w:t xml:space="preserve">Zakup pakietu aparaturowego, w skład którego wchodzi komora </w:t>
      </w:r>
      <w:proofErr w:type="spellStart"/>
      <w:r w:rsidRPr="00D35ABC">
        <w:rPr>
          <w:rFonts w:ascii="Arial" w:hAnsi="Arial" w:cs="Arial"/>
          <w:sz w:val="20"/>
          <w:szCs w:val="20"/>
        </w:rPr>
        <w:t>fitotronowa</w:t>
      </w:r>
      <w:proofErr w:type="spellEnd"/>
      <w:r w:rsidRPr="00D35ABC">
        <w:rPr>
          <w:rFonts w:ascii="Arial" w:hAnsi="Arial" w:cs="Arial"/>
          <w:sz w:val="20"/>
          <w:szCs w:val="20"/>
        </w:rPr>
        <w:t xml:space="preserve"> o pojemności wewnętrznej 700, komora klimatyczna z nawilżaczem ultradźwiękowym, komora laminarna oraz </w:t>
      </w:r>
      <w:proofErr w:type="spellStart"/>
      <w:r w:rsidRPr="00D35ABC">
        <w:rPr>
          <w:rFonts w:ascii="Arial" w:hAnsi="Arial" w:cs="Arial"/>
          <w:sz w:val="20"/>
          <w:szCs w:val="20"/>
        </w:rPr>
        <w:t>sonikator</w:t>
      </w:r>
      <w:proofErr w:type="spellEnd"/>
      <w:r w:rsidRPr="00D35ABC">
        <w:rPr>
          <w:rFonts w:ascii="Arial" w:hAnsi="Arial" w:cs="Arial"/>
          <w:sz w:val="20"/>
          <w:szCs w:val="20"/>
        </w:rPr>
        <w:t xml:space="preserve">, </w:t>
      </w:r>
      <w:r w:rsidRPr="00D35ABC">
        <w:rPr>
          <w:rStyle w:val="Pogrubienie"/>
          <w:rFonts w:ascii="Arial" w:hAnsi="Arial" w:cs="Arial"/>
          <w:sz w:val="20"/>
          <w:szCs w:val="20"/>
        </w:rPr>
        <w:t>od jednego dostawcy</w:t>
      </w:r>
      <w:r w:rsidRPr="00D35ABC">
        <w:rPr>
          <w:rFonts w:ascii="Arial" w:hAnsi="Arial" w:cs="Arial"/>
          <w:sz w:val="20"/>
          <w:szCs w:val="20"/>
        </w:rPr>
        <w:t xml:space="preserve"> </w:t>
      </w:r>
      <w:r w:rsidRPr="00D35ABC">
        <w:rPr>
          <w:rStyle w:val="Pogrubienie"/>
          <w:rFonts w:ascii="Arial" w:hAnsi="Arial" w:cs="Arial"/>
          <w:sz w:val="20"/>
          <w:szCs w:val="20"/>
        </w:rPr>
        <w:t>umożliwi kompleksową obsługę Zamawiającego</w:t>
      </w:r>
      <w:r w:rsidRPr="00D35ABC">
        <w:rPr>
          <w:rFonts w:ascii="Arial" w:hAnsi="Arial" w:cs="Arial"/>
          <w:sz w:val="20"/>
          <w:szCs w:val="20"/>
        </w:rPr>
        <w:t xml:space="preserve">, w tym organizację szybkiego i efektywnego instruktażu użytkowania oraz szybkie uruchomienie w/w sprzętów, będących podstawą realizacji zadań badawczych w projekcie nr UMO-2018/31/B/NZ9/00355. Co więcej, </w:t>
      </w:r>
      <w:r w:rsidRPr="00D35ABC">
        <w:rPr>
          <w:rStyle w:val="Pogrubienie"/>
          <w:rFonts w:ascii="Arial" w:hAnsi="Arial" w:cs="Arial"/>
          <w:sz w:val="20"/>
          <w:szCs w:val="20"/>
        </w:rPr>
        <w:t>zakup pakietu aparaturowego wpłynie na</w:t>
      </w:r>
      <w:r w:rsidRPr="00D35ABC">
        <w:rPr>
          <w:rFonts w:ascii="Arial" w:hAnsi="Arial" w:cs="Arial"/>
          <w:sz w:val="20"/>
          <w:szCs w:val="20"/>
        </w:rPr>
        <w:t xml:space="preserve"> </w:t>
      </w:r>
      <w:r w:rsidRPr="00D35ABC">
        <w:rPr>
          <w:rStyle w:val="Pogrubienie"/>
          <w:rFonts w:ascii="Arial" w:hAnsi="Arial" w:cs="Arial"/>
          <w:sz w:val="20"/>
          <w:szCs w:val="20"/>
        </w:rPr>
        <w:t>obniżenie kosztów obsługi serwisowej</w:t>
      </w:r>
      <w:r w:rsidRPr="00D35ABC">
        <w:rPr>
          <w:rFonts w:ascii="Arial" w:hAnsi="Arial" w:cs="Arial"/>
          <w:sz w:val="20"/>
          <w:szCs w:val="20"/>
        </w:rPr>
        <w:t xml:space="preserve"> tych urządzeń. W szczególności zredukuje koszty dojazdu oraz czas oczekiwania na serwis, co w przypadku eksploatacji komór klimatycznych/laminarnych i związanej z tym pracy badawczej może mieć znaczenie kluczowe. Nie bez znaczenia będzie też możliwość zapewnienia przez jednego dostawcę szybkiego i sprawnego dostępu do </w:t>
      </w:r>
      <w:r w:rsidRPr="00D35ABC">
        <w:rPr>
          <w:rStyle w:val="Pogrubienie"/>
          <w:rFonts w:ascii="Arial" w:hAnsi="Arial" w:cs="Arial"/>
          <w:sz w:val="20"/>
          <w:szCs w:val="20"/>
        </w:rPr>
        <w:t xml:space="preserve">kompatybilnego sprzętu </w:t>
      </w:r>
      <w:proofErr w:type="spellStart"/>
      <w:r w:rsidRPr="00D35ABC">
        <w:rPr>
          <w:rStyle w:val="Pogrubienie"/>
          <w:rFonts w:ascii="Arial" w:hAnsi="Arial" w:cs="Arial"/>
          <w:sz w:val="20"/>
          <w:szCs w:val="20"/>
        </w:rPr>
        <w:t>doposażającego</w:t>
      </w:r>
      <w:proofErr w:type="spellEnd"/>
      <w:r w:rsidRPr="00D35ABC">
        <w:rPr>
          <w:rStyle w:val="Pogrubienie"/>
          <w:rFonts w:ascii="Arial" w:hAnsi="Arial" w:cs="Arial"/>
          <w:sz w:val="20"/>
          <w:szCs w:val="20"/>
        </w:rPr>
        <w:t xml:space="preserve"> lub eksploatacyjnego</w:t>
      </w:r>
      <w:r w:rsidRPr="00D35ABC">
        <w:rPr>
          <w:rFonts w:ascii="Arial" w:hAnsi="Arial" w:cs="Arial"/>
          <w:sz w:val="20"/>
          <w:szCs w:val="20"/>
        </w:rPr>
        <w:t xml:space="preserve">  do w/w komór.</w:t>
      </w:r>
    </w:p>
    <w:p w14:paraId="5297C43C" w14:textId="77777777" w:rsidR="00EA7CCA" w:rsidRPr="00D35ABC" w:rsidRDefault="00EA7CCA" w:rsidP="00EA7CCA">
      <w:pPr>
        <w:spacing w:line="360" w:lineRule="auto"/>
        <w:ind w:firstLine="708"/>
        <w:jc w:val="both"/>
        <w:rPr>
          <w:rFonts w:ascii="Arial" w:hAnsi="Arial" w:cs="Arial"/>
          <w:b/>
          <w:bCs/>
          <w:sz w:val="20"/>
          <w:szCs w:val="20"/>
        </w:rPr>
      </w:pPr>
      <w:r w:rsidRPr="00D35ABC">
        <w:rPr>
          <w:rFonts w:ascii="Arial" w:hAnsi="Arial" w:cs="Arial"/>
          <w:sz w:val="20"/>
          <w:szCs w:val="20"/>
        </w:rPr>
        <w:t xml:space="preserve"> Wobec powyższego </w:t>
      </w:r>
      <w:r w:rsidRPr="00D35ABC">
        <w:rPr>
          <w:rFonts w:ascii="Arial" w:hAnsi="Arial" w:cs="Arial"/>
          <w:b/>
          <w:bCs/>
          <w:sz w:val="20"/>
          <w:szCs w:val="20"/>
        </w:rPr>
        <w:t>z</w:t>
      </w:r>
      <w:r w:rsidRPr="00D35ABC">
        <w:rPr>
          <w:rStyle w:val="Pogrubienie"/>
          <w:rFonts w:ascii="Arial" w:hAnsi="Arial" w:cs="Arial"/>
          <w:sz w:val="20"/>
          <w:szCs w:val="20"/>
        </w:rPr>
        <w:t>akup pakietu aparaturowego od jednego dostawcy jest głównym kryterium wyboru, z którego Zamawiający nie zrezygnuje.  </w:t>
      </w:r>
    </w:p>
    <w:p w14:paraId="23501B26" w14:textId="77777777" w:rsidR="00EA7CCA" w:rsidRPr="00D35ABC" w:rsidRDefault="00EA7CCA" w:rsidP="00EA7CCA">
      <w:pPr>
        <w:spacing w:line="360" w:lineRule="auto"/>
        <w:rPr>
          <w:rFonts w:ascii="Arial" w:hAnsi="Arial" w:cs="Arial"/>
          <w:b/>
          <w:bCs/>
          <w:sz w:val="20"/>
          <w:szCs w:val="20"/>
        </w:rPr>
      </w:pPr>
    </w:p>
    <w:p w14:paraId="532E431E" w14:textId="77777777" w:rsidR="00EA7CCA" w:rsidRPr="00D35ABC" w:rsidRDefault="00EA7CCA" w:rsidP="00EA7CCA">
      <w:pPr>
        <w:spacing w:line="360" w:lineRule="auto"/>
        <w:jc w:val="center"/>
        <w:rPr>
          <w:rFonts w:ascii="Arial" w:hAnsi="Arial" w:cs="Arial"/>
          <w:b/>
          <w:bCs/>
          <w:sz w:val="20"/>
          <w:szCs w:val="20"/>
        </w:rPr>
      </w:pPr>
    </w:p>
    <w:p w14:paraId="30D1A639" w14:textId="77777777" w:rsidR="00EA7CCA" w:rsidRPr="00D35ABC" w:rsidRDefault="00EA7CCA" w:rsidP="00EA7CCA">
      <w:pPr>
        <w:spacing w:line="360" w:lineRule="auto"/>
        <w:jc w:val="center"/>
        <w:rPr>
          <w:rFonts w:ascii="Arial" w:hAnsi="Arial" w:cs="Arial"/>
          <w:b/>
          <w:bCs/>
          <w:sz w:val="20"/>
          <w:szCs w:val="20"/>
        </w:rPr>
      </w:pPr>
      <w:r w:rsidRPr="00D35ABC">
        <w:rPr>
          <w:rFonts w:ascii="Arial" w:hAnsi="Arial" w:cs="Arial"/>
          <w:b/>
          <w:bCs/>
          <w:sz w:val="20"/>
          <w:szCs w:val="20"/>
        </w:rPr>
        <w:t>OPIS TECHNICZNY</w:t>
      </w:r>
    </w:p>
    <w:p w14:paraId="75E2A7C1" w14:textId="77777777" w:rsidR="00EA7CCA" w:rsidRPr="00D35ABC" w:rsidRDefault="00EA7CCA" w:rsidP="00EA7CCA">
      <w:pPr>
        <w:spacing w:line="360" w:lineRule="auto"/>
        <w:jc w:val="center"/>
        <w:rPr>
          <w:rFonts w:ascii="Arial" w:hAnsi="Arial" w:cs="Arial"/>
          <w:b/>
          <w:bCs/>
          <w:sz w:val="20"/>
          <w:szCs w:val="20"/>
        </w:rPr>
      </w:pPr>
      <w:r w:rsidRPr="00D35ABC">
        <w:rPr>
          <w:rFonts w:ascii="Arial" w:hAnsi="Arial" w:cs="Arial"/>
          <w:b/>
          <w:bCs/>
          <w:sz w:val="20"/>
          <w:szCs w:val="20"/>
        </w:rPr>
        <w:t xml:space="preserve">komory </w:t>
      </w:r>
      <w:proofErr w:type="spellStart"/>
      <w:r w:rsidRPr="00D35ABC">
        <w:rPr>
          <w:rFonts w:ascii="Arial" w:hAnsi="Arial" w:cs="Arial"/>
          <w:b/>
          <w:bCs/>
          <w:sz w:val="20"/>
          <w:szCs w:val="20"/>
        </w:rPr>
        <w:t>fitotronowej</w:t>
      </w:r>
      <w:proofErr w:type="spellEnd"/>
      <w:r w:rsidRPr="00D35ABC">
        <w:rPr>
          <w:rFonts w:ascii="Arial" w:hAnsi="Arial" w:cs="Arial"/>
          <w:b/>
          <w:bCs/>
          <w:sz w:val="20"/>
          <w:szCs w:val="20"/>
        </w:rPr>
        <w:t xml:space="preserve">,  komory klimatycznej, komory laminarnej oraz </w:t>
      </w:r>
      <w:proofErr w:type="spellStart"/>
      <w:r w:rsidRPr="00D35ABC">
        <w:rPr>
          <w:rFonts w:ascii="Arial" w:hAnsi="Arial" w:cs="Arial"/>
          <w:b/>
          <w:bCs/>
          <w:sz w:val="20"/>
          <w:szCs w:val="20"/>
        </w:rPr>
        <w:t>sonikatora</w:t>
      </w:r>
      <w:proofErr w:type="spellEnd"/>
      <w:r w:rsidRPr="00D35ABC">
        <w:rPr>
          <w:rFonts w:ascii="Arial" w:hAnsi="Arial" w:cs="Arial"/>
          <w:b/>
          <w:bCs/>
          <w:sz w:val="20"/>
          <w:szCs w:val="20"/>
        </w:rPr>
        <w:t xml:space="preserve"> </w:t>
      </w:r>
    </w:p>
    <w:p w14:paraId="134A8928" w14:textId="77777777" w:rsidR="00EA7CCA" w:rsidRPr="00D35ABC" w:rsidRDefault="00EA7CCA" w:rsidP="00EA7CCA">
      <w:pPr>
        <w:spacing w:line="360" w:lineRule="auto"/>
        <w:jc w:val="center"/>
        <w:rPr>
          <w:rFonts w:ascii="Arial" w:hAnsi="Arial" w:cs="Arial"/>
          <w:b/>
          <w:bCs/>
          <w:sz w:val="20"/>
          <w:szCs w:val="20"/>
        </w:rPr>
      </w:pPr>
      <w:r w:rsidRPr="00D35ABC">
        <w:rPr>
          <w:rFonts w:ascii="Arial" w:hAnsi="Arial" w:cs="Arial"/>
          <w:b/>
          <w:bCs/>
          <w:sz w:val="20"/>
          <w:szCs w:val="20"/>
        </w:rPr>
        <w:t>(JEDEN PAKIET)</w:t>
      </w:r>
    </w:p>
    <w:p w14:paraId="2D7C88B1" w14:textId="77777777" w:rsidR="00EA7CCA" w:rsidRPr="00D35ABC" w:rsidRDefault="00EA7CCA" w:rsidP="00EA7CCA">
      <w:pPr>
        <w:spacing w:line="360" w:lineRule="auto"/>
        <w:rPr>
          <w:rFonts w:ascii="Arial" w:hAnsi="Arial" w:cs="Arial"/>
          <w:sz w:val="20"/>
          <w:szCs w:val="20"/>
        </w:rPr>
      </w:pPr>
    </w:p>
    <w:p w14:paraId="1D94BAE1" w14:textId="77777777" w:rsidR="00EA7CCA" w:rsidRPr="00D35ABC" w:rsidRDefault="00EA7CCA" w:rsidP="00EA7CCA">
      <w:pPr>
        <w:spacing w:line="360" w:lineRule="auto"/>
        <w:rPr>
          <w:rFonts w:ascii="Arial" w:hAnsi="Arial" w:cs="Arial"/>
          <w:b/>
          <w:bCs/>
          <w:i/>
          <w:iCs/>
          <w:sz w:val="20"/>
          <w:szCs w:val="20"/>
        </w:rPr>
      </w:pPr>
      <w:r w:rsidRPr="00D35ABC">
        <w:rPr>
          <w:rFonts w:ascii="Arial" w:hAnsi="Arial" w:cs="Arial"/>
          <w:sz w:val="20"/>
          <w:szCs w:val="20"/>
        </w:rPr>
        <w:t xml:space="preserve">● </w:t>
      </w:r>
      <w:r w:rsidRPr="00D35ABC">
        <w:rPr>
          <w:rFonts w:ascii="Arial" w:hAnsi="Arial" w:cs="Arial"/>
          <w:b/>
          <w:bCs/>
          <w:i/>
          <w:iCs/>
          <w:sz w:val="20"/>
          <w:szCs w:val="20"/>
        </w:rPr>
        <w:t xml:space="preserve">komora </w:t>
      </w:r>
      <w:proofErr w:type="spellStart"/>
      <w:r w:rsidRPr="00D35ABC">
        <w:rPr>
          <w:rFonts w:ascii="Arial" w:hAnsi="Arial" w:cs="Arial"/>
          <w:b/>
          <w:bCs/>
          <w:i/>
          <w:iCs/>
          <w:sz w:val="20"/>
          <w:szCs w:val="20"/>
        </w:rPr>
        <w:t>fitotronowa</w:t>
      </w:r>
      <w:proofErr w:type="spellEnd"/>
      <w:r w:rsidRPr="00D35ABC">
        <w:rPr>
          <w:rFonts w:ascii="Arial" w:hAnsi="Arial" w:cs="Arial"/>
          <w:b/>
          <w:bCs/>
          <w:i/>
          <w:iCs/>
          <w:sz w:val="20"/>
          <w:szCs w:val="20"/>
        </w:rPr>
        <w:t xml:space="preserve"> o pojemności wewnętrznej 700 l</w:t>
      </w:r>
      <w:r w:rsidRPr="00D35ABC">
        <w:rPr>
          <w:rFonts w:ascii="Arial" w:hAnsi="Arial" w:cs="Arial"/>
          <w:sz w:val="20"/>
          <w:szCs w:val="20"/>
        </w:rPr>
        <w:t xml:space="preserve"> </w:t>
      </w:r>
    </w:p>
    <w:p w14:paraId="6DD215A3" w14:textId="77777777" w:rsidR="00EA7CCA" w:rsidRPr="00D35ABC" w:rsidRDefault="00EA7CCA" w:rsidP="00EA7CCA">
      <w:pPr>
        <w:spacing w:line="360" w:lineRule="auto"/>
        <w:rPr>
          <w:rFonts w:ascii="Arial" w:hAnsi="Arial" w:cs="Arial"/>
          <w:b/>
          <w:bCs/>
          <w:i/>
          <w:iCs/>
          <w:sz w:val="20"/>
          <w:szCs w:val="20"/>
        </w:rPr>
      </w:pPr>
    </w:p>
    <w:p w14:paraId="2F950E7E"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Wymiary </w:t>
      </w:r>
    </w:p>
    <w:p w14:paraId="0459D06B"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Pojemność wnętrza 700 L</w:t>
      </w:r>
    </w:p>
    <w:p w14:paraId="049D47C8"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Masa urządzenia netto (puste) 374 kg</w:t>
      </w:r>
    </w:p>
    <w:p w14:paraId="20D76BE5"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Maks. obciążenie całkowite 150 kg</w:t>
      </w:r>
    </w:p>
    <w:p w14:paraId="0352F86D"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Maks. obciążenie półki 45 kg</w:t>
      </w:r>
    </w:p>
    <w:p w14:paraId="211124F9"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Liczba drzwi: drzwi wewnętrzne – 2, drzwi zewnętrzne – 2 </w:t>
      </w:r>
    </w:p>
    <w:p w14:paraId="29C420DA" w14:textId="77777777" w:rsidR="00EA7CCA" w:rsidRPr="00D35ABC" w:rsidRDefault="00EA7CCA" w:rsidP="00EA7CCA">
      <w:pPr>
        <w:spacing w:after="60"/>
        <w:rPr>
          <w:rFonts w:ascii="Arial" w:hAnsi="Arial" w:cs="Arial"/>
          <w:sz w:val="20"/>
          <w:szCs w:val="20"/>
        </w:rPr>
      </w:pPr>
    </w:p>
    <w:p w14:paraId="642D251B"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Wymiary obudowy bez wyposażenia i przyłączy: </w:t>
      </w:r>
    </w:p>
    <w:p w14:paraId="32F57BD0"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Szerokość netto [mm] 1250 </w:t>
      </w:r>
    </w:p>
    <w:p w14:paraId="0E9BAFD6"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Wysokość netto [mm] 1925 </w:t>
      </w:r>
    </w:p>
    <w:p w14:paraId="05B54CFC"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Głębokość netto [mm] 890 </w:t>
      </w:r>
    </w:p>
    <w:p w14:paraId="1757016B"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Odstęp od ściany z tyłu [mm] 100 </w:t>
      </w:r>
    </w:p>
    <w:p w14:paraId="7FDE1D3D"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Odstęp od ściany z boku [mm] 200 </w:t>
      </w:r>
    </w:p>
    <w:p w14:paraId="0714B648" w14:textId="77777777" w:rsidR="00EA7CCA" w:rsidRPr="00D35ABC" w:rsidRDefault="00EA7CCA" w:rsidP="00EA7CCA">
      <w:pPr>
        <w:spacing w:after="60"/>
        <w:rPr>
          <w:rFonts w:ascii="Arial" w:hAnsi="Arial" w:cs="Arial"/>
          <w:sz w:val="20"/>
          <w:szCs w:val="20"/>
        </w:rPr>
      </w:pPr>
    </w:p>
    <w:p w14:paraId="40A1AB38"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Wymiary wewnętrzne: </w:t>
      </w:r>
    </w:p>
    <w:p w14:paraId="15324CA0"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Szerokość[mm] 973 </w:t>
      </w:r>
    </w:p>
    <w:p w14:paraId="45B26254"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Wysokość[mm] 1250 </w:t>
      </w:r>
    </w:p>
    <w:p w14:paraId="6772FFF0"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Głębokość[mm] 576 </w:t>
      </w:r>
    </w:p>
    <w:p w14:paraId="41D188B5" w14:textId="77777777" w:rsidR="00EA7CCA" w:rsidRPr="00D35ABC" w:rsidRDefault="00EA7CCA" w:rsidP="00EA7CCA">
      <w:pPr>
        <w:spacing w:after="60"/>
        <w:rPr>
          <w:rFonts w:ascii="Arial" w:hAnsi="Arial" w:cs="Arial"/>
          <w:sz w:val="20"/>
          <w:szCs w:val="20"/>
        </w:rPr>
      </w:pPr>
    </w:p>
    <w:p w14:paraId="1E765E86"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temperatury: 0 °C do 70 °C </w:t>
      </w:r>
    </w:p>
    <w:p w14:paraId="3E14FB32"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temperatury z oświetleniem: od 10 °C do 60 °C </w:t>
      </w:r>
    </w:p>
    <w:p w14:paraId="45F56FB3"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wilgotności od 10 do 80% wilg. wzgl. </w:t>
      </w:r>
    </w:p>
    <w:p w14:paraId="73CB0B41"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- 3 zmiennie ustawiane kasety oświetleniowe, po 5 świetlówek każda </w:t>
      </w:r>
    </w:p>
    <w:p w14:paraId="4F7BA5AA"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Technologia komory wstępnego nagrzewania </w:t>
      </w:r>
      <w:proofErr w:type="spellStart"/>
      <w:r w:rsidRPr="00D35ABC">
        <w:rPr>
          <w:rFonts w:ascii="Arial" w:hAnsi="Arial" w:cs="Arial"/>
          <w:sz w:val="20"/>
          <w:szCs w:val="20"/>
        </w:rPr>
        <w:t>APT.line</w:t>
      </w:r>
      <w:proofErr w:type="spellEnd"/>
      <w:r w:rsidRPr="00D35ABC">
        <w:rPr>
          <w:rFonts w:ascii="Arial" w:hAnsi="Arial" w:cs="Arial"/>
          <w:sz w:val="20"/>
          <w:szCs w:val="20"/>
        </w:rPr>
        <w:t xml:space="preserve">™ </w:t>
      </w:r>
    </w:p>
    <w:p w14:paraId="558F37B5"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Regulowana </w:t>
      </w:r>
      <w:proofErr w:type="spellStart"/>
      <w:r w:rsidRPr="00D35ABC">
        <w:rPr>
          <w:rFonts w:ascii="Arial" w:hAnsi="Arial" w:cs="Arial"/>
          <w:sz w:val="20"/>
          <w:szCs w:val="20"/>
        </w:rPr>
        <w:t>prędkośćobrotowa</w:t>
      </w:r>
      <w:proofErr w:type="spellEnd"/>
      <w:r w:rsidRPr="00D35ABC">
        <w:rPr>
          <w:rFonts w:ascii="Arial" w:hAnsi="Arial" w:cs="Arial"/>
          <w:sz w:val="20"/>
          <w:szCs w:val="20"/>
        </w:rPr>
        <w:t xml:space="preserve"> wentylatora </w:t>
      </w:r>
    </w:p>
    <w:p w14:paraId="7259097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Regulacja wilgotności z pojemnościowym czujnikiem wilgotności i nawilżaniem parowym </w:t>
      </w:r>
    </w:p>
    <w:p w14:paraId="5CCE38C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Intuicyjny kontroler z ekranem dotykowym z programowaniem odcinków czasowych i   programowaniem w czasie rzeczywistym </w:t>
      </w:r>
    </w:p>
    <w:p w14:paraId="6E6637C9"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Wewnętrzny rejestrator danych, wartości pomiarowe w otwartym formacie możliwe do odczytu przez USB </w:t>
      </w:r>
    </w:p>
    <w:p w14:paraId="62770B02"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t>
      </w:r>
      <w:proofErr w:type="spellStart"/>
      <w:r w:rsidRPr="00D35ABC">
        <w:rPr>
          <w:rFonts w:ascii="Arial" w:hAnsi="Arial" w:cs="Arial"/>
          <w:sz w:val="20"/>
          <w:szCs w:val="20"/>
        </w:rPr>
        <w:t>Autotest</w:t>
      </w:r>
      <w:proofErr w:type="spellEnd"/>
      <w:r w:rsidRPr="00D35ABC">
        <w:rPr>
          <w:rFonts w:ascii="Arial" w:hAnsi="Arial" w:cs="Arial"/>
          <w:sz w:val="20"/>
          <w:szCs w:val="20"/>
        </w:rPr>
        <w:t xml:space="preserve"> urządzeń w celu kompleksowej analizy statusu </w:t>
      </w:r>
    </w:p>
    <w:p w14:paraId="0BEE48A3"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Wyświetlanie danych na kolorowym monitorze LCD 3 półki druciane ze stali nierdzewnej </w:t>
      </w:r>
    </w:p>
    <w:p w14:paraId="4F6540D3"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Port dostępu z zatyczką silikonową 30 mm, po lewej stronie </w:t>
      </w:r>
    </w:p>
    <w:p w14:paraId="7A74AD8C"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Czujnik temperatury klasy 3.1 (DIN 12880) z optycznym i akustycznym alarmem </w:t>
      </w:r>
    </w:p>
    <w:p w14:paraId="6932DE53"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temperaturowym </w:t>
      </w:r>
    </w:p>
    <w:p w14:paraId="5F8809C4"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Interfejs do połączenia z komputerem: Ethernet </w:t>
      </w:r>
    </w:p>
    <w:p w14:paraId="00EB8876"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Ogrzewanie drzwi </w:t>
      </w:r>
    </w:p>
    <w:p w14:paraId="66DECBB1" w14:textId="77777777" w:rsidR="00EA7CCA" w:rsidRPr="00D35ABC" w:rsidRDefault="00EA7CCA" w:rsidP="00EA7CCA">
      <w:pPr>
        <w:spacing w:after="60" w:line="360" w:lineRule="auto"/>
        <w:ind w:left="284" w:hanging="284"/>
        <w:jc w:val="both"/>
        <w:rPr>
          <w:rFonts w:ascii="Arial" w:hAnsi="Arial" w:cs="Arial"/>
          <w:sz w:val="20"/>
          <w:szCs w:val="20"/>
        </w:rPr>
      </w:pPr>
    </w:p>
    <w:p w14:paraId="0C392151"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Dane istotne dla środowiska </w:t>
      </w:r>
    </w:p>
    <w:p w14:paraId="06BFE178"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Poziom ciśnienia akustycznego [</w:t>
      </w:r>
      <w:proofErr w:type="spellStart"/>
      <w:r w:rsidRPr="00D35ABC">
        <w:rPr>
          <w:rFonts w:ascii="Arial" w:hAnsi="Arial" w:cs="Arial"/>
          <w:sz w:val="20"/>
          <w:szCs w:val="20"/>
        </w:rPr>
        <w:t>dB</w:t>
      </w:r>
      <w:proofErr w:type="spellEnd"/>
      <w:r w:rsidRPr="00D35ABC">
        <w:rPr>
          <w:rFonts w:ascii="Arial" w:hAnsi="Arial" w:cs="Arial"/>
          <w:sz w:val="20"/>
          <w:szCs w:val="20"/>
        </w:rPr>
        <w:t xml:space="preserve">(A)] 59 </w:t>
      </w:r>
    </w:p>
    <w:p w14:paraId="0A395F2F" w14:textId="77777777" w:rsidR="00EA7CCA" w:rsidRPr="00D35ABC" w:rsidRDefault="00EA7CCA" w:rsidP="00EA7CCA">
      <w:pPr>
        <w:spacing w:after="60"/>
        <w:rPr>
          <w:rFonts w:ascii="Arial" w:hAnsi="Arial" w:cs="Arial"/>
          <w:sz w:val="20"/>
          <w:szCs w:val="20"/>
        </w:rPr>
      </w:pPr>
    </w:p>
    <w:p w14:paraId="56055674"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Elementy wbudowane </w:t>
      </w:r>
    </w:p>
    <w:p w14:paraId="25D28BD1"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Liczba półek (stand./maks.) 3/12 </w:t>
      </w:r>
    </w:p>
    <w:p w14:paraId="194A8514"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Liczba kaset oświetleniowych (stand./maks.) 3/3 </w:t>
      </w:r>
    </w:p>
    <w:p w14:paraId="5AE013ED" w14:textId="77777777" w:rsidR="00EA7CCA" w:rsidRPr="00D35ABC" w:rsidRDefault="00EA7CCA" w:rsidP="00EA7CCA">
      <w:pPr>
        <w:spacing w:after="60"/>
        <w:rPr>
          <w:rFonts w:ascii="Arial" w:hAnsi="Arial" w:cs="Arial"/>
          <w:sz w:val="20"/>
          <w:szCs w:val="20"/>
        </w:rPr>
      </w:pPr>
    </w:p>
    <w:p w14:paraId="616945C2"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Dane temperaturowe </w:t>
      </w:r>
    </w:p>
    <w:p w14:paraId="1EA61B70"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temperatury ze 100% oświetleniem [°C] 10...60 </w:t>
      </w:r>
    </w:p>
    <w:p w14:paraId="65776A1B"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temperatury bez kaset oświetleniowych [°C] 0...70 </w:t>
      </w:r>
    </w:p>
    <w:p w14:paraId="312E8685" w14:textId="77777777" w:rsidR="00EA7CCA" w:rsidRPr="00D35ABC" w:rsidRDefault="00EA7CCA" w:rsidP="00EA7CCA">
      <w:pPr>
        <w:spacing w:after="60"/>
        <w:rPr>
          <w:rFonts w:ascii="Arial" w:hAnsi="Arial" w:cs="Arial"/>
          <w:sz w:val="20"/>
          <w:szCs w:val="20"/>
        </w:rPr>
      </w:pPr>
    </w:p>
    <w:p w14:paraId="60EB67B1"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Dane klimatyczne </w:t>
      </w:r>
    </w:p>
    <w:p w14:paraId="41F5E72A"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temperatury ze 100% oświetleniem [°C] 20...60 </w:t>
      </w:r>
    </w:p>
    <w:p w14:paraId="11B20563"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temperatury bez kaset oświetleniowych [°C] 10...70 </w:t>
      </w:r>
    </w:p>
    <w:p w14:paraId="7585533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wilgotności bez kaset oświetleniowych [% </w:t>
      </w:r>
      <w:proofErr w:type="spellStart"/>
      <w:r w:rsidRPr="00D35ABC">
        <w:rPr>
          <w:rFonts w:ascii="Arial" w:hAnsi="Arial" w:cs="Arial"/>
          <w:sz w:val="20"/>
          <w:szCs w:val="20"/>
        </w:rPr>
        <w:t>wilg.wzgl</w:t>
      </w:r>
      <w:proofErr w:type="spellEnd"/>
      <w:r w:rsidRPr="00D35ABC">
        <w:rPr>
          <w:rFonts w:ascii="Arial" w:hAnsi="Arial" w:cs="Arial"/>
          <w:sz w:val="20"/>
          <w:szCs w:val="20"/>
        </w:rPr>
        <w:t xml:space="preserve">.] 10...80 </w:t>
      </w:r>
    </w:p>
    <w:p w14:paraId="16D77F24"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Zakres wilgotności z kasetami oświetleniowymi, z oświetleniem [% </w:t>
      </w:r>
      <w:proofErr w:type="spellStart"/>
      <w:r w:rsidRPr="00D35ABC">
        <w:rPr>
          <w:rFonts w:ascii="Arial" w:hAnsi="Arial" w:cs="Arial"/>
          <w:sz w:val="20"/>
          <w:szCs w:val="20"/>
        </w:rPr>
        <w:t>wilg.wzgl</w:t>
      </w:r>
      <w:proofErr w:type="spellEnd"/>
      <w:r w:rsidRPr="00D35ABC">
        <w:rPr>
          <w:rFonts w:ascii="Arial" w:hAnsi="Arial" w:cs="Arial"/>
          <w:sz w:val="20"/>
          <w:szCs w:val="20"/>
        </w:rPr>
        <w:t xml:space="preserve">.] 10...75 </w:t>
      </w:r>
    </w:p>
    <w:p w14:paraId="6435473E" w14:textId="77777777" w:rsidR="00EA7CCA" w:rsidRPr="00D35ABC" w:rsidRDefault="00EA7CCA" w:rsidP="00EA7CCA">
      <w:pPr>
        <w:spacing w:after="60"/>
        <w:rPr>
          <w:rFonts w:ascii="Arial" w:hAnsi="Arial" w:cs="Arial"/>
          <w:sz w:val="20"/>
          <w:szCs w:val="20"/>
        </w:rPr>
      </w:pPr>
    </w:p>
    <w:p w14:paraId="6AFAF415"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-Dane oświetleniowe kasety oświetleniowej Lampy światła dziennego [W/m²]* 38 </w:t>
      </w:r>
    </w:p>
    <w:p w14:paraId="3872AC4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-Lampy światła dziennego [lx]* 13000 </w:t>
      </w:r>
    </w:p>
    <w:p w14:paraId="22493515"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-Świetlówki </w:t>
      </w:r>
      <w:proofErr w:type="spellStart"/>
      <w:r w:rsidRPr="00D35ABC">
        <w:rPr>
          <w:rFonts w:ascii="Arial" w:hAnsi="Arial" w:cs="Arial"/>
          <w:sz w:val="20"/>
          <w:szCs w:val="20"/>
        </w:rPr>
        <w:t>Fluora</w:t>
      </w:r>
      <w:proofErr w:type="spellEnd"/>
      <w:r w:rsidRPr="00D35ABC">
        <w:rPr>
          <w:rFonts w:ascii="Arial" w:hAnsi="Arial" w:cs="Arial"/>
          <w:sz w:val="20"/>
          <w:szCs w:val="20"/>
        </w:rPr>
        <w:t xml:space="preserve">® [W/m²]* 36 </w:t>
      </w:r>
    </w:p>
    <w:p w14:paraId="6D862D0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-Świetlówki </w:t>
      </w:r>
      <w:proofErr w:type="spellStart"/>
      <w:r w:rsidRPr="00D35ABC">
        <w:rPr>
          <w:rFonts w:ascii="Arial" w:hAnsi="Arial" w:cs="Arial"/>
          <w:sz w:val="20"/>
          <w:szCs w:val="20"/>
        </w:rPr>
        <w:t>Fluora</w:t>
      </w:r>
      <w:proofErr w:type="spellEnd"/>
      <w:r w:rsidRPr="00D35ABC">
        <w:rPr>
          <w:rFonts w:ascii="Arial" w:hAnsi="Arial" w:cs="Arial"/>
          <w:sz w:val="20"/>
          <w:szCs w:val="20"/>
        </w:rPr>
        <w:t xml:space="preserve">® [lx]* 10500 </w:t>
      </w:r>
    </w:p>
    <w:p w14:paraId="4F7B8EC3"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-Lampy do hodowli </w:t>
      </w:r>
      <w:proofErr w:type="spellStart"/>
      <w:r w:rsidRPr="00D35ABC">
        <w:rPr>
          <w:rFonts w:ascii="Arial" w:hAnsi="Arial" w:cs="Arial"/>
          <w:sz w:val="20"/>
          <w:szCs w:val="20"/>
        </w:rPr>
        <w:t>Arabidopsis</w:t>
      </w:r>
      <w:proofErr w:type="spellEnd"/>
      <w:r w:rsidRPr="00D35ABC">
        <w:rPr>
          <w:rFonts w:ascii="Arial" w:hAnsi="Arial" w:cs="Arial"/>
          <w:sz w:val="20"/>
          <w:szCs w:val="20"/>
        </w:rPr>
        <w:t xml:space="preserve"> [W/m²]* 43 </w:t>
      </w:r>
    </w:p>
    <w:p w14:paraId="5220A17C"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-Lampy do hodowli </w:t>
      </w:r>
      <w:proofErr w:type="spellStart"/>
      <w:r w:rsidRPr="00D35ABC">
        <w:rPr>
          <w:rFonts w:ascii="Arial" w:hAnsi="Arial" w:cs="Arial"/>
          <w:sz w:val="20"/>
          <w:szCs w:val="20"/>
        </w:rPr>
        <w:t>Arabidopsis</w:t>
      </w:r>
      <w:proofErr w:type="spellEnd"/>
      <w:r w:rsidRPr="00D35ABC">
        <w:rPr>
          <w:rFonts w:ascii="Arial" w:hAnsi="Arial" w:cs="Arial"/>
          <w:sz w:val="20"/>
          <w:szCs w:val="20"/>
        </w:rPr>
        <w:t xml:space="preserve"> [lx]* 14000 </w:t>
      </w:r>
    </w:p>
    <w:p w14:paraId="48DFF94C" w14:textId="77777777" w:rsidR="00EA7CCA" w:rsidRPr="00D35ABC" w:rsidRDefault="00EA7CCA" w:rsidP="00EA7CCA">
      <w:pPr>
        <w:spacing w:after="60"/>
        <w:rPr>
          <w:rFonts w:ascii="Arial" w:hAnsi="Arial" w:cs="Arial"/>
          <w:sz w:val="20"/>
          <w:szCs w:val="20"/>
        </w:rPr>
      </w:pPr>
    </w:p>
    <w:p w14:paraId="536BBDFD"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-Dane elektryczne </w:t>
      </w:r>
    </w:p>
    <w:p w14:paraId="67646388"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Napięcie znamionowe [V] 200...240 </w:t>
      </w:r>
    </w:p>
    <w:p w14:paraId="114B4355"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Częstotliwość napięcia [</w:t>
      </w:r>
      <w:proofErr w:type="spellStart"/>
      <w:r w:rsidRPr="00D35ABC">
        <w:rPr>
          <w:rFonts w:ascii="Arial" w:hAnsi="Arial" w:cs="Arial"/>
          <w:sz w:val="20"/>
          <w:szCs w:val="20"/>
        </w:rPr>
        <w:t>Hz</w:t>
      </w:r>
      <w:proofErr w:type="spellEnd"/>
      <w:r w:rsidRPr="00D35ABC">
        <w:rPr>
          <w:rFonts w:ascii="Arial" w:hAnsi="Arial" w:cs="Arial"/>
          <w:sz w:val="20"/>
          <w:szCs w:val="20"/>
        </w:rPr>
        <w:t xml:space="preserve">] 50 </w:t>
      </w:r>
    </w:p>
    <w:p w14:paraId="0F62CF13"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Moc znamionowa [kW] 3.5 </w:t>
      </w:r>
    </w:p>
    <w:p w14:paraId="5CAED269" w14:textId="77777777" w:rsidR="00EA7CCA" w:rsidRPr="00D35ABC" w:rsidRDefault="00EA7CCA" w:rsidP="00EA7CCA">
      <w:pPr>
        <w:spacing w:after="60" w:line="360" w:lineRule="auto"/>
        <w:jc w:val="both"/>
        <w:rPr>
          <w:rFonts w:ascii="Arial" w:hAnsi="Arial" w:cs="Arial"/>
          <w:sz w:val="20"/>
          <w:szCs w:val="20"/>
        </w:rPr>
      </w:pPr>
    </w:p>
    <w:p w14:paraId="39CADD10" w14:textId="77777777" w:rsidR="00EA7CCA" w:rsidRPr="00D35ABC" w:rsidRDefault="00EA7CCA" w:rsidP="00EA7CCA">
      <w:pPr>
        <w:spacing w:after="60" w:line="360" w:lineRule="auto"/>
        <w:ind w:right="-108"/>
        <w:rPr>
          <w:rFonts w:ascii="Arial" w:hAnsi="Arial" w:cs="Arial"/>
          <w:b/>
          <w:bCs/>
          <w:i/>
          <w:iCs/>
          <w:sz w:val="20"/>
          <w:szCs w:val="20"/>
        </w:rPr>
      </w:pPr>
      <w:r w:rsidRPr="00D35ABC">
        <w:rPr>
          <w:rFonts w:ascii="Arial" w:hAnsi="Arial" w:cs="Arial"/>
          <w:b/>
          <w:bCs/>
          <w:i/>
          <w:iCs/>
          <w:sz w:val="20"/>
          <w:szCs w:val="20"/>
        </w:rPr>
        <w:t>● komora klimatyczna z nawilżaczem ultradźwiękowym</w:t>
      </w:r>
      <w:r w:rsidRPr="00D35ABC">
        <w:rPr>
          <w:rFonts w:ascii="Arial" w:hAnsi="Arial" w:cs="Arial"/>
          <w:sz w:val="20"/>
          <w:szCs w:val="20"/>
        </w:rPr>
        <w:t xml:space="preserve"> </w:t>
      </w:r>
    </w:p>
    <w:p w14:paraId="368F7D43"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Wymiary zewnętrzne urządzenia [mm]</w:t>
      </w:r>
    </w:p>
    <w:p w14:paraId="39C553F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szerokość - 810</w:t>
      </w:r>
    </w:p>
    <w:p w14:paraId="6234439D"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wysokość - 1600</w:t>
      </w:r>
    </w:p>
    <w:p w14:paraId="0A12C00C"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głębokość - 1020</w:t>
      </w:r>
    </w:p>
    <w:p w14:paraId="0C5E2FF4" w14:textId="77777777" w:rsidR="00EA7CCA" w:rsidRPr="00D35ABC" w:rsidRDefault="00EA7CCA" w:rsidP="00EA7CCA">
      <w:pPr>
        <w:spacing w:after="60"/>
        <w:rPr>
          <w:rFonts w:ascii="Arial" w:hAnsi="Arial" w:cs="Arial"/>
          <w:sz w:val="20"/>
          <w:szCs w:val="20"/>
        </w:rPr>
      </w:pPr>
    </w:p>
    <w:p w14:paraId="146261D6"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Wymiary komory [mm]</w:t>
      </w:r>
    </w:p>
    <w:p w14:paraId="1D4FF914"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szerokość - 600</w:t>
      </w:r>
    </w:p>
    <w:p w14:paraId="20133FCC"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wysokość - 800</w:t>
      </w:r>
    </w:p>
    <w:p w14:paraId="1D832C2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głębokość - 500</w:t>
      </w:r>
    </w:p>
    <w:p w14:paraId="4C42CDF5" w14:textId="77777777" w:rsidR="00EA7CCA" w:rsidRPr="00D35ABC" w:rsidRDefault="00EA7CCA" w:rsidP="00EA7CCA">
      <w:pPr>
        <w:spacing w:after="60"/>
        <w:rPr>
          <w:rFonts w:ascii="Arial" w:hAnsi="Arial" w:cs="Arial"/>
          <w:sz w:val="20"/>
          <w:szCs w:val="20"/>
        </w:rPr>
      </w:pPr>
    </w:p>
    <w:p w14:paraId="39E40366"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Pojemność komory [l]: 240</w:t>
      </w:r>
    </w:p>
    <w:p w14:paraId="7B634042"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Obieg powietrza: wymuszony</w:t>
      </w:r>
    </w:p>
    <w:p w14:paraId="29A52CD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Obudowa z blachy malowanej proszkowo </w:t>
      </w:r>
    </w:p>
    <w:p w14:paraId="40B73B75"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Wnętrze ze stali nierdzewnej kwasoodpornej 0H18 (DIN 1.4301), </w:t>
      </w:r>
    </w:p>
    <w:p w14:paraId="5070C62E"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Drzwi podwójne - wewnętrzne szklane, zewnętrzne pełne, </w:t>
      </w:r>
    </w:p>
    <w:p w14:paraId="116FA1EA"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temperatury od -10°C do +60°C, </w:t>
      </w:r>
    </w:p>
    <w:p w14:paraId="02A34143"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Zakres wilgotności 30-90%, </w:t>
      </w:r>
    </w:p>
    <w:p w14:paraId="4C0B641B"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Regulacja temperatury co 0,1°C, </w:t>
      </w:r>
    </w:p>
    <w:p w14:paraId="6C0C4590"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Regulacja wilgotności co 1%, </w:t>
      </w:r>
    </w:p>
    <w:p w14:paraId="2DD5896B"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- 7", dotykowy, kolorowy wyświetlacz graficzny (obsługa typu smartfon), </w:t>
      </w:r>
    </w:p>
    <w:p w14:paraId="74059B1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Pamięć wyników pomiarowych, </w:t>
      </w:r>
    </w:p>
    <w:p w14:paraId="161CD885"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Gniazdo USB, </w:t>
      </w:r>
    </w:p>
    <w:p w14:paraId="6BAB1B4A"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Możliwość podłączenia do sieci Ethernet (w zestawie kabel Ethernet), </w:t>
      </w:r>
    </w:p>
    <w:p w14:paraId="1E42CFD5"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Profile czasowo-temperaturowo-wilgotnościowe w każdym programie, </w:t>
      </w:r>
    </w:p>
    <w:p w14:paraId="042BF23A"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- 3 półki druciane ze stali nierdzewnej, </w:t>
      </w:r>
    </w:p>
    <w:p w14:paraId="24F8585D"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Kółka jezdne, </w:t>
      </w:r>
    </w:p>
    <w:p w14:paraId="6662B196"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Otwór do wprowadzania zewnętrznego czujnika f=30 mm,</w:t>
      </w:r>
    </w:p>
    <w:p w14:paraId="7343C478"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Sygnalizacja otwartych drzwi, </w:t>
      </w:r>
    </w:p>
    <w:p w14:paraId="09D52EE7"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Zamknięcie na klucz, </w:t>
      </w:r>
    </w:p>
    <w:p w14:paraId="5274F868"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 zestawie kuweta na wodę zużytą (KK/K) oraz zbiornik na wodę dejonizowaną (KK/Z), </w:t>
      </w:r>
    </w:p>
    <w:p w14:paraId="6C6A993A" w14:textId="77777777" w:rsidR="00EA7CCA" w:rsidRPr="00D35ABC" w:rsidRDefault="00EA7CCA" w:rsidP="00EA7CCA">
      <w:pPr>
        <w:spacing w:after="60"/>
        <w:rPr>
          <w:rFonts w:ascii="Arial" w:hAnsi="Arial" w:cs="Arial"/>
          <w:sz w:val="20"/>
          <w:szCs w:val="20"/>
        </w:rPr>
      </w:pPr>
    </w:p>
    <w:p w14:paraId="5085320B" w14:textId="77777777" w:rsidR="00EA7CCA" w:rsidRPr="00D35ABC" w:rsidRDefault="00EA7CCA" w:rsidP="00EA7CCA">
      <w:pPr>
        <w:spacing w:after="60"/>
        <w:rPr>
          <w:rFonts w:ascii="Arial" w:hAnsi="Arial" w:cs="Arial"/>
          <w:sz w:val="20"/>
          <w:szCs w:val="20"/>
        </w:rPr>
      </w:pPr>
      <w:r w:rsidRPr="00D35ABC">
        <w:rPr>
          <w:rFonts w:ascii="Arial" w:hAnsi="Arial" w:cs="Arial"/>
          <w:b/>
          <w:bCs/>
          <w:i/>
          <w:iCs/>
          <w:sz w:val="20"/>
          <w:szCs w:val="20"/>
        </w:rPr>
        <w:t xml:space="preserve">● komora laminarna </w:t>
      </w:r>
    </w:p>
    <w:p w14:paraId="20DDA019"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Wymiary zewnętrzne - szer. x gł. x wys. (mm) 1300×798×1550</w:t>
      </w:r>
    </w:p>
    <w:p w14:paraId="71539939"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Wymiary wewnętrzne - szer. x gł. x wys. (mm) 1200×630×780</w:t>
      </w:r>
    </w:p>
    <w:p w14:paraId="2F2A1E1D"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Objętość powietrza wywiewanego (m³/h) 505</w:t>
      </w:r>
    </w:p>
    <w:p w14:paraId="7DD2027E"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Natężenie oświetlenia (</w:t>
      </w:r>
      <w:proofErr w:type="spellStart"/>
      <w:r w:rsidRPr="00D35ABC">
        <w:rPr>
          <w:rFonts w:ascii="Arial" w:hAnsi="Arial" w:cs="Arial"/>
          <w:sz w:val="20"/>
          <w:szCs w:val="20"/>
        </w:rPr>
        <w:t>lux</w:t>
      </w:r>
      <w:proofErr w:type="spellEnd"/>
      <w:r w:rsidRPr="00D35ABC">
        <w:rPr>
          <w:rFonts w:ascii="Arial" w:hAnsi="Arial" w:cs="Arial"/>
          <w:sz w:val="20"/>
          <w:szCs w:val="20"/>
        </w:rPr>
        <w:t>) 1200</w:t>
      </w:r>
    </w:p>
    <w:p w14:paraId="7CB6924E"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Poziom hałasu (</w:t>
      </w:r>
      <w:proofErr w:type="spellStart"/>
      <w:r w:rsidRPr="00D35ABC">
        <w:rPr>
          <w:rFonts w:ascii="Arial" w:hAnsi="Arial" w:cs="Arial"/>
          <w:sz w:val="20"/>
          <w:szCs w:val="20"/>
        </w:rPr>
        <w:t>dB</w:t>
      </w:r>
      <w:proofErr w:type="spellEnd"/>
      <w:r w:rsidRPr="00D35ABC">
        <w:rPr>
          <w:rFonts w:ascii="Arial" w:hAnsi="Arial" w:cs="Arial"/>
          <w:sz w:val="20"/>
          <w:szCs w:val="20"/>
        </w:rPr>
        <w:t>(A)) 55</w:t>
      </w:r>
    </w:p>
    <w:p w14:paraId="0317C854"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Moc (kW) 0,2</w:t>
      </w:r>
    </w:p>
    <w:p w14:paraId="426CFA15"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Waga (kg) 170</w:t>
      </w:r>
    </w:p>
    <w:p w14:paraId="69C2E0FA"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Filtry HEPA H 14 EN 1822, 99,99% przy wielkości cząstek stałych 0,3 µm</w:t>
      </w:r>
    </w:p>
    <w:p w14:paraId="743DD67F"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Giętka, dzielona taca robocza ze stali nierdzewnej do sterylizacji w autoklawie</w:t>
      </w:r>
    </w:p>
    <w:p w14:paraId="035AB3C3" w14:textId="77777777" w:rsidR="00EA7CCA" w:rsidRPr="00D35ABC" w:rsidRDefault="00EA7CCA" w:rsidP="00EA7CCA">
      <w:pPr>
        <w:spacing w:after="60"/>
        <w:rPr>
          <w:rFonts w:ascii="Arial" w:hAnsi="Arial" w:cs="Arial"/>
          <w:sz w:val="20"/>
          <w:szCs w:val="20"/>
        </w:rPr>
      </w:pPr>
    </w:p>
    <w:p w14:paraId="49AEE96D" w14:textId="77777777" w:rsidR="00EA7CCA" w:rsidRPr="00D35ABC" w:rsidRDefault="00EA7CCA" w:rsidP="00EA7CCA">
      <w:pPr>
        <w:spacing w:after="60" w:line="360" w:lineRule="auto"/>
        <w:rPr>
          <w:rFonts w:ascii="Arial" w:hAnsi="Arial" w:cs="Arial"/>
          <w:b/>
          <w:bCs/>
          <w:i/>
          <w:iCs/>
          <w:sz w:val="20"/>
          <w:szCs w:val="20"/>
        </w:rPr>
      </w:pPr>
      <w:r w:rsidRPr="00D35ABC">
        <w:rPr>
          <w:rFonts w:ascii="Arial" w:hAnsi="Arial" w:cs="Arial"/>
          <w:b/>
          <w:bCs/>
          <w:i/>
          <w:iCs/>
          <w:sz w:val="20"/>
          <w:szCs w:val="20"/>
        </w:rPr>
        <w:t xml:space="preserve">● </w:t>
      </w:r>
      <w:proofErr w:type="spellStart"/>
      <w:r w:rsidRPr="00D35ABC">
        <w:rPr>
          <w:rFonts w:ascii="Arial" w:hAnsi="Arial" w:cs="Arial"/>
          <w:b/>
          <w:bCs/>
          <w:i/>
          <w:iCs/>
          <w:sz w:val="20"/>
          <w:szCs w:val="20"/>
        </w:rPr>
        <w:t>sonikator</w:t>
      </w:r>
      <w:proofErr w:type="spellEnd"/>
      <w:r w:rsidRPr="00D35ABC">
        <w:rPr>
          <w:rFonts w:ascii="Arial" w:hAnsi="Arial" w:cs="Arial"/>
          <w:b/>
          <w:bCs/>
          <w:i/>
          <w:iCs/>
          <w:sz w:val="20"/>
          <w:szCs w:val="20"/>
        </w:rPr>
        <w:t xml:space="preserve"> </w:t>
      </w:r>
    </w:p>
    <w:p w14:paraId="563DCD2B"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Wielkość próbki (zależnie od użytej końcówki): od 150 </w:t>
      </w:r>
      <w:proofErr w:type="spellStart"/>
      <w:r w:rsidRPr="00D35ABC">
        <w:rPr>
          <w:rFonts w:ascii="Arial" w:hAnsi="Arial" w:cs="Arial"/>
          <w:sz w:val="20"/>
          <w:szCs w:val="20"/>
        </w:rPr>
        <w:t>μl</w:t>
      </w:r>
      <w:proofErr w:type="spellEnd"/>
      <w:r w:rsidRPr="00D35ABC">
        <w:rPr>
          <w:rFonts w:ascii="Arial" w:hAnsi="Arial" w:cs="Arial"/>
          <w:sz w:val="20"/>
          <w:szCs w:val="20"/>
        </w:rPr>
        <w:t xml:space="preserve"> do 150 ml </w:t>
      </w:r>
    </w:p>
    <w:p w14:paraId="1BF4CAE8"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Moc maksymalna: 130 W </w:t>
      </w:r>
    </w:p>
    <w:p w14:paraId="1918E96B"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Częstotliwość: 20 kHz </w:t>
      </w:r>
    </w:p>
    <w:p w14:paraId="6BBF7E1E"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Amplituda drgań regulowana w zakresie od 20 do 100 % amplitudy znamionowej końcówki </w:t>
      </w:r>
    </w:p>
    <w:p w14:paraId="2C563358"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Mikroprocesorowy sterownik zapewniający wysoką </w:t>
      </w:r>
      <w:proofErr w:type="spellStart"/>
      <w:r w:rsidRPr="00D35ABC">
        <w:rPr>
          <w:rFonts w:ascii="Arial" w:hAnsi="Arial" w:cs="Arial"/>
          <w:sz w:val="20"/>
          <w:szCs w:val="20"/>
        </w:rPr>
        <w:t>precyzjęi</w:t>
      </w:r>
      <w:proofErr w:type="spellEnd"/>
      <w:r w:rsidRPr="00D35ABC">
        <w:rPr>
          <w:rFonts w:ascii="Arial" w:hAnsi="Arial" w:cs="Arial"/>
          <w:sz w:val="20"/>
          <w:szCs w:val="20"/>
        </w:rPr>
        <w:t xml:space="preserve"> powtarzalność ustawień dezintegratora </w:t>
      </w:r>
    </w:p>
    <w:p w14:paraId="01FC86EC"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Programowana praca impulsowa (</w:t>
      </w:r>
      <w:proofErr w:type="spellStart"/>
      <w:r w:rsidRPr="00D35ABC">
        <w:rPr>
          <w:rFonts w:ascii="Arial" w:hAnsi="Arial" w:cs="Arial"/>
          <w:sz w:val="20"/>
          <w:szCs w:val="20"/>
        </w:rPr>
        <w:t>pulser</w:t>
      </w:r>
      <w:proofErr w:type="spellEnd"/>
      <w:r w:rsidRPr="00D35ABC">
        <w:rPr>
          <w:rFonts w:ascii="Arial" w:hAnsi="Arial" w:cs="Arial"/>
          <w:sz w:val="20"/>
          <w:szCs w:val="20"/>
        </w:rPr>
        <w:t xml:space="preserve">) z niezależnie ustawianymi czasami impulsu i przerwy (oba w zakresie od 1 do 59 sek.) </w:t>
      </w:r>
    </w:p>
    <w:p w14:paraId="4FD0B7F1"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Programowany czas pracy (</w:t>
      </w:r>
      <w:proofErr w:type="spellStart"/>
      <w:r w:rsidRPr="00D35ABC">
        <w:rPr>
          <w:rFonts w:ascii="Arial" w:hAnsi="Arial" w:cs="Arial"/>
          <w:sz w:val="20"/>
          <w:szCs w:val="20"/>
        </w:rPr>
        <w:t>timer</w:t>
      </w:r>
      <w:proofErr w:type="spellEnd"/>
      <w:r w:rsidRPr="00D35ABC">
        <w:rPr>
          <w:rFonts w:ascii="Arial" w:hAnsi="Arial" w:cs="Arial"/>
          <w:sz w:val="20"/>
          <w:szCs w:val="20"/>
        </w:rPr>
        <w:t>) od 1 sek. do 10 godzin</w:t>
      </w:r>
    </w:p>
    <w:p w14:paraId="152D78D7"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Alfanumeryczny wyświetlacz ciekłokrystaliczny prezentujący w czasie rzeczywistym: ustawienia sterownika (</w:t>
      </w:r>
      <w:proofErr w:type="spellStart"/>
      <w:r w:rsidRPr="00D35ABC">
        <w:rPr>
          <w:rFonts w:ascii="Arial" w:hAnsi="Arial" w:cs="Arial"/>
          <w:sz w:val="20"/>
          <w:szCs w:val="20"/>
        </w:rPr>
        <w:t>pulser</w:t>
      </w:r>
      <w:proofErr w:type="spellEnd"/>
      <w:r w:rsidRPr="00D35ABC">
        <w:rPr>
          <w:rFonts w:ascii="Arial" w:hAnsi="Arial" w:cs="Arial"/>
          <w:sz w:val="20"/>
          <w:szCs w:val="20"/>
        </w:rPr>
        <w:t xml:space="preserve">, </w:t>
      </w:r>
      <w:proofErr w:type="spellStart"/>
      <w:r w:rsidRPr="00D35ABC">
        <w:rPr>
          <w:rFonts w:ascii="Arial" w:hAnsi="Arial" w:cs="Arial"/>
          <w:sz w:val="20"/>
          <w:szCs w:val="20"/>
        </w:rPr>
        <w:t>timer</w:t>
      </w:r>
      <w:proofErr w:type="spellEnd"/>
      <w:r w:rsidRPr="00D35ABC">
        <w:rPr>
          <w:rFonts w:ascii="Arial" w:hAnsi="Arial" w:cs="Arial"/>
          <w:sz w:val="20"/>
          <w:szCs w:val="20"/>
        </w:rPr>
        <w:t xml:space="preserve">, amplituda), moc (W) dostarczaną do końcówki, energię (J) dostarczoną do końcówki, całkowity czas procesu i czas, który upłynął od jego rozpoczęcia. </w:t>
      </w:r>
    </w:p>
    <w:p w14:paraId="0C8183E2"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Automatyczne strojenie układu rezonansowego zapewniające optymalną pracę układu generacji drgań niezależnie od zmieniających się warunków pracy (zmiana temperatury próbki, zużycie się końcówki itp.). </w:t>
      </w:r>
    </w:p>
    <w:p w14:paraId="5FAD3C48"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Automatyczny wyłącznik przeciążeniowy chroniący generator w przypadku uszkodzenia lub niewłaściwych warunków pracy końcówki homogenizatora. </w:t>
      </w:r>
    </w:p>
    <w:p w14:paraId="13EE856E"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Automatyczna kompensacja zapewniająca utrzymanie ustawionej amplitudy w zmieniających się warunkach obciążenia (np. zmiana gęstości próbki). </w:t>
      </w:r>
    </w:p>
    <w:p w14:paraId="40817652"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Gniazdo włącznika nożnego </w:t>
      </w:r>
    </w:p>
    <w:p w14:paraId="41A50BD2"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Gniazdo zewnętrznego sterowania / monitorowania </w:t>
      </w:r>
    </w:p>
    <w:p w14:paraId="73C33D92"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Zasilanie: 230V/50Hz </w:t>
      </w:r>
    </w:p>
    <w:p w14:paraId="241DF26B" w14:textId="77777777" w:rsidR="00EA7CCA" w:rsidRPr="00D35ABC" w:rsidRDefault="00EA7CCA" w:rsidP="00EA7CCA">
      <w:pPr>
        <w:spacing w:after="60"/>
        <w:rPr>
          <w:rFonts w:ascii="Arial" w:hAnsi="Arial" w:cs="Arial"/>
          <w:sz w:val="20"/>
          <w:szCs w:val="20"/>
        </w:rPr>
      </w:pPr>
      <w:r w:rsidRPr="00D35ABC">
        <w:rPr>
          <w:rFonts w:ascii="Arial" w:hAnsi="Arial" w:cs="Arial"/>
          <w:sz w:val="20"/>
          <w:szCs w:val="20"/>
        </w:rPr>
        <w:t xml:space="preserve">- do </w:t>
      </w:r>
      <w:proofErr w:type="spellStart"/>
      <w:r w:rsidRPr="00D35ABC">
        <w:rPr>
          <w:rFonts w:ascii="Arial" w:hAnsi="Arial" w:cs="Arial"/>
          <w:sz w:val="20"/>
          <w:szCs w:val="20"/>
        </w:rPr>
        <w:t>Sonikatora</w:t>
      </w:r>
      <w:proofErr w:type="spellEnd"/>
      <w:r w:rsidRPr="00D35ABC">
        <w:rPr>
          <w:rFonts w:ascii="Arial" w:hAnsi="Arial" w:cs="Arial"/>
          <w:sz w:val="20"/>
          <w:szCs w:val="20"/>
        </w:rPr>
        <w:t xml:space="preserve"> dołączany jest: konwerter, końcówka tytanowa (sonotroda) o średnicy 6 mm (do próbek o zalecanej objętości od 10 do 50 ml), kable połączeniowe, klucze do mocowania końcówek oraz instrukcje obsługi po polsku i angielsku</w:t>
      </w:r>
    </w:p>
    <w:p w14:paraId="2BE9A766" w14:textId="77777777" w:rsidR="00EA7CCA" w:rsidRDefault="00EA7CCA" w:rsidP="00EA7CCA"/>
    <w:p w14:paraId="3DC7B432" w14:textId="77777777" w:rsidR="00912CC9" w:rsidRDefault="00912CC9" w:rsidP="00F5675D">
      <w:pPr>
        <w:pStyle w:val="Tekstpodstawowywcity"/>
        <w:rPr>
          <w:rFonts w:cs="Arial"/>
          <w:sz w:val="20"/>
          <w:szCs w:val="20"/>
        </w:rPr>
      </w:pPr>
    </w:p>
    <w:p w14:paraId="3158A839" w14:textId="77777777" w:rsidR="00912CC9" w:rsidRDefault="00912CC9" w:rsidP="00F5675D">
      <w:pPr>
        <w:pStyle w:val="Tekstpodstawowywcity"/>
        <w:rPr>
          <w:rFonts w:cs="Arial"/>
          <w:sz w:val="20"/>
          <w:szCs w:val="20"/>
        </w:rPr>
      </w:pPr>
    </w:p>
    <w:p w14:paraId="313A662E" w14:textId="77777777" w:rsidR="00912CC9" w:rsidRDefault="00912CC9" w:rsidP="00F5675D">
      <w:pPr>
        <w:pStyle w:val="Tekstpodstawowywcity"/>
        <w:rPr>
          <w:rFonts w:cs="Arial"/>
          <w:sz w:val="20"/>
          <w:szCs w:val="20"/>
        </w:rPr>
      </w:pPr>
    </w:p>
    <w:p w14:paraId="286EB387" w14:textId="77777777" w:rsidR="00912CC9" w:rsidRDefault="00912CC9" w:rsidP="00F5675D">
      <w:pPr>
        <w:pStyle w:val="Tekstpodstawowywcity"/>
        <w:rPr>
          <w:rFonts w:cs="Arial"/>
          <w:sz w:val="20"/>
          <w:szCs w:val="20"/>
        </w:rPr>
      </w:pPr>
    </w:p>
    <w:p w14:paraId="39E9FA17" w14:textId="77777777" w:rsidR="00912CC9" w:rsidRDefault="00912CC9" w:rsidP="00F5675D">
      <w:pPr>
        <w:pStyle w:val="Tekstpodstawowywcity"/>
        <w:rPr>
          <w:rFonts w:cs="Arial"/>
          <w:sz w:val="20"/>
          <w:szCs w:val="20"/>
        </w:rPr>
      </w:pPr>
    </w:p>
    <w:p w14:paraId="602C1919" w14:textId="77777777" w:rsidR="00912CC9" w:rsidRDefault="00912CC9" w:rsidP="00F5675D">
      <w:pPr>
        <w:pStyle w:val="Tekstpodstawowywcity"/>
        <w:rPr>
          <w:rFonts w:cs="Arial"/>
          <w:sz w:val="20"/>
          <w:szCs w:val="20"/>
        </w:rPr>
      </w:pPr>
    </w:p>
    <w:p w14:paraId="16CBBEA2" w14:textId="77777777" w:rsidR="00912CC9" w:rsidRDefault="00912CC9" w:rsidP="00F5675D">
      <w:pPr>
        <w:pStyle w:val="Tekstpodstawowywcity"/>
        <w:rPr>
          <w:rFonts w:cs="Arial"/>
          <w:sz w:val="20"/>
          <w:szCs w:val="20"/>
        </w:rPr>
      </w:pPr>
    </w:p>
    <w:p w14:paraId="215D0B92" w14:textId="77777777" w:rsidR="00912CC9" w:rsidRDefault="00912CC9" w:rsidP="00F5675D">
      <w:pPr>
        <w:pStyle w:val="Tekstpodstawowywcity"/>
        <w:rPr>
          <w:rFonts w:cs="Arial"/>
          <w:sz w:val="20"/>
          <w:szCs w:val="20"/>
        </w:rPr>
      </w:pPr>
    </w:p>
    <w:p w14:paraId="099194CB" w14:textId="77777777" w:rsidR="00912CC9" w:rsidRDefault="00912CC9" w:rsidP="00F5675D">
      <w:pPr>
        <w:pStyle w:val="Tekstpodstawowywcity"/>
        <w:rPr>
          <w:rFonts w:cs="Arial"/>
          <w:sz w:val="20"/>
          <w:szCs w:val="20"/>
        </w:rPr>
      </w:pPr>
    </w:p>
    <w:p w14:paraId="3105DE6D" w14:textId="77777777" w:rsidR="00912CC9" w:rsidRDefault="00912CC9" w:rsidP="00F5675D">
      <w:pPr>
        <w:pStyle w:val="Tekstpodstawowywcity"/>
        <w:rPr>
          <w:rFonts w:cs="Arial"/>
          <w:sz w:val="20"/>
          <w:szCs w:val="20"/>
        </w:rPr>
      </w:pPr>
    </w:p>
    <w:p w14:paraId="4932DBA8" w14:textId="77777777" w:rsidR="00912CC9" w:rsidRDefault="00912CC9" w:rsidP="00F5675D">
      <w:pPr>
        <w:pStyle w:val="Tekstpodstawowywcity"/>
        <w:rPr>
          <w:rFonts w:cs="Arial"/>
          <w:sz w:val="20"/>
          <w:szCs w:val="20"/>
        </w:rPr>
      </w:pPr>
    </w:p>
    <w:p w14:paraId="3F2190A0" w14:textId="77777777" w:rsidR="00912CC9" w:rsidRDefault="00912CC9" w:rsidP="00F5675D">
      <w:pPr>
        <w:pStyle w:val="Tekstpodstawowywcity"/>
        <w:rPr>
          <w:rFonts w:cs="Arial"/>
          <w:sz w:val="20"/>
          <w:szCs w:val="20"/>
        </w:rPr>
      </w:pPr>
    </w:p>
    <w:p w14:paraId="05B626BE" w14:textId="77777777" w:rsidR="00912CC9" w:rsidRDefault="00912CC9" w:rsidP="00F5675D">
      <w:pPr>
        <w:pStyle w:val="Tekstpodstawowywcity"/>
        <w:rPr>
          <w:rFonts w:cs="Arial"/>
          <w:sz w:val="20"/>
          <w:szCs w:val="20"/>
        </w:rPr>
      </w:pPr>
    </w:p>
    <w:p w14:paraId="37F8E79E" w14:textId="77777777" w:rsidR="00912CC9" w:rsidRDefault="00912CC9" w:rsidP="00F5675D">
      <w:pPr>
        <w:pStyle w:val="Tekstpodstawowywcity"/>
        <w:rPr>
          <w:rFonts w:cs="Arial"/>
          <w:sz w:val="20"/>
          <w:szCs w:val="20"/>
        </w:rPr>
      </w:pPr>
    </w:p>
    <w:p w14:paraId="62DA72C3" w14:textId="77777777" w:rsidR="00912CC9" w:rsidRDefault="00912CC9" w:rsidP="00F5675D">
      <w:pPr>
        <w:pStyle w:val="Tekstpodstawowywcity"/>
        <w:rPr>
          <w:rFonts w:cs="Arial"/>
          <w:sz w:val="20"/>
          <w:szCs w:val="20"/>
        </w:rPr>
      </w:pPr>
    </w:p>
    <w:p w14:paraId="71717EED" w14:textId="77777777" w:rsidR="00912CC9" w:rsidRDefault="00912CC9" w:rsidP="00F5675D">
      <w:pPr>
        <w:pStyle w:val="Tekstpodstawowywcity"/>
        <w:rPr>
          <w:rFonts w:cs="Arial"/>
          <w:sz w:val="20"/>
          <w:szCs w:val="20"/>
        </w:rPr>
      </w:pPr>
    </w:p>
    <w:p w14:paraId="2A1F2D01" w14:textId="77777777" w:rsidR="00EA7CCA" w:rsidRDefault="00EA7CCA" w:rsidP="00F5675D">
      <w:pPr>
        <w:pStyle w:val="Tekstpodstawowywcity"/>
        <w:rPr>
          <w:rFonts w:cs="Arial"/>
          <w:sz w:val="20"/>
          <w:szCs w:val="20"/>
        </w:rPr>
      </w:pPr>
    </w:p>
    <w:p w14:paraId="090E5037" w14:textId="77777777" w:rsidR="00EA7CCA" w:rsidRDefault="00EA7CCA" w:rsidP="00F5675D">
      <w:pPr>
        <w:pStyle w:val="Tekstpodstawowywcity"/>
        <w:rPr>
          <w:rFonts w:cs="Arial"/>
          <w:sz w:val="20"/>
          <w:szCs w:val="20"/>
        </w:rPr>
      </w:pPr>
    </w:p>
    <w:p w14:paraId="05280116" w14:textId="77777777" w:rsidR="00EA7CCA" w:rsidRDefault="00EA7CCA" w:rsidP="00F5675D">
      <w:pPr>
        <w:pStyle w:val="Tekstpodstawowywcity"/>
        <w:rPr>
          <w:rFonts w:cs="Arial"/>
          <w:sz w:val="20"/>
          <w:szCs w:val="20"/>
        </w:rPr>
      </w:pPr>
    </w:p>
    <w:p w14:paraId="6ABE57D2" w14:textId="77777777" w:rsidR="00EA7CCA" w:rsidRDefault="00EA7CCA" w:rsidP="00F5675D">
      <w:pPr>
        <w:pStyle w:val="Tekstpodstawowywcity"/>
        <w:rPr>
          <w:rFonts w:cs="Arial"/>
          <w:sz w:val="20"/>
          <w:szCs w:val="20"/>
        </w:rPr>
      </w:pPr>
    </w:p>
    <w:p w14:paraId="233C0149" w14:textId="77777777" w:rsidR="00EA7CCA" w:rsidRDefault="00EA7CCA" w:rsidP="00F5675D">
      <w:pPr>
        <w:pStyle w:val="Tekstpodstawowywcity"/>
        <w:rPr>
          <w:rFonts w:cs="Arial"/>
          <w:sz w:val="20"/>
          <w:szCs w:val="20"/>
        </w:rPr>
      </w:pPr>
    </w:p>
    <w:p w14:paraId="500A19DF" w14:textId="77777777" w:rsidR="00EA7CCA" w:rsidRDefault="00EA7CCA" w:rsidP="00F5675D">
      <w:pPr>
        <w:pStyle w:val="Tekstpodstawowywcity"/>
        <w:rPr>
          <w:rFonts w:cs="Arial"/>
          <w:sz w:val="20"/>
          <w:szCs w:val="20"/>
        </w:rPr>
      </w:pPr>
    </w:p>
    <w:p w14:paraId="2E8F5D60" w14:textId="77777777" w:rsidR="00EA7CCA" w:rsidRDefault="00EA7CCA" w:rsidP="00F5675D">
      <w:pPr>
        <w:pStyle w:val="Tekstpodstawowywcity"/>
        <w:rPr>
          <w:rFonts w:cs="Arial"/>
          <w:sz w:val="20"/>
          <w:szCs w:val="20"/>
        </w:rPr>
      </w:pPr>
    </w:p>
    <w:p w14:paraId="4CFDEBCA" w14:textId="77777777" w:rsidR="00EA7CCA" w:rsidRDefault="00EA7CCA" w:rsidP="00F5675D">
      <w:pPr>
        <w:pStyle w:val="Tekstpodstawowywcity"/>
        <w:rPr>
          <w:rFonts w:cs="Arial"/>
          <w:sz w:val="20"/>
          <w:szCs w:val="20"/>
        </w:rPr>
      </w:pPr>
    </w:p>
    <w:p w14:paraId="444B7BE6" w14:textId="77777777" w:rsidR="00EA7CCA" w:rsidRDefault="00EA7CCA" w:rsidP="00F5675D">
      <w:pPr>
        <w:pStyle w:val="Tekstpodstawowywcity"/>
        <w:rPr>
          <w:rFonts w:cs="Arial"/>
          <w:sz w:val="20"/>
          <w:szCs w:val="20"/>
        </w:rPr>
      </w:pPr>
    </w:p>
    <w:p w14:paraId="1EDD0664" w14:textId="77777777" w:rsidR="00EA7CCA" w:rsidRDefault="00EA7CCA" w:rsidP="00F5675D">
      <w:pPr>
        <w:pStyle w:val="Tekstpodstawowywcity"/>
        <w:rPr>
          <w:rFonts w:cs="Arial"/>
          <w:sz w:val="20"/>
          <w:szCs w:val="20"/>
        </w:rPr>
      </w:pPr>
    </w:p>
    <w:p w14:paraId="204AEA05" w14:textId="77777777" w:rsidR="00EA7CCA" w:rsidRDefault="00EA7CCA" w:rsidP="00F5675D">
      <w:pPr>
        <w:pStyle w:val="Tekstpodstawowywcity"/>
        <w:rPr>
          <w:rFonts w:cs="Arial"/>
          <w:sz w:val="20"/>
          <w:szCs w:val="20"/>
        </w:rPr>
      </w:pPr>
    </w:p>
    <w:p w14:paraId="7500846D" w14:textId="77777777" w:rsidR="00EA7CCA" w:rsidRDefault="00EA7CCA" w:rsidP="00F5675D">
      <w:pPr>
        <w:pStyle w:val="Tekstpodstawowywcity"/>
        <w:rPr>
          <w:rFonts w:cs="Arial"/>
          <w:sz w:val="20"/>
          <w:szCs w:val="20"/>
        </w:rPr>
      </w:pPr>
    </w:p>
    <w:p w14:paraId="2FE535CC" w14:textId="77777777" w:rsidR="00EA7CCA" w:rsidRDefault="00EA7CCA" w:rsidP="00F5675D">
      <w:pPr>
        <w:pStyle w:val="Tekstpodstawowywcity"/>
        <w:rPr>
          <w:rFonts w:cs="Arial"/>
          <w:sz w:val="20"/>
          <w:szCs w:val="20"/>
        </w:rPr>
      </w:pPr>
    </w:p>
    <w:p w14:paraId="074D91AE" w14:textId="77777777" w:rsidR="00EA7CCA" w:rsidRDefault="00EA7CCA" w:rsidP="00F5675D">
      <w:pPr>
        <w:pStyle w:val="Tekstpodstawowywcity"/>
        <w:rPr>
          <w:rFonts w:cs="Arial"/>
          <w:sz w:val="20"/>
          <w:szCs w:val="20"/>
        </w:rPr>
      </w:pPr>
    </w:p>
    <w:p w14:paraId="45DA6706" w14:textId="77777777" w:rsidR="00EA7CCA" w:rsidRDefault="00EA7CCA" w:rsidP="00F5675D">
      <w:pPr>
        <w:pStyle w:val="Tekstpodstawowywcity"/>
        <w:rPr>
          <w:rFonts w:cs="Arial"/>
          <w:sz w:val="20"/>
          <w:szCs w:val="20"/>
        </w:rPr>
      </w:pPr>
    </w:p>
    <w:p w14:paraId="66AF2E77" w14:textId="77777777" w:rsidR="00EA7CCA" w:rsidRDefault="00EA7CCA" w:rsidP="00F5675D">
      <w:pPr>
        <w:pStyle w:val="Tekstpodstawowywcity"/>
        <w:rPr>
          <w:rFonts w:cs="Arial"/>
          <w:sz w:val="20"/>
          <w:szCs w:val="20"/>
        </w:rPr>
      </w:pPr>
    </w:p>
    <w:p w14:paraId="69966A89" w14:textId="77777777" w:rsidR="00EA7CCA" w:rsidRDefault="00EA7CCA" w:rsidP="00F5675D">
      <w:pPr>
        <w:pStyle w:val="Tekstpodstawowywcity"/>
        <w:rPr>
          <w:rFonts w:cs="Arial"/>
          <w:sz w:val="20"/>
          <w:szCs w:val="20"/>
        </w:rPr>
      </w:pPr>
    </w:p>
    <w:p w14:paraId="4A820BC5" w14:textId="77777777" w:rsidR="00EA7CCA" w:rsidRDefault="00EA7CCA" w:rsidP="00F5675D">
      <w:pPr>
        <w:pStyle w:val="Tekstpodstawowywcity"/>
        <w:rPr>
          <w:rFonts w:cs="Arial"/>
          <w:sz w:val="20"/>
          <w:szCs w:val="20"/>
        </w:rPr>
      </w:pPr>
    </w:p>
    <w:p w14:paraId="7A0A6406" w14:textId="77777777" w:rsidR="00EA7CCA" w:rsidRDefault="00EA7CCA" w:rsidP="00F5675D">
      <w:pPr>
        <w:pStyle w:val="Tekstpodstawowywcity"/>
        <w:rPr>
          <w:rFonts w:cs="Arial"/>
          <w:sz w:val="20"/>
          <w:szCs w:val="20"/>
        </w:rPr>
      </w:pPr>
    </w:p>
    <w:p w14:paraId="7BAC23C0" w14:textId="77777777" w:rsidR="00EA7CCA" w:rsidRDefault="00EA7CCA" w:rsidP="00F5675D">
      <w:pPr>
        <w:pStyle w:val="Tekstpodstawowywcity"/>
        <w:rPr>
          <w:rFonts w:cs="Arial"/>
          <w:sz w:val="20"/>
          <w:szCs w:val="20"/>
        </w:rPr>
      </w:pPr>
    </w:p>
    <w:p w14:paraId="15E47A68" w14:textId="77777777" w:rsidR="00EA7CCA" w:rsidRDefault="00EA7CCA" w:rsidP="00F5675D">
      <w:pPr>
        <w:pStyle w:val="Tekstpodstawowywcity"/>
        <w:rPr>
          <w:rFonts w:cs="Arial"/>
          <w:sz w:val="20"/>
          <w:szCs w:val="20"/>
        </w:rPr>
      </w:pPr>
    </w:p>
    <w:p w14:paraId="7938B2C8" w14:textId="77777777" w:rsidR="00EA7CCA" w:rsidRDefault="00EA7CCA" w:rsidP="00F5675D">
      <w:pPr>
        <w:pStyle w:val="Tekstpodstawowywcity"/>
        <w:rPr>
          <w:rFonts w:cs="Arial"/>
          <w:sz w:val="20"/>
          <w:szCs w:val="20"/>
        </w:rPr>
      </w:pPr>
    </w:p>
    <w:p w14:paraId="0F2F9C0B" w14:textId="77777777" w:rsidR="00912CC9" w:rsidRPr="00515E8F" w:rsidRDefault="00912CC9" w:rsidP="00D35ABC">
      <w:pPr>
        <w:pStyle w:val="Tekstpodstawowywcity"/>
        <w:ind w:left="0"/>
        <w:rPr>
          <w:rFonts w:cs="Arial"/>
          <w:sz w:val="20"/>
          <w:szCs w:val="20"/>
        </w:rPr>
      </w:pPr>
    </w:p>
    <w:p w14:paraId="30820F5D" w14:textId="77777777" w:rsidR="007E0FB0" w:rsidRPr="00515E8F" w:rsidRDefault="007E0FB0" w:rsidP="00F5675D">
      <w:pPr>
        <w:pStyle w:val="Tekstpodstawowywcity"/>
        <w:rPr>
          <w:rFonts w:cs="Arial"/>
          <w:sz w:val="20"/>
          <w:szCs w:val="20"/>
        </w:rPr>
      </w:pPr>
    </w:p>
    <w:p w14:paraId="08943390" w14:textId="77777777" w:rsidR="002F10DE" w:rsidRPr="00515E8F" w:rsidRDefault="00FF1BA1" w:rsidP="003C1843">
      <w:pPr>
        <w:pStyle w:val="Tekstpodstawowywcity"/>
        <w:spacing w:line="360" w:lineRule="auto"/>
        <w:ind w:left="6072" w:firstLine="300"/>
        <w:rPr>
          <w:rFonts w:cs="Arial"/>
          <w:sz w:val="20"/>
          <w:szCs w:val="20"/>
        </w:rPr>
      </w:pPr>
      <w:r w:rsidRPr="00515E8F">
        <w:rPr>
          <w:rFonts w:cs="Arial"/>
          <w:sz w:val="20"/>
          <w:szCs w:val="20"/>
        </w:rPr>
        <w:t>Z</w:t>
      </w:r>
      <w:r w:rsidR="002F10DE" w:rsidRPr="00515E8F">
        <w:rPr>
          <w:rFonts w:cs="Arial"/>
          <w:sz w:val="20"/>
          <w:szCs w:val="20"/>
        </w:rPr>
        <w:t>ałącznik Nr 1 do SIWZ</w:t>
      </w:r>
    </w:p>
    <w:p w14:paraId="388AC772" w14:textId="77777777" w:rsidR="002F10DE" w:rsidRPr="00515E8F" w:rsidRDefault="002F10DE" w:rsidP="00EF5CC9">
      <w:pPr>
        <w:suppressAutoHyphens/>
        <w:spacing w:line="360" w:lineRule="auto"/>
        <w:ind w:left="5529" w:right="-1" w:hanging="426"/>
        <w:rPr>
          <w:rFonts w:ascii="Arial" w:hAnsi="Arial" w:cs="Arial"/>
          <w:b/>
          <w:sz w:val="20"/>
          <w:szCs w:val="20"/>
        </w:rPr>
      </w:pPr>
    </w:p>
    <w:p w14:paraId="3F1239BB" w14:textId="77777777" w:rsidR="002F10DE" w:rsidRPr="00515E8F" w:rsidRDefault="002F10DE" w:rsidP="00EF5CC9">
      <w:pPr>
        <w:pStyle w:val="Nagwek3"/>
        <w:spacing w:line="360" w:lineRule="auto"/>
        <w:rPr>
          <w:rFonts w:ascii="Arial" w:hAnsi="Arial" w:cs="Arial"/>
          <w:b w:val="0"/>
          <w:bCs/>
          <w:sz w:val="20"/>
          <w:szCs w:val="20"/>
        </w:rPr>
      </w:pPr>
      <w:r w:rsidRPr="00515E8F">
        <w:rPr>
          <w:rFonts w:ascii="Arial" w:hAnsi="Arial" w:cs="Arial"/>
          <w:b w:val="0"/>
          <w:bCs/>
          <w:sz w:val="20"/>
          <w:szCs w:val="20"/>
        </w:rPr>
        <w:t>(wzór formularza)</w:t>
      </w:r>
    </w:p>
    <w:p w14:paraId="393D8231" w14:textId="77777777" w:rsidR="002F10DE" w:rsidRPr="00515E8F" w:rsidRDefault="002F10DE" w:rsidP="00D20937">
      <w:pPr>
        <w:pStyle w:val="Nagwek9"/>
        <w:ind w:left="2832" w:firstLine="708"/>
        <w:rPr>
          <w:rFonts w:cs="Arial"/>
          <w:szCs w:val="20"/>
        </w:rPr>
      </w:pPr>
      <w:r w:rsidRPr="00515E8F">
        <w:rPr>
          <w:rFonts w:cs="Arial"/>
          <w:szCs w:val="20"/>
        </w:rPr>
        <w:t>FORMULARZ OFERTOWY</w:t>
      </w:r>
    </w:p>
    <w:p w14:paraId="07B861AE" w14:textId="77777777" w:rsidR="002F10DE" w:rsidRPr="00515E8F" w:rsidRDefault="002F10DE" w:rsidP="00D20937">
      <w:pPr>
        <w:ind w:right="-1"/>
        <w:rPr>
          <w:rFonts w:ascii="Arial" w:hAnsi="Arial" w:cs="Arial"/>
          <w:sz w:val="20"/>
          <w:szCs w:val="20"/>
        </w:rPr>
      </w:pPr>
    </w:p>
    <w:p w14:paraId="4787F573" w14:textId="77777777" w:rsidR="002F10DE" w:rsidRPr="00515E8F" w:rsidRDefault="002F10DE" w:rsidP="001B5618">
      <w:pPr>
        <w:rPr>
          <w:rFonts w:ascii="Arial" w:hAnsi="Arial" w:cs="Arial"/>
          <w:sz w:val="20"/>
          <w:szCs w:val="20"/>
        </w:rPr>
      </w:pPr>
      <w:r w:rsidRPr="00515E8F">
        <w:rPr>
          <w:rFonts w:ascii="Arial" w:hAnsi="Arial" w:cs="Arial"/>
          <w:sz w:val="20"/>
          <w:szCs w:val="20"/>
        </w:rPr>
        <w:t>Nazwa Wykonawcy (-ów)</w:t>
      </w:r>
      <w:r w:rsidRPr="00515E8F">
        <w:rPr>
          <w:rFonts w:ascii="Arial" w:hAnsi="Arial" w:cs="Arial"/>
          <w:sz w:val="20"/>
          <w:szCs w:val="20"/>
        </w:rPr>
        <w:tab/>
        <w:t>......................................................................................................</w:t>
      </w:r>
    </w:p>
    <w:p w14:paraId="45E0212E" w14:textId="77777777" w:rsidR="002F10DE" w:rsidRPr="00515E8F" w:rsidRDefault="002F10DE" w:rsidP="001B5618">
      <w:pPr>
        <w:ind w:left="2124" w:firstLine="708"/>
        <w:rPr>
          <w:rFonts w:ascii="Arial" w:hAnsi="Arial" w:cs="Arial"/>
          <w:sz w:val="20"/>
          <w:szCs w:val="20"/>
        </w:rPr>
      </w:pPr>
      <w:r w:rsidRPr="00515E8F">
        <w:rPr>
          <w:rFonts w:ascii="Arial" w:hAnsi="Arial" w:cs="Arial"/>
          <w:sz w:val="20"/>
          <w:szCs w:val="20"/>
        </w:rPr>
        <w:t>......................................................................................</w:t>
      </w:r>
      <w:r w:rsidR="001B5618" w:rsidRPr="00515E8F">
        <w:rPr>
          <w:rFonts w:ascii="Arial" w:hAnsi="Arial" w:cs="Arial"/>
          <w:sz w:val="20"/>
          <w:szCs w:val="20"/>
        </w:rPr>
        <w:t>.</w:t>
      </w:r>
      <w:r w:rsidRPr="00515E8F">
        <w:rPr>
          <w:rFonts w:ascii="Arial" w:hAnsi="Arial" w:cs="Arial"/>
          <w:sz w:val="20"/>
          <w:szCs w:val="20"/>
        </w:rPr>
        <w:t>...............</w:t>
      </w:r>
    </w:p>
    <w:p w14:paraId="4265CAD6" w14:textId="77777777" w:rsidR="002F10DE" w:rsidRPr="00515E8F" w:rsidRDefault="002F10DE" w:rsidP="001B5618">
      <w:pPr>
        <w:ind w:left="2124" w:firstLine="708"/>
        <w:rPr>
          <w:rFonts w:ascii="Arial" w:hAnsi="Arial" w:cs="Arial"/>
          <w:sz w:val="20"/>
          <w:szCs w:val="20"/>
        </w:rPr>
      </w:pPr>
      <w:r w:rsidRPr="00515E8F">
        <w:rPr>
          <w:rFonts w:ascii="Arial" w:hAnsi="Arial" w:cs="Arial"/>
          <w:sz w:val="20"/>
          <w:szCs w:val="20"/>
        </w:rPr>
        <w:t>.....................................................................................</w:t>
      </w:r>
      <w:r w:rsidR="001B5618" w:rsidRPr="00515E8F">
        <w:rPr>
          <w:rFonts w:ascii="Arial" w:hAnsi="Arial" w:cs="Arial"/>
          <w:sz w:val="20"/>
          <w:szCs w:val="20"/>
        </w:rPr>
        <w:t>.</w:t>
      </w:r>
      <w:r w:rsidRPr="00515E8F">
        <w:rPr>
          <w:rFonts w:ascii="Arial" w:hAnsi="Arial" w:cs="Arial"/>
          <w:sz w:val="20"/>
          <w:szCs w:val="20"/>
        </w:rPr>
        <w:t>................</w:t>
      </w:r>
    </w:p>
    <w:p w14:paraId="56234783" w14:textId="77777777" w:rsidR="00231CA7" w:rsidRPr="00515E8F" w:rsidRDefault="00231CA7" w:rsidP="00231CA7">
      <w:pPr>
        <w:ind w:left="2124" w:hanging="2124"/>
        <w:rPr>
          <w:rFonts w:ascii="Arial" w:hAnsi="Arial" w:cs="Arial"/>
          <w:sz w:val="20"/>
          <w:szCs w:val="20"/>
        </w:rPr>
      </w:pPr>
      <w:r w:rsidRPr="00515E8F">
        <w:rPr>
          <w:rFonts w:ascii="Arial" w:hAnsi="Arial" w:cs="Arial"/>
          <w:sz w:val="20"/>
          <w:szCs w:val="20"/>
        </w:rPr>
        <w:t>siedziba Wykonawcy (-ów)        ......................................................................................................</w:t>
      </w:r>
    </w:p>
    <w:p w14:paraId="227B4947" w14:textId="77777777" w:rsidR="002F10DE" w:rsidRPr="00515E8F" w:rsidRDefault="002F10DE" w:rsidP="001B5618">
      <w:pPr>
        <w:rPr>
          <w:rFonts w:ascii="Arial" w:hAnsi="Arial" w:cs="Arial"/>
          <w:sz w:val="20"/>
          <w:szCs w:val="20"/>
        </w:rPr>
      </w:pPr>
      <w:r w:rsidRPr="00515E8F">
        <w:rPr>
          <w:rFonts w:ascii="Arial" w:hAnsi="Arial" w:cs="Arial"/>
          <w:sz w:val="20"/>
          <w:szCs w:val="20"/>
        </w:rPr>
        <w:t>REGON</w:t>
      </w:r>
      <w:r w:rsidRPr="00515E8F">
        <w:rPr>
          <w:rFonts w:ascii="Arial" w:hAnsi="Arial" w:cs="Arial"/>
          <w:sz w:val="20"/>
          <w:szCs w:val="20"/>
        </w:rPr>
        <w:tab/>
      </w:r>
      <w:r w:rsidRPr="00515E8F">
        <w:rPr>
          <w:rFonts w:ascii="Arial" w:hAnsi="Arial" w:cs="Arial"/>
          <w:sz w:val="20"/>
          <w:szCs w:val="20"/>
        </w:rPr>
        <w:tab/>
      </w:r>
      <w:r w:rsidR="00A178A0" w:rsidRPr="00515E8F">
        <w:rPr>
          <w:rFonts w:ascii="Arial" w:hAnsi="Arial" w:cs="Arial"/>
          <w:sz w:val="20"/>
          <w:szCs w:val="20"/>
        </w:rPr>
        <w:t xml:space="preserve">             </w:t>
      </w:r>
      <w:r w:rsidRPr="00515E8F">
        <w:rPr>
          <w:rFonts w:ascii="Arial" w:hAnsi="Arial" w:cs="Arial"/>
          <w:sz w:val="20"/>
          <w:szCs w:val="20"/>
        </w:rPr>
        <w:t>......................................................................................</w:t>
      </w:r>
      <w:r w:rsidR="001B5618" w:rsidRPr="00515E8F">
        <w:rPr>
          <w:rFonts w:ascii="Arial" w:hAnsi="Arial" w:cs="Arial"/>
          <w:sz w:val="20"/>
          <w:szCs w:val="20"/>
        </w:rPr>
        <w:t>..</w:t>
      </w:r>
      <w:r w:rsidRPr="00515E8F">
        <w:rPr>
          <w:rFonts w:ascii="Arial" w:hAnsi="Arial" w:cs="Arial"/>
          <w:sz w:val="20"/>
          <w:szCs w:val="20"/>
        </w:rPr>
        <w:t>..............</w:t>
      </w:r>
    </w:p>
    <w:p w14:paraId="6EB6F6B7" w14:textId="77777777" w:rsidR="002F10DE" w:rsidRPr="00515E8F" w:rsidRDefault="002F10DE" w:rsidP="001B5618">
      <w:pPr>
        <w:rPr>
          <w:rFonts w:ascii="Arial" w:hAnsi="Arial" w:cs="Arial"/>
          <w:sz w:val="20"/>
          <w:szCs w:val="20"/>
        </w:rPr>
      </w:pPr>
      <w:r w:rsidRPr="00515E8F">
        <w:rPr>
          <w:rFonts w:ascii="Arial" w:hAnsi="Arial" w:cs="Arial"/>
          <w:sz w:val="20"/>
          <w:szCs w:val="20"/>
        </w:rPr>
        <w:t>NIP</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w:t>
      </w:r>
      <w:r w:rsidR="001B5618" w:rsidRPr="00515E8F">
        <w:rPr>
          <w:rFonts w:ascii="Arial" w:hAnsi="Arial" w:cs="Arial"/>
          <w:sz w:val="20"/>
          <w:szCs w:val="20"/>
        </w:rPr>
        <w:t>..</w:t>
      </w:r>
      <w:r w:rsidRPr="00515E8F">
        <w:rPr>
          <w:rFonts w:ascii="Arial" w:hAnsi="Arial" w:cs="Arial"/>
          <w:sz w:val="20"/>
          <w:szCs w:val="20"/>
        </w:rPr>
        <w:t>..............</w:t>
      </w:r>
    </w:p>
    <w:p w14:paraId="7C23C715" w14:textId="77777777" w:rsidR="00D7767C" w:rsidRPr="00515E8F" w:rsidRDefault="00555842" w:rsidP="001B5618">
      <w:pPr>
        <w:rPr>
          <w:rFonts w:ascii="Arial" w:hAnsi="Arial" w:cs="Arial"/>
          <w:sz w:val="20"/>
          <w:szCs w:val="20"/>
        </w:rPr>
      </w:pPr>
      <w:r w:rsidRPr="00515E8F">
        <w:rPr>
          <w:rFonts w:ascii="Arial" w:hAnsi="Arial" w:cs="Arial"/>
          <w:sz w:val="20"/>
          <w:szCs w:val="20"/>
        </w:rPr>
        <w:t>KRS lub inny organ rejestrowy</w:t>
      </w:r>
      <w:r w:rsidR="00231CA7" w:rsidRPr="00515E8F">
        <w:rPr>
          <w:rFonts w:ascii="Arial" w:hAnsi="Arial" w:cs="Arial"/>
          <w:sz w:val="20"/>
          <w:szCs w:val="20"/>
        </w:rPr>
        <w:t xml:space="preserve">    ….</w:t>
      </w:r>
      <w:r w:rsidR="00D7767C" w:rsidRPr="00515E8F">
        <w:rPr>
          <w:rFonts w:ascii="Arial" w:hAnsi="Arial" w:cs="Arial"/>
          <w:sz w:val="20"/>
          <w:szCs w:val="20"/>
        </w:rPr>
        <w:t>………………………………………………………………………..</w:t>
      </w:r>
      <w:r w:rsidR="00D7767C" w:rsidRPr="00515E8F">
        <w:rPr>
          <w:rFonts w:ascii="Arial" w:hAnsi="Arial" w:cs="Arial"/>
          <w:sz w:val="20"/>
          <w:szCs w:val="20"/>
        </w:rPr>
        <w:tab/>
      </w:r>
    </w:p>
    <w:p w14:paraId="03997388" w14:textId="77777777" w:rsidR="002F10DE" w:rsidRPr="00515E8F" w:rsidRDefault="002F10DE" w:rsidP="001B5618">
      <w:pPr>
        <w:rPr>
          <w:rFonts w:ascii="Arial" w:hAnsi="Arial" w:cs="Arial"/>
          <w:sz w:val="20"/>
          <w:szCs w:val="20"/>
        </w:rPr>
      </w:pPr>
      <w:r w:rsidRPr="00515E8F">
        <w:rPr>
          <w:rFonts w:ascii="Arial" w:hAnsi="Arial" w:cs="Arial"/>
          <w:sz w:val="20"/>
          <w:szCs w:val="20"/>
        </w:rPr>
        <w:t>nr te</w:t>
      </w:r>
      <w:r w:rsidR="00791801" w:rsidRPr="00515E8F">
        <w:rPr>
          <w:rFonts w:ascii="Arial" w:hAnsi="Arial" w:cs="Arial"/>
          <w:sz w:val="20"/>
          <w:szCs w:val="20"/>
        </w:rPr>
        <w:t xml:space="preserve">l. </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00231CA7" w:rsidRPr="00515E8F">
        <w:rPr>
          <w:rFonts w:ascii="Arial" w:hAnsi="Arial" w:cs="Arial"/>
          <w:sz w:val="20"/>
          <w:szCs w:val="20"/>
        </w:rPr>
        <w:t xml:space="preserve">             </w:t>
      </w:r>
      <w:r w:rsidRPr="00515E8F">
        <w:rPr>
          <w:rFonts w:ascii="Arial" w:hAnsi="Arial" w:cs="Arial"/>
          <w:sz w:val="20"/>
          <w:szCs w:val="20"/>
        </w:rPr>
        <w:t>......................................................................................................</w:t>
      </w:r>
    </w:p>
    <w:p w14:paraId="30F1E879" w14:textId="77777777" w:rsidR="001B5618" w:rsidRPr="00515E8F" w:rsidRDefault="001B5618" w:rsidP="001B5618">
      <w:pPr>
        <w:rPr>
          <w:rFonts w:ascii="Arial" w:hAnsi="Arial" w:cs="Arial"/>
          <w:sz w:val="20"/>
          <w:szCs w:val="20"/>
        </w:rPr>
      </w:pPr>
      <w:r w:rsidRPr="00515E8F">
        <w:rPr>
          <w:rFonts w:ascii="Arial" w:hAnsi="Arial" w:cs="Arial"/>
          <w:sz w:val="20"/>
          <w:szCs w:val="20"/>
        </w:rPr>
        <w:t>e-mail</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w:t>
      </w:r>
    </w:p>
    <w:p w14:paraId="4B70290C" w14:textId="77777777" w:rsidR="00FA4BA5" w:rsidRPr="00515E8F" w:rsidRDefault="00FA4BA5" w:rsidP="001B5618">
      <w:pPr>
        <w:rPr>
          <w:rFonts w:ascii="Arial" w:hAnsi="Arial" w:cs="Arial"/>
          <w:sz w:val="20"/>
          <w:szCs w:val="20"/>
        </w:rPr>
      </w:pPr>
    </w:p>
    <w:p w14:paraId="28E388F4" w14:textId="77777777" w:rsidR="00745C1B" w:rsidRPr="00515E8F" w:rsidRDefault="00745C1B" w:rsidP="00745C1B">
      <w:pPr>
        <w:spacing w:after="120"/>
        <w:jc w:val="both"/>
        <w:rPr>
          <w:rFonts w:ascii="Arial" w:hAnsi="Arial" w:cs="Arial"/>
          <w:b/>
          <w:sz w:val="19"/>
          <w:szCs w:val="19"/>
        </w:rPr>
      </w:pPr>
      <w:r w:rsidRPr="00515E8F">
        <w:rPr>
          <w:rFonts w:ascii="Arial" w:hAnsi="Arial" w:cs="Arial"/>
          <w:sz w:val="19"/>
          <w:szCs w:val="19"/>
        </w:rPr>
        <w:t>Oświadczamy</w:t>
      </w:r>
      <w:r w:rsidR="00FA4BA5" w:rsidRPr="00515E8F">
        <w:rPr>
          <w:rFonts w:ascii="Arial" w:hAnsi="Arial" w:cs="Arial"/>
          <w:sz w:val="19"/>
          <w:szCs w:val="19"/>
        </w:rPr>
        <w:t xml:space="preserve">, że </w:t>
      </w:r>
      <w:r w:rsidR="00FA4BA5" w:rsidRPr="00515E8F">
        <w:rPr>
          <w:rFonts w:ascii="Arial" w:hAnsi="Arial" w:cs="Arial"/>
          <w:b/>
          <w:sz w:val="19"/>
          <w:szCs w:val="19"/>
        </w:rPr>
        <w:t xml:space="preserve">jesteśmy/ nie jesteśmy </w:t>
      </w:r>
      <w:r w:rsidR="007E0FB0" w:rsidRPr="00515E8F">
        <w:rPr>
          <w:rFonts w:ascii="Arial" w:hAnsi="Arial" w:cs="Arial"/>
          <w:b/>
          <w:sz w:val="19"/>
          <w:szCs w:val="19"/>
        </w:rPr>
        <w:t>M</w:t>
      </w:r>
      <w:r w:rsidR="00FA4BA5" w:rsidRPr="00515E8F">
        <w:rPr>
          <w:rFonts w:ascii="Arial" w:hAnsi="Arial" w:cs="Arial"/>
          <w:b/>
          <w:sz w:val="19"/>
          <w:szCs w:val="19"/>
        </w:rPr>
        <w:t>MŚP*</w:t>
      </w:r>
    </w:p>
    <w:p w14:paraId="3C09B914" w14:textId="77777777" w:rsidR="00745C1B" w:rsidRPr="00515E8F" w:rsidRDefault="00745C1B" w:rsidP="00745C1B">
      <w:pPr>
        <w:tabs>
          <w:tab w:val="num" w:pos="720"/>
        </w:tabs>
        <w:spacing w:before="120"/>
        <w:jc w:val="both"/>
        <w:rPr>
          <w:rFonts w:ascii="Arial" w:hAnsi="Arial" w:cs="Arial"/>
          <w:sz w:val="18"/>
          <w:szCs w:val="18"/>
        </w:rPr>
      </w:pPr>
      <w:r w:rsidRPr="00515E8F">
        <w:rPr>
          <w:rFonts w:ascii="Arial" w:hAnsi="Arial" w:cs="Arial"/>
          <w:sz w:val="18"/>
          <w:szCs w:val="18"/>
        </w:rPr>
        <w:t>* niewłaściwe skreślić</w:t>
      </w:r>
    </w:p>
    <w:p w14:paraId="5C0E1632" w14:textId="77777777" w:rsidR="00745C1B" w:rsidRPr="00515E8F" w:rsidRDefault="00745C1B" w:rsidP="00745C1B">
      <w:pPr>
        <w:rPr>
          <w:rFonts w:ascii="Arial" w:hAnsi="Arial" w:cs="Arial"/>
          <w:sz w:val="20"/>
          <w:szCs w:val="20"/>
        </w:rPr>
      </w:pPr>
    </w:p>
    <w:p w14:paraId="23766584" w14:textId="77777777" w:rsidR="00D15F3E" w:rsidRPr="00515E8F" w:rsidRDefault="00D15F3E" w:rsidP="00D20937">
      <w:pPr>
        <w:ind w:right="-1"/>
        <w:rPr>
          <w:rFonts w:ascii="Arial" w:hAnsi="Arial" w:cs="Arial"/>
          <w:sz w:val="20"/>
          <w:szCs w:val="20"/>
        </w:rPr>
      </w:pPr>
    </w:p>
    <w:p w14:paraId="10213B45" w14:textId="77777777" w:rsidR="002F10DE" w:rsidRPr="00515E8F" w:rsidRDefault="002F10DE" w:rsidP="00A31373">
      <w:pPr>
        <w:ind w:right="-1"/>
        <w:jc w:val="both"/>
        <w:rPr>
          <w:rFonts w:ascii="Arial" w:hAnsi="Arial" w:cs="Arial"/>
          <w:sz w:val="20"/>
          <w:szCs w:val="20"/>
        </w:rPr>
      </w:pP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Adresat:</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p>
    <w:p w14:paraId="65EB7006" w14:textId="77777777" w:rsidR="002F10DE" w:rsidRPr="00515E8F" w:rsidRDefault="002F10DE" w:rsidP="00EF5CC9">
      <w:pPr>
        <w:spacing w:line="360" w:lineRule="auto"/>
        <w:ind w:right="-1"/>
        <w:jc w:val="both"/>
        <w:rPr>
          <w:rFonts w:ascii="Arial" w:hAnsi="Arial" w:cs="Arial"/>
          <w:sz w:val="20"/>
          <w:szCs w:val="20"/>
        </w:rPr>
      </w:pP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Uniwersytet im. Adama Mickiewicza</w:t>
      </w:r>
      <w:r w:rsidR="00833747" w:rsidRPr="00515E8F">
        <w:rPr>
          <w:rFonts w:ascii="Arial" w:hAnsi="Arial" w:cs="Arial"/>
          <w:sz w:val="20"/>
          <w:szCs w:val="20"/>
        </w:rPr>
        <w:t xml:space="preserve"> w Poznaniu</w:t>
      </w:r>
    </w:p>
    <w:p w14:paraId="14358B98" w14:textId="77777777" w:rsidR="002F10DE" w:rsidRPr="00515E8F" w:rsidRDefault="002F10DE" w:rsidP="00EF5CC9">
      <w:pPr>
        <w:spacing w:line="360" w:lineRule="auto"/>
        <w:ind w:right="-1"/>
        <w:jc w:val="both"/>
        <w:rPr>
          <w:rFonts w:ascii="Arial" w:hAnsi="Arial" w:cs="Arial"/>
          <w:sz w:val="20"/>
          <w:szCs w:val="20"/>
        </w:rPr>
      </w:pP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t>ul. Wieniawskiego 1</w:t>
      </w:r>
    </w:p>
    <w:p w14:paraId="653911E5" w14:textId="77777777" w:rsidR="002F10DE" w:rsidRPr="00515E8F" w:rsidRDefault="002F10DE" w:rsidP="00EF5CC9">
      <w:pPr>
        <w:pStyle w:val="Tekstpodstawowywcity"/>
        <w:spacing w:line="360" w:lineRule="auto"/>
        <w:ind w:left="0"/>
        <w:rPr>
          <w:rFonts w:cs="Arial"/>
          <w:sz w:val="20"/>
          <w:szCs w:val="20"/>
        </w:rPr>
      </w:pP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t xml:space="preserve">61-712 Poznań   </w:t>
      </w:r>
    </w:p>
    <w:p w14:paraId="59706990" w14:textId="77777777" w:rsidR="00D15F3E" w:rsidRPr="00515E8F" w:rsidRDefault="00D15F3E" w:rsidP="00EF5CC9">
      <w:pPr>
        <w:pStyle w:val="Tekstpodstawowywcity"/>
        <w:spacing w:line="360" w:lineRule="auto"/>
        <w:ind w:left="0"/>
        <w:rPr>
          <w:rFonts w:cs="Arial"/>
          <w:sz w:val="20"/>
          <w:szCs w:val="20"/>
        </w:rPr>
      </w:pPr>
    </w:p>
    <w:p w14:paraId="488E9E51" w14:textId="5C80DA6B" w:rsidR="00F11569" w:rsidRPr="00515E8F" w:rsidRDefault="002F10DE" w:rsidP="00841E2B">
      <w:pPr>
        <w:pStyle w:val="Tekstpodstawowywcity"/>
        <w:numPr>
          <w:ilvl w:val="0"/>
          <w:numId w:val="14"/>
        </w:numPr>
        <w:tabs>
          <w:tab w:val="left" w:pos="284"/>
        </w:tabs>
        <w:spacing w:line="360" w:lineRule="auto"/>
        <w:ind w:left="0" w:right="-1" w:firstLine="0"/>
        <w:rPr>
          <w:rFonts w:cs="Arial"/>
          <w:bCs/>
          <w:sz w:val="20"/>
          <w:szCs w:val="20"/>
        </w:rPr>
      </w:pPr>
      <w:r w:rsidRPr="00515E8F">
        <w:rPr>
          <w:rFonts w:cs="Arial"/>
          <w:sz w:val="20"/>
          <w:szCs w:val="20"/>
        </w:rPr>
        <w:t>Nawiązując do ogłoszenia w postępowaniu prowadzonym w trybie przetargu nieograniczonego</w:t>
      </w:r>
      <w:r w:rsidR="00A04E27" w:rsidRPr="00515E8F">
        <w:rPr>
          <w:rFonts w:cs="Arial"/>
          <w:bCs/>
          <w:sz w:val="20"/>
          <w:szCs w:val="20"/>
        </w:rPr>
        <w:t xml:space="preserve"> na</w:t>
      </w:r>
      <w:r w:rsidR="00EE0735" w:rsidRPr="00515E8F">
        <w:rPr>
          <w:rFonts w:cs="Arial"/>
          <w:bCs/>
          <w:sz w:val="20"/>
          <w:szCs w:val="20"/>
        </w:rPr>
        <w:t xml:space="preserve"> </w:t>
      </w:r>
      <w:r w:rsidR="00CF200F" w:rsidRPr="00515E8F">
        <w:rPr>
          <w:rFonts w:cs="Arial"/>
          <w:bCs/>
          <w:sz w:val="20"/>
          <w:szCs w:val="20"/>
        </w:rPr>
        <w:t>……………………………</w:t>
      </w:r>
      <w:r w:rsidR="00CC0C2B" w:rsidRPr="00515E8F">
        <w:rPr>
          <w:rFonts w:cs="Arial"/>
          <w:bCs/>
          <w:sz w:val="20"/>
          <w:szCs w:val="20"/>
        </w:rPr>
        <w:t xml:space="preserve">, </w:t>
      </w:r>
      <w:r w:rsidR="00EE0735" w:rsidRPr="00515E8F">
        <w:rPr>
          <w:rFonts w:cs="Arial"/>
          <w:bCs/>
          <w:sz w:val="20"/>
          <w:szCs w:val="20"/>
        </w:rPr>
        <w:t xml:space="preserve">nr </w:t>
      </w:r>
      <w:r w:rsidR="00CC0C2B" w:rsidRPr="00515E8F">
        <w:rPr>
          <w:rFonts w:cs="Arial"/>
          <w:bCs/>
          <w:sz w:val="20"/>
          <w:szCs w:val="20"/>
        </w:rPr>
        <w:t>przetargu</w:t>
      </w:r>
      <w:r w:rsidR="00B57BA1" w:rsidRPr="00515E8F">
        <w:rPr>
          <w:rFonts w:cs="Arial"/>
          <w:bCs/>
          <w:sz w:val="20"/>
          <w:szCs w:val="20"/>
        </w:rPr>
        <w:t xml:space="preserve"> </w:t>
      </w:r>
      <w:r w:rsidR="001F7283" w:rsidRPr="00515E8F">
        <w:rPr>
          <w:rFonts w:cs="Arial"/>
          <w:b/>
          <w:bCs/>
          <w:sz w:val="20"/>
          <w:szCs w:val="20"/>
        </w:rPr>
        <w:t>ZP/</w:t>
      </w:r>
      <w:r w:rsidR="0052339F">
        <w:rPr>
          <w:rFonts w:cs="Arial"/>
          <w:b/>
          <w:bCs/>
          <w:sz w:val="20"/>
          <w:szCs w:val="20"/>
        </w:rPr>
        <w:t>6389</w:t>
      </w:r>
      <w:r w:rsidR="00F767F4" w:rsidRPr="00515E8F">
        <w:rPr>
          <w:rFonts w:cs="Arial"/>
          <w:b/>
          <w:bCs/>
          <w:sz w:val="20"/>
          <w:szCs w:val="20"/>
        </w:rPr>
        <w:t>/D</w:t>
      </w:r>
      <w:r w:rsidR="00E03361" w:rsidRPr="00515E8F">
        <w:rPr>
          <w:rFonts w:cs="Arial"/>
          <w:b/>
          <w:bCs/>
          <w:sz w:val="20"/>
          <w:szCs w:val="20"/>
        </w:rPr>
        <w:t>/</w:t>
      </w:r>
      <w:r w:rsidR="000F5FDA">
        <w:rPr>
          <w:rFonts w:cs="Arial"/>
          <w:b/>
          <w:bCs/>
          <w:sz w:val="20"/>
          <w:szCs w:val="20"/>
        </w:rPr>
        <w:t>1/</w:t>
      </w:r>
      <w:r w:rsidR="007E0FB0" w:rsidRPr="00515E8F">
        <w:rPr>
          <w:rFonts w:cs="Arial"/>
          <w:b/>
          <w:bCs/>
          <w:sz w:val="20"/>
          <w:szCs w:val="20"/>
        </w:rPr>
        <w:t>19</w:t>
      </w:r>
      <w:r w:rsidR="00316803" w:rsidRPr="00515E8F">
        <w:rPr>
          <w:rFonts w:cs="Arial"/>
          <w:b/>
          <w:bCs/>
          <w:sz w:val="20"/>
          <w:szCs w:val="20"/>
        </w:rPr>
        <w:t>,</w:t>
      </w:r>
      <w:r w:rsidR="00316803" w:rsidRPr="00515E8F">
        <w:rPr>
          <w:rFonts w:cs="Arial"/>
          <w:bCs/>
          <w:sz w:val="20"/>
          <w:szCs w:val="20"/>
        </w:rPr>
        <w:t xml:space="preserve"> </w:t>
      </w:r>
      <w:r w:rsidRPr="00515E8F">
        <w:rPr>
          <w:rFonts w:cs="Arial"/>
          <w:sz w:val="20"/>
          <w:szCs w:val="20"/>
        </w:rPr>
        <w:t xml:space="preserve">zgodnie z wymaganiami określonymi w SIWZ </w:t>
      </w:r>
      <w:r w:rsidR="001B38C9" w:rsidRPr="00515E8F">
        <w:rPr>
          <w:rFonts w:cs="Arial"/>
          <w:sz w:val="20"/>
          <w:szCs w:val="20"/>
        </w:rPr>
        <w:t xml:space="preserve"> oświadczamy, że o</w:t>
      </w:r>
      <w:r w:rsidR="00F11569" w:rsidRPr="00515E8F">
        <w:rPr>
          <w:rFonts w:cs="Arial"/>
          <w:sz w:val="20"/>
          <w:szCs w:val="20"/>
        </w:rPr>
        <w:t xml:space="preserve">ferujemy wykonanie przedmiotu zamówienia </w:t>
      </w:r>
      <w:r w:rsidR="00F11569" w:rsidRPr="00515E8F">
        <w:rPr>
          <w:rFonts w:cs="Arial"/>
          <w:bCs/>
          <w:sz w:val="20"/>
          <w:szCs w:val="20"/>
        </w:rPr>
        <w:t>za cenę</w:t>
      </w:r>
    </w:p>
    <w:p w14:paraId="225C5D93" w14:textId="77777777" w:rsidR="00CA17FB" w:rsidRPr="00515E8F" w:rsidRDefault="001B38C9" w:rsidP="001B38C9">
      <w:pPr>
        <w:spacing w:line="360" w:lineRule="auto"/>
        <w:ind w:right="-1"/>
        <w:jc w:val="both"/>
        <w:rPr>
          <w:rFonts w:ascii="Arial" w:hAnsi="Arial" w:cs="Arial"/>
          <w:bCs/>
          <w:sz w:val="20"/>
          <w:szCs w:val="20"/>
        </w:rPr>
      </w:pPr>
      <w:r w:rsidRPr="00515E8F">
        <w:rPr>
          <w:rFonts w:ascii="Arial" w:hAnsi="Arial" w:cs="Arial"/>
          <w:bCs/>
          <w:sz w:val="20"/>
          <w:szCs w:val="20"/>
        </w:rPr>
        <w:t>Razem  brutto:    ............................zł,</w:t>
      </w:r>
    </w:p>
    <w:p w14:paraId="4C7E8334" w14:textId="77777777" w:rsidR="001B38C9" w:rsidRPr="00515E8F" w:rsidRDefault="001B38C9" w:rsidP="001B38C9">
      <w:pPr>
        <w:spacing w:line="360" w:lineRule="auto"/>
        <w:ind w:left="284" w:right="-1" w:hanging="284"/>
        <w:jc w:val="both"/>
        <w:rPr>
          <w:rFonts w:ascii="Arial" w:hAnsi="Arial" w:cs="Arial"/>
          <w:bCs/>
          <w:sz w:val="20"/>
          <w:szCs w:val="20"/>
        </w:rPr>
      </w:pPr>
      <w:r w:rsidRPr="00515E8F">
        <w:rPr>
          <w:rFonts w:ascii="Arial" w:hAnsi="Arial" w:cs="Arial"/>
          <w:bCs/>
          <w:sz w:val="20"/>
          <w:szCs w:val="20"/>
        </w:rPr>
        <w:t>słownie...................................................................................................................................zł</w:t>
      </w:r>
    </w:p>
    <w:p w14:paraId="2C7C4193" w14:textId="77777777" w:rsidR="00CA17FB" w:rsidRPr="00515E8F" w:rsidRDefault="00CA17FB" w:rsidP="001B38C9">
      <w:pPr>
        <w:spacing w:line="360" w:lineRule="auto"/>
        <w:ind w:left="284" w:right="-1" w:hanging="284"/>
        <w:jc w:val="both"/>
        <w:rPr>
          <w:rFonts w:ascii="Arial" w:hAnsi="Arial" w:cs="Arial"/>
          <w:bCs/>
          <w:sz w:val="20"/>
          <w:szCs w:val="20"/>
        </w:rPr>
      </w:pPr>
      <w:r w:rsidRPr="00515E8F">
        <w:rPr>
          <w:rFonts w:ascii="Arial" w:hAnsi="Arial" w:cs="Arial"/>
          <w:bCs/>
          <w:sz w:val="20"/>
          <w:szCs w:val="20"/>
        </w:rPr>
        <w:t xml:space="preserve">netto : ………………………. </w:t>
      </w:r>
      <w:r w:rsidR="00C53430" w:rsidRPr="00515E8F">
        <w:rPr>
          <w:rFonts w:ascii="Arial" w:hAnsi="Arial" w:cs="Arial"/>
          <w:bCs/>
          <w:sz w:val="20"/>
          <w:szCs w:val="20"/>
        </w:rPr>
        <w:t>z</w:t>
      </w:r>
      <w:r w:rsidRPr="00515E8F">
        <w:rPr>
          <w:rFonts w:ascii="Arial" w:hAnsi="Arial" w:cs="Arial"/>
          <w:bCs/>
          <w:sz w:val="20"/>
          <w:szCs w:val="20"/>
        </w:rPr>
        <w:t>ł</w:t>
      </w:r>
    </w:p>
    <w:p w14:paraId="35EC7C85" w14:textId="77777777" w:rsidR="00CA17FB" w:rsidRPr="00515E8F" w:rsidRDefault="00CA17FB" w:rsidP="001B38C9">
      <w:pPr>
        <w:spacing w:line="360" w:lineRule="auto"/>
        <w:ind w:left="284" w:right="-1" w:hanging="284"/>
        <w:jc w:val="both"/>
        <w:rPr>
          <w:rFonts w:ascii="Arial" w:hAnsi="Arial" w:cs="Arial"/>
          <w:bCs/>
          <w:sz w:val="20"/>
          <w:szCs w:val="20"/>
        </w:rPr>
      </w:pPr>
      <w:r w:rsidRPr="00515E8F">
        <w:rPr>
          <w:rFonts w:ascii="Arial" w:hAnsi="Arial" w:cs="Arial"/>
          <w:bCs/>
          <w:sz w:val="20"/>
          <w:szCs w:val="20"/>
        </w:rPr>
        <w:t>słownie: ……………………………………………………………… zł</w:t>
      </w:r>
    </w:p>
    <w:p w14:paraId="4C71C52B" w14:textId="77777777" w:rsidR="00C11F15" w:rsidRPr="00515E8F" w:rsidRDefault="00C11F15" w:rsidP="001B38C9">
      <w:pPr>
        <w:spacing w:line="360" w:lineRule="auto"/>
        <w:ind w:left="284" w:right="-1" w:hanging="284"/>
        <w:jc w:val="both"/>
        <w:rPr>
          <w:rFonts w:ascii="Arial" w:hAnsi="Arial" w:cs="Arial"/>
          <w:bCs/>
          <w:sz w:val="20"/>
          <w:szCs w:val="20"/>
        </w:rPr>
      </w:pPr>
      <w:r w:rsidRPr="00515E8F">
        <w:rPr>
          <w:rFonts w:ascii="Arial" w:hAnsi="Arial" w:cs="Arial"/>
          <w:bCs/>
          <w:sz w:val="20"/>
          <w:szCs w:val="20"/>
        </w:rPr>
        <w:t>stawki podatku VAT: …………………………………………</w:t>
      </w:r>
    </w:p>
    <w:p w14:paraId="43A5EE12" w14:textId="77777777" w:rsidR="006F7822" w:rsidRPr="00515E8F" w:rsidRDefault="001B38C9" w:rsidP="006F7822">
      <w:pPr>
        <w:tabs>
          <w:tab w:val="left" w:pos="0"/>
        </w:tabs>
        <w:ind w:right="-1"/>
        <w:jc w:val="both"/>
        <w:rPr>
          <w:rFonts w:ascii="Arial" w:hAnsi="Arial" w:cs="Arial"/>
          <w:sz w:val="20"/>
          <w:szCs w:val="20"/>
        </w:rPr>
      </w:pPr>
      <w:r w:rsidRPr="00515E8F">
        <w:rPr>
          <w:rFonts w:ascii="Arial" w:hAnsi="Arial" w:cs="Arial"/>
          <w:b/>
          <w:sz w:val="20"/>
          <w:szCs w:val="20"/>
        </w:rPr>
        <w:t>Termin realizacji zamówienia</w:t>
      </w:r>
      <w:r w:rsidRPr="00515E8F">
        <w:rPr>
          <w:rFonts w:ascii="Arial" w:hAnsi="Arial" w:cs="Arial"/>
          <w:sz w:val="20"/>
          <w:szCs w:val="20"/>
        </w:rPr>
        <w:t xml:space="preserve">:  …….. </w:t>
      </w:r>
      <w:r w:rsidR="001A2750" w:rsidRPr="00515E8F">
        <w:rPr>
          <w:rFonts w:ascii="Arial" w:hAnsi="Arial" w:cs="Arial"/>
          <w:sz w:val="20"/>
          <w:szCs w:val="20"/>
        </w:rPr>
        <w:t>tygodni</w:t>
      </w:r>
      <w:r w:rsidRPr="00515E8F">
        <w:rPr>
          <w:rFonts w:ascii="Arial" w:hAnsi="Arial" w:cs="Arial"/>
          <w:sz w:val="20"/>
          <w:szCs w:val="20"/>
        </w:rPr>
        <w:t xml:space="preserve"> od daty zawarcia umowy </w:t>
      </w:r>
      <w:r w:rsidR="006F7822" w:rsidRPr="00515E8F">
        <w:rPr>
          <w:rFonts w:ascii="Arial" w:hAnsi="Arial" w:cs="Arial"/>
          <w:sz w:val="20"/>
          <w:szCs w:val="20"/>
        </w:rPr>
        <w:t xml:space="preserve"> </w:t>
      </w:r>
    </w:p>
    <w:p w14:paraId="4FAAEE26" w14:textId="77777777" w:rsidR="007E0FB0" w:rsidRPr="00515E8F" w:rsidRDefault="007E0FB0" w:rsidP="00C11F15">
      <w:pPr>
        <w:spacing w:line="360" w:lineRule="auto"/>
        <w:ind w:left="284" w:hanging="284"/>
        <w:rPr>
          <w:rFonts w:ascii="Arial" w:hAnsi="Arial" w:cs="Arial"/>
          <w:b/>
          <w:sz w:val="19"/>
          <w:szCs w:val="19"/>
        </w:rPr>
      </w:pPr>
    </w:p>
    <w:p w14:paraId="6B7EF7D3" w14:textId="77777777" w:rsidR="00C53430" w:rsidRPr="00515E8F" w:rsidRDefault="00C53430" w:rsidP="00C11F15">
      <w:pPr>
        <w:spacing w:line="360" w:lineRule="auto"/>
        <w:ind w:left="284" w:hanging="284"/>
        <w:rPr>
          <w:rFonts w:ascii="Arial" w:hAnsi="Arial" w:cs="Arial"/>
          <w:sz w:val="19"/>
          <w:szCs w:val="19"/>
        </w:rPr>
      </w:pPr>
      <w:r w:rsidRPr="00515E8F">
        <w:rPr>
          <w:rFonts w:ascii="Arial" w:hAnsi="Arial" w:cs="Arial"/>
          <w:b/>
          <w:sz w:val="19"/>
          <w:szCs w:val="19"/>
        </w:rPr>
        <w:t>Termin</w:t>
      </w:r>
      <w:r w:rsidR="001A2750" w:rsidRPr="00515E8F">
        <w:rPr>
          <w:rFonts w:ascii="Arial" w:hAnsi="Arial" w:cs="Arial"/>
          <w:b/>
          <w:sz w:val="19"/>
          <w:szCs w:val="19"/>
        </w:rPr>
        <w:t xml:space="preserve"> gwarancji:</w:t>
      </w:r>
      <w:r w:rsidR="001A2750" w:rsidRPr="00515E8F">
        <w:rPr>
          <w:rFonts w:ascii="Arial" w:hAnsi="Arial" w:cs="Arial"/>
          <w:sz w:val="19"/>
          <w:szCs w:val="19"/>
        </w:rPr>
        <w:t xml:space="preserve"> </w:t>
      </w:r>
      <w:r w:rsidRPr="00515E8F">
        <w:rPr>
          <w:rFonts w:ascii="Arial" w:hAnsi="Arial" w:cs="Arial"/>
          <w:sz w:val="19"/>
          <w:szCs w:val="19"/>
        </w:rPr>
        <w:t>…………………</w:t>
      </w:r>
      <w:r w:rsidR="001A2750" w:rsidRPr="00515E8F">
        <w:rPr>
          <w:rFonts w:ascii="Arial" w:hAnsi="Arial" w:cs="Arial"/>
          <w:sz w:val="19"/>
          <w:szCs w:val="19"/>
        </w:rPr>
        <w:t xml:space="preserve"> od daty podpisania protokołu odbioru bez </w:t>
      </w:r>
      <w:r w:rsidRPr="00515E8F">
        <w:rPr>
          <w:rFonts w:ascii="Arial" w:hAnsi="Arial" w:cs="Arial"/>
          <w:sz w:val="19"/>
          <w:szCs w:val="19"/>
        </w:rPr>
        <w:t>z</w:t>
      </w:r>
      <w:r w:rsidR="001A2750" w:rsidRPr="00515E8F">
        <w:rPr>
          <w:rFonts w:ascii="Arial" w:hAnsi="Arial" w:cs="Arial"/>
          <w:sz w:val="19"/>
          <w:szCs w:val="19"/>
        </w:rPr>
        <w:t>astrzeżeń.</w:t>
      </w:r>
    </w:p>
    <w:p w14:paraId="00F6598F" w14:textId="77777777" w:rsidR="00C11F15" w:rsidRPr="00515E8F" w:rsidRDefault="00C11F15" w:rsidP="00F767F4">
      <w:pPr>
        <w:spacing w:line="360" w:lineRule="auto"/>
        <w:ind w:right="-1"/>
        <w:rPr>
          <w:rFonts w:ascii="Arial" w:hAnsi="Arial" w:cs="Arial"/>
          <w:sz w:val="20"/>
          <w:szCs w:val="20"/>
        </w:rPr>
      </w:pPr>
    </w:p>
    <w:p w14:paraId="05D678D4" w14:textId="77777777" w:rsidR="00D553B8" w:rsidRPr="00515E8F" w:rsidRDefault="00D553B8" w:rsidP="00890827">
      <w:pPr>
        <w:pStyle w:val="Tekstpodstawowywcity"/>
        <w:tabs>
          <w:tab w:val="num" w:pos="1440"/>
        </w:tabs>
        <w:ind w:left="0"/>
        <w:rPr>
          <w:rFonts w:cs="Arial"/>
          <w:sz w:val="20"/>
          <w:szCs w:val="20"/>
        </w:rPr>
      </w:pPr>
      <w:r w:rsidRPr="00515E8F">
        <w:rPr>
          <w:rFonts w:cs="Arial"/>
          <w:sz w:val="20"/>
          <w:szCs w:val="20"/>
        </w:rPr>
        <w:t xml:space="preserve">2. Oświadczamy, że w cenie naszej oferty zostały uwzględnione wszystkie koszty wykonania </w:t>
      </w:r>
      <w:r w:rsidR="004A1E17" w:rsidRPr="00515E8F">
        <w:rPr>
          <w:rFonts w:cs="Arial"/>
          <w:sz w:val="20"/>
          <w:szCs w:val="20"/>
        </w:rPr>
        <w:t xml:space="preserve">    </w:t>
      </w:r>
      <w:r w:rsidRPr="00515E8F">
        <w:rPr>
          <w:rFonts w:cs="Arial"/>
          <w:sz w:val="20"/>
          <w:szCs w:val="20"/>
        </w:rPr>
        <w:t>zamówienia.</w:t>
      </w:r>
    </w:p>
    <w:p w14:paraId="0FE60123" w14:textId="77777777" w:rsidR="000444E3" w:rsidRPr="00515E8F" w:rsidRDefault="000444E3" w:rsidP="00890827">
      <w:pPr>
        <w:jc w:val="both"/>
        <w:rPr>
          <w:rFonts w:ascii="Arial" w:hAnsi="Arial" w:cs="Arial"/>
          <w:sz w:val="20"/>
          <w:szCs w:val="20"/>
        </w:rPr>
      </w:pPr>
      <w:r w:rsidRPr="00515E8F">
        <w:rPr>
          <w:rFonts w:ascii="Arial" w:hAnsi="Arial" w:cs="Arial"/>
          <w:sz w:val="20"/>
          <w:szCs w:val="20"/>
        </w:rPr>
        <w:t xml:space="preserve">3. Oświadczamy, że zapoznaliśmy się z warunkami przystąpienia do zamówienia określonymi </w:t>
      </w:r>
      <w:r w:rsidR="0084051F" w:rsidRPr="00515E8F">
        <w:rPr>
          <w:rFonts w:ascii="Arial" w:hAnsi="Arial" w:cs="Arial"/>
          <w:sz w:val="20"/>
          <w:szCs w:val="20"/>
        </w:rPr>
        <w:br/>
      </w:r>
      <w:r w:rsidRPr="00515E8F">
        <w:rPr>
          <w:rFonts w:ascii="Arial" w:hAnsi="Arial" w:cs="Arial"/>
          <w:sz w:val="20"/>
          <w:szCs w:val="20"/>
        </w:rPr>
        <w:t>w specyfikacji     istotnych warunków zamówienia oraz uzyskaliśmy niezbędne informacje do przygotowania oferty.</w:t>
      </w:r>
    </w:p>
    <w:p w14:paraId="05C64975" w14:textId="77777777" w:rsidR="0084051F" w:rsidRPr="00515E8F" w:rsidRDefault="0084051F" w:rsidP="00890827">
      <w:pPr>
        <w:jc w:val="both"/>
        <w:rPr>
          <w:rFonts w:ascii="Arial" w:hAnsi="Arial" w:cs="Arial"/>
          <w:sz w:val="20"/>
          <w:szCs w:val="20"/>
        </w:rPr>
      </w:pPr>
    </w:p>
    <w:p w14:paraId="22FCC862" w14:textId="77777777" w:rsidR="00761F6B" w:rsidRPr="00515E8F" w:rsidRDefault="000444E3" w:rsidP="00890827">
      <w:pPr>
        <w:pStyle w:val="Tekstpodstawowywcity"/>
        <w:tabs>
          <w:tab w:val="num" w:pos="1440"/>
        </w:tabs>
        <w:ind w:left="0"/>
        <w:rPr>
          <w:rFonts w:cs="Arial"/>
          <w:sz w:val="20"/>
          <w:szCs w:val="20"/>
        </w:rPr>
      </w:pPr>
      <w:r w:rsidRPr="00515E8F">
        <w:rPr>
          <w:rFonts w:cs="Arial"/>
          <w:sz w:val="20"/>
          <w:szCs w:val="20"/>
        </w:rPr>
        <w:t xml:space="preserve">4. </w:t>
      </w:r>
      <w:r w:rsidR="00761F6B" w:rsidRPr="00515E8F">
        <w:rPr>
          <w:rFonts w:cs="Arial"/>
          <w:sz w:val="20"/>
          <w:szCs w:val="20"/>
        </w:rPr>
        <w:t xml:space="preserve">Oświadczamy, że zapoznaliśmy się z treścią Specyfikacji Istotnych Warunków Zamówienia (w tym </w:t>
      </w:r>
      <w:r w:rsidR="0084051F" w:rsidRPr="00515E8F">
        <w:rPr>
          <w:rFonts w:cs="Arial"/>
          <w:sz w:val="20"/>
          <w:szCs w:val="20"/>
        </w:rPr>
        <w:br/>
      </w:r>
      <w:r w:rsidR="00E349DB" w:rsidRPr="00515E8F">
        <w:rPr>
          <w:rFonts w:cs="Arial"/>
          <w:sz w:val="20"/>
          <w:szCs w:val="20"/>
        </w:rPr>
        <w:t xml:space="preserve">z </w:t>
      </w:r>
      <w:r w:rsidR="00E44FEE" w:rsidRPr="00515E8F">
        <w:rPr>
          <w:rFonts w:cs="Arial"/>
          <w:sz w:val="20"/>
          <w:szCs w:val="20"/>
        </w:rPr>
        <w:t>istotnymi postanowieniami umowy</w:t>
      </w:r>
      <w:r w:rsidR="00761F6B" w:rsidRPr="00515E8F">
        <w:rPr>
          <w:rFonts w:cs="Arial"/>
          <w:sz w:val="20"/>
          <w:szCs w:val="20"/>
        </w:rPr>
        <w:t>) i nie wnosimy do niej zastrzeżeń oraz przyjmujemy warunki w niej zawarte.</w:t>
      </w:r>
    </w:p>
    <w:p w14:paraId="56A00A15" w14:textId="77777777" w:rsidR="00761F6B" w:rsidRPr="00515E8F" w:rsidRDefault="000444E3" w:rsidP="00890827">
      <w:pPr>
        <w:pStyle w:val="Tekstpodstawowywcity"/>
        <w:tabs>
          <w:tab w:val="num" w:pos="1440"/>
        </w:tabs>
        <w:ind w:left="0"/>
        <w:rPr>
          <w:rFonts w:cs="Arial"/>
          <w:sz w:val="20"/>
          <w:szCs w:val="20"/>
        </w:rPr>
      </w:pPr>
      <w:r w:rsidRPr="00515E8F">
        <w:rPr>
          <w:rFonts w:cs="Arial"/>
          <w:sz w:val="20"/>
          <w:szCs w:val="20"/>
        </w:rPr>
        <w:t>5</w:t>
      </w:r>
      <w:r w:rsidR="00761F6B" w:rsidRPr="00515E8F">
        <w:rPr>
          <w:rFonts w:cs="Arial"/>
          <w:sz w:val="20"/>
          <w:szCs w:val="20"/>
        </w:rPr>
        <w:t>.</w:t>
      </w:r>
      <w:r w:rsidR="001302D7" w:rsidRPr="00515E8F">
        <w:rPr>
          <w:rFonts w:cs="Arial"/>
          <w:sz w:val="20"/>
          <w:szCs w:val="20"/>
        </w:rPr>
        <w:t xml:space="preserve"> </w:t>
      </w:r>
      <w:r w:rsidR="00761F6B" w:rsidRPr="00515E8F">
        <w:rPr>
          <w:rFonts w:cs="Arial"/>
          <w:sz w:val="20"/>
          <w:szCs w:val="20"/>
        </w:rPr>
        <w:t xml:space="preserve">Oświadczamy, że uważamy się za związanych niniejszą ofertą na czas wskazany w Specyfikacji </w:t>
      </w:r>
      <w:r w:rsidR="004A1E17" w:rsidRPr="00515E8F">
        <w:rPr>
          <w:rFonts w:cs="Arial"/>
          <w:sz w:val="20"/>
          <w:szCs w:val="20"/>
        </w:rPr>
        <w:t xml:space="preserve">  </w:t>
      </w:r>
      <w:r w:rsidR="00761F6B" w:rsidRPr="00515E8F">
        <w:rPr>
          <w:rFonts w:cs="Arial"/>
          <w:sz w:val="20"/>
          <w:szCs w:val="20"/>
        </w:rPr>
        <w:t>Istotnych Warunków Zamówienia.</w:t>
      </w:r>
    </w:p>
    <w:p w14:paraId="54AFB9AB" w14:textId="77777777" w:rsidR="00C53430" w:rsidRPr="00515E8F" w:rsidRDefault="00C53430" w:rsidP="00890827">
      <w:pPr>
        <w:pStyle w:val="Tekstpodstawowywcity"/>
        <w:tabs>
          <w:tab w:val="num" w:pos="1440"/>
        </w:tabs>
        <w:ind w:left="0"/>
        <w:rPr>
          <w:rFonts w:cs="Arial"/>
          <w:sz w:val="20"/>
          <w:szCs w:val="20"/>
        </w:rPr>
      </w:pPr>
    </w:p>
    <w:p w14:paraId="7472C07E" w14:textId="77777777" w:rsidR="00CC0C2B" w:rsidRPr="00515E8F" w:rsidRDefault="000444E3" w:rsidP="00890827">
      <w:pPr>
        <w:jc w:val="both"/>
        <w:rPr>
          <w:rFonts w:ascii="Arial" w:hAnsi="Arial" w:cs="Arial"/>
          <w:sz w:val="19"/>
          <w:szCs w:val="19"/>
        </w:rPr>
      </w:pPr>
      <w:r w:rsidRPr="00515E8F">
        <w:rPr>
          <w:rFonts w:ascii="Arial" w:hAnsi="Arial" w:cs="Arial"/>
          <w:sz w:val="20"/>
          <w:szCs w:val="20"/>
        </w:rPr>
        <w:t>6</w:t>
      </w:r>
      <w:r w:rsidR="00CC0C2B" w:rsidRPr="00515E8F">
        <w:rPr>
          <w:rFonts w:ascii="Arial" w:hAnsi="Arial" w:cs="Arial"/>
          <w:sz w:val="20"/>
          <w:szCs w:val="20"/>
        </w:rPr>
        <w:t xml:space="preserve">. </w:t>
      </w:r>
      <w:r w:rsidRPr="00515E8F">
        <w:rPr>
          <w:rFonts w:ascii="Arial" w:hAnsi="Arial" w:cs="Arial"/>
          <w:sz w:val="20"/>
          <w:szCs w:val="20"/>
        </w:rPr>
        <w:t>W</w:t>
      </w:r>
      <w:r w:rsidR="00CC0C2B" w:rsidRPr="00515E8F">
        <w:rPr>
          <w:rFonts w:ascii="Arial" w:hAnsi="Arial" w:cs="Arial"/>
          <w:sz w:val="20"/>
          <w:szCs w:val="20"/>
        </w:rPr>
        <w:t>adium  w kwocie</w:t>
      </w:r>
      <w:r w:rsidR="00CC0C2B" w:rsidRPr="00515E8F">
        <w:rPr>
          <w:rFonts w:ascii="Arial" w:hAnsi="Arial" w:cs="Arial"/>
          <w:sz w:val="19"/>
          <w:szCs w:val="19"/>
        </w:rPr>
        <w:t xml:space="preserve"> *  …………………. należy zwrócić  na numer konta bankowego: </w:t>
      </w:r>
    </w:p>
    <w:p w14:paraId="714F86C6" w14:textId="77777777" w:rsidR="00CC0C2B" w:rsidRPr="00515E8F" w:rsidRDefault="00CC0C2B" w:rsidP="00CC0C2B">
      <w:pPr>
        <w:spacing w:before="120" w:after="120" w:line="360" w:lineRule="auto"/>
        <w:jc w:val="both"/>
        <w:rPr>
          <w:rFonts w:ascii="Arial" w:hAnsi="Arial" w:cs="Arial"/>
          <w:sz w:val="19"/>
          <w:szCs w:val="19"/>
        </w:rPr>
      </w:pPr>
      <w:r w:rsidRPr="00515E8F">
        <w:rPr>
          <w:rFonts w:ascii="Arial" w:hAnsi="Arial" w:cs="Arial"/>
          <w:sz w:val="19"/>
          <w:szCs w:val="19"/>
        </w:rPr>
        <w:t>…..……………………………………………………………………………………………………</w:t>
      </w:r>
    </w:p>
    <w:p w14:paraId="12F25471" w14:textId="77777777" w:rsidR="00CC0C2B" w:rsidRPr="00515E8F" w:rsidRDefault="00CC0C2B" w:rsidP="00CC0C2B">
      <w:pPr>
        <w:spacing w:line="360" w:lineRule="auto"/>
        <w:ind w:left="284"/>
        <w:jc w:val="both"/>
        <w:rPr>
          <w:rFonts w:ascii="Arial" w:hAnsi="Arial" w:cs="Arial"/>
          <w:i/>
          <w:sz w:val="19"/>
          <w:szCs w:val="19"/>
        </w:rPr>
      </w:pPr>
      <w:r w:rsidRPr="00515E8F">
        <w:rPr>
          <w:rFonts w:ascii="Arial" w:hAnsi="Arial" w:cs="Arial"/>
          <w:i/>
          <w:sz w:val="19"/>
          <w:szCs w:val="19"/>
        </w:rPr>
        <w:t xml:space="preserve">              * dotyczy tych Wykonawców, którzy wnoszą wadium gotówką</w:t>
      </w:r>
    </w:p>
    <w:p w14:paraId="759E25ED" w14:textId="77777777" w:rsidR="00B57BA1" w:rsidRPr="00515E8F" w:rsidRDefault="00B57BA1" w:rsidP="00B57BA1">
      <w:pPr>
        <w:spacing w:before="120" w:after="120"/>
        <w:jc w:val="both"/>
        <w:rPr>
          <w:rFonts w:ascii="Arial" w:hAnsi="Arial" w:cs="Arial"/>
          <w:sz w:val="19"/>
          <w:szCs w:val="19"/>
        </w:rPr>
      </w:pPr>
      <w:r w:rsidRPr="00515E8F">
        <w:rPr>
          <w:sz w:val="19"/>
          <w:szCs w:val="19"/>
        </w:rPr>
        <w:t>7.</w:t>
      </w:r>
      <w:r w:rsidRPr="00515E8F">
        <w:t xml:space="preserve"> </w:t>
      </w:r>
      <w:r w:rsidRPr="00515E8F">
        <w:rPr>
          <w:rFonts w:cs="Arial"/>
          <w:sz w:val="20"/>
          <w:szCs w:val="20"/>
        </w:rPr>
        <w:t xml:space="preserve"> </w:t>
      </w:r>
      <w:r w:rsidRPr="00515E8F">
        <w:rPr>
          <w:rFonts w:ascii="Arial" w:hAnsi="Arial" w:cs="Arial"/>
          <w:sz w:val="19"/>
          <w:szCs w:val="19"/>
        </w:rPr>
        <w:t>Płatność na podstawie faktur</w:t>
      </w:r>
      <w:r w:rsidR="001A2750" w:rsidRPr="00515E8F">
        <w:rPr>
          <w:rFonts w:ascii="Arial" w:hAnsi="Arial" w:cs="Arial"/>
          <w:sz w:val="19"/>
          <w:szCs w:val="19"/>
        </w:rPr>
        <w:t>y</w:t>
      </w:r>
      <w:r w:rsidRPr="00515E8F">
        <w:rPr>
          <w:rFonts w:ascii="Arial" w:hAnsi="Arial" w:cs="Arial"/>
          <w:sz w:val="19"/>
          <w:szCs w:val="19"/>
        </w:rPr>
        <w:t xml:space="preserve"> przelewem na rachunek Wykonawcy </w:t>
      </w:r>
      <w:r w:rsidR="007E0FB0" w:rsidRPr="00515E8F">
        <w:rPr>
          <w:rFonts w:ascii="Arial" w:hAnsi="Arial" w:cs="Arial"/>
          <w:sz w:val="19"/>
          <w:szCs w:val="19"/>
        </w:rPr>
        <w:t xml:space="preserve"> zgodnie z zapisami zawartymi we wzorze umowy.</w:t>
      </w:r>
    </w:p>
    <w:p w14:paraId="4F21DBC0" w14:textId="77777777" w:rsidR="00B57BA1" w:rsidRPr="00515E8F" w:rsidRDefault="00B57BA1" w:rsidP="00B57BA1">
      <w:pPr>
        <w:jc w:val="both"/>
        <w:rPr>
          <w:rFonts w:ascii="Arial" w:hAnsi="Arial" w:cs="Arial"/>
          <w:sz w:val="19"/>
          <w:szCs w:val="19"/>
        </w:rPr>
      </w:pPr>
      <w:r w:rsidRPr="00515E8F">
        <w:rPr>
          <w:rFonts w:ascii="Arial" w:hAnsi="Arial" w:cs="Arial"/>
          <w:sz w:val="19"/>
          <w:szCs w:val="19"/>
        </w:rPr>
        <w:t xml:space="preserve">8. Oświadczamy, że przedmiot zamówienia zamierzamy zrealizować sami / powierzyć części zamówienia </w:t>
      </w:r>
    </w:p>
    <w:p w14:paraId="60F828E5" w14:textId="77777777" w:rsidR="00B57BA1" w:rsidRPr="00515E8F" w:rsidRDefault="00B57BA1" w:rsidP="00B57BA1">
      <w:pPr>
        <w:jc w:val="both"/>
        <w:rPr>
          <w:rFonts w:ascii="Arial" w:hAnsi="Arial" w:cs="Arial"/>
          <w:sz w:val="19"/>
          <w:szCs w:val="19"/>
        </w:rPr>
      </w:pPr>
      <w:r w:rsidRPr="00515E8F">
        <w:rPr>
          <w:rFonts w:ascii="Arial" w:hAnsi="Arial" w:cs="Arial"/>
          <w:sz w:val="19"/>
          <w:szCs w:val="19"/>
        </w:rPr>
        <w:t>podwykonawcom*</w:t>
      </w:r>
    </w:p>
    <w:p w14:paraId="2B45B25C" w14:textId="77777777" w:rsidR="00B57BA1" w:rsidRPr="00515E8F" w:rsidRDefault="00B57BA1" w:rsidP="00B57BA1">
      <w:pPr>
        <w:jc w:val="both"/>
        <w:rPr>
          <w:rFonts w:ascii="Arial" w:hAnsi="Arial" w:cs="Arial"/>
          <w:sz w:val="19"/>
          <w:szCs w:val="19"/>
        </w:rPr>
      </w:pPr>
      <w:r w:rsidRPr="00515E8F">
        <w:rPr>
          <w:rFonts w:ascii="Arial" w:hAnsi="Arial" w:cs="Arial"/>
          <w:sz w:val="19"/>
          <w:szCs w:val="19"/>
        </w:rPr>
        <w:t>1) ……………………………………………………………….</w:t>
      </w:r>
      <w:r w:rsidRPr="00515E8F">
        <w:rPr>
          <w:rFonts w:ascii="Arial" w:hAnsi="Arial" w:cs="Arial"/>
          <w:sz w:val="19"/>
          <w:szCs w:val="19"/>
          <w:vertAlign w:val="superscript"/>
        </w:rPr>
        <w:t xml:space="preserve">  </w:t>
      </w:r>
      <w:r w:rsidRPr="00515E8F">
        <w:rPr>
          <w:rFonts w:ascii="Arial" w:hAnsi="Arial" w:cs="Arial"/>
          <w:sz w:val="19"/>
          <w:szCs w:val="19"/>
        </w:rPr>
        <w:t>w zakresie ………………………………………………</w:t>
      </w:r>
    </w:p>
    <w:p w14:paraId="2BD82CBE" w14:textId="77777777" w:rsidR="00B57BA1" w:rsidRPr="00515E8F" w:rsidRDefault="00B57BA1" w:rsidP="00B57BA1">
      <w:pPr>
        <w:tabs>
          <w:tab w:val="num" w:pos="720"/>
        </w:tabs>
        <w:spacing w:before="120"/>
        <w:jc w:val="both"/>
        <w:rPr>
          <w:rFonts w:ascii="Arial" w:hAnsi="Arial" w:cs="Arial"/>
          <w:sz w:val="19"/>
          <w:szCs w:val="19"/>
        </w:rPr>
      </w:pPr>
      <w:r w:rsidRPr="00515E8F">
        <w:rPr>
          <w:rFonts w:ascii="Arial" w:hAnsi="Arial" w:cs="Arial"/>
          <w:sz w:val="19"/>
          <w:szCs w:val="19"/>
        </w:rPr>
        <w:t>* niewłaściwe skreślić</w:t>
      </w:r>
    </w:p>
    <w:p w14:paraId="1F394D24" w14:textId="77777777" w:rsidR="00B57BA1" w:rsidRPr="00515E8F" w:rsidRDefault="00B57BA1" w:rsidP="00B57BA1">
      <w:pPr>
        <w:spacing w:after="120"/>
        <w:jc w:val="both"/>
        <w:rPr>
          <w:rFonts w:ascii="Arial" w:hAnsi="Arial" w:cs="Arial"/>
          <w:sz w:val="19"/>
          <w:szCs w:val="19"/>
        </w:rPr>
      </w:pPr>
    </w:p>
    <w:p w14:paraId="745128EE" w14:textId="77777777" w:rsidR="00CC0C2B" w:rsidRPr="00515E8F" w:rsidRDefault="00401CA3" w:rsidP="00CC0C2B">
      <w:pPr>
        <w:spacing w:after="120"/>
        <w:jc w:val="both"/>
        <w:rPr>
          <w:rFonts w:ascii="Arial" w:hAnsi="Arial" w:cs="Arial"/>
          <w:sz w:val="20"/>
          <w:szCs w:val="20"/>
        </w:rPr>
      </w:pPr>
      <w:r w:rsidRPr="00515E8F">
        <w:rPr>
          <w:rFonts w:ascii="Arial" w:hAnsi="Arial" w:cs="Arial"/>
          <w:sz w:val="19"/>
          <w:szCs w:val="19"/>
        </w:rPr>
        <w:t>9</w:t>
      </w:r>
      <w:r w:rsidR="00CC0C2B" w:rsidRPr="00515E8F">
        <w:rPr>
          <w:rFonts w:ascii="Arial" w:hAnsi="Arial" w:cs="Arial"/>
          <w:sz w:val="19"/>
          <w:szCs w:val="19"/>
        </w:rPr>
        <w:t>. Załącznikami do niniejszej oferty są</w:t>
      </w:r>
      <w:r w:rsidR="00CC0C2B" w:rsidRPr="00515E8F">
        <w:rPr>
          <w:rFonts w:ascii="Arial" w:hAnsi="Arial" w:cs="Arial"/>
          <w:sz w:val="20"/>
          <w:szCs w:val="20"/>
        </w:rPr>
        <w:t>:</w:t>
      </w:r>
    </w:p>
    <w:p w14:paraId="689C1DE8" w14:textId="77777777" w:rsidR="00761F6B" w:rsidRPr="00515E8F" w:rsidRDefault="00761F6B" w:rsidP="00761F6B">
      <w:pPr>
        <w:suppressAutoHyphens/>
        <w:ind w:left="-142" w:right="-1"/>
        <w:jc w:val="both"/>
        <w:rPr>
          <w:rFonts w:ascii="Arial" w:hAnsi="Arial" w:cs="Arial"/>
          <w:sz w:val="20"/>
          <w:szCs w:val="20"/>
        </w:rPr>
      </w:pPr>
      <w:r w:rsidRPr="00515E8F">
        <w:rPr>
          <w:rFonts w:ascii="Arial" w:hAnsi="Arial" w:cs="Arial"/>
          <w:sz w:val="20"/>
          <w:szCs w:val="20"/>
        </w:rPr>
        <w:tab/>
        <w:t>1/ .................................................................................</w:t>
      </w:r>
    </w:p>
    <w:p w14:paraId="48343967" w14:textId="77777777" w:rsidR="00761F6B" w:rsidRPr="00515E8F" w:rsidRDefault="00761F6B" w:rsidP="00761F6B">
      <w:pPr>
        <w:suppressAutoHyphens/>
        <w:ind w:left="-142" w:right="-1"/>
        <w:jc w:val="both"/>
        <w:rPr>
          <w:rFonts w:ascii="Arial" w:hAnsi="Arial" w:cs="Arial"/>
          <w:sz w:val="20"/>
          <w:szCs w:val="20"/>
        </w:rPr>
      </w:pPr>
      <w:r w:rsidRPr="00515E8F">
        <w:rPr>
          <w:rFonts w:ascii="Arial" w:hAnsi="Arial" w:cs="Arial"/>
          <w:sz w:val="20"/>
          <w:szCs w:val="20"/>
        </w:rPr>
        <w:tab/>
        <w:t>2/ .................................................................................</w:t>
      </w:r>
    </w:p>
    <w:p w14:paraId="168B0262" w14:textId="77777777" w:rsidR="00E7493F" w:rsidRPr="00515E8F" w:rsidRDefault="00E7493F" w:rsidP="0055349B">
      <w:pPr>
        <w:suppressAutoHyphens/>
        <w:ind w:left="-142" w:right="-1"/>
        <w:jc w:val="both"/>
        <w:rPr>
          <w:rFonts w:ascii="Arial" w:hAnsi="Arial" w:cs="Arial"/>
          <w:sz w:val="20"/>
          <w:szCs w:val="20"/>
        </w:rPr>
      </w:pPr>
    </w:p>
    <w:p w14:paraId="6DE71488" w14:textId="77777777" w:rsidR="00761F6B" w:rsidRPr="00515E8F" w:rsidRDefault="00761F6B" w:rsidP="00CB6592">
      <w:pPr>
        <w:suppressAutoHyphens/>
        <w:ind w:left="-142" w:right="-1"/>
        <w:jc w:val="both"/>
        <w:rPr>
          <w:rFonts w:ascii="Arial" w:hAnsi="Arial" w:cs="Arial"/>
          <w:b/>
          <w:sz w:val="20"/>
          <w:szCs w:val="20"/>
        </w:rPr>
      </w:pPr>
      <w:r w:rsidRPr="00515E8F">
        <w:rPr>
          <w:rFonts w:ascii="Arial" w:hAnsi="Arial" w:cs="Arial"/>
          <w:sz w:val="20"/>
          <w:szCs w:val="20"/>
        </w:rPr>
        <w:t xml:space="preserve">                          </w:t>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sz w:val="20"/>
          <w:szCs w:val="20"/>
        </w:rPr>
        <w:tab/>
      </w:r>
      <w:r w:rsidRPr="00515E8F">
        <w:rPr>
          <w:rFonts w:ascii="Arial" w:hAnsi="Arial" w:cs="Arial"/>
          <w:b/>
          <w:sz w:val="20"/>
          <w:szCs w:val="20"/>
        </w:rPr>
        <w:t>Podpisano</w:t>
      </w:r>
      <w:r w:rsidR="00CB6592" w:rsidRPr="00515E8F">
        <w:rPr>
          <w:rFonts w:ascii="Arial" w:hAnsi="Arial" w:cs="Arial"/>
          <w:b/>
          <w:sz w:val="20"/>
          <w:szCs w:val="20"/>
        </w:rPr>
        <w:t xml:space="preserve"> </w:t>
      </w:r>
      <w:r w:rsidRPr="00515E8F">
        <w:rPr>
          <w:rFonts w:ascii="Arial" w:hAnsi="Arial" w:cs="Arial"/>
          <w:b/>
          <w:sz w:val="20"/>
          <w:szCs w:val="20"/>
        </w:rPr>
        <w:t>dnia,</w:t>
      </w:r>
      <w:r w:rsidRPr="00515E8F">
        <w:rPr>
          <w:rFonts w:ascii="Arial" w:hAnsi="Arial" w:cs="Arial"/>
          <w:sz w:val="20"/>
          <w:szCs w:val="20"/>
        </w:rPr>
        <w:t xml:space="preserve"> ......................................................</w:t>
      </w:r>
    </w:p>
    <w:p w14:paraId="550BA8AE" w14:textId="77777777" w:rsidR="001B38C9" w:rsidRPr="00515E8F" w:rsidRDefault="00761F6B" w:rsidP="003277FF">
      <w:pPr>
        <w:spacing w:line="360" w:lineRule="auto"/>
        <w:ind w:left="4248" w:right="-1" w:firstLine="708"/>
        <w:rPr>
          <w:rFonts w:ascii="Arial" w:hAnsi="Arial" w:cs="Arial"/>
          <w:sz w:val="18"/>
          <w:szCs w:val="18"/>
        </w:rPr>
      </w:pPr>
      <w:r w:rsidRPr="00515E8F">
        <w:rPr>
          <w:rFonts w:ascii="Arial" w:hAnsi="Arial" w:cs="Arial"/>
          <w:sz w:val="20"/>
          <w:szCs w:val="20"/>
        </w:rPr>
        <w:t>.............................................................</w:t>
      </w:r>
      <w:r w:rsidRPr="00515E8F">
        <w:rPr>
          <w:rFonts w:ascii="Arial" w:hAnsi="Arial" w:cs="Arial"/>
          <w:sz w:val="20"/>
          <w:szCs w:val="20"/>
        </w:rPr>
        <w:tab/>
      </w:r>
      <w:r w:rsidRPr="00515E8F">
        <w:rPr>
          <w:rFonts w:ascii="Arial" w:hAnsi="Arial" w:cs="Arial"/>
          <w:sz w:val="18"/>
          <w:szCs w:val="18"/>
        </w:rPr>
        <w:t>(upoważniony</w:t>
      </w:r>
      <w:r w:rsidR="003277FF" w:rsidRPr="00515E8F">
        <w:rPr>
          <w:rFonts w:ascii="Arial" w:hAnsi="Arial" w:cs="Arial"/>
          <w:sz w:val="18"/>
          <w:szCs w:val="18"/>
        </w:rPr>
        <w:t xml:space="preserve"> </w:t>
      </w:r>
      <w:r w:rsidRPr="00515E8F">
        <w:rPr>
          <w:rFonts w:ascii="Arial" w:hAnsi="Arial" w:cs="Arial"/>
          <w:sz w:val="18"/>
          <w:szCs w:val="18"/>
        </w:rPr>
        <w:t xml:space="preserve"> przedstawiciel-czytelny podpis)    </w:t>
      </w:r>
    </w:p>
    <w:p w14:paraId="3B52FE0B" w14:textId="77777777" w:rsidR="001B38C9" w:rsidRPr="00515E8F" w:rsidRDefault="001B38C9" w:rsidP="001B38C9">
      <w:pPr>
        <w:spacing w:line="360" w:lineRule="auto"/>
        <w:ind w:right="-1"/>
        <w:rPr>
          <w:rFonts w:ascii="Arial" w:hAnsi="Arial" w:cs="Arial"/>
          <w:sz w:val="18"/>
          <w:szCs w:val="18"/>
        </w:rPr>
      </w:pPr>
    </w:p>
    <w:p w14:paraId="79E8B5DF" w14:textId="77777777" w:rsidR="001B38C9" w:rsidRPr="00515E8F" w:rsidRDefault="001B38C9" w:rsidP="001B38C9">
      <w:pPr>
        <w:spacing w:line="360" w:lineRule="auto"/>
        <w:ind w:right="-1"/>
        <w:rPr>
          <w:rFonts w:ascii="Arial" w:hAnsi="Arial" w:cs="Arial"/>
          <w:sz w:val="20"/>
          <w:szCs w:val="20"/>
        </w:rPr>
      </w:pPr>
    </w:p>
    <w:p w14:paraId="6F962FF5" w14:textId="77777777" w:rsidR="001B38C9" w:rsidRPr="00515E8F" w:rsidRDefault="001B38C9" w:rsidP="001B38C9">
      <w:pPr>
        <w:pStyle w:val="Tekstprzypisudolnego"/>
        <w:ind w:left="284" w:hanging="284"/>
        <w:rPr>
          <w:rFonts w:ascii="Arial" w:eastAsia="Calibri" w:hAnsi="Arial" w:cs="Arial"/>
          <w:i/>
          <w:sz w:val="16"/>
          <w:szCs w:val="16"/>
          <w:lang w:eastAsia="en-GB"/>
        </w:rPr>
      </w:pPr>
      <w:r w:rsidRPr="00515E8F">
        <w:rPr>
          <w:rFonts w:ascii="Arial" w:hAnsi="Arial" w:cs="Arial"/>
        </w:rPr>
        <w:t xml:space="preserve">** </w:t>
      </w:r>
      <w:r w:rsidRPr="00515E8F">
        <w:rPr>
          <w:rFonts w:ascii="Arial" w:eastAsia="Calibri" w:hAnsi="Arial" w:cs="Arial"/>
          <w:i/>
          <w:sz w:val="16"/>
          <w:szCs w:val="16"/>
          <w:lang w:eastAsia="en-GB"/>
        </w:rPr>
        <w:t xml:space="preserve">Por. zalecenie Komisji z dnia 6 maja 2003 r. dotyczące definicji mikroprzedsiębiorstw oraz małych i średnich  przedsiębiorstw (Dz.U. L 124 z 20.5.2003, s. 36). </w:t>
      </w:r>
      <w:r w:rsidRPr="00515E8F">
        <w:rPr>
          <w:rFonts w:ascii="Arial" w:eastAsia="Calibri" w:hAnsi="Arial" w:cs="Arial"/>
          <w:b/>
          <w:i/>
          <w:sz w:val="16"/>
          <w:szCs w:val="16"/>
          <w:lang w:eastAsia="en-GB"/>
        </w:rPr>
        <w:t>Te informacje są</w:t>
      </w:r>
      <w:r w:rsidRPr="00515E8F">
        <w:rPr>
          <w:rFonts w:ascii="Arial" w:eastAsia="Calibri" w:hAnsi="Arial" w:cs="Arial"/>
          <w:i/>
          <w:sz w:val="16"/>
          <w:szCs w:val="16"/>
          <w:lang w:eastAsia="en-GB"/>
        </w:rPr>
        <w:t xml:space="preserve"> </w:t>
      </w:r>
      <w:r w:rsidRPr="00515E8F">
        <w:rPr>
          <w:rFonts w:ascii="Arial" w:eastAsia="Calibri" w:hAnsi="Arial" w:cs="Arial"/>
          <w:b/>
          <w:i/>
          <w:sz w:val="16"/>
          <w:szCs w:val="16"/>
          <w:lang w:eastAsia="en-GB"/>
        </w:rPr>
        <w:t>wymagane wyłącznie do celów statystycznych.</w:t>
      </w:r>
      <w:r w:rsidRPr="00515E8F">
        <w:rPr>
          <w:rFonts w:ascii="Arial" w:eastAsia="Calibri" w:hAnsi="Arial" w:cs="Arial"/>
          <w:i/>
          <w:sz w:val="16"/>
          <w:szCs w:val="16"/>
          <w:lang w:eastAsia="en-GB"/>
        </w:rPr>
        <w:t xml:space="preserve"> </w:t>
      </w:r>
    </w:p>
    <w:p w14:paraId="6FBAC542" w14:textId="77777777" w:rsidR="001B38C9" w:rsidRPr="00515E8F" w:rsidRDefault="001B38C9" w:rsidP="001B38C9">
      <w:pPr>
        <w:ind w:left="284"/>
        <w:jc w:val="both"/>
        <w:rPr>
          <w:rFonts w:ascii="Arial" w:eastAsia="Calibri" w:hAnsi="Arial" w:cs="Arial"/>
          <w:i/>
          <w:sz w:val="16"/>
          <w:szCs w:val="16"/>
          <w:lang w:eastAsia="en-GB"/>
        </w:rPr>
      </w:pPr>
      <w:r w:rsidRPr="00515E8F">
        <w:rPr>
          <w:rFonts w:ascii="Arial" w:eastAsia="Calibri" w:hAnsi="Arial" w:cs="Arial"/>
          <w:b/>
          <w:i/>
          <w:sz w:val="16"/>
          <w:szCs w:val="16"/>
          <w:lang w:eastAsia="en-GB"/>
        </w:rPr>
        <w:t>Mikroprzedsiębiorstwo:</w:t>
      </w:r>
      <w:r w:rsidRPr="00515E8F">
        <w:rPr>
          <w:rFonts w:ascii="Arial" w:eastAsia="Calibri" w:hAnsi="Arial" w:cs="Arial"/>
          <w:i/>
          <w:sz w:val="16"/>
          <w:szCs w:val="16"/>
          <w:lang w:eastAsia="en-GB"/>
        </w:rPr>
        <w:t xml:space="preserve"> przedsiębiorstwo, które zatrudnia mniej niż 10 osób i którego roczny obrót lub roczna suma bilansowa nie przekracza 2 milionów EUR.</w:t>
      </w:r>
    </w:p>
    <w:p w14:paraId="6B2E6D89" w14:textId="77777777" w:rsidR="001B38C9" w:rsidRPr="00515E8F" w:rsidRDefault="001B38C9" w:rsidP="001B38C9">
      <w:pPr>
        <w:ind w:left="284"/>
        <w:jc w:val="both"/>
        <w:rPr>
          <w:rFonts w:ascii="Arial" w:eastAsia="Calibri" w:hAnsi="Arial" w:cs="Arial"/>
          <w:i/>
          <w:sz w:val="16"/>
          <w:szCs w:val="16"/>
          <w:lang w:eastAsia="en-GB"/>
        </w:rPr>
      </w:pPr>
      <w:r w:rsidRPr="00515E8F">
        <w:rPr>
          <w:rFonts w:ascii="Arial" w:eastAsia="Calibri" w:hAnsi="Arial" w:cs="Arial"/>
          <w:b/>
          <w:i/>
          <w:sz w:val="16"/>
          <w:szCs w:val="16"/>
          <w:lang w:eastAsia="en-GB"/>
        </w:rPr>
        <w:t>Małe przedsiębiorstwo:</w:t>
      </w:r>
      <w:r w:rsidRPr="00515E8F">
        <w:rPr>
          <w:rFonts w:ascii="Arial" w:eastAsia="Calibri" w:hAnsi="Arial" w:cs="Arial"/>
          <w:i/>
          <w:sz w:val="16"/>
          <w:szCs w:val="16"/>
          <w:lang w:eastAsia="en-GB"/>
        </w:rPr>
        <w:t xml:space="preserve"> przedsiębiorstwo, które zatrudnia mniej niż 50 osób i którego roczny obrót lub roczna suma bilansowa nie przekracza 10 milionów EUR.</w:t>
      </w:r>
    </w:p>
    <w:p w14:paraId="6F2D04A5" w14:textId="77777777" w:rsidR="001B38C9" w:rsidRPr="00515E8F" w:rsidRDefault="001B38C9" w:rsidP="001B38C9">
      <w:pPr>
        <w:ind w:left="284"/>
        <w:rPr>
          <w:rFonts w:ascii="Arial" w:hAnsi="Arial" w:cs="Arial"/>
          <w:i/>
          <w:sz w:val="16"/>
          <w:szCs w:val="16"/>
        </w:rPr>
      </w:pPr>
      <w:r w:rsidRPr="00515E8F">
        <w:rPr>
          <w:rFonts w:ascii="Arial" w:eastAsia="Calibri" w:hAnsi="Arial" w:cs="Arial"/>
          <w:b/>
          <w:i/>
          <w:sz w:val="16"/>
          <w:szCs w:val="16"/>
          <w:lang w:eastAsia="en-GB"/>
        </w:rPr>
        <w:t xml:space="preserve">Średnie przedsiębiorstwa: </w:t>
      </w:r>
      <w:r w:rsidRPr="00515E8F">
        <w:rPr>
          <w:rFonts w:ascii="Arial" w:eastAsia="Calibri" w:hAnsi="Arial" w:cs="Arial"/>
          <w:i/>
          <w:sz w:val="16"/>
          <w:szCs w:val="16"/>
          <w:lang w:eastAsia="en-GB"/>
        </w:rPr>
        <w:t>przedsiębiorstwa, które nie są mikroprzedsiębiorstwami ani małymi przedsiębiorstwami i które zatrudniają mniej niż 250 osób i których roczny obrót nie przekracza 50 milionów EUR lub roczna suma bilansowa nie przekracza 43 milionów EUR</w:t>
      </w:r>
    </w:p>
    <w:p w14:paraId="2D183317" w14:textId="77777777" w:rsidR="00761F6B" w:rsidRPr="00515E8F" w:rsidRDefault="00761F6B" w:rsidP="001B38C9">
      <w:pPr>
        <w:spacing w:line="360" w:lineRule="auto"/>
        <w:ind w:right="-1"/>
        <w:rPr>
          <w:rFonts w:ascii="Arial" w:hAnsi="Arial" w:cs="Arial"/>
          <w:sz w:val="20"/>
          <w:szCs w:val="20"/>
        </w:rPr>
        <w:sectPr w:rsidR="00761F6B" w:rsidRPr="00515E8F" w:rsidSect="003B000F">
          <w:headerReference w:type="default" r:id="rId10"/>
          <w:footerReference w:type="even" r:id="rId11"/>
          <w:footerReference w:type="default" r:id="rId12"/>
          <w:pgSz w:w="11906" w:h="16838"/>
          <w:pgMar w:top="1417" w:right="1106" w:bottom="1417" w:left="1417" w:header="708" w:footer="708" w:gutter="0"/>
          <w:cols w:space="708"/>
        </w:sectPr>
      </w:pPr>
      <w:r w:rsidRPr="00515E8F">
        <w:rPr>
          <w:rFonts w:ascii="Arial" w:hAnsi="Arial" w:cs="Arial"/>
          <w:sz w:val="18"/>
          <w:szCs w:val="18"/>
        </w:rPr>
        <w:t xml:space="preserve"> </w:t>
      </w:r>
      <w:r w:rsidRPr="00515E8F">
        <w:rPr>
          <w:rFonts w:ascii="Arial" w:hAnsi="Arial" w:cs="Arial"/>
          <w:sz w:val="20"/>
          <w:szCs w:val="20"/>
        </w:rPr>
        <w:t xml:space="preserve">                                         </w:t>
      </w:r>
    </w:p>
    <w:p w14:paraId="146CCAA8" w14:textId="77777777" w:rsidR="00B330CB" w:rsidRPr="00515E8F" w:rsidRDefault="002F10DE" w:rsidP="00A037A2">
      <w:pPr>
        <w:pStyle w:val="Nagwek"/>
        <w:rPr>
          <w:rFonts w:ascii="Arial" w:hAnsi="Arial" w:cs="Arial"/>
          <w:sz w:val="20"/>
          <w:szCs w:val="20"/>
        </w:rPr>
      </w:pPr>
      <w:r w:rsidRPr="00515E8F">
        <w:rPr>
          <w:rFonts w:ascii="Arial" w:hAnsi="Arial" w:cs="Arial"/>
          <w:sz w:val="20"/>
          <w:szCs w:val="20"/>
        </w:rPr>
        <w:t xml:space="preserve">     </w:t>
      </w:r>
      <w:r w:rsidR="00B330CB" w:rsidRPr="00515E8F">
        <w:rPr>
          <w:rFonts w:ascii="Arial" w:hAnsi="Arial" w:cs="Arial"/>
          <w:sz w:val="22"/>
          <w:szCs w:val="22"/>
        </w:rPr>
        <w:t xml:space="preserve">  </w:t>
      </w:r>
      <w:r w:rsidR="00B330CB" w:rsidRPr="00515E8F">
        <w:rPr>
          <w:rFonts w:ascii="Arial" w:hAnsi="Arial" w:cs="Arial"/>
          <w:sz w:val="16"/>
          <w:szCs w:val="16"/>
        </w:rPr>
        <w:t xml:space="preserve">………………………                                                                                                                                                                                                   </w:t>
      </w:r>
      <w:r w:rsidR="00B330CB" w:rsidRPr="00515E8F">
        <w:rPr>
          <w:rFonts w:ascii="Arial" w:hAnsi="Arial" w:cs="Arial"/>
          <w:sz w:val="20"/>
          <w:szCs w:val="20"/>
        </w:rPr>
        <w:t>Załącznik nr 2</w:t>
      </w:r>
      <w:r w:rsidR="00110B15" w:rsidRPr="00515E8F">
        <w:rPr>
          <w:rFonts w:ascii="Arial" w:hAnsi="Arial" w:cs="Arial"/>
          <w:sz w:val="20"/>
          <w:szCs w:val="20"/>
        </w:rPr>
        <w:t xml:space="preserve"> do SIWZ</w:t>
      </w:r>
    </w:p>
    <w:p w14:paraId="2CA74595" w14:textId="77777777" w:rsidR="00B330CB" w:rsidRPr="00515E8F" w:rsidRDefault="00B330CB" w:rsidP="00B330CB">
      <w:pPr>
        <w:spacing w:after="120"/>
        <w:rPr>
          <w:rFonts w:ascii="Arial" w:hAnsi="Arial" w:cs="Arial"/>
          <w:sz w:val="16"/>
          <w:szCs w:val="16"/>
        </w:rPr>
      </w:pPr>
      <w:r w:rsidRPr="00515E8F">
        <w:rPr>
          <w:rFonts w:ascii="Arial" w:hAnsi="Arial" w:cs="Arial"/>
          <w:sz w:val="16"/>
          <w:szCs w:val="16"/>
        </w:rPr>
        <w:t xml:space="preserve"> (pieczęć adresowa wykonawcy)                                    </w:t>
      </w:r>
    </w:p>
    <w:p w14:paraId="28252199" w14:textId="77777777" w:rsidR="00B330CB" w:rsidRPr="00515E8F" w:rsidRDefault="00B330CB" w:rsidP="00B330CB">
      <w:pPr>
        <w:spacing w:after="120"/>
        <w:jc w:val="center"/>
        <w:rPr>
          <w:sz w:val="20"/>
          <w:szCs w:val="20"/>
        </w:rPr>
      </w:pPr>
      <w:r w:rsidRPr="00515E8F">
        <w:rPr>
          <w:sz w:val="20"/>
          <w:szCs w:val="20"/>
        </w:rPr>
        <w:t>/wzór/</w:t>
      </w:r>
    </w:p>
    <w:p w14:paraId="3386B476" w14:textId="77777777" w:rsidR="00A037A2" w:rsidRPr="00515E8F" w:rsidRDefault="00A037A2" w:rsidP="00A037A2">
      <w:pPr>
        <w:pStyle w:val="Tekstpodstawowywcity"/>
        <w:ind w:left="0"/>
        <w:jc w:val="center"/>
        <w:rPr>
          <w:sz w:val="20"/>
          <w:szCs w:val="20"/>
        </w:rPr>
      </w:pPr>
      <w:r w:rsidRPr="00515E8F">
        <w:rPr>
          <w:b/>
          <w:sz w:val="20"/>
          <w:szCs w:val="20"/>
        </w:rPr>
        <w:t xml:space="preserve">FORMULARZ CENOWY </w:t>
      </w:r>
      <w:r w:rsidR="001B38C9" w:rsidRPr="00515E8F">
        <w:rPr>
          <w:b/>
          <w:sz w:val="20"/>
          <w:szCs w:val="20"/>
        </w:rPr>
        <w:t xml:space="preserve"> </w:t>
      </w:r>
    </w:p>
    <w:p w14:paraId="51C5F074" w14:textId="77777777" w:rsidR="00A037A2" w:rsidRPr="00515E8F" w:rsidRDefault="00A037A2" w:rsidP="00A037A2">
      <w:pPr>
        <w:pStyle w:val="Tekstpodstawowywcity"/>
        <w:ind w:left="0"/>
        <w:rPr>
          <w:rFonts w:cs="Arial"/>
          <w:sz w:val="20"/>
          <w:szCs w:val="20"/>
        </w:rPr>
      </w:pPr>
      <w:r w:rsidRPr="00515E8F">
        <w:rPr>
          <w:rFonts w:cs="Arial"/>
          <w:sz w:val="20"/>
          <w:szCs w:val="20"/>
        </w:rPr>
        <w:t>Składając w imieniu:</w:t>
      </w:r>
    </w:p>
    <w:p w14:paraId="31A666F6" w14:textId="387992C9" w:rsidR="00A037A2" w:rsidRPr="00515E8F" w:rsidRDefault="00A037A2" w:rsidP="00A037A2">
      <w:pPr>
        <w:ind w:right="-2"/>
        <w:rPr>
          <w:rFonts w:ascii="Arial" w:hAnsi="Arial" w:cs="Arial"/>
          <w:b/>
          <w:bCs/>
          <w:sz w:val="20"/>
          <w:szCs w:val="20"/>
        </w:rPr>
      </w:pPr>
      <w:r w:rsidRPr="00515E8F">
        <w:rPr>
          <w:rFonts w:ascii="Arial" w:hAnsi="Arial" w:cs="Arial"/>
          <w:sz w:val="20"/>
          <w:szCs w:val="20"/>
        </w:rPr>
        <w:t xml:space="preserve">....................................................................................................................... ofertę w postępowaniu o udzielenie zamówienia publicznego prowadzonym w trybie przetargu nieograniczonego na </w:t>
      </w:r>
      <w:r w:rsidR="00C53430" w:rsidRPr="00515E8F">
        <w:rPr>
          <w:rFonts w:ascii="Arial" w:hAnsi="Arial" w:cs="Arial"/>
          <w:b/>
          <w:sz w:val="20"/>
          <w:szCs w:val="20"/>
        </w:rPr>
        <w:t>…………………………………….</w:t>
      </w:r>
      <w:r w:rsidRPr="00515E8F">
        <w:rPr>
          <w:rFonts w:ascii="Arial" w:hAnsi="Arial" w:cs="Arial"/>
          <w:b/>
          <w:sz w:val="20"/>
          <w:szCs w:val="20"/>
        </w:rPr>
        <w:t xml:space="preserve">, nr przetargu </w:t>
      </w:r>
      <w:r w:rsidR="006F7822" w:rsidRPr="00515E8F">
        <w:rPr>
          <w:rFonts w:ascii="Arial" w:hAnsi="Arial" w:cs="Arial"/>
          <w:b/>
          <w:bCs/>
          <w:sz w:val="20"/>
          <w:szCs w:val="20"/>
        </w:rPr>
        <w:t>ZP/</w:t>
      </w:r>
      <w:r w:rsidR="0052339F">
        <w:rPr>
          <w:rFonts w:ascii="Arial" w:hAnsi="Arial" w:cs="Arial"/>
          <w:b/>
          <w:bCs/>
          <w:sz w:val="20"/>
          <w:szCs w:val="20"/>
        </w:rPr>
        <w:t>6389</w:t>
      </w:r>
      <w:r w:rsidR="006F7822" w:rsidRPr="00515E8F">
        <w:rPr>
          <w:rFonts w:ascii="Arial" w:hAnsi="Arial" w:cs="Arial"/>
          <w:b/>
          <w:bCs/>
          <w:sz w:val="20"/>
          <w:szCs w:val="20"/>
        </w:rPr>
        <w:t>/D</w:t>
      </w:r>
      <w:r w:rsidR="00F767F4" w:rsidRPr="00515E8F">
        <w:rPr>
          <w:rFonts w:ascii="Arial" w:hAnsi="Arial" w:cs="Arial"/>
          <w:b/>
          <w:bCs/>
          <w:sz w:val="20"/>
          <w:szCs w:val="20"/>
        </w:rPr>
        <w:t>/</w:t>
      </w:r>
      <w:r w:rsidR="000F5FDA">
        <w:rPr>
          <w:rFonts w:ascii="Arial" w:hAnsi="Arial" w:cs="Arial"/>
          <w:b/>
          <w:bCs/>
          <w:sz w:val="20"/>
          <w:szCs w:val="20"/>
        </w:rPr>
        <w:t>1</w:t>
      </w:r>
      <w:r w:rsidR="007E0FB0" w:rsidRPr="00515E8F">
        <w:rPr>
          <w:rFonts w:ascii="Arial" w:hAnsi="Arial" w:cs="Arial"/>
          <w:b/>
          <w:bCs/>
          <w:sz w:val="20"/>
          <w:szCs w:val="20"/>
        </w:rPr>
        <w:t>19</w:t>
      </w:r>
      <w:r w:rsidR="006F7822" w:rsidRPr="00515E8F">
        <w:rPr>
          <w:rFonts w:cs="Arial"/>
          <w:b/>
          <w:bCs/>
          <w:sz w:val="20"/>
          <w:szCs w:val="20"/>
        </w:rPr>
        <w:t xml:space="preserve"> </w:t>
      </w:r>
      <w:r w:rsidRPr="00515E8F">
        <w:rPr>
          <w:rFonts w:ascii="Arial" w:hAnsi="Arial" w:cs="Arial"/>
          <w:sz w:val="20"/>
          <w:szCs w:val="20"/>
        </w:rPr>
        <w:t>oferujemy realizację zamówienia zgodnie z poniższymi cenami i opisem przedmiotu zamów</w:t>
      </w:r>
      <w:r w:rsidR="0052339F">
        <w:rPr>
          <w:rFonts w:ascii="Arial" w:hAnsi="Arial" w:cs="Arial"/>
          <w:sz w:val="20"/>
          <w:szCs w:val="20"/>
        </w:rPr>
        <w:t>ienia zawartym w załączniku nr A</w:t>
      </w:r>
      <w:r w:rsidRPr="00515E8F">
        <w:rPr>
          <w:rFonts w:ascii="Arial" w:hAnsi="Arial" w:cs="Arial"/>
          <w:sz w:val="20"/>
          <w:szCs w:val="20"/>
        </w:rPr>
        <w:t xml:space="preserve"> do SIWZ</w:t>
      </w:r>
      <w:r w:rsidRPr="00515E8F">
        <w:rPr>
          <w:rFonts w:ascii="Arial" w:hAnsi="Arial" w:cs="Arial"/>
          <w:b/>
          <w:bCs/>
          <w:sz w:val="20"/>
          <w:szCs w:val="20"/>
        </w:rPr>
        <w:t>:</w:t>
      </w:r>
    </w:p>
    <w:p w14:paraId="57C8B685" w14:textId="77777777" w:rsidR="00446AB5" w:rsidRPr="00515E8F" w:rsidRDefault="00446AB5" w:rsidP="00446AB5">
      <w:pPr>
        <w:ind w:right="-2"/>
        <w:rPr>
          <w:rFonts w:ascii="Arial" w:hAnsi="Arial" w:cs="Arial"/>
          <w:b/>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990"/>
        <w:gridCol w:w="3118"/>
        <w:gridCol w:w="709"/>
        <w:gridCol w:w="1418"/>
        <w:gridCol w:w="2126"/>
        <w:gridCol w:w="992"/>
        <w:gridCol w:w="11"/>
        <w:gridCol w:w="2541"/>
      </w:tblGrid>
      <w:tr w:rsidR="00515E8F" w:rsidRPr="00515E8F" w14:paraId="6CA5ABF5" w14:textId="77777777" w:rsidTr="00E677B4">
        <w:trPr>
          <w:trHeight w:val="1067"/>
        </w:trPr>
        <w:tc>
          <w:tcPr>
            <w:tcW w:w="696" w:type="dxa"/>
            <w:vAlign w:val="center"/>
          </w:tcPr>
          <w:p w14:paraId="4A0EED46"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L.p.</w:t>
            </w:r>
          </w:p>
        </w:tc>
        <w:tc>
          <w:tcPr>
            <w:tcW w:w="2990" w:type="dxa"/>
            <w:vAlign w:val="center"/>
          </w:tcPr>
          <w:p w14:paraId="39B171EB"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Przedmiot zamówienia</w:t>
            </w:r>
          </w:p>
          <w:p w14:paraId="676C15E4" w14:textId="77777777" w:rsidR="00446AB5" w:rsidRPr="00515E8F" w:rsidRDefault="00446AB5" w:rsidP="00E677B4">
            <w:pPr>
              <w:autoSpaceDE w:val="0"/>
              <w:autoSpaceDN w:val="0"/>
              <w:adjustRightInd w:val="0"/>
              <w:jc w:val="center"/>
              <w:rPr>
                <w:rFonts w:ascii="Arial" w:eastAsia="Calibri" w:hAnsi="Arial" w:cs="Arial"/>
                <w:b/>
                <w:iCs/>
                <w:sz w:val="16"/>
                <w:szCs w:val="16"/>
              </w:rPr>
            </w:pPr>
          </w:p>
        </w:tc>
        <w:tc>
          <w:tcPr>
            <w:tcW w:w="3118" w:type="dxa"/>
            <w:vAlign w:val="center"/>
          </w:tcPr>
          <w:p w14:paraId="3890BDA5"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Nazwa producenta i typ asortymentu oferowanego przez wykonawcę</w:t>
            </w:r>
          </w:p>
        </w:tc>
        <w:tc>
          <w:tcPr>
            <w:tcW w:w="709" w:type="dxa"/>
            <w:vAlign w:val="center"/>
          </w:tcPr>
          <w:p w14:paraId="23C83969"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ilość</w:t>
            </w:r>
          </w:p>
        </w:tc>
        <w:tc>
          <w:tcPr>
            <w:tcW w:w="1418" w:type="dxa"/>
            <w:vAlign w:val="center"/>
          </w:tcPr>
          <w:p w14:paraId="534F3C26"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cena netto (zł)</w:t>
            </w:r>
          </w:p>
        </w:tc>
        <w:tc>
          <w:tcPr>
            <w:tcW w:w="2126" w:type="dxa"/>
            <w:vAlign w:val="center"/>
          </w:tcPr>
          <w:p w14:paraId="21C350D4"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wartość</w:t>
            </w:r>
          </w:p>
          <w:p w14:paraId="5D009261"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netto (zł)</w:t>
            </w:r>
          </w:p>
          <w:p w14:paraId="79FC8A5F" w14:textId="77777777" w:rsidR="00446AB5" w:rsidRPr="00515E8F" w:rsidRDefault="00446AB5" w:rsidP="00E677B4">
            <w:pPr>
              <w:autoSpaceDE w:val="0"/>
              <w:autoSpaceDN w:val="0"/>
              <w:adjustRightInd w:val="0"/>
              <w:jc w:val="center"/>
              <w:rPr>
                <w:rFonts w:ascii="Arial" w:eastAsia="Calibri" w:hAnsi="Arial" w:cs="Arial"/>
                <w:iCs/>
                <w:sz w:val="16"/>
                <w:szCs w:val="16"/>
              </w:rPr>
            </w:pPr>
            <w:r w:rsidRPr="00515E8F">
              <w:rPr>
                <w:rFonts w:ascii="Arial" w:eastAsia="Calibri" w:hAnsi="Arial" w:cs="Arial"/>
                <w:iCs/>
                <w:sz w:val="16"/>
                <w:szCs w:val="16"/>
              </w:rPr>
              <w:t>[4x5]</w:t>
            </w:r>
          </w:p>
        </w:tc>
        <w:tc>
          <w:tcPr>
            <w:tcW w:w="992" w:type="dxa"/>
            <w:vAlign w:val="center"/>
          </w:tcPr>
          <w:p w14:paraId="6855575E" w14:textId="77777777" w:rsidR="00446AB5" w:rsidRPr="00515E8F" w:rsidRDefault="00446AB5" w:rsidP="00E677B4">
            <w:pPr>
              <w:rPr>
                <w:rFonts w:ascii="Arial" w:eastAsia="Calibri" w:hAnsi="Arial" w:cs="Arial"/>
                <w:iCs/>
                <w:sz w:val="16"/>
                <w:szCs w:val="16"/>
              </w:rPr>
            </w:pPr>
          </w:p>
          <w:p w14:paraId="2D05B0E7" w14:textId="77777777" w:rsidR="00446AB5" w:rsidRPr="00515E8F" w:rsidRDefault="00446AB5" w:rsidP="00E677B4">
            <w:pPr>
              <w:rPr>
                <w:rFonts w:ascii="Arial" w:eastAsia="Calibri" w:hAnsi="Arial" w:cs="Arial"/>
                <w:b/>
                <w:iCs/>
                <w:sz w:val="16"/>
                <w:szCs w:val="16"/>
              </w:rPr>
            </w:pPr>
            <w:r w:rsidRPr="00515E8F">
              <w:rPr>
                <w:rFonts w:ascii="Arial" w:eastAsia="Calibri" w:hAnsi="Arial" w:cs="Arial"/>
                <w:b/>
                <w:iCs/>
                <w:sz w:val="16"/>
                <w:szCs w:val="16"/>
              </w:rPr>
              <w:t>Stawka podatku VAT*</w:t>
            </w:r>
          </w:p>
          <w:p w14:paraId="4E605C24" w14:textId="77777777" w:rsidR="00446AB5" w:rsidRPr="00515E8F" w:rsidRDefault="00446AB5" w:rsidP="00E677B4">
            <w:pPr>
              <w:rPr>
                <w:rFonts w:ascii="Arial" w:eastAsia="Calibri" w:hAnsi="Arial" w:cs="Arial"/>
                <w:iCs/>
                <w:sz w:val="16"/>
                <w:szCs w:val="16"/>
              </w:rPr>
            </w:pPr>
          </w:p>
          <w:p w14:paraId="61BBC331" w14:textId="77777777" w:rsidR="00446AB5" w:rsidRPr="00515E8F" w:rsidRDefault="00446AB5" w:rsidP="00E677B4">
            <w:pPr>
              <w:autoSpaceDE w:val="0"/>
              <w:autoSpaceDN w:val="0"/>
              <w:adjustRightInd w:val="0"/>
              <w:jc w:val="center"/>
              <w:rPr>
                <w:rFonts w:ascii="Arial" w:eastAsia="Calibri" w:hAnsi="Arial" w:cs="Arial"/>
                <w:iCs/>
                <w:sz w:val="16"/>
                <w:szCs w:val="16"/>
              </w:rPr>
            </w:pPr>
          </w:p>
        </w:tc>
        <w:tc>
          <w:tcPr>
            <w:tcW w:w="2552" w:type="dxa"/>
            <w:gridSpan w:val="2"/>
            <w:vAlign w:val="center"/>
          </w:tcPr>
          <w:p w14:paraId="7B3C2123"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Wartość brutto (zł)*</w:t>
            </w:r>
          </w:p>
          <w:p w14:paraId="4CD042F6" w14:textId="77777777" w:rsidR="00446AB5" w:rsidRPr="00515E8F" w:rsidRDefault="00446AB5" w:rsidP="00E677B4">
            <w:pPr>
              <w:autoSpaceDE w:val="0"/>
              <w:autoSpaceDN w:val="0"/>
              <w:adjustRightInd w:val="0"/>
              <w:jc w:val="center"/>
              <w:rPr>
                <w:rFonts w:ascii="Arial" w:eastAsia="Calibri" w:hAnsi="Arial" w:cs="Arial"/>
                <w:iCs/>
                <w:sz w:val="16"/>
                <w:szCs w:val="16"/>
              </w:rPr>
            </w:pPr>
            <w:r w:rsidRPr="00515E8F">
              <w:rPr>
                <w:rFonts w:ascii="Arial" w:eastAsia="Calibri" w:hAnsi="Arial" w:cs="Arial"/>
                <w:iCs/>
                <w:sz w:val="16"/>
                <w:szCs w:val="16"/>
              </w:rPr>
              <w:t>[wartość netto + podatek VAT]</w:t>
            </w:r>
          </w:p>
        </w:tc>
      </w:tr>
      <w:tr w:rsidR="00515E8F" w:rsidRPr="00515E8F" w14:paraId="202A6A5A" w14:textId="77777777" w:rsidTr="00E677B4">
        <w:tc>
          <w:tcPr>
            <w:tcW w:w="696" w:type="dxa"/>
            <w:vAlign w:val="center"/>
          </w:tcPr>
          <w:p w14:paraId="2AC2D8FB"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1</w:t>
            </w:r>
          </w:p>
        </w:tc>
        <w:tc>
          <w:tcPr>
            <w:tcW w:w="2990" w:type="dxa"/>
            <w:vAlign w:val="center"/>
          </w:tcPr>
          <w:p w14:paraId="100ADC25"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2</w:t>
            </w:r>
          </w:p>
        </w:tc>
        <w:tc>
          <w:tcPr>
            <w:tcW w:w="3118" w:type="dxa"/>
            <w:vAlign w:val="center"/>
          </w:tcPr>
          <w:p w14:paraId="0BAC2B72"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3</w:t>
            </w:r>
          </w:p>
        </w:tc>
        <w:tc>
          <w:tcPr>
            <w:tcW w:w="709" w:type="dxa"/>
            <w:vAlign w:val="center"/>
          </w:tcPr>
          <w:p w14:paraId="670B6A23"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4</w:t>
            </w:r>
          </w:p>
        </w:tc>
        <w:tc>
          <w:tcPr>
            <w:tcW w:w="1418" w:type="dxa"/>
            <w:vAlign w:val="center"/>
          </w:tcPr>
          <w:p w14:paraId="3BF3A39F"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5</w:t>
            </w:r>
          </w:p>
        </w:tc>
        <w:tc>
          <w:tcPr>
            <w:tcW w:w="2126" w:type="dxa"/>
            <w:vAlign w:val="center"/>
          </w:tcPr>
          <w:p w14:paraId="0CD8DB9D"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6</w:t>
            </w:r>
          </w:p>
        </w:tc>
        <w:tc>
          <w:tcPr>
            <w:tcW w:w="992" w:type="dxa"/>
            <w:vAlign w:val="center"/>
          </w:tcPr>
          <w:p w14:paraId="766DC922"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7</w:t>
            </w:r>
          </w:p>
        </w:tc>
        <w:tc>
          <w:tcPr>
            <w:tcW w:w="2552" w:type="dxa"/>
            <w:gridSpan w:val="2"/>
          </w:tcPr>
          <w:p w14:paraId="6CCA18E8" w14:textId="77777777" w:rsidR="00446AB5" w:rsidRPr="00515E8F" w:rsidRDefault="00446AB5"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8</w:t>
            </w:r>
          </w:p>
        </w:tc>
      </w:tr>
      <w:tr w:rsidR="00515E8F" w:rsidRPr="00515E8F" w14:paraId="0C15FF58" w14:textId="77777777" w:rsidTr="00446AB5">
        <w:trPr>
          <w:trHeight w:val="1139"/>
        </w:trPr>
        <w:tc>
          <w:tcPr>
            <w:tcW w:w="696" w:type="dxa"/>
            <w:tcBorders>
              <w:bottom w:val="single" w:sz="4" w:space="0" w:color="auto"/>
            </w:tcBorders>
            <w:vAlign w:val="center"/>
          </w:tcPr>
          <w:p w14:paraId="163ED218" w14:textId="77777777" w:rsidR="00446AB5" w:rsidRPr="00515E8F" w:rsidRDefault="00446AB5" w:rsidP="00E677B4">
            <w:pPr>
              <w:pStyle w:val="Zwykytekst"/>
              <w:jc w:val="center"/>
              <w:rPr>
                <w:rFonts w:ascii="Arial" w:hAnsi="Arial" w:cs="Arial"/>
                <w:bCs/>
                <w:sz w:val="16"/>
                <w:szCs w:val="16"/>
              </w:rPr>
            </w:pPr>
          </w:p>
          <w:p w14:paraId="030E9C91" w14:textId="77777777" w:rsidR="00446AB5" w:rsidRPr="00515E8F" w:rsidRDefault="0052339F" w:rsidP="00E677B4">
            <w:pPr>
              <w:pStyle w:val="Zwykytekst"/>
              <w:rPr>
                <w:rFonts w:ascii="Arial" w:hAnsi="Arial" w:cs="Arial"/>
                <w:bCs/>
                <w:sz w:val="16"/>
                <w:szCs w:val="16"/>
              </w:rPr>
            </w:pPr>
            <w:r>
              <w:rPr>
                <w:rFonts w:ascii="Arial" w:hAnsi="Arial" w:cs="Arial"/>
                <w:bCs/>
                <w:sz w:val="16"/>
                <w:szCs w:val="16"/>
              </w:rPr>
              <w:t>1</w:t>
            </w:r>
          </w:p>
          <w:p w14:paraId="629922D7" w14:textId="77777777" w:rsidR="00446AB5" w:rsidRPr="00515E8F" w:rsidRDefault="00446AB5" w:rsidP="00E677B4">
            <w:pPr>
              <w:pStyle w:val="Zwykytekst"/>
              <w:jc w:val="center"/>
              <w:rPr>
                <w:rFonts w:ascii="Arial" w:eastAsia="Calibri" w:hAnsi="Arial" w:cs="Arial"/>
                <w:b/>
                <w:iCs/>
                <w:sz w:val="16"/>
                <w:szCs w:val="16"/>
              </w:rPr>
            </w:pPr>
          </w:p>
        </w:tc>
        <w:tc>
          <w:tcPr>
            <w:tcW w:w="2990" w:type="dxa"/>
            <w:tcBorders>
              <w:bottom w:val="single" w:sz="4" w:space="0" w:color="auto"/>
            </w:tcBorders>
            <w:vAlign w:val="center"/>
          </w:tcPr>
          <w:p w14:paraId="27DA8CD8" w14:textId="77777777" w:rsidR="0047574B" w:rsidRPr="00515E8F" w:rsidRDefault="0052339F" w:rsidP="007856D0">
            <w:pPr>
              <w:autoSpaceDE w:val="0"/>
              <w:autoSpaceDN w:val="0"/>
              <w:adjustRightInd w:val="0"/>
              <w:rPr>
                <w:rFonts w:ascii="Arial" w:eastAsia="Calibri" w:hAnsi="Arial" w:cs="Arial"/>
                <w:b/>
                <w:iCs/>
                <w:sz w:val="16"/>
                <w:szCs w:val="16"/>
              </w:rPr>
            </w:pPr>
            <w:r>
              <w:rPr>
                <w:rFonts w:ascii="Arial" w:eastAsia="Calibri" w:hAnsi="Arial" w:cs="Arial"/>
                <w:b/>
                <w:iCs/>
                <w:sz w:val="16"/>
                <w:szCs w:val="16"/>
              </w:rPr>
              <w:t xml:space="preserve">Komora </w:t>
            </w:r>
            <w:proofErr w:type="spellStart"/>
            <w:r>
              <w:rPr>
                <w:rFonts w:ascii="Arial" w:eastAsia="Calibri" w:hAnsi="Arial" w:cs="Arial"/>
                <w:b/>
                <w:iCs/>
                <w:sz w:val="16"/>
                <w:szCs w:val="16"/>
              </w:rPr>
              <w:t>fitotronowa</w:t>
            </w:r>
            <w:proofErr w:type="spellEnd"/>
          </w:p>
          <w:p w14:paraId="0659F2D2" w14:textId="77777777" w:rsidR="006F7822" w:rsidRPr="00515E8F" w:rsidRDefault="0052339F" w:rsidP="007856D0">
            <w:pPr>
              <w:autoSpaceDE w:val="0"/>
              <w:autoSpaceDN w:val="0"/>
              <w:adjustRightInd w:val="0"/>
              <w:rPr>
                <w:rFonts w:ascii="Arial" w:eastAsia="Calibri" w:hAnsi="Arial" w:cs="Arial"/>
                <w:b/>
                <w:iCs/>
                <w:sz w:val="16"/>
                <w:szCs w:val="16"/>
              </w:rPr>
            </w:pPr>
            <w:r>
              <w:rPr>
                <w:rFonts w:ascii="Arial" w:eastAsia="Calibri" w:hAnsi="Arial" w:cs="Arial"/>
                <w:b/>
                <w:iCs/>
                <w:sz w:val="16"/>
                <w:szCs w:val="16"/>
              </w:rPr>
              <w:t>Pojemność 700L</w:t>
            </w:r>
          </w:p>
        </w:tc>
        <w:tc>
          <w:tcPr>
            <w:tcW w:w="3118" w:type="dxa"/>
            <w:tcBorders>
              <w:bottom w:val="single" w:sz="4" w:space="0" w:color="auto"/>
            </w:tcBorders>
            <w:vAlign w:val="center"/>
          </w:tcPr>
          <w:p w14:paraId="43C5062E" w14:textId="77777777" w:rsidR="00446AB5"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14:paraId="788AECC6" w14:textId="77777777" w:rsidR="006F7822"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14:paraId="04AA4E83" w14:textId="77777777" w:rsidR="006F7822"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14:paraId="14929E55" w14:textId="77777777" w:rsidR="006F7822"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14:paraId="57D0D2D5" w14:textId="77777777" w:rsidR="006F7822" w:rsidRPr="00515E8F" w:rsidRDefault="006F7822" w:rsidP="00E677B4">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14:paraId="013518D0" w14:textId="77777777" w:rsidR="00446AB5" w:rsidRPr="00515E8F" w:rsidRDefault="00F767F4" w:rsidP="00E677B4">
            <w:pPr>
              <w:pStyle w:val="Zwykytekst"/>
              <w:jc w:val="center"/>
              <w:rPr>
                <w:rFonts w:ascii="Arial" w:hAnsi="Arial" w:cs="Arial"/>
                <w:bCs/>
                <w:sz w:val="16"/>
                <w:szCs w:val="16"/>
              </w:rPr>
            </w:pPr>
            <w:r w:rsidRPr="00515E8F">
              <w:rPr>
                <w:rFonts w:ascii="Arial" w:hAnsi="Arial" w:cs="Arial"/>
                <w:bCs/>
                <w:sz w:val="16"/>
                <w:szCs w:val="16"/>
              </w:rPr>
              <w:t>1</w:t>
            </w:r>
          </w:p>
          <w:p w14:paraId="6D059876" w14:textId="77777777" w:rsidR="00446AB5" w:rsidRPr="00515E8F" w:rsidRDefault="00446AB5" w:rsidP="00E677B4">
            <w:pPr>
              <w:pStyle w:val="Zwykytekst"/>
              <w:jc w:val="center"/>
              <w:rPr>
                <w:rFonts w:ascii="Arial" w:eastAsia="Calibri" w:hAnsi="Arial" w:cs="Arial"/>
                <w:b/>
                <w:iCs/>
                <w:sz w:val="16"/>
                <w:szCs w:val="16"/>
              </w:rPr>
            </w:pPr>
          </w:p>
        </w:tc>
        <w:tc>
          <w:tcPr>
            <w:tcW w:w="1418" w:type="dxa"/>
            <w:tcBorders>
              <w:bottom w:val="single" w:sz="4" w:space="0" w:color="auto"/>
            </w:tcBorders>
            <w:vAlign w:val="center"/>
          </w:tcPr>
          <w:p w14:paraId="0AB6C9DA" w14:textId="77777777" w:rsidR="00446AB5" w:rsidRPr="00515E8F" w:rsidRDefault="00446AB5" w:rsidP="00E677B4">
            <w:pPr>
              <w:autoSpaceDE w:val="0"/>
              <w:autoSpaceDN w:val="0"/>
              <w:adjustRightInd w:val="0"/>
              <w:jc w:val="center"/>
              <w:rPr>
                <w:rFonts w:ascii="Arial" w:eastAsia="Calibri" w:hAnsi="Arial" w:cs="Arial"/>
                <w:b/>
                <w:iCs/>
                <w:sz w:val="16"/>
                <w:szCs w:val="16"/>
              </w:rPr>
            </w:pPr>
          </w:p>
        </w:tc>
        <w:tc>
          <w:tcPr>
            <w:tcW w:w="2126" w:type="dxa"/>
            <w:tcBorders>
              <w:bottom w:val="single" w:sz="4" w:space="0" w:color="auto"/>
            </w:tcBorders>
            <w:vAlign w:val="center"/>
          </w:tcPr>
          <w:p w14:paraId="216A6D44" w14:textId="77777777" w:rsidR="00446AB5" w:rsidRPr="00515E8F" w:rsidRDefault="00446AB5" w:rsidP="00E677B4">
            <w:pPr>
              <w:autoSpaceDE w:val="0"/>
              <w:autoSpaceDN w:val="0"/>
              <w:adjustRightInd w:val="0"/>
              <w:jc w:val="center"/>
              <w:rPr>
                <w:rFonts w:ascii="Arial" w:eastAsia="Calibri" w:hAnsi="Arial" w:cs="Arial"/>
                <w:b/>
                <w:iCs/>
                <w:sz w:val="16"/>
                <w:szCs w:val="16"/>
              </w:rPr>
            </w:pPr>
          </w:p>
        </w:tc>
        <w:tc>
          <w:tcPr>
            <w:tcW w:w="992" w:type="dxa"/>
            <w:tcBorders>
              <w:bottom w:val="single" w:sz="4" w:space="0" w:color="auto"/>
            </w:tcBorders>
            <w:vAlign w:val="center"/>
          </w:tcPr>
          <w:p w14:paraId="0AEE7E9B" w14:textId="77777777" w:rsidR="00446AB5"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14:paraId="7A7BBCEC" w14:textId="77777777" w:rsidR="006F7822" w:rsidRPr="00515E8F" w:rsidRDefault="006F7822" w:rsidP="00E677B4">
            <w:pPr>
              <w:autoSpaceDE w:val="0"/>
              <w:autoSpaceDN w:val="0"/>
              <w:adjustRightInd w:val="0"/>
              <w:jc w:val="center"/>
              <w:rPr>
                <w:rFonts w:ascii="Arial" w:eastAsia="Calibri" w:hAnsi="Arial" w:cs="Arial"/>
                <w:b/>
                <w:iCs/>
                <w:sz w:val="16"/>
                <w:szCs w:val="16"/>
              </w:rPr>
            </w:pPr>
            <w:r w:rsidRPr="00515E8F">
              <w:rPr>
                <w:rFonts w:ascii="Arial" w:eastAsia="Calibri" w:hAnsi="Arial" w:cs="Arial"/>
                <w:b/>
                <w:iCs/>
                <w:sz w:val="16"/>
                <w:szCs w:val="16"/>
              </w:rPr>
              <w:t>…..</w:t>
            </w:r>
          </w:p>
          <w:p w14:paraId="780BA7E9" w14:textId="77777777" w:rsidR="006F7822" w:rsidRPr="00515E8F" w:rsidRDefault="006F7822" w:rsidP="00E677B4">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14:paraId="72359159" w14:textId="77777777" w:rsidR="00446AB5" w:rsidRPr="00515E8F" w:rsidRDefault="00446AB5" w:rsidP="00E677B4">
            <w:pPr>
              <w:autoSpaceDE w:val="0"/>
              <w:autoSpaceDN w:val="0"/>
              <w:adjustRightInd w:val="0"/>
              <w:jc w:val="center"/>
              <w:rPr>
                <w:rFonts w:ascii="Arial" w:eastAsia="Calibri" w:hAnsi="Arial" w:cs="Arial"/>
                <w:b/>
                <w:iCs/>
                <w:sz w:val="16"/>
                <w:szCs w:val="16"/>
              </w:rPr>
            </w:pPr>
          </w:p>
        </w:tc>
      </w:tr>
      <w:tr w:rsidR="0052339F" w:rsidRPr="00515E8F" w14:paraId="392EE1F3" w14:textId="77777777" w:rsidTr="00446AB5">
        <w:trPr>
          <w:trHeight w:val="1139"/>
        </w:trPr>
        <w:tc>
          <w:tcPr>
            <w:tcW w:w="696" w:type="dxa"/>
            <w:tcBorders>
              <w:bottom w:val="single" w:sz="4" w:space="0" w:color="auto"/>
            </w:tcBorders>
            <w:vAlign w:val="center"/>
          </w:tcPr>
          <w:p w14:paraId="42F177C2" w14:textId="77777777" w:rsidR="0052339F" w:rsidRPr="00515E8F" w:rsidRDefault="0052339F" w:rsidP="00E677B4">
            <w:pPr>
              <w:pStyle w:val="Zwykytekst"/>
              <w:jc w:val="center"/>
              <w:rPr>
                <w:rFonts w:ascii="Arial" w:hAnsi="Arial" w:cs="Arial"/>
                <w:bCs/>
                <w:sz w:val="16"/>
                <w:szCs w:val="16"/>
              </w:rPr>
            </w:pPr>
            <w:r>
              <w:rPr>
                <w:rFonts w:ascii="Arial" w:hAnsi="Arial" w:cs="Arial"/>
                <w:bCs/>
                <w:sz w:val="16"/>
                <w:szCs w:val="16"/>
              </w:rPr>
              <w:t>2</w:t>
            </w:r>
          </w:p>
        </w:tc>
        <w:tc>
          <w:tcPr>
            <w:tcW w:w="2990" w:type="dxa"/>
            <w:tcBorders>
              <w:bottom w:val="single" w:sz="4" w:space="0" w:color="auto"/>
            </w:tcBorders>
            <w:vAlign w:val="center"/>
          </w:tcPr>
          <w:p w14:paraId="448C2E6F" w14:textId="77777777" w:rsidR="0052339F" w:rsidRDefault="0052339F" w:rsidP="007856D0">
            <w:pPr>
              <w:autoSpaceDE w:val="0"/>
              <w:autoSpaceDN w:val="0"/>
              <w:adjustRightInd w:val="0"/>
              <w:rPr>
                <w:rFonts w:ascii="Arial" w:eastAsia="Calibri" w:hAnsi="Arial" w:cs="Arial"/>
                <w:b/>
                <w:iCs/>
                <w:sz w:val="16"/>
                <w:szCs w:val="16"/>
              </w:rPr>
            </w:pPr>
            <w:r>
              <w:rPr>
                <w:rFonts w:ascii="Arial" w:eastAsia="Calibri" w:hAnsi="Arial" w:cs="Arial"/>
                <w:b/>
                <w:iCs/>
                <w:sz w:val="16"/>
                <w:szCs w:val="16"/>
              </w:rPr>
              <w:t>Komora klimatyczna z nawilżaczem ultradźwiękowym</w:t>
            </w:r>
          </w:p>
        </w:tc>
        <w:tc>
          <w:tcPr>
            <w:tcW w:w="3118" w:type="dxa"/>
            <w:tcBorders>
              <w:bottom w:val="single" w:sz="4" w:space="0" w:color="auto"/>
            </w:tcBorders>
            <w:vAlign w:val="center"/>
          </w:tcPr>
          <w:p w14:paraId="50DE33D0"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14:paraId="77768415" w14:textId="77777777" w:rsidR="0052339F" w:rsidRPr="00515E8F" w:rsidRDefault="0052339F" w:rsidP="00E677B4">
            <w:pPr>
              <w:pStyle w:val="Zwykytekst"/>
              <w:jc w:val="center"/>
              <w:rPr>
                <w:rFonts w:ascii="Arial" w:hAnsi="Arial" w:cs="Arial"/>
                <w:bCs/>
                <w:sz w:val="16"/>
                <w:szCs w:val="16"/>
              </w:rPr>
            </w:pPr>
            <w:r>
              <w:rPr>
                <w:rFonts w:ascii="Arial" w:hAnsi="Arial" w:cs="Arial"/>
                <w:bCs/>
                <w:sz w:val="16"/>
                <w:szCs w:val="16"/>
              </w:rPr>
              <w:t>1</w:t>
            </w:r>
          </w:p>
        </w:tc>
        <w:tc>
          <w:tcPr>
            <w:tcW w:w="1418" w:type="dxa"/>
            <w:tcBorders>
              <w:bottom w:val="single" w:sz="4" w:space="0" w:color="auto"/>
            </w:tcBorders>
            <w:vAlign w:val="center"/>
          </w:tcPr>
          <w:p w14:paraId="18B60B73"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126" w:type="dxa"/>
            <w:tcBorders>
              <w:bottom w:val="single" w:sz="4" w:space="0" w:color="auto"/>
            </w:tcBorders>
            <w:vAlign w:val="center"/>
          </w:tcPr>
          <w:p w14:paraId="1AE1EAF5"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992" w:type="dxa"/>
            <w:tcBorders>
              <w:bottom w:val="single" w:sz="4" w:space="0" w:color="auto"/>
            </w:tcBorders>
            <w:vAlign w:val="center"/>
          </w:tcPr>
          <w:p w14:paraId="67FF8AF9"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14:paraId="518367B8"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r>
      <w:tr w:rsidR="0052339F" w:rsidRPr="00515E8F" w14:paraId="75FFCE09" w14:textId="77777777" w:rsidTr="00446AB5">
        <w:trPr>
          <w:trHeight w:val="1139"/>
        </w:trPr>
        <w:tc>
          <w:tcPr>
            <w:tcW w:w="696" w:type="dxa"/>
            <w:tcBorders>
              <w:bottom w:val="single" w:sz="4" w:space="0" w:color="auto"/>
            </w:tcBorders>
            <w:vAlign w:val="center"/>
          </w:tcPr>
          <w:p w14:paraId="569EF487" w14:textId="77777777" w:rsidR="0052339F" w:rsidRDefault="0052339F" w:rsidP="00E677B4">
            <w:pPr>
              <w:pStyle w:val="Zwykytekst"/>
              <w:jc w:val="center"/>
              <w:rPr>
                <w:rFonts w:ascii="Arial" w:hAnsi="Arial" w:cs="Arial"/>
                <w:bCs/>
                <w:sz w:val="16"/>
                <w:szCs w:val="16"/>
              </w:rPr>
            </w:pPr>
            <w:r>
              <w:rPr>
                <w:rFonts w:ascii="Arial" w:hAnsi="Arial" w:cs="Arial"/>
                <w:bCs/>
                <w:sz w:val="16"/>
                <w:szCs w:val="16"/>
              </w:rPr>
              <w:t>3</w:t>
            </w:r>
          </w:p>
        </w:tc>
        <w:tc>
          <w:tcPr>
            <w:tcW w:w="2990" w:type="dxa"/>
            <w:tcBorders>
              <w:bottom w:val="single" w:sz="4" w:space="0" w:color="auto"/>
            </w:tcBorders>
            <w:vAlign w:val="center"/>
          </w:tcPr>
          <w:p w14:paraId="2B17C34C" w14:textId="77777777" w:rsidR="0052339F" w:rsidRDefault="0052339F" w:rsidP="007856D0">
            <w:pPr>
              <w:autoSpaceDE w:val="0"/>
              <w:autoSpaceDN w:val="0"/>
              <w:adjustRightInd w:val="0"/>
              <w:rPr>
                <w:rFonts w:ascii="Arial" w:eastAsia="Calibri" w:hAnsi="Arial" w:cs="Arial"/>
                <w:b/>
                <w:iCs/>
                <w:sz w:val="16"/>
                <w:szCs w:val="16"/>
              </w:rPr>
            </w:pPr>
            <w:r>
              <w:rPr>
                <w:rFonts w:ascii="Arial" w:eastAsia="Calibri" w:hAnsi="Arial" w:cs="Arial"/>
                <w:b/>
                <w:iCs/>
                <w:sz w:val="16"/>
                <w:szCs w:val="16"/>
              </w:rPr>
              <w:t>Komora laminarna</w:t>
            </w:r>
          </w:p>
        </w:tc>
        <w:tc>
          <w:tcPr>
            <w:tcW w:w="3118" w:type="dxa"/>
            <w:tcBorders>
              <w:bottom w:val="single" w:sz="4" w:space="0" w:color="auto"/>
            </w:tcBorders>
            <w:vAlign w:val="center"/>
          </w:tcPr>
          <w:p w14:paraId="49AC15CC"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14:paraId="69CD0F1E" w14:textId="77777777" w:rsidR="0052339F" w:rsidRDefault="00D35ABC" w:rsidP="00E677B4">
            <w:pPr>
              <w:pStyle w:val="Zwykytekst"/>
              <w:jc w:val="center"/>
              <w:rPr>
                <w:rFonts w:ascii="Arial" w:hAnsi="Arial" w:cs="Arial"/>
                <w:bCs/>
                <w:sz w:val="16"/>
                <w:szCs w:val="16"/>
              </w:rPr>
            </w:pPr>
            <w:r>
              <w:rPr>
                <w:rFonts w:ascii="Arial" w:hAnsi="Arial" w:cs="Arial"/>
                <w:bCs/>
                <w:sz w:val="16"/>
                <w:szCs w:val="16"/>
              </w:rPr>
              <w:t>1</w:t>
            </w:r>
          </w:p>
        </w:tc>
        <w:tc>
          <w:tcPr>
            <w:tcW w:w="1418" w:type="dxa"/>
            <w:tcBorders>
              <w:bottom w:val="single" w:sz="4" w:space="0" w:color="auto"/>
            </w:tcBorders>
            <w:vAlign w:val="center"/>
          </w:tcPr>
          <w:p w14:paraId="7AC9F432"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126" w:type="dxa"/>
            <w:tcBorders>
              <w:bottom w:val="single" w:sz="4" w:space="0" w:color="auto"/>
            </w:tcBorders>
            <w:vAlign w:val="center"/>
          </w:tcPr>
          <w:p w14:paraId="30AA1D7F"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992" w:type="dxa"/>
            <w:tcBorders>
              <w:bottom w:val="single" w:sz="4" w:space="0" w:color="auto"/>
            </w:tcBorders>
            <w:vAlign w:val="center"/>
          </w:tcPr>
          <w:p w14:paraId="093A6A61"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14:paraId="210FCB87"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r>
      <w:tr w:rsidR="0052339F" w:rsidRPr="00515E8F" w14:paraId="1975BD4E" w14:textId="77777777" w:rsidTr="00446AB5">
        <w:trPr>
          <w:trHeight w:val="1139"/>
        </w:trPr>
        <w:tc>
          <w:tcPr>
            <w:tcW w:w="696" w:type="dxa"/>
            <w:tcBorders>
              <w:bottom w:val="single" w:sz="4" w:space="0" w:color="auto"/>
            </w:tcBorders>
            <w:vAlign w:val="center"/>
          </w:tcPr>
          <w:p w14:paraId="719020DC" w14:textId="77777777" w:rsidR="0052339F" w:rsidRDefault="0052339F" w:rsidP="00E677B4">
            <w:pPr>
              <w:pStyle w:val="Zwykytekst"/>
              <w:jc w:val="center"/>
              <w:rPr>
                <w:rFonts w:ascii="Arial" w:hAnsi="Arial" w:cs="Arial"/>
                <w:bCs/>
                <w:sz w:val="16"/>
                <w:szCs w:val="16"/>
              </w:rPr>
            </w:pPr>
            <w:r>
              <w:rPr>
                <w:rFonts w:ascii="Arial" w:hAnsi="Arial" w:cs="Arial"/>
                <w:bCs/>
                <w:sz w:val="16"/>
                <w:szCs w:val="16"/>
              </w:rPr>
              <w:t>4</w:t>
            </w:r>
          </w:p>
        </w:tc>
        <w:tc>
          <w:tcPr>
            <w:tcW w:w="2990" w:type="dxa"/>
            <w:tcBorders>
              <w:bottom w:val="single" w:sz="4" w:space="0" w:color="auto"/>
            </w:tcBorders>
            <w:vAlign w:val="center"/>
          </w:tcPr>
          <w:p w14:paraId="41497FD9" w14:textId="77777777" w:rsidR="0052339F" w:rsidRDefault="0052339F" w:rsidP="007856D0">
            <w:pPr>
              <w:autoSpaceDE w:val="0"/>
              <w:autoSpaceDN w:val="0"/>
              <w:adjustRightInd w:val="0"/>
              <w:rPr>
                <w:rFonts w:ascii="Arial" w:eastAsia="Calibri" w:hAnsi="Arial" w:cs="Arial"/>
                <w:b/>
                <w:iCs/>
                <w:sz w:val="16"/>
                <w:szCs w:val="16"/>
              </w:rPr>
            </w:pPr>
            <w:proofErr w:type="spellStart"/>
            <w:r>
              <w:rPr>
                <w:rFonts w:ascii="Arial" w:eastAsia="Calibri" w:hAnsi="Arial" w:cs="Arial"/>
                <w:b/>
                <w:iCs/>
                <w:sz w:val="16"/>
                <w:szCs w:val="16"/>
              </w:rPr>
              <w:t>Sonikator</w:t>
            </w:r>
            <w:proofErr w:type="spellEnd"/>
          </w:p>
        </w:tc>
        <w:tc>
          <w:tcPr>
            <w:tcW w:w="3118" w:type="dxa"/>
            <w:tcBorders>
              <w:bottom w:val="single" w:sz="4" w:space="0" w:color="auto"/>
            </w:tcBorders>
            <w:vAlign w:val="center"/>
          </w:tcPr>
          <w:p w14:paraId="3BBA7F46"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709" w:type="dxa"/>
            <w:tcBorders>
              <w:bottom w:val="single" w:sz="4" w:space="0" w:color="auto"/>
            </w:tcBorders>
            <w:vAlign w:val="center"/>
          </w:tcPr>
          <w:p w14:paraId="7CB1794B" w14:textId="77777777" w:rsidR="0052339F" w:rsidRDefault="00D35ABC" w:rsidP="00E677B4">
            <w:pPr>
              <w:pStyle w:val="Zwykytekst"/>
              <w:jc w:val="center"/>
              <w:rPr>
                <w:rFonts w:ascii="Arial" w:hAnsi="Arial" w:cs="Arial"/>
                <w:bCs/>
                <w:sz w:val="16"/>
                <w:szCs w:val="16"/>
              </w:rPr>
            </w:pPr>
            <w:r>
              <w:rPr>
                <w:rFonts w:ascii="Arial" w:hAnsi="Arial" w:cs="Arial"/>
                <w:bCs/>
                <w:sz w:val="16"/>
                <w:szCs w:val="16"/>
              </w:rPr>
              <w:t>1</w:t>
            </w:r>
          </w:p>
        </w:tc>
        <w:tc>
          <w:tcPr>
            <w:tcW w:w="1418" w:type="dxa"/>
            <w:tcBorders>
              <w:bottom w:val="single" w:sz="4" w:space="0" w:color="auto"/>
            </w:tcBorders>
            <w:vAlign w:val="center"/>
          </w:tcPr>
          <w:p w14:paraId="3F871C6B"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126" w:type="dxa"/>
            <w:tcBorders>
              <w:bottom w:val="single" w:sz="4" w:space="0" w:color="auto"/>
            </w:tcBorders>
            <w:vAlign w:val="center"/>
          </w:tcPr>
          <w:p w14:paraId="3D5A1D8C"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992" w:type="dxa"/>
            <w:tcBorders>
              <w:bottom w:val="single" w:sz="4" w:space="0" w:color="auto"/>
            </w:tcBorders>
            <w:vAlign w:val="center"/>
          </w:tcPr>
          <w:p w14:paraId="452C542F"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c>
          <w:tcPr>
            <w:tcW w:w="2552" w:type="dxa"/>
            <w:gridSpan w:val="2"/>
            <w:tcBorders>
              <w:bottom w:val="single" w:sz="4" w:space="0" w:color="auto"/>
            </w:tcBorders>
          </w:tcPr>
          <w:p w14:paraId="50A65E1F" w14:textId="77777777" w:rsidR="0052339F" w:rsidRPr="00515E8F" w:rsidRDefault="0052339F" w:rsidP="00E677B4">
            <w:pPr>
              <w:autoSpaceDE w:val="0"/>
              <w:autoSpaceDN w:val="0"/>
              <w:adjustRightInd w:val="0"/>
              <w:jc w:val="center"/>
              <w:rPr>
                <w:rFonts w:ascii="Arial" w:eastAsia="Calibri" w:hAnsi="Arial" w:cs="Arial"/>
                <w:b/>
                <w:iCs/>
                <w:sz w:val="16"/>
                <w:szCs w:val="16"/>
              </w:rPr>
            </w:pPr>
          </w:p>
        </w:tc>
      </w:tr>
      <w:tr w:rsidR="00515E8F" w:rsidRPr="00515E8F" w14:paraId="3BFD4B1D" w14:textId="77777777" w:rsidTr="00E677B4">
        <w:trPr>
          <w:trHeight w:hRule="exact" w:val="80"/>
        </w:trPr>
        <w:tc>
          <w:tcPr>
            <w:tcW w:w="11057" w:type="dxa"/>
            <w:gridSpan w:val="6"/>
            <w:vMerge w:val="restart"/>
            <w:tcBorders>
              <w:top w:val="nil"/>
            </w:tcBorders>
          </w:tcPr>
          <w:p w14:paraId="54EC1E58" w14:textId="77777777" w:rsidR="00446AB5" w:rsidRPr="00515E8F" w:rsidRDefault="00446AB5" w:rsidP="00E677B4">
            <w:pPr>
              <w:pStyle w:val="Zwykytekst"/>
              <w:jc w:val="both"/>
              <w:rPr>
                <w:rFonts w:ascii="Arial" w:hAnsi="Arial" w:cs="Arial"/>
                <w:bCs/>
                <w:sz w:val="16"/>
                <w:szCs w:val="16"/>
              </w:rPr>
            </w:pPr>
          </w:p>
        </w:tc>
        <w:tc>
          <w:tcPr>
            <w:tcW w:w="1003" w:type="dxa"/>
            <w:gridSpan w:val="2"/>
            <w:tcBorders>
              <w:top w:val="nil"/>
              <w:bottom w:val="nil"/>
            </w:tcBorders>
          </w:tcPr>
          <w:p w14:paraId="0154FAFA" w14:textId="77777777" w:rsidR="00446AB5" w:rsidRPr="00515E8F" w:rsidRDefault="00446AB5" w:rsidP="00E677B4">
            <w:pPr>
              <w:pStyle w:val="Zwykytekst"/>
              <w:jc w:val="both"/>
              <w:rPr>
                <w:rFonts w:ascii="Arial" w:hAnsi="Arial" w:cs="Arial"/>
                <w:bCs/>
                <w:sz w:val="16"/>
                <w:szCs w:val="16"/>
              </w:rPr>
            </w:pPr>
          </w:p>
        </w:tc>
        <w:tc>
          <w:tcPr>
            <w:tcW w:w="2541" w:type="dxa"/>
            <w:tcBorders>
              <w:top w:val="nil"/>
              <w:bottom w:val="nil"/>
            </w:tcBorders>
          </w:tcPr>
          <w:p w14:paraId="342CF69A" w14:textId="77777777" w:rsidR="00446AB5" w:rsidRPr="00515E8F" w:rsidRDefault="00446AB5" w:rsidP="00E677B4">
            <w:pPr>
              <w:pStyle w:val="Zwykytekst"/>
              <w:jc w:val="both"/>
              <w:rPr>
                <w:rFonts w:ascii="Arial" w:hAnsi="Arial" w:cs="Arial"/>
                <w:bCs/>
                <w:sz w:val="16"/>
                <w:szCs w:val="16"/>
              </w:rPr>
            </w:pPr>
          </w:p>
        </w:tc>
      </w:tr>
      <w:tr w:rsidR="00515E8F" w:rsidRPr="00515E8F" w14:paraId="79768761" w14:textId="77777777" w:rsidTr="00E677B4">
        <w:trPr>
          <w:trHeight w:val="401"/>
        </w:trPr>
        <w:tc>
          <w:tcPr>
            <w:tcW w:w="11057" w:type="dxa"/>
            <w:gridSpan w:val="6"/>
            <w:vMerge/>
            <w:vAlign w:val="center"/>
          </w:tcPr>
          <w:p w14:paraId="7F375C5A" w14:textId="77777777" w:rsidR="00446AB5" w:rsidRPr="00515E8F" w:rsidRDefault="00446AB5" w:rsidP="00E677B4">
            <w:pPr>
              <w:pStyle w:val="Zwykytekst"/>
              <w:jc w:val="right"/>
              <w:rPr>
                <w:rFonts w:ascii="Arial" w:hAnsi="Arial" w:cs="Arial"/>
                <w:b/>
                <w:bCs/>
                <w:sz w:val="16"/>
                <w:szCs w:val="16"/>
              </w:rPr>
            </w:pPr>
          </w:p>
        </w:tc>
        <w:tc>
          <w:tcPr>
            <w:tcW w:w="992" w:type="dxa"/>
            <w:tcBorders>
              <w:top w:val="nil"/>
            </w:tcBorders>
            <w:vAlign w:val="center"/>
          </w:tcPr>
          <w:p w14:paraId="09DEF5DD" w14:textId="77777777" w:rsidR="00446AB5" w:rsidRPr="00515E8F" w:rsidRDefault="00446AB5" w:rsidP="00E677B4">
            <w:pPr>
              <w:pStyle w:val="Zwykytekst"/>
              <w:rPr>
                <w:rFonts w:ascii="Arial" w:hAnsi="Arial" w:cs="Arial"/>
                <w:b/>
                <w:bCs/>
                <w:sz w:val="16"/>
                <w:szCs w:val="16"/>
                <w:u w:val="single"/>
              </w:rPr>
            </w:pPr>
            <w:r w:rsidRPr="00515E8F">
              <w:rPr>
                <w:rFonts w:ascii="Arial" w:hAnsi="Arial" w:cs="Arial"/>
                <w:b/>
                <w:bCs/>
                <w:sz w:val="16"/>
                <w:szCs w:val="16"/>
                <w:u w:val="single"/>
              </w:rPr>
              <w:t>Razem brutto</w:t>
            </w:r>
          </w:p>
          <w:p w14:paraId="498ADADA" w14:textId="77777777" w:rsidR="00446AB5" w:rsidRPr="00515E8F" w:rsidRDefault="00446AB5" w:rsidP="00E677B4">
            <w:pPr>
              <w:pStyle w:val="Zwykytekst"/>
              <w:rPr>
                <w:rFonts w:ascii="Arial" w:hAnsi="Arial" w:cs="Arial"/>
                <w:b/>
                <w:bCs/>
                <w:sz w:val="14"/>
                <w:szCs w:val="14"/>
              </w:rPr>
            </w:pPr>
          </w:p>
        </w:tc>
        <w:tc>
          <w:tcPr>
            <w:tcW w:w="2552" w:type="dxa"/>
            <w:gridSpan w:val="2"/>
            <w:tcBorders>
              <w:top w:val="nil"/>
            </w:tcBorders>
          </w:tcPr>
          <w:p w14:paraId="6EFAC68B" w14:textId="77777777" w:rsidR="00446AB5" w:rsidRPr="00515E8F" w:rsidRDefault="00446AB5" w:rsidP="00E677B4">
            <w:pPr>
              <w:pStyle w:val="Zwykytekst"/>
              <w:jc w:val="both"/>
              <w:rPr>
                <w:rFonts w:ascii="Arial" w:hAnsi="Arial" w:cs="Arial"/>
                <w:bCs/>
                <w:sz w:val="16"/>
                <w:szCs w:val="16"/>
              </w:rPr>
            </w:pPr>
          </w:p>
          <w:p w14:paraId="259FAB2C" w14:textId="77777777" w:rsidR="00446AB5" w:rsidRPr="00515E8F" w:rsidRDefault="00446AB5" w:rsidP="00E677B4">
            <w:pPr>
              <w:pStyle w:val="Zwykytekst"/>
              <w:jc w:val="both"/>
              <w:rPr>
                <w:rFonts w:ascii="Arial" w:hAnsi="Arial" w:cs="Arial"/>
                <w:bCs/>
                <w:sz w:val="16"/>
                <w:szCs w:val="16"/>
              </w:rPr>
            </w:pPr>
          </w:p>
        </w:tc>
      </w:tr>
    </w:tbl>
    <w:p w14:paraId="5334909E" w14:textId="77777777" w:rsidR="00A037A2" w:rsidRPr="00515E8F" w:rsidRDefault="00446AB5" w:rsidP="00A037A2">
      <w:pPr>
        <w:pStyle w:val="Tekstpodstawowywcity3"/>
        <w:tabs>
          <w:tab w:val="left" w:pos="14175"/>
        </w:tabs>
        <w:spacing w:after="0"/>
        <w:ind w:left="0"/>
        <w:rPr>
          <w:rFonts w:ascii="Arial" w:hAnsi="Arial" w:cs="Arial"/>
          <w:bCs/>
          <w:sz w:val="17"/>
          <w:szCs w:val="17"/>
        </w:rPr>
      </w:pPr>
      <w:r w:rsidRPr="00515E8F">
        <w:rPr>
          <w:rFonts w:ascii="Arial" w:hAnsi="Arial" w:cs="Arial"/>
          <w:sz w:val="17"/>
          <w:szCs w:val="17"/>
        </w:rPr>
        <w:t xml:space="preserve">Cena </w:t>
      </w:r>
      <w:r w:rsidR="00A037A2" w:rsidRPr="00515E8F">
        <w:rPr>
          <w:rFonts w:ascii="Arial" w:hAnsi="Arial" w:cs="Arial"/>
          <w:sz w:val="17"/>
          <w:szCs w:val="17"/>
        </w:rPr>
        <w:t xml:space="preserve">oferty uwzględnia wszystkie związane z realizacją przedmiotu zamówienia określonego w SIWZ niezbędne do prawidłowego wykonania przedmiotu zamówienia w tym m.in. podatek VAT**, cło, opłaty celne, koszt dostawy, wyładowania sprzętu i umieszczenia go we wskazanym pomieszczeniu Zamawiającego, instalacji i uruchomienia  (jeśli dotyczy) przedmiotu zamówienia w siedzibie Zamawiającego, </w:t>
      </w:r>
      <w:r w:rsidR="00A037A2" w:rsidRPr="00515E8F">
        <w:rPr>
          <w:rFonts w:ascii="Arial" w:hAnsi="Arial" w:cs="Arial"/>
          <w:bCs/>
          <w:sz w:val="17"/>
          <w:szCs w:val="17"/>
        </w:rPr>
        <w:t xml:space="preserve">oraz ubezpieczenie przedmiotu zamówienia do czasu podpisania protokołu odbioru. </w:t>
      </w:r>
    </w:p>
    <w:p w14:paraId="229CEB52" w14:textId="77777777" w:rsidR="00A037A2" w:rsidRPr="00515E8F" w:rsidRDefault="00A037A2" w:rsidP="00A037A2">
      <w:pPr>
        <w:pStyle w:val="Tekstpodstawowywcity3"/>
        <w:tabs>
          <w:tab w:val="left" w:pos="14175"/>
        </w:tabs>
        <w:spacing w:after="0"/>
        <w:ind w:left="0"/>
        <w:rPr>
          <w:rFonts w:ascii="Arial" w:hAnsi="Arial" w:cs="Arial"/>
          <w:bCs/>
          <w:sz w:val="17"/>
          <w:szCs w:val="17"/>
        </w:rPr>
      </w:pPr>
      <w:r w:rsidRPr="00515E8F">
        <w:rPr>
          <w:rFonts w:ascii="Arial" w:hAnsi="Arial" w:cs="Arial"/>
          <w:bCs/>
          <w:sz w:val="17"/>
          <w:szCs w:val="17"/>
        </w:rPr>
        <w:t xml:space="preserve">* niepotrzebne skreślić </w:t>
      </w:r>
    </w:p>
    <w:p w14:paraId="78FC6E2B" w14:textId="77777777" w:rsidR="00A037A2" w:rsidRPr="00515E8F" w:rsidRDefault="00A037A2" w:rsidP="00A037A2">
      <w:pPr>
        <w:pStyle w:val="Tekstpodstawowywcity3"/>
        <w:tabs>
          <w:tab w:val="left" w:pos="14175"/>
        </w:tabs>
        <w:ind w:left="0"/>
        <w:jc w:val="both"/>
        <w:rPr>
          <w:rFonts w:ascii="Arial" w:hAnsi="Arial" w:cs="Arial"/>
          <w:bCs/>
          <w:sz w:val="18"/>
          <w:szCs w:val="18"/>
        </w:rPr>
      </w:pPr>
    </w:p>
    <w:p w14:paraId="071B6F78" w14:textId="77777777" w:rsidR="00A037A2" w:rsidRPr="00515E8F" w:rsidRDefault="00A037A2" w:rsidP="00A037A2">
      <w:pPr>
        <w:pStyle w:val="Tekstpodstawowywcity"/>
        <w:ind w:left="0"/>
        <w:rPr>
          <w:rFonts w:cs="Arial"/>
          <w:sz w:val="18"/>
          <w:szCs w:val="18"/>
        </w:rPr>
      </w:pPr>
      <w:r w:rsidRPr="00515E8F">
        <w:rPr>
          <w:rFonts w:cs="Arial"/>
          <w:sz w:val="18"/>
          <w:szCs w:val="18"/>
        </w:rPr>
        <w:t xml:space="preserve">............................ dnia .......................                                                                       ................................................................................................. </w:t>
      </w:r>
    </w:p>
    <w:p w14:paraId="42900E35" w14:textId="77777777" w:rsidR="00A037A2" w:rsidRPr="00515E8F" w:rsidRDefault="00A037A2" w:rsidP="00A037A2">
      <w:pPr>
        <w:pStyle w:val="Tekstpodstawowywcity"/>
        <w:ind w:left="5100"/>
        <w:rPr>
          <w:rFonts w:cs="Arial"/>
          <w:sz w:val="18"/>
          <w:szCs w:val="18"/>
        </w:rPr>
      </w:pPr>
      <w:r w:rsidRPr="00515E8F">
        <w:rPr>
          <w:rFonts w:cs="Arial"/>
          <w:sz w:val="18"/>
          <w:szCs w:val="18"/>
        </w:rPr>
        <w:t xml:space="preserve">                                           Podpis i pieczęć osoby(</w:t>
      </w:r>
      <w:proofErr w:type="spellStart"/>
      <w:r w:rsidRPr="00515E8F">
        <w:rPr>
          <w:rFonts w:cs="Arial"/>
          <w:sz w:val="18"/>
          <w:szCs w:val="18"/>
        </w:rPr>
        <w:t>ób</w:t>
      </w:r>
      <w:proofErr w:type="spellEnd"/>
      <w:r w:rsidRPr="00515E8F">
        <w:rPr>
          <w:rFonts w:cs="Arial"/>
          <w:sz w:val="18"/>
          <w:szCs w:val="18"/>
        </w:rPr>
        <w:t>) uprawnionej(</w:t>
      </w:r>
      <w:proofErr w:type="spellStart"/>
      <w:r w:rsidRPr="00515E8F">
        <w:rPr>
          <w:rFonts w:cs="Arial"/>
          <w:sz w:val="18"/>
          <w:szCs w:val="18"/>
        </w:rPr>
        <w:t>ych</w:t>
      </w:r>
      <w:proofErr w:type="spellEnd"/>
      <w:r w:rsidRPr="00515E8F">
        <w:rPr>
          <w:rFonts w:cs="Arial"/>
          <w:sz w:val="18"/>
          <w:szCs w:val="18"/>
        </w:rPr>
        <w:t xml:space="preserve">)  </w:t>
      </w:r>
    </w:p>
    <w:p w14:paraId="2B7DE943" w14:textId="77777777" w:rsidR="00A037A2" w:rsidRPr="00515E8F" w:rsidRDefault="00A037A2" w:rsidP="00A037A2">
      <w:pPr>
        <w:pStyle w:val="Tekstpodstawowywcity"/>
        <w:rPr>
          <w:rFonts w:cs="Arial"/>
          <w:b/>
          <w:bCs/>
          <w:sz w:val="18"/>
          <w:szCs w:val="18"/>
        </w:rPr>
      </w:pPr>
      <w:r w:rsidRPr="00515E8F">
        <w:rPr>
          <w:rFonts w:cs="Arial"/>
          <w:sz w:val="18"/>
          <w:szCs w:val="18"/>
        </w:rPr>
        <w:t xml:space="preserve">                                                                                    </w:t>
      </w:r>
      <w:r w:rsidR="00446AB5" w:rsidRPr="00515E8F">
        <w:rPr>
          <w:rFonts w:cs="Arial"/>
          <w:sz w:val="18"/>
          <w:szCs w:val="18"/>
        </w:rPr>
        <w:t xml:space="preserve">           </w:t>
      </w:r>
      <w:r w:rsidRPr="00515E8F">
        <w:rPr>
          <w:rFonts w:cs="Arial"/>
          <w:sz w:val="18"/>
          <w:szCs w:val="18"/>
        </w:rPr>
        <w:t>do reprezentowania Wykonawcy</w:t>
      </w:r>
    </w:p>
    <w:p w14:paraId="186A794C" w14:textId="77777777" w:rsidR="004334E0" w:rsidRPr="00515E8F" w:rsidRDefault="004334E0" w:rsidP="00B330CB">
      <w:pPr>
        <w:spacing w:after="120"/>
        <w:jc w:val="center"/>
        <w:rPr>
          <w:b/>
          <w:sz w:val="20"/>
          <w:szCs w:val="20"/>
        </w:rPr>
      </w:pPr>
    </w:p>
    <w:p w14:paraId="47BC16CD" w14:textId="77777777" w:rsidR="007E0B0F" w:rsidRPr="00515E8F" w:rsidRDefault="005E3BCD" w:rsidP="00446AB5">
      <w:pPr>
        <w:jc w:val="both"/>
        <w:rPr>
          <w:rFonts w:ascii="Arial" w:hAnsi="Arial" w:cs="Arial"/>
          <w:sz w:val="20"/>
          <w:szCs w:val="20"/>
        </w:rPr>
      </w:pPr>
      <w:r w:rsidRPr="00515E8F">
        <w:rPr>
          <w:rFonts w:ascii="Arial" w:hAnsi="Arial" w:cs="Arial"/>
          <w:b/>
          <w:caps/>
          <w:sz w:val="20"/>
          <w:szCs w:val="20"/>
        </w:rPr>
        <w:tab/>
      </w:r>
      <w:r w:rsidRPr="00515E8F">
        <w:rPr>
          <w:rFonts w:ascii="Arial" w:hAnsi="Arial" w:cs="Arial"/>
          <w:b/>
          <w:caps/>
          <w:sz w:val="20"/>
          <w:szCs w:val="20"/>
        </w:rPr>
        <w:tab/>
      </w:r>
      <w:r w:rsidRPr="00515E8F">
        <w:rPr>
          <w:rFonts w:ascii="Arial" w:hAnsi="Arial" w:cs="Arial"/>
          <w:b/>
          <w:caps/>
          <w:sz w:val="20"/>
          <w:szCs w:val="20"/>
        </w:rPr>
        <w:tab/>
      </w:r>
      <w:r w:rsidRPr="00515E8F">
        <w:rPr>
          <w:rFonts w:ascii="Arial" w:hAnsi="Arial" w:cs="Arial"/>
          <w:b/>
          <w:caps/>
          <w:sz w:val="20"/>
          <w:szCs w:val="20"/>
        </w:rPr>
        <w:tab/>
      </w:r>
      <w:r w:rsidRPr="00515E8F">
        <w:rPr>
          <w:rFonts w:ascii="Arial" w:hAnsi="Arial" w:cs="Arial"/>
          <w:b/>
          <w:caps/>
          <w:sz w:val="20"/>
          <w:szCs w:val="20"/>
        </w:rPr>
        <w:tab/>
      </w:r>
    </w:p>
    <w:p w14:paraId="15C3872C" w14:textId="77777777" w:rsidR="007E0B0F" w:rsidRPr="00515E8F" w:rsidRDefault="007E0B0F" w:rsidP="00A20ECB">
      <w:pPr>
        <w:tabs>
          <w:tab w:val="left" w:pos="851"/>
          <w:tab w:val="left" w:pos="6120"/>
        </w:tabs>
        <w:ind w:right="-1"/>
        <w:rPr>
          <w:rFonts w:ascii="Arial" w:hAnsi="Arial" w:cs="Arial"/>
          <w:b/>
          <w:sz w:val="20"/>
          <w:szCs w:val="20"/>
        </w:rPr>
        <w:sectPr w:rsidR="007E0B0F" w:rsidRPr="00515E8F">
          <w:headerReference w:type="default" r:id="rId13"/>
          <w:footerReference w:type="even" r:id="rId14"/>
          <w:footerReference w:type="default" r:id="rId15"/>
          <w:pgSz w:w="16838" w:h="11906" w:orient="landscape"/>
          <w:pgMar w:top="1418" w:right="1418" w:bottom="1418" w:left="1418" w:header="709" w:footer="709" w:gutter="0"/>
          <w:cols w:space="708"/>
          <w:docGrid w:linePitch="360"/>
        </w:sectPr>
      </w:pPr>
    </w:p>
    <w:p w14:paraId="09256E84" w14:textId="77777777" w:rsidR="0012018E" w:rsidRPr="00515E8F" w:rsidRDefault="0012018E" w:rsidP="0012018E">
      <w:pPr>
        <w:pStyle w:val="Tekstpodstawowywcity"/>
        <w:ind w:left="0"/>
        <w:rPr>
          <w:rFonts w:cs="Arial"/>
          <w:sz w:val="20"/>
          <w:szCs w:val="20"/>
        </w:rPr>
      </w:pPr>
    </w:p>
    <w:p w14:paraId="7C0D7506" w14:textId="77777777" w:rsidR="0012018E" w:rsidRPr="00515E8F" w:rsidRDefault="0012018E" w:rsidP="0012018E">
      <w:pPr>
        <w:pStyle w:val="Tekstpodstawowywcity"/>
        <w:ind w:left="0"/>
        <w:rPr>
          <w:rFonts w:cs="Arial"/>
          <w:sz w:val="20"/>
          <w:szCs w:val="20"/>
        </w:rPr>
      </w:pPr>
      <w:r w:rsidRPr="00515E8F">
        <w:rPr>
          <w:rFonts w:cs="Arial"/>
          <w:sz w:val="20"/>
          <w:szCs w:val="20"/>
        </w:rPr>
        <w:t xml:space="preserve">..............................................                                             </w:t>
      </w:r>
      <w:r w:rsidRPr="00515E8F">
        <w:rPr>
          <w:rFonts w:cs="Arial"/>
          <w:sz w:val="20"/>
          <w:szCs w:val="20"/>
        </w:rPr>
        <w:tab/>
        <w:t xml:space="preserve">           Załącznik nr 3 do SIWZ</w:t>
      </w:r>
    </w:p>
    <w:p w14:paraId="2B4F546D" w14:textId="77777777" w:rsidR="0012018E" w:rsidRPr="00515E8F" w:rsidRDefault="0012018E" w:rsidP="0012018E">
      <w:pPr>
        <w:pStyle w:val="Tekstpodstawowywcity"/>
        <w:ind w:left="0"/>
        <w:rPr>
          <w:rFonts w:cs="Arial"/>
          <w:sz w:val="20"/>
          <w:szCs w:val="20"/>
        </w:rPr>
      </w:pPr>
      <w:r w:rsidRPr="00515E8F">
        <w:rPr>
          <w:rFonts w:cs="Arial"/>
          <w:sz w:val="20"/>
          <w:szCs w:val="20"/>
        </w:rPr>
        <w:t>pieczęć adresowa wykonawcy</w:t>
      </w:r>
    </w:p>
    <w:p w14:paraId="1D66AD25" w14:textId="77777777" w:rsidR="0012018E" w:rsidRPr="00515E8F" w:rsidRDefault="0012018E" w:rsidP="0012018E">
      <w:pPr>
        <w:pStyle w:val="Tekstpodstawowywcity"/>
        <w:ind w:left="0"/>
        <w:rPr>
          <w:rFonts w:cs="Arial"/>
          <w:sz w:val="20"/>
          <w:szCs w:val="20"/>
        </w:rPr>
      </w:pPr>
      <w:r w:rsidRPr="00515E8F">
        <w:rPr>
          <w:rFonts w:cs="Arial"/>
          <w:sz w:val="20"/>
          <w:szCs w:val="20"/>
        </w:rPr>
        <w:t xml:space="preserve">   </w:t>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r w:rsidRPr="00515E8F">
        <w:rPr>
          <w:rFonts w:cs="Arial"/>
          <w:sz w:val="20"/>
          <w:szCs w:val="20"/>
        </w:rPr>
        <w:tab/>
      </w:r>
    </w:p>
    <w:p w14:paraId="070D2C3A" w14:textId="77777777" w:rsidR="007629F4" w:rsidRPr="00515E8F" w:rsidRDefault="007629F4" w:rsidP="00615BF0">
      <w:pPr>
        <w:spacing w:after="108" w:line="259" w:lineRule="auto"/>
        <w:rPr>
          <w:rFonts w:ascii="Arial" w:eastAsia="Arial" w:hAnsi="Arial" w:cs="Arial"/>
          <w:sz w:val="20"/>
          <w:szCs w:val="22"/>
        </w:rPr>
      </w:pPr>
    </w:p>
    <w:p w14:paraId="1F6660FF" w14:textId="77777777" w:rsidR="007629F4" w:rsidRPr="00515E8F" w:rsidRDefault="007629F4" w:rsidP="007629F4">
      <w:pPr>
        <w:spacing w:after="102" w:line="259" w:lineRule="auto"/>
        <w:ind w:left="2353" w:right="49" w:hanging="10"/>
        <w:rPr>
          <w:rFonts w:ascii="Arial" w:eastAsia="Arial" w:hAnsi="Arial" w:cs="Arial"/>
          <w:sz w:val="20"/>
          <w:szCs w:val="22"/>
        </w:rPr>
      </w:pPr>
      <w:r w:rsidRPr="00515E8F">
        <w:rPr>
          <w:rFonts w:ascii="Arial" w:eastAsia="Arial" w:hAnsi="Arial" w:cs="Arial"/>
          <w:b/>
          <w:sz w:val="20"/>
          <w:szCs w:val="22"/>
        </w:rPr>
        <w:t xml:space="preserve">OŚWIADCZENIE O BRAKU PODSTAW DO WYKLUCZENIA   </w:t>
      </w:r>
    </w:p>
    <w:p w14:paraId="35A3EBC2" w14:textId="77777777" w:rsidR="007629F4" w:rsidRPr="00515E8F" w:rsidRDefault="007629F4" w:rsidP="007629F4">
      <w:pPr>
        <w:spacing w:after="102" w:line="259" w:lineRule="auto"/>
        <w:ind w:left="2358" w:right="49" w:hanging="10"/>
        <w:rPr>
          <w:rFonts w:ascii="Arial" w:eastAsia="Arial" w:hAnsi="Arial" w:cs="Arial"/>
          <w:sz w:val="20"/>
          <w:szCs w:val="22"/>
        </w:rPr>
      </w:pPr>
      <w:r w:rsidRPr="00515E8F">
        <w:rPr>
          <w:rFonts w:ascii="Arial" w:eastAsia="Arial" w:hAnsi="Arial" w:cs="Arial"/>
          <w:b/>
          <w:sz w:val="20"/>
          <w:szCs w:val="22"/>
        </w:rPr>
        <w:t>I SPEŁNIENIA WARUNKÓW UDZIAŁU W POSTĘPOWANIU</w:t>
      </w:r>
      <w:r w:rsidRPr="00515E8F">
        <w:rPr>
          <w:rFonts w:ascii="Arial" w:eastAsia="Arial" w:hAnsi="Arial" w:cs="Arial"/>
          <w:sz w:val="20"/>
          <w:szCs w:val="22"/>
        </w:rPr>
        <w:t xml:space="preserve"> </w:t>
      </w:r>
    </w:p>
    <w:p w14:paraId="6C983223" w14:textId="77777777" w:rsidR="007629F4" w:rsidRPr="00515E8F" w:rsidRDefault="007629F4" w:rsidP="007629F4">
      <w:pPr>
        <w:spacing w:after="123" w:line="259" w:lineRule="auto"/>
        <w:ind w:left="720"/>
        <w:rPr>
          <w:rFonts w:ascii="Arial" w:eastAsia="Arial" w:hAnsi="Arial" w:cs="Arial"/>
          <w:sz w:val="20"/>
          <w:szCs w:val="22"/>
        </w:rPr>
      </w:pPr>
      <w:r w:rsidRPr="00515E8F">
        <w:rPr>
          <w:rFonts w:ascii="Arial" w:eastAsia="Arial" w:hAnsi="Arial" w:cs="Arial"/>
          <w:sz w:val="20"/>
          <w:szCs w:val="22"/>
        </w:rPr>
        <w:t xml:space="preserve"> </w:t>
      </w:r>
    </w:p>
    <w:p w14:paraId="25C85F8E" w14:textId="77777777" w:rsidR="007629F4" w:rsidRPr="00515E8F" w:rsidRDefault="007629F4" w:rsidP="00615BF0">
      <w:pPr>
        <w:spacing w:after="98" w:line="259" w:lineRule="auto"/>
        <w:ind w:left="10" w:right="57" w:hanging="10"/>
        <w:jc w:val="center"/>
        <w:rPr>
          <w:rFonts w:ascii="Arial" w:eastAsia="Arial" w:hAnsi="Arial" w:cs="Arial"/>
          <w:sz w:val="20"/>
          <w:szCs w:val="22"/>
        </w:rPr>
      </w:pPr>
      <w:r w:rsidRPr="00515E8F">
        <w:rPr>
          <w:rFonts w:ascii="Arial" w:eastAsia="Arial" w:hAnsi="Arial" w:cs="Arial"/>
          <w:sz w:val="20"/>
          <w:szCs w:val="22"/>
        </w:rPr>
        <w:t xml:space="preserve">Przystępując do postępowania na </w:t>
      </w:r>
    </w:p>
    <w:p w14:paraId="1306815D" w14:textId="77777777" w:rsidR="007629F4" w:rsidRPr="00515E8F" w:rsidRDefault="008E4F66" w:rsidP="007629F4">
      <w:pPr>
        <w:spacing w:line="375" w:lineRule="auto"/>
        <w:ind w:left="10" w:hanging="10"/>
        <w:jc w:val="center"/>
        <w:rPr>
          <w:rFonts w:ascii="Arial" w:eastAsia="Arial" w:hAnsi="Arial" w:cs="Arial"/>
          <w:sz w:val="20"/>
          <w:szCs w:val="22"/>
        </w:rPr>
      </w:pPr>
      <w:r w:rsidRPr="00515E8F">
        <w:rPr>
          <w:rFonts w:ascii="Arial" w:eastAsia="Arial" w:hAnsi="Arial" w:cs="Arial"/>
          <w:b/>
          <w:sz w:val="20"/>
          <w:szCs w:val="22"/>
        </w:rPr>
        <w:t>………………………………………………………………………………………………………………………</w:t>
      </w:r>
      <w:r w:rsidR="007629F4" w:rsidRPr="00515E8F">
        <w:rPr>
          <w:rFonts w:ascii="Arial" w:eastAsia="Arial" w:hAnsi="Arial" w:cs="Arial"/>
          <w:b/>
          <w:sz w:val="20"/>
          <w:szCs w:val="22"/>
        </w:rPr>
        <w:t xml:space="preserve"> </w:t>
      </w:r>
      <w:r w:rsidR="007629F4" w:rsidRPr="00515E8F">
        <w:rPr>
          <w:rFonts w:ascii="Arial" w:eastAsia="Arial" w:hAnsi="Arial" w:cs="Arial"/>
          <w:sz w:val="20"/>
          <w:szCs w:val="22"/>
        </w:rPr>
        <w:t xml:space="preserve">działając w imieniu Wykonawcy: </w:t>
      </w:r>
    </w:p>
    <w:p w14:paraId="7B9D77CA" w14:textId="77777777" w:rsidR="007629F4" w:rsidRPr="00515E8F" w:rsidRDefault="007629F4" w:rsidP="00615BF0">
      <w:pPr>
        <w:spacing w:after="133" w:line="259" w:lineRule="auto"/>
        <w:jc w:val="center"/>
        <w:rPr>
          <w:rFonts w:ascii="Arial" w:eastAsia="Arial" w:hAnsi="Arial" w:cs="Arial"/>
          <w:sz w:val="20"/>
          <w:szCs w:val="22"/>
        </w:rPr>
      </w:pPr>
      <w:r w:rsidRPr="00515E8F">
        <w:rPr>
          <w:rFonts w:ascii="Arial" w:eastAsia="Arial" w:hAnsi="Arial" w:cs="Arial"/>
          <w:sz w:val="20"/>
          <w:szCs w:val="22"/>
        </w:rPr>
        <w:t xml:space="preserve"> ……………………………………………………</w:t>
      </w:r>
      <w:r w:rsidR="00615BF0" w:rsidRPr="00515E8F">
        <w:rPr>
          <w:rFonts w:ascii="Arial" w:eastAsia="Arial" w:hAnsi="Arial" w:cs="Arial"/>
          <w:sz w:val="20"/>
          <w:szCs w:val="22"/>
        </w:rPr>
        <w:t>………..</w:t>
      </w:r>
      <w:r w:rsidRPr="00515E8F">
        <w:rPr>
          <w:rFonts w:ascii="Arial" w:eastAsia="Arial" w:hAnsi="Arial" w:cs="Arial"/>
          <w:sz w:val="20"/>
          <w:szCs w:val="22"/>
        </w:rPr>
        <w:t xml:space="preserve">………………………………………………….. </w:t>
      </w:r>
    </w:p>
    <w:p w14:paraId="63098AA0" w14:textId="77777777" w:rsidR="007629F4" w:rsidRPr="00515E8F" w:rsidRDefault="007629F4" w:rsidP="00615BF0">
      <w:pPr>
        <w:spacing w:after="133" w:line="259" w:lineRule="auto"/>
        <w:jc w:val="center"/>
        <w:rPr>
          <w:rFonts w:ascii="Arial" w:eastAsia="Arial" w:hAnsi="Arial" w:cs="Arial"/>
          <w:sz w:val="20"/>
          <w:szCs w:val="22"/>
        </w:rPr>
      </w:pPr>
      <w:r w:rsidRPr="00515E8F">
        <w:rPr>
          <w:rFonts w:ascii="Arial" w:eastAsia="Arial" w:hAnsi="Arial" w:cs="Arial"/>
          <w:sz w:val="20"/>
          <w:szCs w:val="22"/>
        </w:rPr>
        <w:t xml:space="preserve"> </w:t>
      </w:r>
      <w:r w:rsidR="00615BF0" w:rsidRPr="00515E8F">
        <w:rPr>
          <w:rFonts w:ascii="Arial" w:eastAsia="Arial" w:hAnsi="Arial" w:cs="Arial"/>
          <w:sz w:val="20"/>
          <w:szCs w:val="22"/>
        </w:rPr>
        <w:t>…….</w:t>
      </w:r>
      <w:r w:rsidRPr="00515E8F">
        <w:rPr>
          <w:rFonts w:ascii="Arial" w:eastAsia="Arial" w:hAnsi="Arial" w:cs="Arial"/>
          <w:sz w:val="20"/>
          <w:szCs w:val="22"/>
        </w:rPr>
        <w:t>…………………………………………………</w:t>
      </w:r>
      <w:r w:rsidR="00615BF0" w:rsidRPr="00515E8F">
        <w:rPr>
          <w:rFonts w:ascii="Arial" w:eastAsia="Arial" w:hAnsi="Arial" w:cs="Arial"/>
          <w:sz w:val="20"/>
          <w:szCs w:val="22"/>
        </w:rPr>
        <w:t>….</w:t>
      </w:r>
      <w:r w:rsidRPr="00515E8F">
        <w:rPr>
          <w:rFonts w:ascii="Arial" w:eastAsia="Arial" w:hAnsi="Arial" w:cs="Arial"/>
          <w:sz w:val="20"/>
          <w:szCs w:val="22"/>
        </w:rPr>
        <w:t xml:space="preserve">…………………………………………………….  </w:t>
      </w:r>
    </w:p>
    <w:p w14:paraId="0017FAEA" w14:textId="77777777" w:rsidR="007629F4" w:rsidRPr="00515E8F" w:rsidRDefault="007629F4" w:rsidP="007629F4">
      <w:pPr>
        <w:spacing w:after="115" w:line="259" w:lineRule="auto"/>
        <w:ind w:left="720"/>
        <w:rPr>
          <w:rFonts w:ascii="Arial" w:eastAsia="Arial" w:hAnsi="Arial" w:cs="Arial"/>
          <w:sz w:val="20"/>
          <w:szCs w:val="22"/>
        </w:rPr>
      </w:pPr>
      <w:r w:rsidRPr="00515E8F">
        <w:rPr>
          <w:rFonts w:ascii="Arial" w:eastAsia="Arial" w:hAnsi="Arial" w:cs="Arial"/>
          <w:sz w:val="20"/>
          <w:szCs w:val="22"/>
        </w:rPr>
        <w:t xml:space="preserve"> </w:t>
      </w:r>
    </w:p>
    <w:p w14:paraId="33018DDE" w14:textId="77777777" w:rsidR="007629F4" w:rsidRPr="00515E8F" w:rsidRDefault="007629F4" w:rsidP="008E4F66">
      <w:pPr>
        <w:spacing w:line="384" w:lineRule="auto"/>
        <w:ind w:left="-5" w:right="49" w:hanging="10"/>
        <w:jc w:val="both"/>
        <w:rPr>
          <w:rFonts w:ascii="Arial" w:eastAsia="Arial" w:hAnsi="Arial" w:cs="Arial"/>
          <w:sz w:val="20"/>
          <w:szCs w:val="22"/>
        </w:rPr>
      </w:pPr>
      <w:r w:rsidRPr="00515E8F">
        <w:rPr>
          <w:rFonts w:ascii="Arial" w:eastAsia="Arial" w:hAnsi="Arial" w:cs="Arial"/>
          <w:b/>
          <w:sz w:val="20"/>
          <w:szCs w:val="22"/>
        </w:rPr>
        <w:t>Oświadczam, że na dzień składania ofert nie podlegam wykluczeniu z postępowania i spełniam warunki udziału w postępowaniu.</w:t>
      </w:r>
      <w:r w:rsidRPr="00515E8F">
        <w:rPr>
          <w:rFonts w:ascii="Arial" w:eastAsia="Arial" w:hAnsi="Arial" w:cs="Arial"/>
          <w:sz w:val="20"/>
          <w:szCs w:val="22"/>
        </w:rPr>
        <w:t xml:space="preserve"> </w:t>
      </w:r>
    </w:p>
    <w:p w14:paraId="5DAC5397" w14:textId="77777777" w:rsidR="007629F4" w:rsidRPr="00515E8F" w:rsidRDefault="007629F4" w:rsidP="00615BF0">
      <w:pPr>
        <w:spacing w:after="107" w:line="259" w:lineRule="auto"/>
        <w:rPr>
          <w:rFonts w:ascii="Arial" w:eastAsia="Arial" w:hAnsi="Arial" w:cs="Arial"/>
          <w:sz w:val="20"/>
          <w:szCs w:val="22"/>
        </w:rPr>
      </w:pPr>
      <w:r w:rsidRPr="00515E8F">
        <w:rPr>
          <w:rFonts w:ascii="Arial" w:eastAsia="Arial" w:hAnsi="Arial" w:cs="Arial"/>
          <w:sz w:val="20"/>
          <w:szCs w:val="22"/>
        </w:rPr>
        <w:t xml:space="preserve"> W przedmiotowym postępowaniu Zamawiający zgodnie z art. 24 ust. 1 pkt. 12-23 ustawy </w:t>
      </w:r>
      <w:proofErr w:type="spellStart"/>
      <w:r w:rsidRPr="00515E8F">
        <w:rPr>
          <w:rFonts w:ascii="Arial" w:eastAsia="Arial" w:hAnsi="Arial" w:cs="Arial"/>
          <w:sz w:val="20"/>
          <w:szCs w:val="22"/>
        </w:rPr>
        <w:t>Pzp</w:t>
      </w:r>
      <w:proofErr w:type="spellEnd"/>
      <w:r w:rsidRPr="00515E8F">
        <w:rPr>
          <w:rFonts w:ascii="Arial" w:eastAsia="Arial" w:hAnsi="Arial" w:cs="Arial"/>
          <w:sz w:val="20"/>
          <w:szCs w:val="22"/>
        </w:rPr>
        <w:t xml:space="preserve"> wykluczy: </w:t>
      </w:r>
    </w:p>
    <w:p w14:paraId="370FBC72" w14:textId="77777777" w:rsidR="007629F4" w:rsidRPr="00515E8F" w:rsidRDefault="007629F4" w:rsidP="00841E2B">
      <w:pPr>
        <w:numPr>
          <w:ilvl w:val="0"/>
          <w:numId w:val="12"/>
        </w:numPr>
        <w:spacing w:after="1"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nie wykazał spełniania warunków udziału w postępowaniu lub nie został zaproszony do negocjacji lub złożenia ofert wstępnych albo ofert, lub nie wykazał braku podstaw wykluczenia; </w:t>
      </w:r>
    </w:p>
    <w:p w14:paraId="71BD2D2A" w14:textId="77777777" w:rsidR="007629F4" w:rsidRPr="00515E8F" w:rsidRDefault="007629F4" w:rsidP="00841E2B">
      <w:pPr>
        <w:numPr>
          <w:ilvl w:val="0"/>
          <w:numId w:val="12"/>
        </w:numPr>
        <w:spacing w:after="106"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będącego osobą fizyczną, którego prawomocnie skazano za przestępstwo: </w:t>
      </w:r>
    </w:p>
    <w:p w14:paraId="017A969A" w14:textId="77777777" w:rsidR="007629F4" w:rsidRPr="00515E8F" w:rsidRDefault="007629F4" w:rsidP="00841E2B">
      <w:pPr>
        <w:numPr>
          <w:ilvl w:val="1"/>
          <w:numId w:val="12"/>
        </w:numPr>
        <w:tabs>
          <w:tab w:val="left" w:pos="1134"/>
        </w:tabs>
        <w:spacing w:after="5" w:line="276" w:lineRule="auto"/>
        <w:ind w:right="43" w:hanging="10"/>
        <w:jc w:val="both"/>
        <w:rPr>
          <w:rFonts w:ascii="Arial" w:eastAsia="Arial" w:hAnsi="Arial" w:cs="Arial"/>
          <w:sz w:val="20"/>
          <w:szCs w:val="22"/>
        </w:rPr>
      </w:pPr>
      <w:r w:rsidRPr="00515E8F">
        <w:rPr>
          <w:rFonts w:ascii="Arial" w:eastAsia="Arial" w:hAnsi="Arial" w:cs="Arial"/>
          <w:sz w:val="20"/>
          <w:szCs w:val="22"/>
        </w:rPr>
        <w:t xml:space="preserve">o którym mowa w art. 165a, art. 181–188, art. 189a, art. 218–221, art. 228–230a, art. 250a, art. 258 lub art. 270–309 ustawy z dnia 6 czerwca 1997 r. – Kodeks karny (Dz. U. Nr 88, poz. 553, z </w:t>
      </w:r>
      <w:proofErr w:type="spellStart"/>
      <w:r w:rsidRPr="00515E8F">
        <w:rPr>
          <w:rFonts w:ascii="Arial" w:eastAsia="Arial" w:hAnsi="Arial" w:cs="Arial"/>
          <w:sz w:val="20"/>
          <w:szCs w:val="22"/>
        </w:rPr>
        <w:t>późn</w:t>
      </w:r>
      <w:proofErr w:type="spellEnd"/>
      <w:r w:rsidRPr="00515E8F">
        <w:rPr>
          <w:rFonts w:ascii="Arial" w:eastAsia="Arial" w:hAnsi="Arial" w:cs="Arial"/>
          <w:sz w:val="20"/>
          <w:szCs w:val="22"/>
        </w:rPr>
        <w:t xml:space="preserve">. zm.) lub art. 46 lub art. 48 ustawy z dnia 25 czerwca 2010 r. o sporcie (Dz. U. z 2016 r. poz. 176), </w:t>
      </w:r>
    </w:p>
    <w:p w14:paraId="56F04C9D" w14:textId="77777777" w:rsidR="007629F4" w:rsidRPr="00515E8F" w:rsidRDefault="007629F4" w:rsidP="00841E2B">
      <w:pPr>
        <w:numPr>
          <w:ilvl w:val="1"/>
          <w:numId w:val="12"/>
        </w:numPr>
        <w:tabs>
          <w:tab w:val="left" w:pos="1134"/>
        </w:tabs>
        <w:spacing w:after="96" w:line="276" w:lineRule="auto"/>
        <w:ind w:left="730" w:right="13" w:hanging="10"/>
        <w:jc w:val="both"/>
        <w:rPr>
          <w:rFonts w:ascii="Arial" w:eastAsia="Arial" w:hAnsi="Arial" w:cs="Arial"/>
          <w:sz w:val="20"/>
          <w:szCs w:val="22"/>
        </w:rPr>
      </w:pPr>
      <w:r w:rsidRPr="00515E8F">
        <w:rPr>
          <w:rFonts w:ascii="Arial" w:eastAsia="Arial" w:hAnsi="Arial" w:cs="Arial"/>
          <w:sz w:val="20"/>
          <w:szCs w:val="22"/>
        </w:rPr>
        <w:t xml:space="preserve">o charakterze terrorystycznym, o którym mowa w art. 115 § 20 ustawy z dnia 6 czerwca 1997 r. – Kodeks karny, </w:t>
      </w:r>
    </w:p>
    <w:p w14:paraId="5BB8057E" w14:textId="77777777" w:rsidR="007629F4" w:rsidRPr="00515E8F" w:rsidRDefault="007629F4" w:rsidP="00841E2B">
      <w:pPr>
        <w:numPr>
          <w:ilvl w:val="1"/>
          <w:numId w:val="12"/>
        </w:numPr>
        <w:tabs>
          <w:tab w:val="left" w:pos="1134"/>
        </w:tabs>
        <w:spacing w:after="99" w:line="276" w:lineRule="auto"/>
        <w:ind w:right="43" w:hanging="10"/>
        <w:jc w:val="both"/>
        <w:rPr>
          <w:rFonts w:ascii="Arial" w:eastAsia="Arial" w:hAnsi="Arial" w:cs="Arial"/>
          <w:sz w:val="20"/>
          <w:szCs w:val="22"/>
        </w:rPr>
      </w:pPr>
      <w:r w:rsidRPr="00515E8F">
        <w:rPr>
          <w:rFonts w:ascii="Arial" w:eastAsia="Arial" w:hAnsi="Arial" w:cs="Arial"/>
          <w:sz w:val="20"/>
          <w:szCs w:val="22"/>
        </w:rPr>
        <w:t xml:space="preserve">skarbowe, </w:t>
      </w:r>
    </w:p>
    <w:p w14:paraId="3DB78BA4" w14:textId="77777777" w:rsidR="007629F4" w:rsidRPr="00515E8F" w:rsidRDefault="007629F4" w:rsidP="00841E2B">
      <w:pPr>
        <w:numPr>
          <w:ilvl w:val="1"/>
          <w:numId w:val="12"/>
        </w:numPr>
        <w:tabs>
          <w:tab w:val="left" w:pos="1134"/>
        </w:tabs>
        <w:spacing w:after="118" w:line="276" w:lineRule="auto"/>
        <w:ind w:left="730" w:right="13" w:hanging="10"/>
        <w:jc w:val="both"/>
        <w:rPr>
          <w:rFonts w:ascii="Arial" w:eastAsia="Arial" w:hAnsi="Arial" w:cs="Arial"/>
          <w:sz w:val="20"/>
          <w:szCs w:val="22"/>
        </w:rPr>
      </w:pPr>
      <w:r w:rsidRPr="00515E8F">
        <w:rPr>
          <w:rFonts w:ascii="Arial" w:eastAsia="Arial" w:hAnsi="Arial" w:cs="Arial"/>
          <w:sz w:val="20"/>
          <w:szCs w:val="22"/>
        </w:rPr>
        <w:t xml:space="preserve">o którym mowa w art. 9 lub art. 10 ustawy z dnia 15 czerwca 2012 r. o skutkach powierzania wykonywania pracy cudzoziemcom przebywającym wbrew przepisom na terytorium Rzeczypospolitej Polskiej (Dz. U. poz. 769); </w:t>
      </w:r>
    </w:p>
    <w:p w14:paraId="4574D663" w14:textId="77777777" w:rsidR="007629F4" w:rsidRPr="00515E8F" w:rsidRDefault="007629F4" w:rsidP="00841E2B">
      <w:pPr>
        <w:numPr>
          <w:ilvl w:val="0"/>
          <w:numId w:val="12"/>
        </w:numPr>
        <w:tabs>
          <w:tab w:val="left" w:pos="851"/>
        </w:tabs>
        <w:spacing w:after="5" w:line="276" w:lineRule="auto"/>
        <w:ind w:left="284" w:right="13" w:hanging="284"/>
        <w:jc w:val="both"/>
        <w:rPr>
          <w:rFonts w:ascii="Arial" w:eastAsia="Arial" w:hAnsi="Arial" w:cs="Arial"/>
          <w:sz w:val="20"/>
          <w:szCs w:val="22"/>
        </w:rPr>
      </w:pPr>
      <w:r w:rsidRPr="00515E8F">
        <w:rPr>
          <w:rFonts w:ascii="Arial" w:eastAsia="Arial" w:hAnsi="Arial" w:cs="Arial"/>
          <w:sz w:val="20"/>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2E517C91" w14:textId="77777777"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07249009" w14:textId="77777777"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20B65614" w14:textId="77777777"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0E110892" w14:textId="77777777"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bezprawnie wpływał lub próbował wpłynąć na czynności zamawiającego lub pozyskać informacje poufne, mogące dać mu przewagę w postępowaniu o udzielenie zamówienia; </w:t>
      </w:r>
    </w:p>
    <w:p w14:paraId="3E829192" w14:textId="77777777"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32176149" w14:textId="77777777"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45FBFFCA" w14:textId="77777777"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14:paraId="6F90D327" w14:textId="77777777"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wykonawcę, wobec którego orzeczono tytułem środka zapobiegawczego zakaz ubiegania się o zamówienia publiczne; </w:t>
      </w:r>
    </w:p>
    <w:p w14:paraId="22017927" w14:textId="77777777" w:rsidR="007629F4" w:rsidRPr="00515E8F" w:rsidRDefault="007629F4" w:rsidP="00841E2B">
      <w:pPr>
        <w:numPr>
          <w:ilvl w:val="0"/>
          <w:numId w:val="12"/>
        </w:numPr>
        <w:spacing w:after="5" w:line="276" w:lineRule="auto"/>
        <w:ind w:left="284" w:right="43" w:hanging="284"/>
        <w:jc w:val="both"/>
        <w:rPr>
          <w:rFonts w:ascii="Arial" w:eastAsia="Arial" w:hAnsi="Arial" w:cs="Arial"/>
          <w:sz w:val="20"/>
          <w:szCs w:val="22"/>
        </w:rPr>
      </w:pPr>
      <w:r w:rsidRPr="00515E8F">
        <w:rPr>
          <w:rFonts w:ascii="Arial" w:eastAsia="Arial" w:hAnsi="Arial" w:cs="Arial"/>
          <w:sz w:val="20"/>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14:paraId="2D919BEB" w14:textId="77777777" w:rsidR="007629F4" w:rsidRPr="00515E8F" w:rsidRDefault="007629F4" w:rsidP="00012D6C">
      <w:pPr>
        <w:spacing w:after="110" w:line="276" w:lineRule="auto"/>
        <w:jc w:val="both"/>
        <w:rPr>
          <w:rFonts w:ascii="Arial" w:eastAsia="Arial" w:hAnsi="Arial" w:cs="Arial"/>
          <w:sz w:val="20"/>
          <w:szCs w:val="22"/>
        </w:rPr>
      </w:pPr>
      <w:r w:rsidRPr="00515E8F">
        <w:rPr>
          <w:rFonts w:ascii="Arial" w:eastAsia="Arial" w:hAnsi="Arial" w:cs="Arial"/>
          <w:sz w:val="20"/>
          <w:szCs w:val="22"/>
        </w:rPr>
        <w:t xml:space="preserve"> </w:t>
      </w:r>
    </w:p>
    <w:p w14:paraId="46175C8A" w14:textId="77777777" w:rsidR="007629F4" w:rsidRPr="00515E8F" w:rsidRDefault="007629F4" w:rsidP="008E4F66">
      <w:pPr>
        <w:spacing w:after="5" w:line="276" w:lineRule="auto"/>
        <w:ind w:left="-5" w:right="13" w:hanging="10"/>
        <w:jc w:val="both"/>
        <w:rPr>
          <w:rFonts w:ascii="Arial" w:eastAsia="Arial" w:hAnsi="Arial" w:cs="Arial"/>
          <w:sz w:val="20"/>
          <w:szCs w:val="22"/>
        </w:rPr>
      </w:pPr>
      <w:r w:rsidRPr="00515E8F">
        <w:rPr>
          <w:rFonts w:ascii="Arial" w:eastAsia="Arial" w:hAnsi="Arial" w:cs="Arial"/>
          <w:sz w:val="20"/>
          <w:szCs w:val="22"/>
        </w:rPr>
        <w:t xml:space="preserve">Wykonawca ubiegający się o przedmiotowe zamówienie musi spełniać również warunki udziału w postępowaniu dotyczące: </w:t>
      </w:r>
    </w:p>
    <w:p w14:paraId="0945EFA1" w14:textId="77777777" w:rsidR="007629F4" w:rsidRPr="00515E8F" w:rsidRDefault="007629F4" w:rsidP="00841E2B">
      <w:pPr>
        <w:numPr>
          <w:ilvl w:val="1"/>
          <w:numId w:val="13"/>
        </w:numPr>
        <w:tabs>
          <w:tab w:val="left" w:pos="993"/>
        </w:tabs>
        <w:spacing w:after="5" w:line="276" w:lineRule="auto"/>
        <w:ind w:left="993" w:right="13" w:hanging="284"/>
        <w:jc w:val="both"/>
        <w:rPr>
          <w:rFonts w:ascii="Arial" w:eastAsia="Arial" w:hAnsi="Arial" w:cs="Arial"/>
          <w:sz w:val="20"/>
          <w:szCs w:val="22"/>
        </w:rPr>
      </w:pPr>
      <w:r w:rsidRPr="00515E8F">
        <w:rPr>
          <w:rFonts w:ascii="Arial" w:eastAsia="Arial" w:hAnsi="Arial" w:cs="Arial"/>
          <w:sz w:val="20"/>
          <w:szCs w:val="22"/>
        </w:rPr>
        <w:t xml:space="preserve">kompetencji lub uprawnień do prowadzenia określonej działalności zawodowej, o ile wynika  to z odrębnych przepisów; </w:t>
      </w:r>
    </w:p>
    <w:p w14:paraId="5B06B0A1" w14:textId="77777777" w:rsidR="007629F4" w:rsidRPr="00515E8F" w:rsidRDefault="007629F4" w:rsidP="00841E2B">
      <w:pPr>
        <w:numPr>
          <w:ilvl w:val="1"/>
          <w:numId w:val="13"/>
        </w:numPr>
        <w:tabs>
          <w:tab w:val="left" w:pos="993"/>
        </w:tabs>
        <w:spacing w:after="109" w:line="276" w:lineRule="auto"/>
        <w:ind w:right="13"/>
        <w:jc w:val="both"/>
        <w:rPr>
          <w:rFonts w:ascii="Arial" w:eastAsia="Arial" w:hAnsi="Arial" w:cs="Arial"/>
          <w:sz w:val="20"/>
          <w:szCs w:val="22"/>
        </w:rPr>
      </w:pPr>
      <w:r w:rsidRPr="00515E8F">
        <w:rPr>
          <w:rFonts w:ascii="Arial" w:eastAsia="Arial" w:hAnsi="Arial" w:cs="Arial"/>
          <w:sz w:val="20"/>
          <w:szCs w:val="22"/>
        </w:rPr>
        <w:t xml:space="preserve">sytuacji ekonomicznej lub finansowej; </w:t>
      </w:r>
    </w:p>
    <w:p w14:paraId="2AB2F2B9" w14:textId="77777777" w:rsidR="007629F4" w:rsidRPr="00515E8F" w:rsidRDefault="007629F4" w:rsidP="007E0FB0">
      <w:pPr>
        <w:numPr>
          <w:ilvl w:val="1"/>
          <w:numId w:val="10"/>
        </w:numPr>
        <w:tabs>
          <w:tab w:val="left" w:pos="567"/>
        </w:tabs>
        <w:ind w:left="284" w:right="13"/>
        <w:jc w:val="both"/>
        <w:rPr>
          <w:rFonts w:ascii="Arial" w:eastAsia="Arial" w:hAnsi="Arial" w:cs="Arial"/>
          <w:sz w:val="20"/>
          <w:szCs w:val="22"/>
        </w:rPr>
      </w:pPr>
      <w:r w:rsidRPr="00515E8F">
        <w:rPr>
          <w:rFonts w:ascii="Arial" w:eastAsia="Arial" w:hAnsi="Arial" w:cs="Arial"/>
          <w:sz w:val="20"/>
        </w:rPr>
        <w:t xml:space="preserve">zdolności technicznej lub zawodowej. </w:t>
      </w:r>
      <w:r w:rsidR="00012D6C" w:rsidRPr="00515E8F">
        <w:rPr>
          <w:rFonts w:ascii="Arial" w:eastAsia="Arial" w:hAnsi="Arial" w:cs="Arial"/>
          <w:sz w:val="20"/>
        </w:rPr>
        <w:t>Wykonawca spełni warunek jeżeli wykaże, że w okresie ostatnich trzech lat, a jeżeli okres prowadzenia działalności jest krótszy – w tym okresie, przed upływem terminu składania ofert wykonali, a w przypadku świadczeń okresowych lub ciągłych również wykonują, co najmniej: jedną dostawę odpowiadającą swoim rodzajem przedmiotowi niniejszego zamówienia o</w:t>
      </w:r>
      <w:r w:rsidR="0052339F">
        <w:rPr>
          <w:rFonts w:ascii="Arial" w:eastAsia="Arial" w:hAnsi="Arial" w:cs="Arial"/>
          <w:sz w:val="20"/>
        </w:rPr>
        <w:t xml:space="preserve"> wartości brutto co najmniej </w:t>
      </w:r>
      <w:r w:rsidR="0052339F">
        <w:rPr>
          <w:rFonts w:ascii="Arial" w:eastAsia="Arial" w:hAnsi="Arial" w:cs="Arial"/>
          <w:sz w:val="20"/>
          <w:szCs w:val="22"/>
        </w:rPr>
        <w:t>150</w:t>
      </w:r>
      <w:r w:rsidR="007E0FB0" w:rsidRPr="00515E8F">
        <w:rPr>
          <w:rFonts w:ascii="Arial" w:eastAsia="Arial" w:hAnsi="Arial" w:cs="Arial"/>
          <w:sz w:val="20"/>
          <w:szCs w:val="22"/>
        </w:rPr>
        <w:t xml:space="preserve">.000,00 zł brutto,  </w:t>
      </w:r>
      <w:r w:rsidR="00EE356D" w:rsidRPr="00515E8F">
        <w:rPr>
          <w:rFonts w:ascii="Arial" w:eastAsia="Arial" w:hAnsi="Arial" w:cs="Arial"/>
          <w:sz w:val="20"/>
          <w:u w:val="single"/>
        </w:rPr>
        <w:t>wraz z załączeniem dowodów</w:t>
      </w:r>
      <w:r w:rsidR="00EE356D" w:rsidRPr="00515E8F">
        <w:rPr>
          <w:rFonts w:ascii="Arial" w:eastAsia="Arial" w:hAnsi="Arial" w:cs="Arial"/>
          <w:sz w:val="20"/>
        </w:rPr>
        <w:t xml:space="preserve"> potwierdzających, że ta dostawa została wykonana należycie (wg Załącznika nr 5 do niniejszej SIWZ) </w:t>
      </w:r>
    </w:p>
    <w:p w14:paraId="2E165BB4" w14:textId="77777777" w:rsidR="00615BF0" w:rsidRPr="00515E8F" w:rsidRDefault="00615BF0" w:rsidP="00012D6C">
      <w:pPr>
        <w:spacing w:after="98" w:line="259" w:lineRule="auto"/>
        <w:rPr>
          <w:rFonts w:ascii="Arial" w:eastAsia="Arial" w:hAnsi="Arial" w:cs="Arial"/>
          <w:sz w:val="20"/>
          <w:szCs w:val="22"/>
        </w:rPr>
      </w:pPr>
    </w:p>
    <w:p w14:paraId="2AC8E095" w14:textId="77777777" w:rsidR="007629F4" w:rsidRPr="00515E8F" w:rsidRDefault="007629F4" w:rsidP="00012D6C">
      <w:pPr>
        <w:spacing w:after="98" w:line="259" w:lineRule="auto"/>
        <w:rPr>
          <w:rFonts w:ascii="Arial" w:eastAsia="Arial" w:hAnsi="Arial" w:cs="Arial"/>
          <w:sz w:val="20"/>
          <w:szCs w:val="22"/>
        </w:rPr>
      </w:pPr>
      <w:r w:rsidRPr="00515E8F">
        <w:rPr>
          <w:rFonts w:ascii="Arial" w:eastAsia="Arial" w:hAnsi="Arial" w:cs="Arial"/>
          <w:sz w:val="20"/>
          <w:szCs w:val="22"/>
        </w:rPr>
        <w:t xml:space="preserve"> _______________________, dnia _____________ </w:t>
      </w:r>
    </w:p>
    <w:p w14:paraId="775C85F3" w14:textId="77777777" w:rsidR="007629F4" w:rsidRPr="00515E8F" w:rsidRDefault="007629F4" w:rsidP="007629F4">
      <w:pPr>
        <w:tabs>
          <w:tab w:val="center" w:pos="2434"/>
          <w:tab w:val="center" w:pos="4957"/>
          <w:tab w:val="center" w:pos="5665"/>
          <w:tab w:val="center" w:pos="6373"/>
          <w:tab w:val="center" w:pos="7082"/>
          <w:tab w:val="center" w:pos="7790"/>
        </w:tabs>
        <w:spacing w:after="105" w:line="259" w:lineRule="auto"/>
        <w:rPr>
          <w:rFonts w:ascii="Arial" w:eastAsia="Arial" w:hAnsi="Arial" w:cs="Arial"/>
          <w:sz w:val="20"/>
          <w:szCs w:val="22"/>
        </w:rPr>
      </w:pPr>
      <w:r w:rsidRPr="00515E8F">
        <w:rPr>
          <w:rFonts w:ascii="Calibri" w:eastAsia="Calibri" w:hAnsi="Calibri" w:cs="Calibri"/>
          <w:sz w:val="22"/>
          <w:szCs w:val="22"/>
        </w:rPr>
        <w:tab/>
      </w:r>
      <w:r w:rsidRPr="00515E8F">
        <w:rPr>
          <w:rFonts w:ascii="Arial" w:eastAsia="Arial" w:hAnsi="Arial" w:cs="Arial"/>
          <w:sz w:val="20"/>
          <w:szCs w:val="22"/>
        </w:rPr>
        <w:t xml:space="preserve">(miejscowość)                              (data)  </w:t>
      </w:r>
      <w:r w:rsidRPr="00515E8F">
        <w:rPr>
          <w:rFonts w:ascii="Arial" w:eastAsia="Arial" w:hAnsi="Arial" w:cs="Arial"/>
          <w:sz w:val="20"/>
          <w:szCs w:val="22"/>
        </w:rPr>
        <w:tab/>
        <w:t xml:space="preserve"> </w:t>
      </w:r>
      <w:r w:rsidRPr="00515E8F">
        <w:rPr>
          <w:rFonts w:ascii="Arial" w:eastAsia="Arial" w:hAnsi="Arial" w:cs="Arial"/>
          <w:sz w:val="20"/>
          <w:szCs w:val="22"/>
        </w:rPr>
        <w:tab/>
        <w:t xml:space="preserve"> </w:t>
      </w:r>
      <w:r w:rsidRPr="00515E8F">
        <w:rPr>
          <w:rFonts w:ascii="Arial" w:eastAsia="Arial" w:hAnsi="Arial" w:cs="Arial"/>
          <w:sz w:val="20"/>
          <w:szCs w:val="22"/>
        </w:rPr>
        <w:tab/>
        <w:t xml:space="preserve"> </w:t>
      </w:r>
      <w:r w:rsidRPr="00515E8F">
        <w:rPr>
          <w:rFonts w:ascii="Arial" w:eastAsia="Arial" w:hAnsi="Arial" w:cs="Arial"/>
          <w:sz w:val="20"/>
          <w:szCs w:val="22"/>
        </w:rPr>
        <w:tab/>
        <w:t xml:space="preserve"> </w:t>
      </w:r>
      <w:r w:rsidRPr="00515E8F">
        <w:rPr>
          <w:rFonts w:ascii="Arial" w:eastAsia="Arial" w:hAnsi="Arial" w:cs="Arial"/>
          <w:sz w:val="20"/>
          <w:szCs w:val="22"/>
        </w:rPr>
        <w:tab/>
        <w:t xml:space="preserve">    </w:t>
      </w:r>
    </w:p>
    <w:p w14:paraId="338BA29B" w14:textId="77777777" w:rsidR="007629F4" w:rsidRPr="00515E8F" w:rsidRDefault="007629F4" w:rsidP="007629F4">
      <w:pPr>
        <w:spacing w:after="98" w:line="259" w:lineRule="auto"/>
        <w:ind w:right="980"/>
        <w:jc w:val="center"/>
        <w:rPr>
          <w:rFonts w:ascii="Arial" w:eastAsia="Arial" w:hAnsi="Arial" w:cs="Arial"/>
          <w:sz w:val="20"/>
          <w:szCs w:val="22"/>
        </w:rPr>
      </w:pPr>
      <w:r w:rsidRPr="00515E8F">
        <w:rPr>
          <w:rFonts w:ascii="Arial" w:eastAsia="Arial" w:hAnsi="Arial" w:cs="Arial"/>
          <w:sz w:val="20"/>
          <w:szCs w:val="22"/>
        </w:rPr>
        <w:t xml:space="preserve"> </w:t>
      </w:r>
    </w:p>
    <w:p w14:paraId="0EE9DA5F" w14:textId="77777777" w:rsidR="007629F4" w:rsidRPr="00515E8F" w:rsidRDefault="007629F4" w:rsidP="007629F4">
      <w:pPr>
        <w:spacing w:after="98" w:line="259" w:lineRule="auto"/>
        <w:ind w:right="980"/>
        <w:jc w:val="center"/>
        <w:rPr>
          <w:rFonts w:ascii="Arial" w:eastAsia="Arial" w:hAnsi="Arial" w:cs="Arial"/>
          <w:sz w:val="20"/>
          <w:szCs w:val="22"/>
        </w:rPr>
      </w:pPr>
      <w:r w:rsidRPr="00515E8F">
        <w:rPr>
          <w:rFonts w:ascii="Arial" w:eastAsia="Arial" w:hAnsi="Arial" w:cs="Arial"/>
          <w:sz w:val="20"/>
          <w:szCs w:val="22"/>
        </w:rPr>
        <w:t xml:space="preserve"> </w:t>
      </w:r>
    </w:p>
    <w:p w14:paraId="3C6B1B9E" w14:textId="77777777" w:rsidR="007629F4" w:rsidRPr="00515E8F" w:rsidRDefault="007629F4" w:rsidP="007629F4">
      <w:pPr>
        <w:spacing w:after="109" w:line="259" w:lineRule="auto"/>
        <w:ind w:left="10" w:right="554" w:hanging="10"/>
        <w:jc w:val="right"/>
        <w:rPr>
          <w:rFonts w:ascii="Arial" w:eastAsia="Arial" w:hAnsi="Arial" w:cs="Arial"/>
          <w:sz w:val="20"/>
          <w:szCs w:val="22"/>
        </w:rPr>
      </w:pPr>
      <w:r w:rsidRPr="00515E8F">
        <w:rPr>
          <w:rFonts w:ascii="Arial" w:eastAsia="Arial" w:hAnsi="Arial" w:cs="Arial"/>
          <w:sz w:val="20"/>
          <w:szCs w:val="22"/>
        </w:rPr>
        <w:t xml:space="preserve">               _____________________________________ </w:t>
      </w:r>
    </w:p>
    <w:p w14:paraId="740F6392" w14:textId="77777777" w:rsidR="007629F4" w:rsidRPr="00515E8F" w:rsidRDefault="007629F4" w:rsidP="007629F4">
      <w:pPr>
        <w:pStyle w:val="Tekstpodstawowywcity"/>
        <w:ind w:left="0" w:firstLine="4680"/>
        <w:jc w:val="center"/>
        <w:rPr>
          <w:rFonts w:cs="Arial"/>
          <w:sz w:val="20"/>
          <w:szCs w:val="20"/>
        </w:rPr>
      </w:pPr>
      <w:r w:rsidRPr="00515E8F">
        <w:rPr>
          <w:rFonts w:cs="Arial"/>
          <w:sz w:val="20"/>
          <w:szCs w:val="20"/>
        </w:rPr>
        <w:t>podpis i pieczęć osoby(</w:t>
      </w:r>
      <w:proofErr w:type="spellStart"/>
      <w:r w:rsidRPr="00515E8F">
        <w:rPr>
          <w:rFonts w:cs="Arial"/>
          <w:sz w:val="20"/>
          <w:szCs w:val="20"/>
        </w:rPr>
        <w:t>ób</w:t>
      </w:r>
      <w:proofErr w:type="spellEnd"/>
      <w:r w:rsidRPr="00515E8F">
        <w:rPr>
          <w:rFonts w:cs="Arial"/>
          <w:sz w:val="20"/>
          <w:szCs w:val="20"/>
        </w:rPr>
        <w:t>) uprawnionej(</w:t>
      </w:r>
      <w:proofErr w:type="spellStart"/>
      <w:r w:rsidRPr="00515E8F">
        <w:rPr>
          <w:rFonts w:cs="Arial"/>
          <w:sz w:val="20"/>
          <w:szCs w:val="20"/>
        </w:rPr>
        <w:t>ych</w:t>
      </w:r>
      <w:proofErr w:type="spellEnd"/>
      <w:r w:rsidRPr="00515E8F">
        <w:rPr>
          <w:rFonts w:cs="Arial"/>
          <w:sz w:val="20"/>
          <w:szCs w:val="20"/>
        </w:rPr>
        <w:t>)</w:t>
      </w:r>
    </w:p>
    <w:p w14:paraId="0D6BDCD1" w14:textId="77777777" w:rsidR="007629F4" w:rsidRPr="00515E8F" w:rsidRDefault="007629F4" w:rsidP="007629F4">
      <w:pPr>
        <w:pStyle w:val="Tekstpodstawowywcity"/>
        <w:ind w:left="0" w:firstLine="4680"/>
        <w:jc w:val="center"/>
        <w:rPr>
          <w:rFonts w:cs="Arial"/>
          <w:sz w:val="20"/>
          <w:szCs w:val="20"/>
        </w:rPr>
      </w:pPr>
      <w:r w:rsidRPr="00515E8F">
        <w:rPr>
          <w:rFonts w:cs="Arial"/>
          <w:sz w:val="20"/>
          <w:szCs w:val="20"/>
        </w:rPr>
        <w:t xml:space="preserve">   do reprezentowania Wykonawcy</w:t>
      </w:r>
    </w:p>
    <w:p w14:paraId="7E02EC4E" w14:textId="77777777" w:rsidR="007B5756" w:rsidRPr="00515E8F" w:rsidRDefault="007B5756" w:rsidP="009F0D32">
      <w:pPr>
        <w:ind w:left="3540" w:firstLine="708"/>
        <w:jc w:val="both"/>
        <w:rPr>
          <w:rFonts w:ascii="Arial" w:hAnsi="Arial" w:cs="Arial"/>
          <w:sz w:val="20"/>
          <w:szCs w:val="20"/>
        </w:rPr>
      </w:pPr>
    </w:p>
    <w:p w14:paraId="513056E2" w14:textId="77777777" w:rsidR="007B5756" w:rsidRPr="00515E8F" w:rsidRDefault="007B5756" w:rsidP="009F0D32">
      <w:pPr>
        <w:ind w:left="3540" w:firstLine="708"/>
        <w:jc w:val="both"/>
        <w:rPr>
          <w:rFonts w:ascii="Arial" w:hAnsi="Arial" w:cs="Arial"/>
          <w:sz w:val="20"/>
          <w:szCs w:val="20"/>
        </w:rPr>
      </w:pPr>
    </w:p>
    <w:p w14:paraId="46820154" w14:textId="77777777" w:rsidR="009F043B" w:rsidRDefault="009F043B" w:rsidP="009F0D32">
      <w:pPr>
        <w:ind w:left="3540" w:firstLine="708"/>
        <w:jc w:val="both"/>
        <w:rPr>
          <w:rFonts w:ascii="Arial" w:hAnsi="Arial" w:cs="Arial"/>
          <w:sz w:val="20"/>
          <w:szCs w:val="20"/>
        </w:rPr>
      </w:pPr>
    </w:p>
    <w:p w14:paraId="0479DC92" w14:textId="77777777" w:rsidR="007D58D1" w:rsidRDefault="007D58D1" w:rsidP="009F0D32">
      <w:pPr>
        <w:ind w:left="3540" w:firstLine="708"/>
        <w:jc w:val="both"/>
        <w:rPr>
          <w:rFonts w:ascii="Arial" w:hAnsi="Arial" w:cs="Arial"/>
          <w:sz w:val="20"/>
          <w:szCs w:val="20"/>
        </w:rPr>
      </w:pPr>
    </w:p>
    <w:p w14:paraId="520F737A" w14:textId="77777777" w:rsidR="007D58D1" w:rsidRDefault="007D58D1" w:rsidP="009F0D32">
      <w:pPr>
        <w:ind w:left="3540" w:firstLine="708"/>
        <w:jc w:val="both"/>
        <w:rPr>
          <w:rFonts w:ascii="Arial" w:hAnsi="Arial" w:cs="Arial"/>
          <w:sz w:val="20"/>
          <w:szCs w:val="20"/>
        </w:rPr>
      </w:pPr>
    </w:p>
    <w:p w14:paraId="35CDF021" w14:textId="77777777" w:rsidR="007D58D1" w:rsidRPr="00515E8F" w:rsidRDefault="007D58D1" w:rsidP="009F0D32">
      <w:pPr>
        <w:ind w:left="3540" w:firstLine="708"/>
        <w:jc w:val="both"/>
        <w:rPr>
          <w:rFonts w:ascii="Arial" w:hAnsi="Arial" w:cs="Arial"/>
          <w:sz w:val="20"/>
          <w:szCs w:val="20"/>
        </w:rPr>
      </w:pPr>
    </w:p>
    <w:p w14:paraId="3881EF8A" w14:textId="77777777" w:rsidR="006C39D7" w:rsidRPr="00515E8F" w:rsidRDefault="006C39D7" w:rsidP="009F0D32">
      <w:pPr>
        <w:ind w:left="3540" w:firstLine="708"/>
        <w:jc w:val="both"/>
        <w:rPr>
          <w:rFonts w:ascii="Arial" w:hAnsi="Arial" w:cs="Arial"/>
          <w:sz w:val="20"/>
          <w:szCs w:val="20"/>
        </w:rPr>
      </w:pPr>
    </w:p>
    <w:p w14:paraId="6BCF5AE5" w14:textId="77777777" w:rsidR="007B5756" w:rsidRPr="00515E8F" w:rsidRDefault="007B5756" w:rsidP="009F0D32">
      <w:pPr>
        <w:ind w:left="3540" w:firstLine="708"/>
        <w:jc w:val="both"/>
        <w:rPr>
          <w:rFonts w:ascii="Arial" w:hAnsi="Arial" w:cs="Arial"/>
          <w:sz w:val="20"/>
          <w:szCs w:val="20"/>
        </w:rPr>
      </w:pPr>
    </w:p>
    <w:p w14:paraId="0CDEF443" w14:textId="77777777" w:rsidR="00F27E60" w:rsidRPr="009878F4" w:rsidRDefault="00F27E60" w:rsidP="00F27E60">
      <w:pPr>
        <w:ind w:left="3540" w:firstLine="708"/>
        <w:jc w:val="both"/>
        <w:rPr>
          <w:rFonts w:ascii="Arial" w:hAnsi="Arial" w:cs="Arial"/>
          <w:sz w:val="20"/>
          <w:szCs w:val="20"/>
        </w:rPr>
      </w:pPr>
    </w:p>
    <w:p w14:paraId="604D658F" w14:textId="77777777" w:rsidR="00F27E60" w:rsidRPr="009878F4" w:rsidRDefault="00F27E60" w:rsidP="00F27E60">
      <w:pPr>
        <w:pStyle w:val="Tekstpodstawowy3"/>
        <w:jc w:val="center"/>
        <w:rPr>
          <w:rFonts w:cs="Arial"/>
          <w:b/>
          <w:sz w:val="20"/>
        </w:rPr>
      </w:pPr>
      <w:r w:rsidRPr="009878F4">
        <w:rPr>
          <w:rFonts w:cs="Arial"/>
          <w:b/>
          <w:sz w:val="20"/>
        </w:rPr>
        <w:t xml:space="preserve">     Istotne postanowienia umowy – WZÓR</w:t>
      </w:r>
    </w:p>
    <w:p w14:paraId="143E1A22" w14:textId="77777777" w:rsidR="00F27E60" w:rsidRPr="009878F4" w:rsidRDefault="00F27E60" w:rsidP="00F27E60">
      <w:pPr>
        <w:pStyle w:val="Tekstpodstawowy3"/>
        <w:rPr>
          <w:rFonts w:cs="Arial"/>
          <w:b/>
          <w:sz w:val="20"/>
        </w:rPr>
      </w:pPr>
    </w:p>
    <w:tbl>
      <w:tblPr>
        <w:tblW w:w="0" w:type="dxa"/>
        <w:tblLayout w:type="fixed"/>
        <w:tblCellMar>
          <w:left w:w="70" w:type="dxa"/>
          <w:right w:w="70" w:type="dxa"/>
        </w:tblCellMar>
        <w:tblLook w:val="04A0" w:firstRow="1" w:lastRow="0" w:firstColumn="1" w:lastColumn="0" w:noHBand="0" w:noVBand="1"/>
      </w:tblPr>
      <w:tblGrid>
        <w:gridCol w:w="9568"/>
      </w:tblGrid>
      <w:tr w:rsidR="00F27E60" w:rsidRPr="009878F4" w14:paraId="3C4616D2" w14:textId="77777777" w:rsidTr="00DB2817">
        <w:tc>
          <w:tcPr>
            <w:tcW w:w="9568" w:type="dxa"/>
            <w:hideMark/>
          </w:tcPr>
          <w:p w14:paraId="2D7D5582" w14:textId="77777777" w:rsidR="00F27E60" w:rsidRPr="009878F4" w:rsidRDefault="00F27E60" w:rsidP="00DB2817">
            <w:pPr>
              <w:tabs>
                <w:tab w:val="left" w:pos="993"/>
              </w:tabs>
              <w:spacing w:line="256" w:lineRule="auto"/>
              <w:jc w:val="center"/>
              <w:rPr>
                <w:rFonts w:ascii="Arial" w:hAnsi="Arial" w:cs="Arial"/>
                <w:bCs/>
                <w:sz w:val="20"/>
                <w:szCs w:val="20"/>
                <w:lang w:eastAsia="en-US"/>
              </w:rPr>
            </w:pPr>
            <w:r w:rsidRPr="009878F4">
              <w:rPr>
                <w:rFonts w:ascii="Arial" w:hAnsi="Arial" w:cs="Arial"/>
                <w:bCs/>
                <w:sz w:val="20"/>
                <w:szCs w:val="20"/>
                <w:lang w:eastAsia="en-US"/>
              </w:rPr>
              <w:t>UMOWA NR  ...................</w:t>
            </w:r>
          </w:p>
        </w:tc>
      </w:tr>
    </w:tbl>
    <w:p w14:paraId="67E651C6" w14:textId="77777777" w:rsidR="00F27E60" w:rsidRPr="009878F4" w:rsidRDefault="00F27E60" w:rsidP="00F27E60">
      <w:pPr>
        <w:tabs>
          <w:tab w:val="left" w:pos="851"/>
        </w:tabs>
        <w:ind w:right="-1"/>
        <w:jc w:val="both"/>
        <w:rPr>
          <w:rFonts w:ascii="Arial" w:hAnsi="Arial" w:cs="Arial"/>
          <w:bCs/>
          <w:sz w:val="20"/>
          <w:szCs w:val="20"/>
        </w:rPr>
      </w:pPr>
    </w:p>
    <w:p w14:paraId="09DC10D2" w14:textId="77777777"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 xml:space="preserve">Zawarta w dniu .................. </w:t>
      </w:r>
    </w:p>
    <w:p w14:paraId="5A7DED61" w14:textId="77777777" w:rsidR="00F27E60" w:rsidRPr="009878F4" w:rsidRDefault="00F27E60" w:rsidP="00F27E60">
      <w:pPr>
        <w:tabs>
          <w:tab w:val="left" w:pos="851"/>
        </w:tabs>
        <w:ind w:right="-1"/>
        <w:jc w:val="both"/>
        <w:rPr>
          <w:rFonts w:ascii="Arial" w:hAnsi="Arial" w:cs="Arial"/>
          <w:bCs/>
          <w:sz w:val="20"/>
          <w:szCs w:val="20"/>
        </w:rPr>
      </w:pPr>
    </w:p>
    <w:p w14:paraId="2C0878B5" w14:textId="77777777"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STRONY UMOWY.</w:t>
      </w:r>
    </w:p>
    <w:p w14:paraId="5C0B82C1" w14:textId="77777777" w:rsidR="00F27E60" w:rsidRPr="009878F4" w:rsidRDefault="00F27E60" w:rsidP="00F27E60">
      <w:pPr>
        <w:tabs>
          <w:tab w:val="left" w:pos="851"/>
        </w:tabs>
        <w:ind w:right="-1"/>
        <w:jc w:val="both"/>
        <w:rPr>
          <w:rFonts w:ascii="Arial" w:hAnsi="Arial" w:cs="Arial"/>
          <w:bCs/>
          <w:sz w:val="20"/>
          <w:szCs w:val="20"/>
        </w:rPr>
      </w:pPr>
    </w:p>
    <w:p w14:paraId="40A41F7F" w14:textId="77777777" w:rsidR="00F27E60" w:rsidRPr="009878F4" w:rsidRDefault="00F27E60" w:rsidP="00F27E60">
      <w:pPr>
        <w:tabs>
          <w:tab w:val="left" w:pos="851"/>
        </w:tabs>
        <w:ind w:left="567" w:right="-1" w:hanging="567"/>
        <w:jc w:val="both"/>
        <w:outlineLvl w:val="0"/>
        <w:rPr>
          <w:rFonts w:ascii="Arial" w:hAnsi="Arial" w:cs="Arial"/>
          <w:bCs/>
          <w:sz w:val="20"/>
          <w:szCs w:val="20"/>
        </w:rPr>
      </w:pPr>
      <w:r w:rsidRPr="009878F4">
        <w:rPr>
          <w:rFonts w:ascii="Arial" w:hAnsi="Arial" w:cs="Arial"/>
          <w:bCs/>
          <w:sz w:val="20"/>
          <w:szCs w:val="20"/>
        </w:rPr>
        <w:t>1.Uniwersytet im. Adama Mickiewicza w Poznaniu, ul. Wieniawskiego 1, 61-712 Poznań</w:t>
      </w:r>
    </w:p>
    <w:p w14:paraId="73592EDD" w14:textId="77777777" w:rsidR="00F27E60" w:rsidRPr="009878F4" w:rsidRDefault="00F27E60" w:rsidP="00F27E60">
      <w:pPr>
        <w:tabs>
          <w:tab w:val="left" w:pos="851"/>
        </w:tabs>
        <w:ind w:left="567" w:right="-1" w:hanging="567"/>
        <w:jc w:val="both"/>
        <w:outlineLvl w:val="0"/>
        <w:rPr>
          <w:rFonts w:ascii="Arial" w:hAnsi="Arial" w:cs="Arial"/>
          <w:bCs/>
          <w:sz w:val="20"/>
          <w:szCs w:val="20"/>
        </w:rPr>
      </w:pPr>
      <w:r w:rsidRPr="009878F4">
        <w:rPr>
          <w:rFonts w:ascii="Arial" w:hAnsi="Arial" w:cs="Arial"/>
          <w:bCs/>
          <w:sz w:val="20"/>
          <w:szCs w:val="20"/>
        </w:rPr>
        <w:t>NIP 777-00-06-350, Regon 000001293</w:t>
      </w:r>
    </w:p>
    <w:p w14:paraId="3F67CB6C" w14:textId="77777777" w:rsidR="00F27E60" w:rsidRPr="009878F4" w:rsidRDefault="00F27E60" w:rsidP="00F27E60">
      <w:pPr>
        <w:tabs>
          <w:tab w:val="left" w:pos="851"/>
        </w:tabs>
        <w:ind w:left="567" w:right="-1" w:hanging="567"/>
        <w:jc w:val="both"/>
        <w:rPr>
          <w:rFonts w:ascii="Arial" w:hAnsi="Arial" w:cs="Arial"/>
          <w:bCs/>
          <w:sz w:val="20"/>
          <w:szCs w:val="20"/>
        </w:rPr>
      </w:pPr>
    </w:p>
    <w:p w14:paraId="0BF3C0E2"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reprezentowany przez:</w:t>
      </w:r>
    </w:p>
    <w:tbl>
      <w:tblPr>
        <w:tblW w:w="0" w:type="dxa"/>
        <w:tblInd w:w="70" w:type="dxa"/>
        <w:tblLayout w:type="fixed"/>
        <w:tblCellMar>
          <w:left w:w="70" w:type="dxa"/>
          <w:right w:w="70" w:type="dxa"/>
        </w:tblCellMar>
        <w:tblLook w:val="04A0" w:firstRow="1" w:lastRow="0" w:firstColumn="1" w:lastColumn="0" w:noHBand="0" w:noVBand="1"/>
      </w:tblPr>
      <w:tblGrid>
        <w:gridCol w:w="9072"/>
      </w:tblGrid>
      <w:tr w:rsidR="00F27E60" w:rsidRPr="009878F4" w14:paraId="7DB7F549" w14:textId="77777777" w:rsidTr="00DB2817">
        <w:tc>
          <w:tcPr>
            <w:tcW w:w="9072" w:type="dxa"/>
            <w:hideMark/>
          </w:tcPr>
          <w:p w14:paraId="213B5EFE" w14:textId="77777777" w:rsidR="00F27E60" w:rsidRPr="009878F4" w:rsidRDefault="00F27E60" w:rsidP="00DB2817">
            <w:pPr>
              <w:tabs>
                <w:tab w:val="left" w:pos="851"/>
              </w:tabs>
              <w:spacing w:line="256" w:lineRule="auto"/>
              <w:jc w:val="both"/>
              <w:rPr>
                <w:rFonts w:ascii="Arial" w:hAnsi="Arial" w:cs="Arial"/>
                <w:bCs/>
                <w:sz w:val="20"/>
                <w:szCs w:val="20"/>
                <w:lang w:eastAsia="en-US"/>
              </w:rPr>
            </w:pPr>
            <w:r w:rsidRPr="009878F4">
              <w:rPr>
                <w:rFonts w:ascii="Arial" w:hAnsi="Arial" w:cs="Arial"/>
                <w:bCs/>
                <w:sz w:val="20"/>
                <w:szCs w:val="20"/>
                <w:lang w:eastAsia="en-US"/>
              </w:rPr>
              <w:t>.............................................................................................................................................</w:t>
            </w:r>
          </w:p>
        </w:tc>
      </w:tr>
      <w:tr w:rsidR="00F27E60" w:rsidRPr="009878F4" w14:paraId="4F6987C9" w14:textId="77777777" w:rsidTr="00DB2817">
        <w:tc>
          <w:tcPr>
            <w:tcW w:w="9072" w:type="dxa"/>
            <w:hideMark/>
          </w:tcPr>
          <w:p w14:paraId="1549E882" w14:textId="77777777" w:rsidR="00F27E60" w:rsidRPr="009878F4" w:rsidRDefault="00F27E60" w:rsidP="00DB2817">
            <w:pPr>
              <w:tabs>
                <w:tab w:val="left" w:pos="851"/>
              </w:tabs>
              <w:spacing w:line="256" w:lineRule="auto"/>
              <w:ind w:left="567" w:hanging="567"/>
              <w:jc w:val="both"/>
              <w:rPr>
                <w:rFonts w:ascii="Arial" w:hAnsi="Arial" w:cs="Arial"/>
                <w:bCs/>
                <w:sz w:val="20"/>
                <w:szCs w:val="20"/>
                <w:lang w:eastAsia="en-US"/>
              </w:rPr>
            </w:pPr>
            <w:r w:rsidRPr="009878F4">
              <w:rPr>
                <w:rFonts w:ascii="Arial" w:hAnsi="Arial" w:cs="Arial"/>
                <w:bCs/>
                <w:sz w:val="20"/>
                <w:szCs w:val="20"/>
                <w:lang w:eastAsia="en-US"/>
              </w:rPr>
              <w:t>przy kontrasygnacie Kwestora  - ……………………………………………………………………………</w:t>
            </w:r>
          </w:p>
        </w:tc>
      </w:tr>
    </w:tbl>
    <w:p w14:paraId="1E8B0B94" w14:textId="77777777" w:rsidR="00F27E60" w:rsidRPr="009878F4" w:rsidRDefault="00F27E60" w:rsidP="00F27E60">
      <w:pPr>
        <w:tabs>
          <w:tab w:val="left" w:pos="851"/>
        </w:tabs>
        <w:ind w:left="567" w:right="-1" w:hanging="567"/>
        <w:jc w:val="both"/>
        <w:rPr>
          <w:rFonts w:ascii="Arial" w:hAnsi="Arial" w:cs="Arial"/>
          <w:bCs/>
          <w:sz w:val="20"/>
          <w:szCs w:val="20"/>
        </w:rPr>
      </w:pPr>
    </w:p>
    <w:p w14:paraId="5747F346"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zwany dalej „Zamawiającym”.</w:t>
      </w:r>
    </w:p>
    <w:p w14:paraId="7E4C9B58" w14:textId="77777777" w:rsidR="00F27E60" w:rsidRPr="009878F4" w:rsidRDefault="00F27E60" w:rsidP="00F27E60">
      <w:pPr>
        <w:tabs>
          <w:tab w:val="left" w:pos="851"/>
        </w:tabs>
        <w:ind w:right="-1"/>
        <w:jc w:val="both"/>
        <w:rPr>
          <w:rFonts w:ascii="Arial" w:hAnsi="Arial" w:cs="Arial"/>
          <w:bCs/>
          <w:sz w:val="20"/>
          <w:szCs w:val="20"/>
        </w:rPr>
      </w:pPr>
    </w:p>
    <w:tbl>
      <w:tblPr>
        <w:tblW w:w="0" w:type="dxa"/>
        <w:tblInd w:w="-72" w:type="dxa"/>
        <w:tblLayout w:type="fixed"/>
        <w:tblCellMar>
          <w:left w:w="70" w:type="dxa"/>
          <w:right w:w="70" w:type="dxa"/>
        </w:tblCellMar>
        <w:tblLook w:val="04A0" w:firstRow="1" w:lastRow="0" w:firstColumn="1" w:lastColumn="0" w:noHBand="0" w:noVBand="1"/>
      </w:tblPr>
      <w:tblGrid>
        <w:gridCol w:w="568"/>
        <w:gridCol w:w="8504"/>
        <w:gridCol w:w="568"/>
      </w:tblGrid>
      <w:tr w:rsidR="00F27E60" w:rsidRPr="009878F4" w14:paraId="5793E2E9" w14:textId="77777777" w:rsidTr="00DB2817">
        <w:trPr>
          <w:gridAfter w:val="1"/>
          <w:wAfter w:w="568" w:type="dxa"/>
        </w:trPr>
        <w:tc>
          <w:tcPr>
            <w:tcW w:w="9072" w:type="dxa"/>
            <w:gridSpan w:val="2"/>
            <w:hideMark/>
          </w:tcPr>
          <w:p w14:paraId="5BF073C8" w14:textId="77777777" w:rsidR="00F27E60" w:rsidRPr="009878F4" w:rsidRDefault="00F27E60" w:rsidP="00DB2817">
            <w:pPr>
              <w:tabs>
                <w:tab w:val="left" w:pos="851"/>
              </w:tabs>
              <w:spacing w:line="256" w:lineRule="auto"/>
              <w:rPr>
                <w:rFonts w:ascii="Arial" w:hAnsi="Arial" w:cs="Arial"/>
                <w:bCs/>
                <w:sz w:val="20"/>
                <w:szCs w:val="20"/>
                <w:lang w:eastAsia="en-US"/>
              </w:rPr>
            </w:pPr>
            <w:r w:rsidRPr="009878F4">
              <w:rPr>
                <w:rFonts w:ascii="Arial" w:hAnsi="Arial" w:cs="Arial"/>
                <w:bCs/>
                <w:sz w:val="20"/>
                <w:szCs w:val="20"/>
                <w:lang w:eastAsia="en-US"/>
              </w:rPr>
              <w:t>2. Firma ................................................................................................................................</w:t>
            </w:r>
          </w:p>
          <w:p w14:paraId="3296A064" w14:textId="77777777" w:rsidR="00F27E60" w:rsidRPr="009878F4" w:rsidRDefault="00F27E60" w:rsidP="00DB2817">
            <w:pPr>
              <w:tabs>
                <w:tab w:val="left" w:pos="851"/>
              </w:tabs>
              <w:spacing w:line="256" w:lineRule="auto"/>
              <w:rPr>
                <w:rFonts w:ascii="Arial" w:hAnsi="Arial" w:cs="Arial"/>
                <w:sz w:val="20"/>
                <w:szCs w:val="20"/>
                <w:lang w:eastAsia="en-US"/>
              </w:rPr>
            </w:pPr>
            <w:r w:rsidRPr="009878F4">
              <w:rPr>
                <w:rFonts w:ascii="Arial" w:hAnsi="Arial" w:cs="Arial"/>
                <w:sz w:val="20"/>
                <w:szCs w:val="20"/>
                <w:lang w:eastAsia="en-US"/>
              </w:rPr>
              <w:t>.................................................................................................................................................</w:t>
            </w:r>
          </w:p>
        </w:tc>
      </w:tr>
      <w:tr w:rsidR="00F27E60" w:rsidRPr="009878F4" w14:paraId="222345BD" w14:textId="77777777" w:rsidTr="00DB2817">
        <w:trPr>
          <w:gridBefore w:val="1"/>
          <w:wBefore w:w="568" w:type="dxa"/>
        </w:trPr>
        <w:tc>
          <w:tcPr>
            <w:tcW w:w="9072" w:type="dxa"/>
            <w:gridSpan w:val="2"/>
          </w:tcPr>
          <w:p w14:paraId="5F74E287" w14:textId="77777777" w:rsidR="00F27E60" w:rsidRPr="009878F4" w:rsidRDefault="00F27E60" w:rsidP="00DB2817">
            <w:pPr>
              <w:tabs>
                <w:tab w:val="left" w:pos="851"/>
              </w:tabs>
              <w:spacing w:line="256" w:lineRule="auto"/>
              <w:rPr>
                <w:rFonts w:ascii="Arial" w:hAnsi="Arial" w:cs="Arial"/>
                <w:bCs/>
                <w:sz w:val="20"/>
                <w:szCs w:val="20"/>
                <w:lang w:eastAsia="en-US"/>
              </w:rPr>
            </w:pPr>
          </w:p>
        </w:tc>
      </w:tr>
    </w:tbl>
    <w:p w14:paraId="3E371E54" w14:textId="77777777"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reprezentowana przez:</w:t>
      </w:r>
    </w:p>
    <w:tbl>
      <w:tblPr>
        <w:tblW w:w="0" w:type="auto"/>
        <w:tblInd w:w="-72" w:type="dxa"/>
        <w:tblLayout w:type="fixed"/>
        <w:tblCellMar>
          <w:left w:w="70" w:type="dxa"/>
          <w:right w:w="70" w:type="dxa"/>
        </w:tblCellMar>
        <w:tblLook w:val="04A0" w:firstRow="1" w:lastRow="0" w:firstColumn="1" w:lastColumn="0" w:noHBand="0" w:noVBand="1"/>
      </w:tblPr>
      <w:tblGrid>
        <w:gridCol w:w="9072"/>
      </w:tblGrid>
      <w:tr w:rsidR="00F27E60" w:rsidRPr="009878F4" w14:paraId="27AF43DC" w14:textId="77777777" w:rsidTr="00DB2817">
        <w:tc>
          <w:tcPr>
            <w:tcW w:w="9072" w:type="dxa"/>
            <w:hideMark/>
          </w:tcPr>
          <w:p w14:paraId="63935EF8" w14:textId="77777777" w:rsidR="00F27E60" w:rsidRPr="009878F4" w:rsidRDefault="00F27E60" w:rsidP="00DB2817">
            <w:pPr>
              <w:tabs>
                <w:tab w:val="left" w:pos="851"/>
              </w:tabs>
              <w:spacing w:line="256" w:lineRule="auto"/>
              <w:ind w:left="-354" w:firstLine="354"/>
              <w:jc w:val="both"/>
              <w:rPr>
                <w:rFonts w:ascii="Arial" w:hAnsi="Arial" w:cs="Arial"/>
                <w:bCs/>
                <w:sz w:val="20"/>
                <w:szCs w:val="20"/>
                <w:lang w:eastAsia="en-US"/>
              </w:rPr>
            </w:pPr>
            <w:r w:rsidRPr="009878F4">
              <w:rPr>
                <w:rFonts w:ascii="Arial" w:hAnsi="Arial" w:cs="Arial"/>
                <w:bCs/>
                <w:sz w:val="20"/>
                <w:szCs w:val="20"/>
                <w:lang w:eastAsia="en-US"/>
              </w:rPr>
              <w:t>..............................................................................................................................................</w:t>
            </w:r>
          </w:p>
        </w:tc>
      </w:tr>
      <w:tr w:rsidR="00F27E60" w:rsidRPr="009878F4" w14:paraId="4FCE0AB2" w14:textId="77777777" w:rsidTr="00DB2817">
        <w:tc>
          <w:tcPr>
            <w:tcW w:w="9072" w:type="dxa"/>
          </w:tcPr>
          <w:p w14:paraId="09CB1AC1" w14:textId="77777777" w:rsidR="00F27E60" w:rsidRPr="009878F4" w:rsidRDefault="00F27E60" w:rsidP="00DB2817">
            <w:pPr>
              <w:tabs>
                <w:tab w:val="left" w:pos="851"/>
              </w:tabs>
              <w:spacing w:line="256" w:lineRule="auto"/>
              <w:jc w:val="both"/>
              <w:rPr>
                <w:rFonts w:ascii="Arial" w:hAnsi="Arial" w:cs="Arial"/>
                <w:bCs/>
                <w:sz w:val="20"/>
                <w:szCs w:val="20"/>
                <w:lang w:eastAsia="en-US"/>
              </w:rPr>
            </w:pPr>
          </w:p>
        </w:tc>
      </w:tr>
    </w:tbl>
    <w:p w14:paraId="2E7D2B6D" w14:textId="77777777"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zwana dalej „Wykonawcą”.</w:t>
      </w:r>
    </w:p>
    <w:p w14:paraId="12F7C97F" w14:textId="77777777" w:rsidR="00F27E60" w:rsidRPr="009878F4" w:rsidRDefault="00F27E60" w:rsidP="00F27E60">
      <w:pPr>
        <w:tabs>
          <w:tab w:val="left" w:pos="851"/>
        </w:tabs>
        <w:ind w:right="-1"/>
        <w:jc w:val="both"/>
        <w:rPr>
          <w:rFonts w:ascii="Arial" w:hAnsi="Arial" w:cs="Arial"/>
          <w:b/>
          <w:bCs/>
          <w:sz w:val="20"/>
          <w:szCs w:val="20"/>
        </w:rPr>
      </w:pPr>
    </w:p>
    <w:p w14:paraId="46F9B8E5" w14:textId="77777777" w:rsidR="00F27E60" w:rsidRPr="009878F4" w:rsidRDefault="00F27E60" w:rsidP="00F27E60">
      <w:pPr>
        <w:jc w:val="both"/>
        <w:rPr>
          <w:rFonts w:ascii="Arial" w:hAnsi="Arial" w:cs="Arial"/>
          <w:sz w:val="20"/>
          <w:szCs w:val="20"/>
        </w:rPr>
      </w:pPr>
      <w:r w:rsidRPr="009878F4">
        <w:rPr>
          <w:rFonts w:ascii="Arial" w:hAnsi="Arial" w:cs="Arial"/>
          <w:sz w:val="20"/>
          <w:szCs w:val="20"/>
        </w:rPr>
        <w:t>W wyniku postępowania o udzielenie zamówienia publicznego prowadzonego w trybie przetargu nieograniczonego została zawarta umowa następującej treści:</w:t>
      </w:r>
    </w:p>
    <w:p w14:paraId="75370606" w14:textId="77777777" w:rsidR="00F27E60" w:rsidRPr="009878F4" w:rsidRDefault="00F27E60" w:rsidP="00F27E60">
      <w:pPr>
        <w:tabs>
          <w:tab w:val="left" w:pos="851"/>
        </w:tabs>
        <w:ind w:right="-1"/>
        <w:jc w:val="both"/>
        <w:rPr>
          <w:rFonts w:ascii="Arial" w:hAnsi="Arial" w:cs="Arial"/>
          <w:b/>
          <w:bCs/>
          <w:sz w:val="20"/>
          <w:szCs w:val="20"/>
        </w:rPr>
      </w:pPr>
    </w:p>
    <w:p w14:paraId="5AEF1667"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1.</w:t>
      </w:r>
      <w:r w:rsidRPr="009878F4">
        <w:rPr>
          <w:rFonts w:ascii="Arial" w:hAnsi="Arial" w:cs="Arial"/>
          <w:bCs/>
          <w:sz w:val="20"/>
          <w:szCs w:val="20"/>
        </w:rPr>
        <w:tab/>
        <w:t>PRZEDMIOT UMOWY</w:t>
      </w:r>
    </w:p>
    <w:p w14:paraId="213B61EF" w14:textId="77777777" w:rsidR="00F27E60" w:rsidRPr="009878F4" w:rsidRDefault="00F27E60" w:rsidP="00F27E60">
      <w:pPr>
        <w:rPr>
          <w:rFonts w:ascii="Arial" w:hAnsi="Arial" w:cs="Arial"/>
          <w:b/>
          <w:bCs/>
          <w:sz w:val="20"/>
          <w:szCs w:val="20"/>
        </w:rPr>
      </w:pPr>
      <w:r w:rsidRPr="009878F4">
        <w:rPr>
          <w:rFonts w:ascii="Arial" w:hAnsi="Arial" w:cs="Arial"/>
          <w:b/>
          <w:bCs/>
          <w:sz w:val="20"/>
          <w:szCs w:val="20"/>
        </w:rPr>
        <w:tab/>
      </w:r>
      <w:r w:rsidRPr="009878F4">
        <w:rPr>
          <w:rFonts w:ascii="Arial" w:hAnsi="Arial" w:cs="Arial"/>
          <w:b/>
          <w:bCs/>
          <w:sz w:val="20"/>
          <w:szCs w:val="20"/>
        </w:rPr>
        <w:tab/>
      </w:r>
    </w:p>
    <w:p w14:paraId="7E28D29B" w14:textId="77777777" w:rsidR="00F27E60" w:rsidRPr="009878F4" w:rsidRDefault="00F27E60" w:rsidP="00F27E60">
      <w:pPr>
        <w:jc w:val="both"/>
        <w:rPr>
          <w:rFonts w:ascii="Arial" w:hAnsi="Arial" w:cs="Arial"/>
          <w:sz w:val="20"/>
          <w:szCs w:val="20"/>
        </w:rPr>
      </w:pPr>
    </w:p>
    <w:p w14:paraId="7F247AC4" w14:textId="3EBE811F" w:rsidR="00F27E60" w:rsidRPr="009878F4" w:rsidRDefault="00F27E60" w:rsidP="00F27E60">
      <w:pPr>
        <w:pStyle w:val="Tekstpodstawowywcity"/>
        <w:ind w:left="0"/>
        <w:rPr>
          <w:rFonts w:cs="Arial"/>
          <w:b/>
          <w:bCs/>
          <w:sz w:val="20"/>
          <w:szCs w:val="20"/>
        </w:rPr>
      </w:pPr>
      <w:r w:rsidRPr="009878F4">
        <w:rPr>
          <w:rFonts w:cs="Arial"/>
          <w:b/>
          <w:bCs/>
          <w:sz w:val="20"/>
          <w:szCs w:val="20"/>
        </w:rPr>
        <w:t>Dostawa, montaż, instalacja i uruchomienie</w:t>
      </w:r>
      <w:r>
        <w:rPr>
          <w:rFonts w:cs="Arial"/>
          <w:b/>
          <w:bCs/>
          <w:sz w:val="20"/>
          <w:szCs w:val="20"/>
        </w:rPr>
        <w:t>:</w:t>
      </w:r>
      <w:r w:rsidRPr="009878F4">
        <w:rPr>
          <w:rFonts w:cs="Arial"/>
          <w:b/>
          <w:bCs/>
          <w:sz w:val="20"/>
          <w:szCs w:val="20"/>
        </w:rPr>
        <w:t xml:space="preserve"> Komora </w:t>
      </w:r>
      <w:proofErr w:type="spellStart"/>
      <w:r w:rsidRPr="009878F4">
        <w:rPr>
          <w:rFonts w:cs="Arial"/>
          <w:b/>
          <w:bCs/>
          <w:sz w:val="20"/>
          <w:szCs w:val="20"/>
        </w:rPr>
        <w:t>fitotronowa</w:t>
      </w:r>
      <w:proofErr w:type="spellEnd"/>
      <w:r w:rsidRPr="009878F4">
        <w:rPr>
          <w:rFonts w:cs="Arial"/>
          <w:b/>
          <w:bCs/>
          <w:sz w:val="20"/>
          <w:szCs w:val="20"/>
        </w:rPr>
        <w:t xml:space="preserve">, komora klimatyczna z nawilżaczem ultradźwiękowym, komora laminarna i </w:t>
      </w:r>
      <w:proofErr w:type="spellStart"/>
      <w:r w:rsidRPr="009878F4">
        <w:rPr>
          <w:rFonts w:cs="Arial"/>
          <w:b/>
          <w:bCs/>
          <w:sz w:val="20"/>
          <w:szCs w:val="20"/>
        </w:rPr>
        <w:t>sonikator</w:t>
      </w:r>
      <w:proofErr w:type="spellEnd"/>
      <w:r w:rsidRPr="009878F4">
        <w:rPr>
          <w:rFonts w:cs="Arial"/>
          <w:b/>
          <w:bCs/>
          <w:sz w:val="20"/>
          <w:szCs w:val="20"/>
        </w:rPr>
        <w:t xml:space="preserve"> </w:t>
      </w:r>
      <w:r w:rsidRPr="009878F4">
        <w:rPr>
          <w:rFonts w:cs="Arial"/>
          <w:sz w:val="20"/>
          <w:szCs w:val="20"/>
        </w:rPr>
        <w:t>zgodnie z ofertą Wykonawcy z dnia …………. r., złożoną w przetargu nieograniczonym  nr </w:t>
      </w:r>
      <w:r w:rsidRPr="009878F4">
        <w:rPr>
          <w:rFonts w:cs="Arial"/>
          <w:b/>
          <w:bCs/>
          <w:sz w:val="20"/>
          <w:szCs w:val="20"/>
        </w:rPr>
        <w:t>ZP/6389/D/</w:t>
      </w:r>
      <w:r w:rsidR="000F5FDA">
        <w:rPr>
          <w:rFonts w:cs="Arial"/>
          <w:b/>
          <w:bCs/>
          <w:sz w:val="20"/>
          <w:szCs w:val="20"/>
        </w:rPr>
        <w:t>1/</w:t>
      </w:r>
      <w:r w:rsidRPr="009878F4">
        <w:rPr>
          <w:rFonts w:cs="Arial"/>
          <w:b/>
          <w:bCs/>
          <w:sz w:val="20"/>
          <w:szCs w:val="20"/>
        </w:rPr>
        <w:t xml:space="preserve">19, </w:t>
      </w:r>
      <w:r w:rsidRPr="009878F4">
        <w:rPr>
          <w:rFonts w:cs="Arial"/>
          <w:sz w:val="20"/>
          <w:szCs w:val="20"/>
        </w:rPr>
        <w:t xml:space="preserve">wymogami określonymi w SIWZ nr </w:t>
      </w:r>
      <w:r w:rsidRPr="009878F4">
        <w:rPr>
          <w:rFonts w:cs="Arial"/>
          <w:b/>
          <w:bCs/>
          <w:sz w:val="20"/>
          <w:szCs w:val="20"/>
        </w:rPr>
        <w:t xml:space="preserve">ZP/6389/D/19 </w:t>
      </w:r>
      <w:r w:rsidRPr="009878F4">
        <w:rPr>
          <w:rFonts w:cs="Arial"/>
          <w:sz w:val="20"/>
          <w:szCs w:val="20"/>
        </w:rPr>
        <w:t>oraz formularzem cenowym stanowiącym załącznik  nr 1 do niniejszej umowy  i  opisem przedmiotu zamówienia stanowiącym załącznik nr 2 do niniejszej umowy.</w:t>
      </w:r>
    </w:p>
    <w:p w14:paraId="3586B826" w14:textId="77777777" w:rsidR="00F27E60" w:rsidRPr="009878F4" w:rsidRDefault="00F27E60" w:rsidP="00F27E60">
      <w:pPr>
        <w:tabs>
          <w:tab w:val="left" w:pos="709"/>
        </w:tabs>
        <w:jc w:val="both"/>
        <w:rPr>
          <w:rFonts w:ascii="Arial" w:hAnsi="Arial" w:cs="Arial"/>
          <w:caps/>
          <w:sz w:val="20"/>
          <w:szCs w:val="20"/>
        </w:rPr>
      </w:pPr>
    </w:p>
    <w:p w14:paraId="0C5368E4" w14:textId="77777777" w:rsidR="00F27E60" w:rsidRPr="009878F4" w:rsidRDefault="00F27E60" w:rsidP="00F27E60">
      <w:pPr>
        <w:tabs>
          <w:tab w:val="left" w:pos="709"/>
          <w:tab w:val="left" w:pos="851"/>
        </w:tabs>
        <w:ind w:left="567" w:right="-1" w:hanging="567"/>
        <w:jc w:val="both"/>
        <w:rPr>
          <w:rFonts w:ascii="Arial" w:hAnsi="Arial" w:cs="Arial"/>
          <w:bCs/>
          <w:sz w:val="20"/>
          <w:szCs w:val="20"/>
        </w:rPr>
      </w:pPr>
    </w:p>
    <w:p w14:paraId="76EBB98F" w14:textId="77777777" w:rsidR="00F27E60" w:rsidRPr="009878F4" w:rsidRDefault="00F27E60" w:rsidP="00F27E60">
      <w:pPr>
        <w:tabs>
          <w:tab w:val="left" w:pos="709"/>
          <w:tab w:val="left" w:pos="851"/>
        </w:tabs>
        <w:ind w:left="567" w:right="-1" w:hanging="567"/>
        <w:jc w:val="both"/>
        <w:rPr>
          <w:rFonts w:ascii="Arial" w:hAnsi="Arial" w:cs="Arial"/>
          <w:bCs/>
          <w:sz w:val="20"/>
          <w:szCs w:val="20"/>
        </w:rPr>
      </w:pPr>
      <w:r w:rsidRPr="009878F4">
        <w:rPr>
          <w:rFonts w:ascii="Arial" w:hAnsi="Arial" w:cs="Arial"/>
          <w:bCs/>
          <w:sz w:val="20"/>
          <w:szCs w:val="20"/>
        </w:rPr>
        <w:t>§  2.</w:t>
      </w:r>
      <w:r w:rsidRPr="009878F4">
        <w:rPr>
          <w:rFonts w:ascii="Arial" w:hAnsi="Arial" w:cs="Arial"/>
          <w:bCs/>
          <w:sz w:val="20"/>
          <w:szCs w:val="20"/>
        </w:rPr>
        <w:tab/>
        <w:t>CAŁKOWITA WARTOŚĆ UMOWY</w:t>
      </w:r>
    </w:p>
    <w:p w14:paraId="4C3A8EC5" w14:textId="77777777" w:rsidR="00F27E60" w:rsidRPr="009878F4" w:rsidRDefault="00F27E60" w:rsidP="00F27E60">
      <w:pPr>
        <w:tabs>
          <w:tab w:val="left" w:pos="709"/>
          <w:tab w:val="left" w:pos="851"/>
        </w:tabs>
        <w:ind w:left="567" w:right="-1" w:hanging="567"/>
        <w:jc w:val="both"/>
        <w:rPr>
          <w:rFonts w:ascii="Arial" w:hAnsi="Arial" w:cs="Arial"/>
          <w:bCs/>
          <w:sz w:val="20"/>
          <w:szCs w:val="20"/>
          <w:u w:val="single"/>
        </w:rPr>
      </w:pPr>
    </w:p>
    <w:p w14:paraId="7D840417" w14:textId="77777777" w:rsidR="00F27E60" w:rsidRPr="009878F4" w:rsidRDefault="00F27E60" w:rsidP="00F27E60">
      <w:pPr>
        <w:tabs>
          <w:tab w:val="left" w:pos="851"/>
        </w:tabs>
        <w:ind w:left="567" w:right="-1" w:hanging="567"/>
        <w:jc w:val="both"/>
        <w:rPr>
          <w:rFonts w:ascii="Arial" w:hAnsi="Arial" w:cs="Arial"/>
          <w:color w:val="0000FF"/>
          <w:sz w:val="20"/>
          <w:szCs w:val="20"/>
        </w:rPr>
      </w:pPr>
      <w:r w:rsidRPr="009878F4">
        <w:rPr>
          <w:rFonts w:ascii="Arial" w:hAnsi="Arial" w:cs="Arial"/>
          <w:bCs/>
          <w:sz w:val="20"/>
          <w:szCs w:val="20"/>
          <w:u w:val="single"/>
        </w:rPr>
        <w:t>W</w:t>
      </w:r>
      <w:r w:rsidRPr="009878F4">
        <w:rPr>
          <w:rFonts w:ascii="Arial" w:hAnsi="Arial" w:cs="Arial"/>
          <w:sz w:val="20"/>
          <w:szCs w:val="20"/>
          <w:u w:val="single"/>
        </w:rPr>
        <w:t>artość umowy brutto</w:t>
      </w:r>
      <w:r w:rsidRPr="009878F4">
        <w:rPr>
          <w:rFonts w:ascii="Arial" w:hAnsi="Arial" w:cs="Arial"/>
          <w:sz w:val="20"/>
          <w:szCs w:val="20"/>
        </w:rPr>
        <w:t xml:space="preserve">  ……………………. PLN  </w:t>
      </w:r>
    </w:p>
    <w:p w14:paraId="4C9DCF1B" w14:textId="77777777" w:rsidR="00F27E60" w:rsidRPr="009878F4" w:rsidRDefault="00F27E60" w:rsidP="00F27E60">
      <w:pPr>
        <w:tabs>
          <w:tab w:val="left" w:pos="851"/>
        </w:tabs>
        <w:ind w:left="567" w:right="-1" w:hanging="567"/>
        <w:jc w:val="both"/>
        <w:rPr>
          <w:rFonts w:ascii="Arial" w:hAnsi="Arial" w:cs="Arial"/>
          <w:sz w:val="20"/>
          <w:szCs w:val="20"/>
        </w:rPr>
      </w:pPr>
      <w:r w:rsidRPr="009878F4">
        <w:rPr>
          <w:rFonts w:ascii="Arial" w:hAnsi="Arial" w:cs="Arial"/>
          <w:sz w:val="20"/>
          <w:szCs w:val="20"/>
        </w:rPr>
        <w:t>słownie: …………………….</w:t>
      </w:r>
    </w:p>
    <w:p w14:paraId="5D1F1640" w14:textId="77777777" w:rsidR="00F27E60" w:rsidRPr="009878F4" w:rsidRDefault="00F27E60" w:rsidP="00F27E60">
      <w:pPr>
        <w:tabs>
          <w:tab w:val="left" w:pos="851"/>
        </w:tabs>
        <w:ind w:right="-1"/>
        <w:jc w:val="both"/>
        <w:rPr>
          <w:rFonts w:ascii="Arial" w:hAnsi="Arial" w:cs="Arial"/>
          <w:sz w:val="20"/>
          <w:szCs w:val="20"/>
        </w:rPr>
      </w:pPr>
    </w:p>
    <w:p w14:paraId="0CA56E1E" w14:textId="77777777"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Ubezpieczenie, transport, instalacja, uruchomienie, opakowanie, znakowanie, dokumentacja użytkownika, oprogramowanie i licencja zawarte są w cenie.</w:t>
      </w:r>
      <w:r>
        <w:rPr>
          <w:rFonts w:ascii="Arial" w:hAnsi="Arial" w:cs="Arial"/>
          <w:sz w:val="20"/>
          <w:szCs w:val="20"/>
        </w:rPr>
        <w:t xml:space="preserve"> Cena obejmuje wszystkie koszty wykonania przedmiotu umowy.</w:t>
      </w:r>
    </w:p>
    <w:p w14:paraId="417E38B5" w14:textId="77777777"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Umowa zawiera podatek VAT w wysokości ………</w:t>
      </w:r>
    </w:p>
    <w:p w14:paraId="2252605B" w14:textId="77777777" w:rsidR="00F27E60" w:rsidRPr="009878F4" w:rsidRDefault="00F27E60" w:rsidP="00F27E60">
      <w:pPr>
        <w:tabs>
          <w:tab w:val="left" w:pos="0"/>
        </w:tabs>
        <w:ind w:right="-1"/>
        <w:jc w:val="both"/>
        <w:rPr>
          <w:rFonts w:ascii="Arial" w:hAnsi="Arial" w:cs="Arial"/>
          <w:sz w:val="20"/>
          <w:szCs w:val="20"/>
        </w:rPr>
      </w:pPr>
    </w:p>
    <w:p w14:paraId="4D474C6A" w14:textId="77777777"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W przypadku zmiany obowiązujących na terenie Rzeczypospolitej Polskiej przepisów dotyczących wysokości stawek podatku od towarów i usług (VAT) w zakresie obejmującym przedmiot niniejszej umowy, obie strony zobowiązują się do odpowiedniej zmiany umowy w tym zakresie.</w:t>
      </w:r>
    </w:p>
    <w:p w14:paraId="434B51AE" w14:textId="77777777" w:rsidR="00F27E60" w:rsidRPr="009878F4" w:rsidRDefault="00F27E60" w:rsidP="00F27E60">
      <w:pPr>
        <w:jc w:val="both"/>
        <w:rPr>
          <w:rFonts w:ascii="Arial" w:hAnsi="Arial" w:cs="Arial"/>
          <w:color w:val="FF0000"/>
          <w:sz w:val="20"/>
          <w:szCs w:val="20"/>
        </w:rPr>
      </w:pPr>
    </w:p>
    <w:p w14:paraId="3B894B84" w14:textId="77777777" w:rsidR="00F27E60" w:rsidRPr="009878F4" w:rsidRDefault="00F27E60" w:rsidP="00F27E60">
      <w:pPr>
        <w:tabs>
          <w:tab w:val="left" w:pos="851"/>
        </w:tabs>
        <w:ind w:right="-1"/>
        <w:jc w:val="both"/>
        <w:rPr>
          <w:rFonts w:ascii="Arial" w:hAnsi="Arial" w:cs="Arial"/>
          <w:sz w:val="20"/>
          <w:szCs w:val="20"/>
        </w:rPr>
      </w:pPr>
    </w:p>
    <w:p w14:paraId="1D22CF7C"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3.</w:t>
      </w:r>
      <w:r w:rsidRPr="009878F4">
        <w:rPr>
          <w:rFonts w:ascii="Arial" w:hAnsi="Arial" w:cs="Arial"/>
          <w:bCs/>
          <w:sz w:val="20"/>
          <w:szCs w:val="20"/>
        </w:rPr>
        <w:tab/>
        <w:t>TERMIN DOSTAWY.</w:t>
      </w:r>
    </w:p>
    <w:p w14:paraId="5B7E9B4A" w14:textId="77777777" w:rsidR="00F27E60" w:rsidRPr="009878F4" w:rsidRDefault="00F27E60" w:rsidP="00F27E60">
      <w:pPr>
        <w:tabs>
          <w:tab w:val="left" w:pos="851"/>
        </w:tabs>
        <w:ind w:left="567" w:right="-1" w:hanging="567"/>
        <w:jc w:val="both"/>
        <w:rPr>
          <w:rFonts w:ascii="Arial" w:hAnsi="Arial" w:cs="Arial"/>
          <w:b/>
          <w:bCs/>
          <w:sz w:val="20"/>
          <w:szCs w:val="20"/>
        </w:rPr>
      </w:pPr>
    </w:p>
    <w:p w14:paraId="23185E85" w14:textId="77777777" w:rsidR="00F27E60" w:rsidRPr="009878F4" w:rsidRDefault="00F27E60" w:rsidP="00F27E60">
      <w:pPr>
        <w:tabs>
          <w:tab w:val="left" w:pos="426"/>
        </w:tabs>
        <w:ind w:left="284" w:right="-1" w:hanging="284"/>
        <w:jc w:val="both"/>
        <w:rPr>
          <w:rFonts w:ascii="Arial" w:hAnsi="Arial" w:cs="Arial"/>
          <w:sz w:val="20"/>
          <w:szCs w:val="20"/>
        </w:rPr>
      </w:pPr>
      <w:r w:rsidRPr="009878F4">
        <w:rPr>
          <w:rFonts w:ascii="Arial" w:hAnsi="Arial" w:cs="Arial"/>
          <w:sz w:val="20"/>
          <w:szCs w:val="20"/>
        </w:rPr>
        <w:t xml:space="preserve">1. Przedmiot zamówienia będzie dostarczony do miejsca użytkowania, wskazanego w ust. 5, zamontowany, zainstalowany i uruchomiony wraz z przeprowadzeniem testów weryfikacyjnych, oraz zostanie przeprowadzony instruktaż użytkowania przedmiotu zamówienia, szkolenie w zakresie eksploatacji i konserwacji, techniki prowadzenia pomiarów, instruktaż w zakresie interpretacji danych pomiarowych,  w terminie nie dłuższym niż:    …… tygodni od dnia zawarcia umowy. </w:t>
      </w:r>
    </w:p>
    <w:p w14:paraId="78EED8B9" w14:textId="77777777" w:rsidR="00F27E60" w:rsidRPr="009878F4" w:rsidRDefault="00F27E60" w:rsidP="00F27E60">
      <w:pPr>
        <w:ind w:left="340" w:hanging="340"/>
        <w:jc w:val="both"/>
        <w:rPr>
          <w:rFonts w:ascii="Arial" w:hAnsi="Arial" w:cs="Arial"/>
          <w:sz w:val="20"/>
          <w:szCs w:val="20"/>
        </w:rPr>
      </w:pPr>
      <w:r w:rsidRPr="009878F4">
        <w:rPr>
          <w:rFonts w:ascii="Arial" w:hAnsi="Arial" w:cs="Arial"/>
          <w:sz w:val="20"/>
          <w:szCs w:val="20"/>
        </w:rPr>
        <w:t xml:space="preserve"> </w:t>
      </w:r>
      <w:r w:rsidRPr="009878F4">
        <w:rPr>
          <w:rFonts w:ascii="Arial" w:hAnsi="Arial" w:cs="Arial"/>
          <w:sz w:val="20"/>
          <w:szCs w:val="20"/>
        </w:rPr>
        <w:tab/>
        <w:t>Jeżeli  w trakcie odbioru stwierdzone zostaną wady, to Zamawiającemu przysługuje prawo odmowy odbioru do czasu usunięcia wad.</w:t>
      </w:r>
    </w:p>
    <w:p w14:paraId="7DFD2B30" w14:textId="77777777" w:rsidR="00F27E60" w:rsidRPr="009878F4" w:rsidRDefault="00F27E60" w:rsidP="00F27E60">
      <w:pPr>
        <w:ind w:left="340" w:hanging="340"/>
        <w:jc w:val="both"/>
        <w:rPr>
          <w:rFonts w:ascii="Arial" w:hAnsi="Arial" w:cs="Arial"/>
          <w:sz w:val="20"/>
          <w:szCs w:val="20"/>
        </w:rPr>
      </w:pPr>
      <w:r w:rsidRPr="009878F4">
        <w:rPr>
          <w:rFonts w:ascii="Arial" w:hAnsi="Arial" w:cs="Arial"/>
          <w:sz w:val="20"/>
          <w:szCs w:val="20"/>
        </w:rPr>
        <w:t>2. Wykonawca dostarczy, zamontuje, zainstaluje i uruchomi przedmiot umowy oraz przeprowadzi testy weryfikacyjne na własny koszt i ryzyko w miejscu użytkowania.</w:t>
      </w:r>
    </w:p>
    <w:p w14:paraId="746EC58C" w14:textId="77777777" w:rsidR="00F27E60" w:rsidRPr="009878F4" w:rsidRDefault="00F27E60" w:rsidP="00F27E60">
      <w:pPr>
        <w:suppressAutoHyphens/>
        <w:spacing w:after="200"/>
        <w:ind w:left="284" w:right="-1" w:hanging="284"/>
        <w:jc w:val="both"/>
        <w:outlineLvl w:val="0"/>
        <w:rPr>
          <w:rFonts w:ascii="Arial" w:eastAsia="Calibri" w:hAnsi="Arial" w:cs="Arial"/>
          <w:sz w:val="20"/>
          <w:szCs w:val="20"/>
          <w:lang w:eastAsia="ar-SA"/>
        </w:rPr>
      </w:pPr>
      <w:r w:rsidRPr="009878F4">
        <w:rPr>
          <w:rFonts w:ascii="Arial" w:eastAsia="Calibri" w:hAnsi="Arial" w:cs="Arial"/>
          <w:sz w:val="20"/>
          <w:szCs w:val="20"/>
          <w:lang w:eastAsia="ar-SA"/>
        </w:rPr>
        <w:t xml:space="preserve">3. Po dostawie, montażu,  instalacji i uruchomieniu przedmiotu zamówienia, przeprowadzeniu testów weryfikacyjnych  oraz przeprowadzeniu instruktażu użytkowania sprzętu, </w:t>
      </w:r>
      <w:r w:rsidRPr="009878F4">
        <w:rPr>
          <w:rFonts w:ascii="Arial" w:hAnsi="Arial" w:cs="Arial"/>
          <w:sz w:val="20"/>
          <w:szCs w:val="20"/>
        </w:rPr>
        <w:t>szkolenia w zakresie eksploatacji i konserwacji, techniki prowadzenia pomiarów, instruktażu w zakresie interpretacji danych pomiarowych</w:t>
      </w:r>
      <w:r w:rsidRPr="009878F4">
        <w:rPr>
          <w:rFonts w:ascii="Arial" w:eastAsia="Calibri" w:hAnsi="Arial" w:cs="Arial"/>
          <w:sz w:val="20"/>
          <w:szCs w:val="20"/>
          <w:lang w:eastAsia="ar-SA"/>
        </w:rPr>
        <w:t xml:space="preserve"> obie strony podpiszą  protokół  odbioru w 2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  </w:t>
      </w:r>
      <w:r w:rsidRPr="009878F4">
        <w:rPr>
          <w:rFonts w:ascii="Arial" w:hAnsi="Arial" w:cs="Arial"/>
          <w:sz w:val="20"/>
          <w:szCs w:val="20"/>
        </w:rPr>
        <w:t>Niniejszy protokół będzie również zawierał informację o sprawdzeniu poprawności działania urządzenia.</w:t>
      </w:r>
    </w:p>
    <w:p w14:paraId="589D8877" w14:textId="77777777" w:rsidR="00F27E60" w:rsidRPr="009878F4" w:rsidRDefault="00F27E60" w:rsidP="00F27E60">
      <w:pPr>
        <w:tabs>
          <w:tab w:val="num" w:pos="0"/>
          <w:tab w:val="num" w:pos="284"/>
        </w:tabs>
        <w:ind w:left="284" w:right="-1" w:hanging="284"/>
        <w:jc w:val="both"/>
        <w:outlineLvl w:val="0"/>
        <w:rPr>
          <w:rFonts w:ascii="Arial" w:hAnsi="Arial" w:cs="Arial"/>
          <w:sz w:val="20"/>
          <w:szCs w:val="20"/>
        </w:rPr>
      </w:pPr>
      <w:r w:rsidRPr="009878F4">
        <w:rPr>
          <w:rFonts w:ascii="Arial" w:hAnsi="Arial" w:cs="Arial"/>
          <w:sz w:val="20"/>
          <w:szCs w:val="20"/>
        </w:rPr>
        <w:t>4. Jeden egzemplarz protokołu Wykonawca przekaże użytkownikowi, a drugi zachowuje dla siebie.</w:t>
      </w:r>
    </w:p>
    <w:p w14:paraId="2E8919C5" w14:textId="77777777" w:rsidR="00F27E60" w:rsidRPr="009878F4" w:rsidRDefault="00F27E60" w:rsidP="00F27E60">
      <w:pPr>
        <w:tabs>
          <w:tab w:val="num" w:pos="0"/>
          <w:tab w:val="num" w:pos="284"/>
        </w:tabs>
        <w:ind w:left="284" w:right="-1" w:hanging="284"/>
        <w:jc w:val="both"/>
        <w:outlineLvl w:val="0"/>
        <w:rPr>
          <w:rFonts w:ascii="Arial" w:hAnsi="Arial" w:cs="Arial"/>
          <w:sz w:val="20"/>
          <w:szCs w:val="20"/>
        </w:rPr>
      </w:pPr>
      <w:r w:rsidRPr="009878F4">
        <w:rPr>
          <w:rFonts w:ascii="Arial" w:hAnsi="Arial" w:cs="Arial"/>
          <w:sz w:val="20"/>
          <w:szCs w:val="20"/>
        </w:rPr>
        <w:t>5. Wykonawca zobowiązuje się do powiadomienia Zamawiającego o dostawie przedmiotu umowy nie później niż 3 dni robocze przed planowanym terminem dostawy.</w:t>
      </w:r>
    </w:p>
    <w:p w14:paraId="5CAE5A8E" w14:textId="77777777" w:rsidR="00F27E60" w:rsidRPr="009878F4" w:rsidRDefault="00F27E60" w:rsidP="00F27E60">
      <w:pPr>
        <w:tabs>
          <w:tab w:val="num" w:pos="0"/>
          <w:tab w:val="left" w:pos="851"/>
        </w:tabs>
        <w:ind w:right="-1"/>
        <w:outlineLvl w:val="0"/>
        <w:rPr>
          <w:rFonts w:ascii="Arial" w:hAnsi="Arial" w:cs="Arial"/>
          <w:bCs/>
          <w:sz w:val="20"/>
          <w:szCs w:val="20"/>
        </w:rPr>
      </w:pPr>
      <w:r w:rsidRPr="009878F4">
        <w:rPr>
          <w:rFonts w:ascii="Arial" w:hAnsi="Arial" w:cs="Arial"/>
          <w:b/>
          <w:bCs/>
          <w:sz w:val="20"/>
          <w:szCs w:val="20"/>
        </w:rPr>
        <w:t xml:space="preserve">     </w:t>
      </w:r>
      <w:r w:rsidRPr="009878F4">
        <w:rPr>
          <w:rFonts w:ascii="Arial" w:hAnsi="Arial" w:cs="Arial"/>
          <w:bCs/>
          <w:sz w:val="20"/>
          <w:szCs w:val="20"/>
        </w:rPr>
        <w:t>Osoby uprawnione do kontaktu z Wykonawcą i odbioru sprzętu (Użytkownik) i adresy dostawy:</w:t>
      </w:r>
    </w:p>
    <w:p w14:paraId="27D4D813" w14:textId="77777777" w:rsidR="00F27E60" w:rsidRPr="009878F4" w:rsidRDefault="00F27E60" w:rsidP="00F27E60">
      <w:pPr>
        <w:tabs>
          <w:tab w:val="num" w:pos="0"/>
          <w:tab w:val="left" w:pos="851"/>
        </w:tabs>
        <w:ind w:right="-1"/>
        <w:jc w:val="both"/>
        <w:outlineLvl w:val="0"/>
        <w:rPr>
          <w:rFonts w:ascii="Arial" w:hAnsi="Arial" w:cs="Arial"/>
          <w:bCs/>
          <w:sz w:val="20"/>
          <w:szCs w:val="20"/>
        </w:rPr>
      </w:pPr>
      <w:r w:rsidRPr="009878F4">
        <w:rPr>
          <w:rFonts w:ascii="Arial" w:hAnsi="Arial" w:cs="Arial"/>
          <w:bCs/>
          <w:sz w:val="20"/>
          <w:szCs w:val="20"/>
        </w:rPr>
        <w:t xml:space="preserve">     </w:t>
      </w:r>
      <w:r w:rsidRPr="009878F4">
        <w:rPr>
          <w:rFonts w:ascii="Arial" w:hAnsi="Arial" w:cs="Arial"/>
          <w:bCs/>
          <w:sz w:val="20"/>
          <w:szCs w:val="20"/>
        </w:rPr>
        <w:tab/>
      </w:r>
      <w:r w:rsidRPr="009878F4">
        <w:rPr>
          <w:rFonts w:ascii="Arial" w:hAnsi="Arial" w:cs="Arial"/>
          <w:bCs/>
          <w:sz w:val="20"/>
          <w:szCs w:val="20"/>
        </w:rPr>
        <w:tab/>
        <w:t>……………………………..</w:t>
      </w:r>
    </w:p>
    <w:p w14:paraId="2B720641" w14:textId="77777777" w:rsidR="00F27E60" w:rsidRPr="009878F4" w:rsidRDefault="00F27E60" w:rsidP="00F27E60">
      <w:pPr>
        <w:tabs>
          <w:tab w:val="left" w:pos="851"/>
        </w:tabs>
        <w:ind w:left="570" w:right="-1"/>
        <w:jc w:val="both"/>
        <w:outlineLvl w:val="0"/>
        <w:rPr>
          <w:rFonts w:ascii="Arial" w:hAnsi="Arial" w:cs="Arial"/>
          <w:bCs/>
          <w:sz w:val="20"/>
          <w:szCs w:val="20"/>
        </w:rPr>
      </w:pPr>
    </w:p>
    <w:p w14:paraId="5066ABAD"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4.</w:t>
      </w:r>
      <w:r w:rsidRPr="009878F4">
        <w:rPr>
          <w:rFonts w:ascii="Arial" w:hAnsi="Arial" w:cs="Arial"/>
          <w:bCs/>
          <w:sz w:val="20"/>
          <w:szCs w:val="20"/>
        </w:rPr>
        <w:tab/>
        <w:t>WYMAGANE DOKUMENTY DOSTAWY</w:t>
      </w:r>
    </w:p>
    <w:p w14:paraId="0DD4F14E" w14:textId="77777777" w:rsidR="00F27E60" w:rsidRPr="009878F4" w:rsidRDefault="00F27E60" w:rsidP="00F27E60">
      <w:pPr>
        <w:tabs>
          <w:tab w:val="left" w:pos="851"/>
        </w:tabs>
        <w:ind w:left="567" w:right="-1" w:hanging="567"/>
        <w:jc w:val="both"/>
        <w:rPr>
          <w:rFonts w:ascii="Arial" w:hAnsi="Arial" w:cs="Arial"/>
          <w:bCs/>
          <w:sz w:val="20"/>
          <w:szCs w:val="20"/>
        </w:rPr>
      </w:pPr>
    </w:p>
    <w:p w14:paraId="3D39EE90"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Oryginał faktury VAT, protokół odbioru.</w:t>
      </w:r>
    </w:p>
    <w:p w14:paraId="7281F11D" w14:textId="77777777" w:rsidR="00F27E60" w:rsidRPr="009878F4" w:rsidRDefault="00F27E60" w:rsidP="00F27E60">
      <w:pPr>
        <w:jc w:val="both"/>
        <w:rPr>
          <w:rFonts w:ascii="Arial" w:hAnsi="Arial" w:cs="Arial"/>
          <w:b/>
          <w:sz w:val="20"/>
          <w:szCs w:val="20"/>
          <w:lang w:eastAsia="ar-SA"/>
        </w:rPr>
      </w:pPr>
      <w:r w:rsidRPr="009878F4">
        <w:rPr>
          <w:rFonts w:ascii="Arial" w:hAnsi="Arial" w:cs="Arial"/>
          <w:sz w:val="20"/>
          <w:szCs w:val="20"/>
          <w:lang w:eastAsia="ar-SA"/>
        </w:rPr>
        <w:t xml:space="preserve">Faktura zostanie wystawiona na: </w:t>
      </w:r>
      <w:r w:rsidRPr="009878F4">
        <w:rPr>
          <w:rFonts w:ascii="Arial" w:hAnsi="Arial" w:cs="Arial"/>
          <w:b/>
          <w:sz w:val="20"/>
          <w:szCs w:val="20"/>
        </w:rPr>
        <w:t>Uniwersytet im. Adama Mickiewicza w Poznaniu, ul. Wieniawskiego 1, 61-712 Poznań</w:t>
      </w:r>
      <w:r w:rsidRPr="009878F4">
        <w:rPr>
          <w:rFonts w:ascii="Arial" w:hAnsi="Arial" w:cs="Arial"/>
          <w:b/>
          <w:sz w:val="20"/>
          <w:szCs w:val="20"/>
          <w:lang w:eastAsia="ar-SA"/>
        </w:rPr>
        <w:t>.</w:t>
      </w:r>
    </w:p>
    <w:p w14:paraId="7E0BC777" w14:textId="77777777" w:rsidR="00F27E60" w:rsidRPr="009878F4" w:rsidRDefault="00F27E60" w:rsidP="00F27E60">
      <w:pPr>
        <w:jc w:val="both"/>
        <w:rPr>
          <w:rFonts w:ascii="Arial" w:hAnsi="Arial" w:cs="Arial"/>
          <w:sz w:val="20"/>
          <w:szCs w:val="20"/>
          <w:lang w:eastAsia="ar-SA"/>
        </w:rPr>
      </w:pPr>
      <w:r w:rsidRPr="009878F4">
        <w:rPr>
          <w:rFonts w:ascii="Arial" w:hAnsi="Arial" w:cs="Arial"/>
          <w:sz w:val="20"/>
          <w:szCs w:val="20"/>
          <w:lang w:eastAsia="ar-SA"/>
        </w:rPr>
        <w:t xml:space="preserve">Faktura musi być opatrzona symbolem sprawy </w:t>
      </w:r>
      <w:r w:rsidRPr="009878F4">
        <w:rPr>
          <w:rFonts w:ascii="Arial" w:hAnsi="Arial" w:cs="Arial"/>
          <w:b/>
          <w:bCs/>
          <w:sz w:val="20"/>
          <w:szCs w:val="20"/>
        </w:rPr>
        <w:t xml:space="preserve">ZP/6389/D/19, </w:t>
      </w:r>
      <w:r w:rsidRPr="009878F4">
        <w:rPr>
          <w:rFonts w:ascii="Arial" w:hAnsi="Arial" w:cs="Arial"/>
          <w:sz w:val="20"/>
          <w:szCs w:val="20"/>
          <w:lang w:eastAsia="ar-SA"/>
        </w:rPr>
        <w:t>oraz wskazywać nazwę jednostki, dla której dostarczony został przedmiot umowy.</w:t>
      </w:r>
    </w:p>
    <w:p w14:paraId="24F009A8" w14:textId="77777777" w:rsidR="00F27E60" w:rsidRPr="009878F4" w:rsidRDefault="00F27E60" w:rsidP="00F27E60">
      <w:pPr>
        <w:tabs>
          <w:tab w:val="left" w:pos="851"/>
        </w:tabs>
        <w:ind w:right="-1"/>
        <w:jc w:val="both"/>
        <w:rPr>
          <w:rFonts w:ascii="Arial" w:hAnsi="Arial" w:cs="Arial"/>
          <w:bCs/>
          <w:sz w:val="20"/>
          <w:szCs w:val="20"/>
        </w:rPr>
      </w:pPr>
    </w:p>
    <w:p w14:paraId="27AF3B63"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5.</w:t>
      </w:r>
      <w:r w:rsidRPr="009878F4">
        <w:rPr>
          <w:rFonts w:ascii="Arial" w:hAnsi="Arial" w:cs="Arial"/>
          <w:bCs/>
          <w:sz w:val="20"/>
          <w:szCs w:val="20"/>
        </w:rPr>
        <w:tab/>
        <w:t>GWARANCJA I SERWIS</w:t>
      </w:r>
    </w:p>
    <w:p w14:paraId="08861824" w14:textId="77777777" w:rsidR="00F27E60" w:rsidRPr="009878F4" w:rsidRDefault="00F27E60" w:rsidP="00F27E60">
      <w:pPr>
        <w:tabs>
          <w:tab w:val="left" w:pos="851"/>
        </w:tabs>
        <w:ind w:right="-1"/>
        <w:rPr>
          <w:rFonts w:ascii="Arial" w:hAnsi="Arial" w:cs="Arial"/>
          <w:bCs/>
          <w:sz w:val="20"/>
          <w:szCs w:val="20"/>
        </w:rPr>
      </w:pPr>
    </w:p>
    <w:p w14:paraId="1B58C205" w14:textId="77777777" w:rsidR="00F27E60" w:rsidRPr="009878F4" w:rsidRDefault="00F27E60" w:rsidP="00F27E60">
      <w:pPr>
        <w:pStyle w:val="Tekstpodstawowywcity2"/>
        <w:tabs>
          <w:tab w:val="left" w:pos="284"/>
        </w:tabs>
        <w:spacing w:line="240" w:lineRule="auto"/>
        <w:ind w:left="284" w:hanging="284"/>
        <w:jc w:val="both"/>
        <w:rPr>
          <w:rFonts w:ascii="Arial" w:hAnsi="Arial" w:cs="Arial"/>
          <w:sz w:val="20"/>
          <w:szCs w:val="20"/>
        </w:rPr>
      </w:pPr>
      <w:r w:rsidRPr="009878F4">
        <w:rPr>
          <w:rFonts w:ascii="Arial" w:hAnsi="Arial" w:cs="Arial"/>
          <w:sz w:val="20"/>
          <w:szCs w:val="20"/>
        </w:rPr>
        <w:t>1. Gwarancja wynosi …… miesiące/</w:t>
      </w:r>
      <w:proofErr w:type="spellStart"/>
      <w:r w:rsidRPr="009878F4">
        <w:rPr>
          <w:rFonts w:ascii="Arial" w:hAnsi="Arial" w:cs="Arial"/>
          <w:sz w:val="20"/>
          <w:szCs w:val="20"/>
        </w:rPr>
        <w:t>cy</w:t>
      </w:r>
      <w:proofErr w:type="spellEnd"/>
      <w:r w:rsidRPr="009878F4">
        <w:rPr>
          <w:rFonts w:ascii="Arial" w:hAnsi="Arial" w:cs="Arial"/>
          <w:sz w:val="20"/>
          <w:szCs w:val="20"/>
        </w:rPr>
        <w:t xml:space="preserve"> od daty podpisania protokołu odbioru bez zastrzeżeń. </w:t>
      </w:r>
    </w:p>
    <w:p w14:paraId="37180259" w14:textId="77777777" w:rsidR="00F27E60" w:rsidRPr="009878F4" w:rsidRDefault="00F27E60" w:rsidP="00F27E60">
      <w:pPr>
        <w:tabs>
          <w:tab w:val="left" w:pos="851"/>
        </w:tabs>
        <w:ind w:left="567" w:right="-1" w:hanging="567"/>
        <w:jc w:val="both"/>
        <w:rPr>
          <w:rFonts w:ascii="Arial" w:hAnsi="Arial" w:cs="Arial"/>
          <w:sz w:val="20"/>
          <w:szCs w:val="20"/>
        </w:rPr>
      </w:pPr>
      <w:r w:rsidRPr="009878F4">
        <w:rPr>
          <w:rFonts w:ascii="Arial" w:hAnsi="Arial" w:cs="Arial"/>
          <w:sz w:val="20"/>
          <w:szCs w:val="20"/>
        </w:rPr>
        <w:t xml:space="preserve">2. Gwarancja obejmuje koszt części i serwisu. </w:t>
      </w:r>
    </w:p>
    <w:p w14:paraId="2F1EE394" w14:textId="77777777"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3. Serwis gwarancyjny w miejscu użytkowania urządzeń za pośrednictwem Wykonawcy. W przypadku konieczności naprawy poza siedzibą Zamawiającego koszty transportu urządzeń oraz ryzyko utraty lub uszkodzenia urządzeń ponosi Wykonawca.</w:t>
      </w:r>
    </w:p>
    <w:p w14:paraId="4F0D7709" w14:textId="77777777"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4. Czas reakcji  serwisu od chwili zgłoszenia awarii – do 3 dni  roboczych</w:t>
      </w:r>
    </w:p>
    <w:p w14:paraId="529C7F0B" w14:textId="77777777"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5. Czas naprawy od momentu powiadomienia o awarii – do 14 dni.</w:t>
      </w:r>
    </w:p>
    <w:p w14:paraId="58C29C9D" w14:textId="77777777"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 xml:space="preserve">5. Wszelkie informacje dotyczące gwarancji i zgłaszania awarii będą zawarte w karcie  gwarancyjnej dostarczonej użytkownikowi. </w:t>
      </w:r>
    </w:p>
    <w:p w14:paraId="3CFF2826" w14:textId="77777777"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6. Postanowienia zawarte w karcie gwarancyjnej niezgodne z niniejszą umową są nieważne.</w:t>
      </w:r>
    </w:p>
    <w:p w14:paraId="23B40FF9" w14:textId="77777777" w:rsidR="00F27E60" w:rsidRPr="009878F4" w:rsidRDefault="00F27E60" w:rsidP="00F27E60">
      <w:pPr>
        <w:tabs>
          <w:tab w:val="left" w:pos="851"/>
        </w:tabs>
        <w:ind w:left="567" w:right="-1" w:hanging="567"/>
        <w:jc w:val="both"/>
        <w:rPr>
          <w:rFonts w:ascii="Arial" w:hAnsi="Arial" w:cs="Arial"/>
          <w:b/>
          <w:bCs/>
          <w:sz w:val="20"/>
          <w:szCs w:val="20"/>
        </w:rPr>
      </w:pPr>
    </w:p>
    <w:p w14:paraId="4DD598F3"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6.</w:t>
      </w:r>
      <w:r w:rsidRPr="009878F4">
        <w:rPr>
          <w:rFonts w:ascii="Arial" w:hAnsi="Arial" w:cs="Arial"/>
          <w:bCs/>
          <w:sz w:val="20"/>
          <w:szCs w:val="20"/>
        </w:rPr>
        <w:tab/>
        <w:t>WARUNKI PŁATNOŚCI</w:t>
      </w:r>
    </w:p>
    <w:p w14:paraId="165985C9" w14:textId="77777777" w:rsidR="00F27E60" w:rsidRDefault="00F27E60" w:rsidP="00F27E60">
      <w:pPr>
        <w:pStyle w:val="Akapitzlist"/>
        <w:numPr>
          <w:ilvl w:val="0"/>
          <w:numId w:val="15"/>
        </w:numPr>
        <w:spacing w:before="120" w:after="120" w:line="240" w:lineRule="auto"/>
        <w:ind w:left="142" w:hanging="142"/>
        <w:jc w:val="both"/>
        <w:rPr>
          <w:rFonts w:ascii="Arial" w:hAnsi="Arial" w:cs="Arial"/>
          <w:sz w:val="20"/>
          <w:szCs w:val="20"/>
        </w:rPr>
      </w:pPr>
      <w:r w:rsidRPr="009878F4">
        <w:rPr>
          <w:rFonts w:ascii="Arial" w:hAnsi="Arial" w:cs="Arial"/>
          <w:sz w:val="20"/>
          <w:szCs w:val="20"/>
        </w:rPr>
        <w:t xml:space="preserve">Płatność na podstawie faktury przelewem na rachunek Wykonawcy w ciągu 21 dni od daty dostarczenia protokołu odbioru i prawidłowo wystawionej faktury do Użytkownika.  </w:t>
      </w:r>
      <w:r>
        <w:rPr>
          <w:rFonts w:ascii="Arial" w:hAnsi="Arial" w:cs="Arial"/>
          <w:sz w:val="20"/>
          <w:szCs w:val="20"/>
        </w:rPr>
        <w:t>W przypadku niedostarczenia któregokolwiek z wymaganych dokumentów termin płatności będzie liczony od daty dostarczenie ostatniego z nich.</w:t>
      </w:r>
    </w:p>
    <w:p w14:paraId="036E2BE4" w14:textId="77777777" w:rsidR="00F27E60" w:rsidRPr="00B215B0" w:rsidRDefault="00F27E60" w:rsidP="00F27E60">
      <w:pPr>
        <w:pStyle w:val="Akapitzlist"/>
        <w:numPr>
          <w:ilvl w:val="0"/>
          <w:numId w:val="15"/>
        </w:numPr>
        <w:ind w:left="284" w:hanging="284"/>
        <w:jc w:val="both"/>
        <w:rPr>
          <w:rFonts w:ascii="Arial" w:hAnsi="Arial" w:cs="Arial"/>
          <w:sz w:val="20"/>
          <w:szCs w:val="20"/>
        </w:rPr>
      </w:pPr>
      <w:bookmarkStart w:id="1" w:name="_Hlk26255465"/>
      <w:r w:rsidRPr="00B215B0">
        <w:rPr>
          <w:rFonts w:ascii="Arial" w:hAnsi="Arial" w:cs="Arial"/>
          <w:sz w:val="20"/>
          <w:szCs w:val="20"/>
        </w:rPr>
        <w:t>Zamawiający może dokonać zapłaty należności wynikającej z faktury z zastosowaniem mechanizmu podzielonej płatności, o którym mowa w art. 108a ust. 1 ustawy z dnia 11 marca 2004 r. o podatku od towarów i usług (dalej jako „</w:t>
      </w:r>
      <w:r w:rsidRPr="00B215B0">
        <w:rPr>
          <w:rFonts w:ascii="Arial" w:hAnsi="Arial" w:cs="Arial"/>
          <w:b/>
          <w:bCs/>
          <w:i/>
          <w:iCs/>
          <w:sz w:val="20"/>
          <w:szCs w:val="20"/>
        </w:rPr>
        <w:t>ustawa o VAT</w:t>
      </w:r>
      <w:r w:rsidRPr="00B215B0">
        <w:rPr>
          <w:rFonts w:ascii="Arial" w:hAnsi="Arial" w:cs="Arial"/>
          <w:sz w:val="20"/>
          <w:szCs w:val="20"/>
        </w:rPr>
        <w:t>”), na rachunek zawarty na dzień zlecenia przelewu w wykazie, o którym mowa w art. 96b ust. 1 ustawy o VAT. W przypadku wskazanym w art. 108a ust. 1a ustawy o VAT, Strony są obowiązane zastosować mechanizm podzielonej płatności.</w:t>
      </w:r>
      <w:bookmarkEnd w:id="1"/>
    </w:p>
    <w:p w14:paraId="34968253" w14:textId="77777777" w:rsidR="00F27E60" w:rsidRDefault="00F27E60" w:rsidP="00F27E60">
      <w:pPr>
        <w:pStyle w:val="Tekstpodstawowywcity"/>
        <w:numPr>
          <w:ilvl w:val="0"/>
          <w:numId w:val="15"/>
        </w:numPr>
        <w:ind w:left="284" w:hanging="284"/>
        <w:rPr>
          <w:rFonts w:cs="Arial"/>
          <w:sz w:val="20"/>
          <w:szCs w:val="20"/>
        </w:rPr>
      </w:pPr>
      <w:r w:rsidRPr="009878F4">
        <w:rPr>
          <w:rFonts w:cs="Arial"/>
          <w:sz w:val="20"/>
          <w:szCs w:val="20"/>
        </w:rPr>
        <w:t>Za datę zapłaty strony ustalają dzień, w którym Zamawiający wydał swojemu bankowi polecenie przelewu wynagrodzenia na konto Wykonawcy.</w:t>
      </w:r>
    </w:p>
    <w:p w14:paraId="0D128259" w14:textId="77777777" w:rsidR="00F27E60" w:rsidRPr="009878F4" w:rsidRDefault="00F27E60" w:rsidP="00F27E60">
      <w:pPr>
        <w:pStyle w:val="Tekstpodstawowywcity"/>
        <w:numPr>
          <w:ilvl w:val="0"/>
          <w:numId w:val="15"/>
        </w:numPr>
        <w:ind w:left="284" w:hanging="284"/>
        <w:rPr>
          <w:rFonts w:cs="Arial"/>
          <w:sz w:val="20"/>
          <w:szCs w:val="20"/>
        </w:rPr>
      </w:pPr>
      <w:r>
        <w:rPr>
          <w:rFonts w:cs="Arial"/>
          <w:sz w:val="20"/>
          <w:szCs w:val="20"/>
        </w:rPr>
        <w:t>W przypadku opóźnienia  w zapłacie Zamawiający zapłaci odsetki ustawowe za opóźnienie.</w:t>
      </w:r>
    </w:p>
    <w:p w14:paraId="1A1F3BCB" w14:textId="77777777" w:rsidR="00F27E60" w:rsidRPr="009878F4" w:rsidRDefault="00F27E60" w:rsidP="00F27E60">
      <w:pPr>
        <w:pStyle w:val="Tekstpodstawowywcity"/>
        <w:ind w:left="284" w:hanging="284"/>
        <w:rPr>
          <w:rFonts w:cs="Arial"/>
          <w:bCs/>
          <w:sz w:val="20"/>
          <w:szCs w:val="20"/>
        </w:rPr>
      </w:pPr>
    </w:p>
    <w:p w14:paraId="3B459BB6" w14:textId="77777777" w:rsidR="00F27E60" w:rsidRPr="009878F4" w:rsidRDefault="00F27E60" w:rsidP="00F27E60">
      <w:pPr>
        <w:pStyle w:val="Tekstpodstawowywcity"/>
        <w:ind w:left="284" w:hanging="284"/>
        <w:rPr>
          <w:rFonts w:cs="Arial"/>
          <w:bCs/>
          <w:sz w:val="20"/>
          <w:szCs w:val="20"/>
        </w:rPr>
      </w:pPr>
    </w:p>
    <w:p w14:paraId="78735B19" w14:textId="77777777" w:rsidR="00F27E60" w:rsidRPr="009878F4" w:rsidRDefault="00F27E60" w:rsidP="00F27E60">
      <w:pPr>
        <w:tabs>
          <w:tab w:val="left" w:pos="851"/>
        </w:tabs>
        <w:jc w:val="both"/>
        <w:rPr>
          <w:rFonts w:ascii="Arial" w:hAnsi="Arial" w:cs="Arial"/>
          <w:bCs/>
          <w:sz w:val="20"/>
          <w:szCs w:val="20"/>
        </w:rPr>
      </w:pPr>
      <w:r w:rsidRPr="009878F4">
        <w:rPr>
          <w:rFonts w:ascii="Arial" w:hAnsi="Arial" w:cs="Arial"/>
          <w:bCs/>
          <w:sz w:val="20"/>
          <w:szCs w:val="20"/>
        </w:rPr>
        <w:t>§ 7.   KARY UMOWNE</w:t>
      </w:r>
    </w:p>
    <w:p w14:paraId="7C7AC0F2" w14:textId="77777777" w:rsidR="00F27E60" w:rsidRPr="009878F4" w:rsidRDefault="00F27E60" w:rsidP="00F27E60">
      <w:pPr>
        <w:tabs>
          <w:tab w:val="left" w:pos="851"/>
        </w:tabs>
        <w:ind w:left="567" w:right="-1" w:hanging="567"/>
        <w:jc w:val="both"/>
        <w:rPr>
          <w:rFonts w:ascii="Arial" w:hAnsi="Arial" w:cs="Arial"/>
          <w:b/>
          <w:bCs/>
          <w:sz w:val="20"/>
          <w:szCs w:val="20"/>
        </w:rPr>
      </w:pPr>
      <w:r w:rsidRPr="009878F4">
        <w:rPr>
          <w:rFonts w:ascii="Arial" w:hAnsi="Arial" w:cs="Arial"/>
          <w:b/>
          <w:bCs/>
          <w:sz w:val="20"/>
          <w:szCs w:val="20"/>
        </w:rPr>
        <w:tab/>
      </w:r>
    </w:p>
    <w:p w14:paraId="0C48EF4A" w14:textId="77777777"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1. Wykonawca zapłaci Zamawiającemu karę umowną:</w:t>
      </w:r>
    </w:p>
    <w:p w14:paraId="6510A899" w14:textId="77777777"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 xml:space="preserve">a) za odstąpienie od umowy, przez którąkolwiek ze stron, z przyczyn nie leżących po stronie  Zamawiającego – w wysokości 10 % </w:t>
      </w:r>
      <w:r>
        <w:rPr>
          <w:rFonts w:ascii="Arial" w:hAnsi="Arial" w:cs="Arial"/>
          <w:sz w:val="20"/>
          <w:szCs w:val="20"/>
        </w:rPr>
        <w:t xml:space="preserve">całkowitej </w:t>
      </w:r>
      <w:r w:rsidRPr="009878F4">
        <w:rPr>
          <w:rFonts w:ascii="Arial" w:hAnsi="Arial" w:cs="Arial"/>
          <w:sz w:val="20"/>
          <w:szCs w:val="20"/>
        </w:rPr>
        <w:t>wartości brutto umowy, wskazanej w § 2 Umowy,</w:t>
      </w:r>
    </w:p>
    <w:p w14:paraId="4B20D0B2" w14:textId="77777777"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b) za opóźnienie w wykonaniu przedmi</w:t>
      </w:r>
      <w:r w:rsidR="000553A3">
        <w:rPr>
          <w:rFonts w:ascii="Arial" w:hAnsi="Arial" w:cs="Arial"/>
          <w:sz w:val="20"/>
          <w:szCs w:val="20"/>
        </w:rPr>
        <w:t>otu umowy - w wysokości 0,5</w:t>
      </w:r>
      <w:r w:rsidRPr="009878F4">
        <w:rPr>
          <w:rFonts w:ascii="Arial" w:hAnsi="Arial" w:cs="Arial"/>
          <w:sz w:val="20"/>
          <w:szCs w:val="20"/>
        </w:rPr>
        <w:t xml:space="preserve">% </w:t>
      </w:r>
      <w:r>
        <w:rPr>
          <w:rFonts w:ascii="Arial" w:hAnsi="Arial" w:cs="Arial"/>
          <w:sz w:val="20"/>
          <w:szCs w:val="20"/>
        </w:rPr>
        <w:t xml:space="preserve">całkowitej </w:t>
      </w:r>
      <w:r w:rsidRPr="009878F4">
        <w:rPr>
          <w:rFonts w:ascii="Arial" w:hAnsi="Arial" w:cs="Arial"/>
          <w:sz w:val="20"/>
          <w:szCs w:val="20"/>
        </w:rPr>
        <w:t>wartości brutto umowy wskazanej w § 2 Umowy, za każdy dzień opóźnienia w jego realizacji licząc od terminu wskazanego w § 3 ust 1 umowy,</w:t>
      </w:r>
      <w:r w:rsidRPr="009878F4">
        <w:rPr>
          <w:rFonts w:ascii="Arial" w:hAnsi="Arial" w:cs="Arial"/>
          <w:bCs/>
          <w:sz w:val="20"/>
          <w:szCs w:val="20"/>
        </w:rPr>
        <w:t xml:space="preserve"> za wyjątkiem winy Zamawiającego,</w:t>
      </w:r>
    </w:p>
    <w:p w14:paraId="44F311B5" w14:textId="77777777"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 xml:space="preserve">c) za opóźnienie w wykonaniu obowiązków gwarancyjnych -  w wysokości 0,2%  </w:t>
      </w:r>
      <w:r>
        <w:rPr>
          <w:rFonts w:ascii="Arial" w:hAnsi="Arial" w:cs="Arial"/>
          <w:sz w:val="20"/>
          <w:szCs w:val="20"/>
        </w:rPr>
        <w:t xml:space="preserve">całkowitej </w:t>
      </w:r>
      <w:r w:rsidRPr="009878F4">
        <w:rPr>
          <w:rFonts w:ascii="Arial" w:hAnsi="Arial" w:cs="Arial"/>
          <w:sz w:val="20"/>
          <w:szCs w:val="20"/>
        </w:rPr>
        <w:t>wartości brutto umowy wskazanej w § 2 Umowy, za każdy dzień opóźnienia licząc od termin</w:t>
      </w:r>
      <w:r>
        <w:rPr>
          <w:rFonts w:ascii="Arial" w:hAnsi="Arial" w:cs="Arial"/>
          <w:sz w:val="20"/>
          <w:szCs w:val="20"/>
        </w:rPr>
        <w:t>ów</w:t>
      </w:r>
      <w:r w:rsidRPr="009878F4">
        <w:rPr>
          <w:rFonts w:ascii="Arial" w:hAnsi="Arial" w:cs="Arial"/>
          <w:sz w:val="20"/>
          <w:szCs w:val="20"/>
        </w:rPr>
        <w:t xml:space="preserve"> wskazan</w:t>
      </w:r>
      <w:r>
        <w:rPr>
          <w:rFonts w:ascii="Arial" w:hAnsi="Arial" w:cs="Arial"/>
          <w:sz w:val="20"/>
          <w:szCs w:val="20"/>
        </w:rPr>
        <w:t>ych</w:t>
      </w:r>
      <w:r w:rsidRPr="009878F4">
        <w:rPr>
          <w:rFonts w:ascii="Arial" w:hAnsi="Arial" w:cs="Arial"/>
          <w:sz w:val="20"/>
          <w:szCs w:val="20"/>
        </w:rPr>
        <w:t xml:space="preserve"> </w:t>
      </w:r>
      <w:r>
        <w:rPr>
          <w:rFonts w:ascii="Arial" w:hAnsi="Arial" w:cs="Arial"/>
          <w:sz w:val="20"/>
          <w:szCs w:val="20"/>
        </w:rPr>
        <w:t xml:space="preserve"> w </w:t>
      </w:r>
      <w:r w:rsidRPr="009878F4">
        <w:rPr>
          <w:rFonts w:ascii="Arial" w:hAnsi="Arial" w:cs="Arial"/>
          <w:sz w:val="20"/>
          <w:szCs w:val="20"/>
        </w:rPr>
        <w:t>§ 5.</w:t>
      </w:r>
    </w:p>
    <w:p w14:paraId="3BFB2CD0" w14:textId="77777777" w:rsidR="00F27E60" w:rsidRPr="009878F4" w:rsidRDefault="00F27E60" w:rsidP="00F27E60">
      <w:pPr>
        <w:ind w:left="284" w:hanging="284"/>
        <w:jc w:val="both"/>
        <w:rPr>
          <w:rFonts w:ascii="Arial" w:hAnsi="Arial" w:cs="Arial"/>
          <w:bCs/>
          <w:sz w:val="20"/>
          <w:szCs w:val="20"/>
        </w:rPr>
      </w:pPr>
      <w:r w:rsidRPr="009878F4">
        <w:rPr>
          <w:rFonts w:ascii="Arial" w:hAnsi="Arial" w:cs="Arial"/>
          <w:sz w:val="20"/>
          <w:szCs w:val="20"/>
        </w:rPr>
        <w:t xml:space="preserve">2. </w:t>
      </w:r>
      <w:r w:rsidRPr="009878F4">
        <w:rPr>
          <w:rFonts w:ascii="Arial" w:hAnsi="Arial" w:cs="Arial"/>
          <w:bCs/>
          <w:sz w:val="20"/>
          <w:szCs w:val="20"/>
        </w:rPr>
        <w:t>Łączna wartość kar umownych wskazanych w ust. 1 pkt b)</w:t>
      </w:r>
      <w:r>
        <w:rPr>
          <w:rFonts w:ascii="Arial" w:hAnsi="Arial" w:cs="Arial"/>
          <w:bCs/>
          <w:sz w:val="20"/>
          <w:szCs w:val="20"/>
        </w:rPr>
        <w:t xml:space="preserve"> i</w:t>
      </w:r>
      <w:r w:rsidRPr="009878F4">
        <w:rPr>
          <w:rFonts w:ascii="Arial" w:hAnsi="Arial" w:cs="Arial"/>
          <w:bCs/>
          <w:sz w:val="20"/>
          <w:szCs w:val="20"/>
        </w:rPr>
        <w:t xml:space="preserve"> c) nie może przekroczyć 50% wartości umowy brutto  określonej w § 2,</w:t>
      </w:r>
    </w:p>
    <w:p w14:paraId="2DF2FC28" w14:textId="77777777" w:rsidR="00F27E60" w:rsidRPr="009878F4" w:rsidRDefault="00F27E60" w:rsidP="00F27E60">
      <w:pPr>
        <w:ind w:left="284" w:hanging="284"/>
        <w:jc w:val="both"/>
        <w:rPr>
          <w:rFonts w:ascii="Arial" w:hAnsi="Arial" w:cs="Arial"/>
          <w:sz w:val="20"/>
          <w:szCs w:val="20"/>
        </w:rPr>
      </w:pPr>
      <w:r w:rsidRPr="009878F4">
        <w:rPr>
          <w:rFonts w:ascii="Arial" w:hAnsi="Arial" w:cs="Arial"/>
          <w:bCs/>
          <w:sz w:val="20"/>
          <w:szCs w:val="20"/>
        </w:rPr>
        <w:t xml:space="preserve">3. </w:t>
      </w:r>
      <w:r w:rsidRPr="009878F4">
        <w:rPr>
          <w:rFonts w:ascii="Arial" w:hAnsi="Arial" w:cs="Arial"/>
          <w:sz w:val="20"/>
          <w:szCs w:val="20"/>
        </w:rPr>
        <w:t>Jeżeli kara umowna nie pokrywa poniesionej szkody Zamawiający może dochodzić odszkodowania przewyższającego  wysokość kary umownej na zasadach ogólnych.</w:t>
      </w:r>
    </w:p>
    <w:p w14:paraId="5DC06724" w14:textId="77777777" w:rsidR="00F27E60" w:rsidRPr="009878F4" w:rsidRDefault="00F27E60" w:rsidP="00F27E60">
      <w:pPr>
        <w:ind w:left="284" w:hanging="284"/>
        <w:jc w:val="both"/>
        <w:rPr>
          <w:rFonts w:ascii="Arial" w:hAnsi="Arial" w:cs="Arial"/>
          <w:sz w:val="20"/>
          <w:szCs w:val="20"/>
        </w:rPr>
      </w:pPr>
      <w:r w:rsidRPr="009878F4">
        <w:rPr>
          <w:rFonts w:ascii="Arial" w:hAnsi="Arial" w:cs="Arial"/>
          <w:sz w:val="20"/>
          <w:szCs w:val="20"/>
        </w:rPr>
        <w:t>4. Strony ustalają, że w razie naliczenia kar umownych zgodnie z ust. 1, Zamawiający potrąci je w pierwszej kolejności z należności Wykonawcy wynikającej z  wystawionej faktury.</w:t>
      </w:r>
    </w:p>
    <w:p w14:paraId="3941BD66" w14:textId="77777777" w:rsidR="00F27E60" w:rsidRPr="009878F4" w:rsidRDefault="00F27E60" w:rsidP="00F27E60">
      <w:pPr>
        <w:tabs>
          <w:tab w:val="left" w:pos="851"/>
        </w:tabs>
        <w:ind w:left="284" w:right="-1" w:hanging="284"/>
        <w:jc w:val="both"/>
        <w:rPr>
          <w:rFonts w:ascii="Arial" w:hAnsi="Arial" w:cs="Arial"/>
          <w:bCs/>
          <w:sz w:val="20"/>
          <w:szCs w:val="20"/>
        </w:rPr>
      </w:pPr>
    </w:p>
    <w:p w14:paraId="2A0BCC6B"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8.</w:t>
      </w:r>
      <w:r w:rsidRPr="009878F4">
        <w:rPr>
          <w:rFonts w:ascii="Arial" w:hAnsi="Arial" w:cs="Arial"/>
          <w:bCs/>
          <w:sz w:val="20"/>
          <w:szCs w:val="20"/>
        </w:rPr>
        <w:tab/>
        <w:t>SIŁA WYŻSZA</w:t>
      </w:r>
    </w:p>
    <w:p w14:paraId="21AE00F6" w14:textId="77777777" w:rsidR="00F27E60" w:rsidRPr="009878F4" w:rsidRDefault="00F27E60" w:rsidP="00F27E60">
      <w:pPr>
        <w:tabs>
          <w:tab w:val="left" w:pos="851"/>
        </w:tabs>
        <w:ind w:left="567" w:right="-1" w:hanging="567"/>
        <w:jc w:val="both"/>
        <w:rPr>
          <w:rFonts w:ascii="Arial" w:hAnsi="Arial" w:cs="Arial"/>
          <w:bCs/>
          <w:sz w:val="20"/>
          <w:szCs w:val="20"/>
        </w:rPr>
      </w:pPr>
    </w:p>
    <w:p w14:paraId="2B6799E9"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Strony umowy nie są odpowiedzialne za skutki wynikające z działania siły wyższej.</w:t>
      </w:r>
    </w:p>
    <w:p w14:paraId="4088507E" w14:textId="77777777" w:rsidR="00F27E60" w:rsidRPr="009878F4" w:rsidRDefault="00F27E60" w:rsidP="00F27E60">
      <w:pPr>
        <w:tabs>
          <w:tab w:val="left" w:pos="851"/>
        </w:tabs>
        <w:ind w:right="-1"/>
        <w:jc w:val="both"/>
        <w:rPr>
          <w:rFonts w:ascii="Arial" w:hAnsi="Arial" w:cs="Arial"/>
          <w:bCs/>
          <w:sz w:val="20"/>
          <w:szCs w:val="20"/>
        </w:rPr>
      </w:pPr>
    </w:p>
    <w:p w14:paraId="4884CB3D" w14:textId="77777777" w:rsidR="00F27E60" w:rsidRPr="009878F4" w:rsidRDefault="00F27E60" w:rsidP="00F27E60">
      <w:pPr>
        <w:ind w:left="540" w:right="-1" w:hanging="540"/>
        <w:jc w:val="both"/>
        <w:rPr>
          <w:rFonts w:ascii="Arial" w:hAnsi="Arial" w:cs="Arial"/>
          <w:bCs/>
          <w:sz w:val="20"/>
          <w:szCs w:val="20"/>
        </w:rPr>
      </w:pPr>
      <w:r w:rsidRPr="009878F4">
        <w:rPr>
          <w:rFonts w:ascii="Arial" w:hAnsi="Arial" w:cs="Arial"/>
          <w:bCs/>
          <w:sz w:val="20"/>
          <w:szCs w:val="20"/>
        </w:rPr>
        <w:t>§ 9.  ZMIANY W UMOWIE</w:t>
      </w:r>
    </w:p>
    <w:p w14:paraId="2975B85B" w14:textId="77777777" w:rsidR="00F27E60" w:rsidRPr="009878F4" w:rsidRDefault="00F27E60" w:rsidP="00F27E60">
      <w:pPr>
        <w:tabs>
          <w:tab w:val="left" w:pos="851"/>
        </w:tabs>
        <w:ind w:left="567" w:right="-1" w:hanging="567"/>
        <w:jc w:val="both"/>
        <w:rPr>
          <w:rFonts w:ascii="Arial" w:hAnsi="Arial" w:cs="Arial"/>
          <w:b/>
          <w:bCs/>
          <w:sz w:val="20"/>
          <w:szCs w:val="20"/>
        </w:rPr>
      </w:pPr>
    </w:p>
    <w:p w14:paraId="242E42B1" w14:textId="77777777" w:rsidR="00F27E60" w:rsidRPr="009878F4" w:rsidRDefault="00F27E60" w:rsidP="00F27E60">
      <w:pPr>
        <w:pStyle w:val="Tekstpodstawowy"/>
        <w:jc w:val="both"/>
        <w:rPr>
          <w:rFonts w:ascii="Arial" w:hAnsi="Arial" w:cs="Arial"/>
          <w:b w:val="0"/>
          <w:sz w:val="20"/>
          <w:szCs w:val="20"/>
        </w:rPr>
      </w:pPr>
      <w:r w:rsidRPr="009878F4">
        <w:rPr>
          <w:rFonts w:ascii="Arial" w:hAnsi="Arial" w:cs="Arial"/>
          <w:b w:val="0"/>
          <w:sz w:val="20"/>
          <w:szCs w:val="20"/>
        </w:rPr>
        <w:t>Postanowienia niniejszej umowy nie mogą być zmienione w stosunku do treści oferty, na podstawie której dokonano wyboru Wykonawcy, z wyjątkiem przypadków określonych poniżej :</w:t>
      </w:r>
    </w:p>
    <w:p w14:paraId="1DC14CA8" w14:textId="77777777" w:rsidR="00F27E60" w:rsidRPr="009878F4" w:rsidRDefault="00F27E60" w:rsidP="00F27E60">
      <w:pPr>
        <w:pStyle w:val="Tekstpodstawowy"/>
        <w:jc w:val="both"/>
        <w:rPr>
          <w:rFonts w:ascii="Arial" w:hAnsi="Arial" w:cs="Arial"/>
          <w:b w:val="0"/>
          <w:sz w:val="20"/>
          <w:szCs w:val="20"/>
        </w:rPr>
      </w:pPr>
      <w:r w:rsidRPr="009878F4">
        <w:rPr>
          <w:rFonts w:ascii="Arial" w:hAnsi="Arial" w:cs="Arial"/>
          <w:b w:val="0"/>
          <w:sz w:val="20"/>
          <w:szCs w:val="20"/>
        </w:rPr>
        <w:t xml:space="preserve">-  w sytuacji gdy pojawi się nowy model a produkcja obecnego zostanie zaprzestana istnieje  możliwość zastąpienia przedmiotu umowy w tym zakresie innym modelem o parametrach nie gorszych od wskazanych w ofercie Wykonawcy lub SIWZ, co musi wykazać Wykonawca oraz przy zachowaniu ceny wskazanej w § 2 niniejszej umowy </w:t>
      </w:r>
    </w:p>
    <w:p w14:paraId="1BA68008" w14:textId="77777777"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b/>
          <w:sz w:val="20"/>
          <w:szCs w:val="20"/>
        </w:rPr>
        <w:t xml:space="preserve">- </w:t>
      </w:r>
      <w:r w:rsidRPr="009878F4">
        <w:rPr>
          <w:rFonts w:ascii="Arial" w:hAnsi="Arial" w:cs="Arial"/>
          <w:sz w:val="20"/>
          <w:szCs w:val="20"/>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14:paraId="5D8A72D2" w14:textId="77777777" w:rsidR="00F27E60" w:rsidRPr="009878F4" w:rsidRDefault="00F27E60" w:rsidP="00F27E60">
      <w:pPr>
        <w:tabs>
          <w:tab w:val="left" w:pos="851"/>
        </w:tabs>
        <w:ind w:right="-1"/>
        <w:jc w:val="both"/>
        <w:rPr>
          <w:rFonts w:ascii="Arial" w:hAnsi="Arial" w:cs="Arial"/>
          <w:sz w:val="20"/>
          <w:szCs w:val="20"/>
        </w:rPr>
      </w:pPr>
      <w:r w:rsidRPr="009878F4">
        <w:rPr>
          <w:rFonts w:ascii="Arial" w:hAnsi="Arial" w:cs="Arial"/>
          <w:sz w:val="20"/>
          <w:szCs w:val="20"/>
        </w:rPr>
        <w:t xml:space="preserve">-  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14:paraId="2363B9CF" w14:textId="77777777" w:rsidR="00F27E60" w:rsidRPr="009878F4" w:rsidRDefault="00F27E60" w:rsidP="00F27E60">
      <w:pPr>
        <w:pStyle w:val="Tekstpodstawowywcity2"/>
        <w:spacing w:line="240" w:lineRule="auto"/>
        <w:ind w:left="0"/>
        <w:jc w:val="both"/>
        <w:rPr>
          <w:rFonts w:ascii="Arial" w:hAnsi="Arial" w:cs="Arial"/>
          <w:sz w:val="20"/>
          <w:szCs w:val="20"/>
        </w:rPr>
      </w:pPr>
      <w:r w:rsidRPr="009878F4">
        <w:rPr>
          <w:rFonts w:ascii="Arial" w:hAnsi="Arial" w:cs="Arial"/>
          <w:sz w:val="20"/>
          <w:szCs w:val="20"/>
        </w:rPr>
        <w:t xml:space="preserve">- w innych przypadkach wskazanych w art. 144 ustawy </w:t>
      </w:r>
      <w:proofErr w:type="spellStart"/>
      <w:r w:rsidRPr="009878F4">
        <w:rPr>
          <w:rFonts w:ascii="Arial" w:hAnsi="Arial" w:cs="Arial"/>
          <w:sz w:val="20"/>
          <w:szCs w:val="20"/>
        </w:rPr>
        <w:t>Pzp</w:t>
      </w:r>
      <w:proofErr w:type="spellEnd"/>
      <w:r w:rsidRPr="009878F4">
        <w:rPr>
          <w:rFonts w:ascii="Arial" w:hAnsi="Arial" w:cs="Arial"/>
          <w:sz w:val="20"/>
          <w:szCs w:val="20"/>
        </w:rPr>
        <w:t>.</w:t>
      </w:r>
    </w:p>
    <w:p w14:paraId="43DBF3AB" w14:textId="77777777" w:rsidR="00F27E60" w:rsidRPr="009878F4" w:rsidRDefault="00F27E60" w:rsidP="00F27E60">
      <w:pPr>
        <w:pStyle w:val="Tekstpodstawowy"/>
        <w:jc w:val="both"/>
        <w:rPr>
          <w:rFonts w:ascii="Arial" w:hAnsi="Arial" w:cs="Arial"/>
          <w:b w:val="0"/>
          <w:sz w:val="20"/>
          <w:szCs w:val="20"/>
        </w:rPr>
      </w:pPr>
      <w:r w:rsidRPr="009878F4">
        <w:rPr>
          <w:rFonts w:ascii="Arial" w:hAnsi="Arial" w:cs="Arial"/>
          <w:b w:val="0"/>
          <w:sz w:val="20"/>
          <w:szCs w:val="20"/>
        </w:rPr>
        <w:t>Zmiana umowy może nastąpić wyłącznie po uzgodnieniu z Wykonawcą, na podstawie pisemnego aneksu podpisanego przez obie strony, pod rygorem nieważności.</w:t>
      </w:r>
    </w:p>
    <w:p w14:paraId="681FCD2C" w14:textId="77777777" w:rsidR="00F27E60" w:rsidRPr="009878F4" w:rsidRDefault="00F27E60" w:rsidP="00F27E60">
      <w:pPr>
        <w:pStyle w:val="Tekstblokowy"/>
        <w:ind w:left="0" w:firstLine="0"/>
        <w:rPr>
          <w:rFonts w:cs="Arial"/>
          <w:bCs w:val="0"/>
          <w:sz w:val="20"/>
          <w:szCs w:val="20"/>
        </w:rPr>
      </w:pPr>
      <w:r w:rsidRPr="009878F4">
        <w:rPr>
          <w:rFonts w:cs="Arial"/>
          <w:sz w:val="20"/>
          <w:szCs w:val="20"/>
        </w:rPr>
        <w:tab/>
      </w:r>
    </w:p>
    <w:p w14:paraId="270EF9F6"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10.</w:t>
      </w:r>
      <w:r w:rsidRPr="009878F4">
        <w:rPr>
          <w:rFonts w:ascii="Arial" w:hAnsi="Arial" w:cs="Arial"/>
          <w:bCs/>
          <w:sz w:val="20"/>
          <w:szCs w:val="20"/>
        </w:rPr>
        <w:tab/>
        <w:t>ODSTĄPIENIE OD UMOWY</w:t>
      </w:r>
    </w:p>
    <w:p w14:paraId="04981834" w14:textId="77777777" w:rsidR="00F27E60" w:rsidRPr="009878F4" w:rsidRDefault="00F27E60" w:rsidP="00F27E60">
      <w:pPr>
        <w:tabs>
          <w:tab w:val="left" w:pos="851"/>
        </w:tabs>
        <w:ind w:left="567" w:right="-1" w:hanging="567"/>
        <w:jc w:val="both"/>
        <w:rPr>
          <w:rFonts w:ascii="Arial" w:hAnsi="Arial" w:cs="Arial"/>
          <w:bCs/>
          <w:sz w:val="20"/>
          <w:szCs w:val="20"/>
        </w:rPr>
      </w:pPr>
    </w:p>
    <w:p w14:paraId="59E54174" w14:textId="77777777"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4B0CF2AE" w14:textId="77777777"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W takim wypadku Wykonawca może żądać jedynie wynagrodzenia należnego mu z tytułu wykonania części umowy.</w:t>
      </w:r>
    </w:p>
    <w:p w14:paraId="4AC6DA7F" w14:textId="77777777" w:rsidR="00F27E60" w:rsidRPr="009878F4" w:rsidRDefault="00F27E60" w:rsidP="00F27E60">
      <w:pPr>
        <w:tabs>
          <w:tab w:val="left" w:pos="851"/>
        </w:tabs>
        <w:ind w:right="-1"/>
        <w:jc w:val="both"/>
        <w:rPr>
          <w:rFonts w:ascii="Arial" w:hAnsi="Arial" w:cs="Arial"/>
          <w:bCs/>
          <w:sz w:val="20"/>
          <w:szCs w:val="20"/>
        </w:rPr>
      </w:pPr>
    </w:p>
    <w:p w14:paraId="49B91972"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11.</w:t>
      </w:r>
      <w:r w:rsidRPr="009878F4">
        <w:rPr>
          <w:rFonts w:ascii="Arial" w:hAnsi="Arial" w:cs="Arial"/>
          <w:bCs/>
          <w:sz w:val="20"/>
          <w:szCs w:val="20"/>
        </w:rPr>
        <w:tab/>
        <w:t>PRZETWARZANIE DANYCH OSOBOWYCH</w:t>
      </w:r>
    </w:p>
    <w:p w14:paraId="5D12060D" w14:textId="77777777" w:rsidR="00F27E60" w:rsidRPr="009878F4" w:rsidRDefault="00F27E60" w:rsidP="00F27E60">
      <w:pPr>
        <w:tabs>
          <w:tab w:val="left" w:pos="851"/>
        </w:tabs>
        <w:ind w:left="567" w:right="-1" w:hanging="567"/>
        <w:jc w:val="both"/>
        <w:rPr>
          <w:rFonts w:ascii="Arial" w:hAnsi="Arial" w:cs="Arial"/>
          <w:bCs/>
          <w:sz w:val="20"/>
          <w:szCs w:val="20"/>
        </w:rPr>
      </w:pPr>
    </w:p>
    <w:p w14:paraId="177F002F" w14:textId="77777777"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Wykonawca i Zamawiający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z późniejszymi zmianami (Dz. U. z 2018 r. poz.1000) lub innymi przepisami prawa polskiego, a w szczególności zobowiązują się jako podmiot przetwarzający do przestrzegania obowiązków wynikających z art. 28 i nast. wspomnianego rozporządzenia.</w:t>
      </w:r>
    </w:p>
    <w:p w14:paraId="7E36CE48" w14:textId="77777777"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Na podstawie niniejszej umowy Wykonawca powierza Zamawiającemu przetwarzanie (w szczególności zbieranie, utrwalanie, organizowanie, przechowywanie, modyfikowanie, wykorzystywanie, przesyłanie, usuwanie, niszczenie) następujących kategorii danych osobowych: imię i nazwisko, funkcja lub stanowisko osób reprezentujących Wykonawcę, imię i nazwisko osób wykonujących prace w ramach realizacji przedmiotu umowy, jeżeli przekazanie tych danych będzie konieczne w związku z realizacją przedmiotu umowy oraz imię i nazwisko, adres e-mail lub numer telefonu osób wskazanych do kontaktu w związku z realizacją przedmiotu umowy.</w:t>
      </w:r>
      <w:r w:rsidRPr="009878F4">
        <w:rPr>
          <w:rFonts w:ascii="Arial" w:hAnsi="Arial" w:cs="Arial"/>
          <w:strike/>
          <w:sz w:val="20"/>
          <w:szCs w:val="20"/>
        </w:rPr>
        <w:t>.</w:t>
      </w:r>
      <w:r w:rsidRPr="009878F4">
        <w:rPr>
          <w:rFonts w:ascii="Arial" w:hAnsi="Arial" w:cs="Arial"/>
          <w:sz w:val="20"/>
          <w:szCs w:val="20"/>
        </w:rPr>
        <w:t xml:space="preserve"> Charakter przetwarzania danych dotyczy przetwarzania danych osobowych w formie papierowej i przy wykorzystaniu systemów informatycznych.</w:t>
      </w:r>
    </w:p>
    <w:p w14:paraId="17949DBD" w14:textId="77777777"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Na podstawie niniejszej umowy Zamawiający powierza Wykonawcy przetwarzanie (w szczególności zbieranie, utrwalanie, organizowanie, przechowywanie, modyfikowanie, wykorzystywanie, przesyłanie, usuwanie, niszczenie) następujących kategorii danych osobowych: imię i nazwisko, tytuł zawodowy, stopień naukowy lub tytuł naukowy, funkcja lub stanowisko osób reprezentujących Zamawiającego, osób kontrasygnujących umowę, osób parafujących umowę oraz osób wskazanych do kontaktu w związku z realizacją przedmiotu umowy, a także adres e-mail lub numer telefonu osób wskazanych do kontaktu. Charakter przetwarzania danych dotyczy przetwarzania danych osobowych w formie papierowej i przy wykorzystaniu systemów informatycznych.</w:t>
      </w:r>
    </w:p>
    <w:p w14:paraId="3B741F9F" w14:textId="77777777"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 xml:space="preserve">Wykonawca zobowiązuje się do zapoznania swoich współpracowników (niezależnie od podstawy prawnej współpracy) oraz podmiotów, za pośrednictwem, których realizować będzie niniejszą umowę z zasadami i procedurami związanymi z ochroną danych osobowych, w zakresie, w jakim te zasady i procedury będą miały wpływ na realizację umowy.  </w:t>
      </w:r>
    </w:p>
    <w:p w14:paraId="70EDE6EF" w14:textId="77777777"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 xml:space="preserve">Strona przetwarzająca powierzone dane w zakresie i dla realizacji niniejszej umowy  przetwarza je zgodnie z poleceniem drugiej strony (administratora danych) i jest uprawniona do upoważnienia poszczególnych osób do przetwarzania tych danych w takim zakresie. Jednocześnie podmiot przetwarzający zapewni, by osoby upoważnione do przetwarzania danych osobowych zobowiązane były  do zachowania tajemnicy lub by podlegały odpowiedniemu ustawowemu obowiązkowi zachowania tajemnicy. </w:t>
      </w:r>
    </w:p>
    <w:p w14:paraId="71C1464C" w14:textId="77777777"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 xml:space="preserve">Strona, której powierzono przetwarzanie danych po stwierdzeniu naruszenia ochrony danych osobowych, bez zbędnej zwłoki zgłasza je drugiej stronie (administratorowi), nie później niż w ciągu 36 godzin, zgodnie z obowiązującymi wymogami. </w:t>
      </w:r>
    </w:p>
    <w:p w14:paraId="1EB2CBF8" w14:textId="77777777"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Wykonawca i Zamawiający oświadczają, że dane osobowe, o których mowa w ust. 2 – 3,  zostaną wykorzystane w celu wykonania umowy, jak również w celu wypełniania ciążących na administratorze danych obowiązków prawnych, w szczególności wystawiania i przechowywania faktur i dokumentów księgowych oraz realizacji zobowiązań podatkowych, a ponadto w celu obsługi, dochodzenia i obrony w razie zaistnienia wzajemnych roszczeń wynikających z umowy.</w:t>
      </w:r>
    </w:p>
    <w:p w14:paraId="4C47B465" w14:textId="77777777"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color w:val="00B0F0"/>
          <w:sz w:val="20"/>
          <w:szCs w:val="20"/>
        </w:rPr>
        <w:t xml:space="preserve"> </w:t>
      </w:r>
      <w:r w:rsidRPr="009878F4">
        <w:rPr>
          <w:rFonts w:ascii="Arial" w:hAnsi="Arial" w:cs="Arial"/>
          <w:sz w:val="20"/>
          <w:szCs w:val="20"/>
        </w:rPr>
        <w:t>Dane osobowe będą przetwarzane w okresie obowiązywania umowy,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 Niezwłocznie po upływie powyższego okresu Wykonawca i Zamawiający zobowiązują się do przekazania lub trwałego zniszczenia  we własnym zakresie (zgodnie z decyzją administratora) ewentualnych dokumentów, ich kopii lub nośników zawierających dane osobowe, o których mowa w ust. 2 – 3.</w:t>
      </w:r>
    </w:p>
    <w:p w14:paraId="75E07595" w14:textId="77777777" w:rsidR="00F27E60" w:rsidRPr="009878F4" w:rsidRDefault="00F27E60" w:rsidP="00F27E60">
      <w:pPr>
        <w:pStyle w:val="Akapitzlist"/>
        <w:numPr>
          <w:ilvl w:val="0"/>
          <w:numId w:val="36"/>
        </w:numPr>
        <w:suppressAutoHyphens w:val="0"/>
        <w:spacing w:after="0" w:line="240" w:lineRule="auto"/>
        <w:ind w:left="284" w:hanging="284"/>
        <w:contextualSpacing/>
        <w:jc w:val="both"/>
        <w:rPr>
          <w:rFonts w:ascii="Arial" w:hAnsi="Arial" w:cs="Arial"/>
          <w:sz w:val="20"/>
          <w:szCs w:val="20"/>
        </w:rPr>
      </w:pPr>
      <w:r w:rsidRPr="009878F4">
        <w:rPr>
          <w:rFonts w:ascii="Arial" w:hAnsi="Arial" w:cs="Arial"/>
          <w:sz w:val="20"/>
          <w:szCs w:val="20"/>
        </w:rPr>
        <w:t>Odpowiednio każda ze stron jako administrator zobowiązuje się i oświadcza, że będzie wypełniała obowiązki informacyjne przewidziane w art. 13 lub 14 RODO wobec osób fizycznych, od których dane osobowe bezpośrednio lub pośrednio pozyskała w celu realizacji przedmiotu umowy, a druga strona zobowiązuje się do współpracy w zakresie wykonania tego obowiązku.</w:t>
      </w:r>
    </w:p>
    <w:p w14:paraId="3F0BCEBD" w14:textId="77777777" w:rsidR="00F27E60" w:rsidRPr="009878F4" w:rsidRDefault="00F27E60" w:rsidP="00F27E60">
      <w:pPr>
        <w:tabs>
          <w:tab w:val="left" w:pos="851"/>
        </w:tabs>
        <w:ind w:left="567" w:right="-1" w:hanging="567"/>
        <w:jc w:val="both"/>
        <w:rPr>
          <w:rFonts w:ascii="Arial" w:hAnsi="Arial" w:cs="Arial"/>
          <w:bCs/>
          <w:sz w:val="20"/>
          <w:szCs w:val="20"/>
        </w:rPr>
      </w:pPr>
    </w:p>
    <w:p w14:paraId="4306FB02" w14:textId="77777777" w:rsidR="00F27E60" w:rsidRPr="009878F4" w:rsidRDefault="00F27E60" w:rsidP="00F27E60">
      <w:pPr>
        <w:tabs>
          <w:tab w:val="left" w:pos="851"/>
        </w:tabs>
        <w:ind w:left="567" w:right="-1" w:hanging="567"/>
        <w:jc w:val="both"/>
        <w:rPr>
          <w:rFonts w:ascii="Arial" w:hAnsi="Arial" w:cs="Arial"/>
          <w:bCs/>
          <w:sz w:val="20"/>
          <w:szCs w:val="20"/>
        </w:rPr>
      </w:pPr>
      <w:r w:rsidRPr="009878F4">
        <w:rPr>
          <w:rFonts w:ascii="Arial" w:hAnsi="Arial" w:cs="Arial"/>
          <w:bCs/>
          <w:sz w:val="20"/>
          <w:szCs w:val="20"/>
        </w:rPr>
        <w:t>§ 12.</w:t>
      </w:r>
      <w:r w:rsidRPr="009878F4">
        <w:rPr>
          <w:rFonts w:ascii="Arial" w:hAnsi="Arial" w:cs="Arial"/>
          <w:bCs/>
          <w:sz w:val="20"/>
          <w:szCs w:val="20"/>
        </w:rPr>
        <w:tab/>
        <w:t>POSTANOWIENIA OGÓLNE</w:t>
      </w:r>
    </w:p>
    <w:p w14:paraId="7DD8471A" w14:textId="77777777" w:rsidR="00F27E60" w:rsidRPr="009878F4" w:rsidRDefault="00F27E60" w:rsidP="00F27E60">
      <w:pPr>
        <w:tabs>
          <w:tab w:val="left" w:pos="851"/>
        </w:tabs>
        <w:ind w:right="-1"/>
        <w:jc w:val="both"/>
        <w:rPr>
          <w:rFonts w:ascii="Arial" w:hAnsi="Arial" w:cs="Arial"/>
          <w:b/>
          <w:bCs/>
          <w:sz w:val="20"/>
          <w:szCs w:val="20"/>
        </w:rPr>
      </w:pPr>
    </w:p>
    <w:p w14:paraId="6D2CA64E" w14:textId="77777777" w:rsidR="00F27E60" w:rsidRPr="009878F4" w:rsidRDefault="00F27E60" w:rsidP="00F27E60">
      <w:pPr>
        <w:tabs>
          <w:tab w:val="left" w:pos="851"/>
        </w:tabs>
        <w:ind w:left="284" w:right="-1" w:hanging="284"/>
        <w:jc w:val="both"/>
        <w:rPr>
          <w:rFonts w:ascii="Arial" w:hAnsi="Arial" w:cs="Arial"/>
          <w:sz w:val="20"/>
          <w:szCs w:val="20"/>
        </w:rPr>
      </w:pPr>
      <w:r w:rsidRPr="009878F4">
        <w:rPr>
          <w:rFonts w:ascii="Arial" w:hAnsi="Arial" w:cs="Arial"/>
          <w:sz w:val="20"/>
          <w:szCs w:val="20"/>
        </w:rPr>
        <w:t>1. W sprawach nie uregulowanych niniejszą umową stosuje się przepisy ustawy z dnia 23 kwietnia 1964 r. - Kodeks Cywilny, jeżeli przepisy ustawy Prawo zamówień publicznych nie stanowią inaczej.</w:t>
      </w:r>
    </w:p>
    <w:p w14:paraId="64F4F3E6" w14:textId="77777777" w:rsidR="00F27E60" w:rsidRPr="009878F4" w:rsidRDefault="00F27E60" w:rsidP="00F27E60">
      <w:pPr>
        <w:tabs>
          <w:tab w:val="left" w:pos="851"/>
        </w:tabs>
        <w:ind w:left="284" w:right="-1" w:hanging="284"/>
        <w:jc w:val="both"/>
        <w:rPr>
          <w:rFonts w:ascii="Arial" w:hAnsi="Arial" w:cs="Arial"/>
          <w:b/>
          <w:sz w:val="20"/>
          <w:szCs w:val="20"/>
        </w:rPr>
      </w:pPr>
      <w:r w:rsidRPr="009878F4">
        <w:rPr>
          <w:rFonts w:ascii="Arial" w:hAnsi="Arial" w:cs="Arial"/>
          <w:sz w:val="20"/>
          <w:szCs w:val="20"/>
        </w:rPr>
        <w:t xml:space="preserve">2.  Wszelkie spory wynikające z umowy lub w związku z nią, a które nie mogą być załatwione </w:t>
      </w:r>
      <w:r w:rsidRPr="009878F4">
        <w:rPr>
          <w:rFonts w:ascii="Arial" w:hAnsi="Arial" w:cs="Arial"/>
          <w:sz w:val="20"/>
          <w:szCs w:val="20"/>
        </w:rPr>
        <w:br/>
        <w:t>w sposób polubowny, będzie rozstrzygał sąd powszechny właściwy rzeczowo i miejscowo dla siedziby Zamawiającego.</w:t>
      </w:r>
      <w:r w:rsidRPr="009878F4">
        <w:rPr>
          <w:rFonts w:ascii="Arial" w:hAnsi="Arial" w:cs="Arial"/>
          <w:b/>
          <w:sz w:val="20"/>
          <w:szCs w:val="20"/>
        </w:rPr>
        <w:t xml:space="preserve">  </w:t>
      </w:r>
    </w:p>
    <w:p w14:paraId="243D983F" w14:textId="77777777"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
          <w:sz w:val="20"/>
          <w:szCs w:val="20"/>
        </w:rPr>
        <w:t xml:space="preserve">3.  </w:t>
      </w:r>
      <w:r w:rsidRPr="009878F4">
        <w:rPr>
          <w:rFonts w:ascii="Arial" w:hAnsi="Arial" w:cs="Arial"/>
          <w:bCs/>
          <w:sz w:val="20"/>
          <w:szCs w:val="20"/>
        </w:rPr>
        <w:t>Umowę sporządzono w 2 egzemplarzach, po jednym dla każdej ze stron.</w:t>
      </w:r>
    </w:p>
    <w:p w14:paraId="6A066C9F" w14:textId="77777777" w:rsidR="00F27E60" w:rsidRPr="009878F4" w:rsidRDefault="00F27E60" w:rsidP="00F27E60">
      <w:pPr>
        <w:tabs>
          <w:tab w:val="left" w:pos="851"/>
        </w:tabs>
        <w:ind w:right="-1"/>
        <w:jc w:val="both"/>
        <w:rPr>
          <w:rFonts w:ascii="Arial" w:hAnsi="Arial" w:cs="Arial"/>
          <w:bCs/>
          <w:sz w:val="20"/>
          <w:szCs w:val="20"/>
        </w:rPr>
      </w:pPr>
      <w:r w:rsidRPr="009878F4">
        <w:rPr>
          <w:rFonts w:ascii="Arial" w:hAnsi="Arial" w:cs="Arial"/>
          <w:bCs/>
          <w:sz w:val="20"/>
          <w:szCs w:val="20"/>
        </w:rPr>
        <w:t>4.  Wymieniony w umowie załącznik stanowi integralną część umowy</w:t>
      </w:r>
    </w:p>
    <w:p w14:paraId="1381F165" w14:textId="77777777" w:rsidR="00F27E60" w:rsidRPr="009878F4" w:rsidRDefault="00F27E60" w:rsidP="00F27E60">
      <w:pPr>
        <w:tabs>
          <w:tab w:val="left" w:pos="851"/>
        </w:tabs>
        <w:ind w:left="284" w:right="-1" w:hanging="284"/>
        <w:jc w:val="both"/>
        <w:rPr>
          <w:rFonts w:ascii="Arial" w:hAnsi="Arial" w:cs="Arial"/>
          <w:bCs/>
          <w:sz w:val="20"/>
          <w:szCs w:val="20"/>
        </w:rPr>
      </w:pPr>
      <w:r w:rsidRPr="009878F4">
        <w:rPr>
          <w:rFonts w:ascii="Arial" w:hAnsi="Arial" w:cs="Arial"/>
          <w:bCs/>
          <w:sz w:val="20"/>
          <w:szCs w:val="20"/>
        </w:rPr>
        <w:t>5.  Umowa wchodzi w życie z datą jej zawarcia.</w:t>
      </w:r>
    </w:p>
    <w:p w14:paraId="7B167D2A" w14:textId="77777777" w:rsidR="00F27E60" w:rsidRPr="009878F4" w:rsidRDefault="00F27E60" w:rsidP="00F27E60">
      <w:pPr>
        <w:pStyle w:val="Tekstblokowy"/>
        <w:rPr>
          <w:rFonts w:cs="Arial"/>
          <w:sz w:val="20"/>
          <w:szCs w:val="20"/>
        </w:rPr>
      </w:pPr>
    </w:p>
    <w:tbl>
      <w:tblPr>
        <w:tblW w:w="0" w:type="dxa"/>
        <w:tblLayout w:type="fixed"/>
        <w:tblCellMar>
          <w:left w:w="70" w:type="dxa"/>
          <w:right w:w="70" w:type="dxa"/>
        </w:tblCellMar>
        <w:tblLook w:val="04A0" w:firstRow="1" w:lastRow="0" w:firstColumn="1" w:lastColumn="0" w:noHBand="0" w:noVBand="1"/>
      </w:tblPr>
      <w:tblGrid>
        <w:gridCol w:w="4889"/>
        <w:gridCol w:w="4889"/>
      </w:tblGrid>
      <w:tr w:rsidR="00F27E60" w:rsidRPr="009878F4" w14:paraId="7BB51405" w14:textId="77777777" w:rsidTr="00DB2817">
        <w:tc>
          <w:tcPr>
            <w:tcW w:w="4889" w:type="dxa"/>
          </w:tcPr>
          <w:p w14:paraId="28CCAD6B"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r w:rsidRPr="009878F4">
              <w:rPr>
                <w:rFonts w:ascii="Arial" w:hAnsi="Arial" w:cs="Arial"/>
                <w:bCs/>
                <w:caps/>
                <w:sz w:val="20"/>
                <w:szCs w:val="20"/>
                <w:lang w:eastAsia="en-US"/>
              </w:rPr>
              <w:t>zamawiającY</w:t>
            </w:r>
          </w:p>
          <w:p w14:paraId="4F25B0C5"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r w:rsidRPr="009878F4">
              <w:rPr>
                <w:rFonts w:ascii="Arial" w:hAnsi="Arial" w:cs="Arial"/>
                <w:bCs/>
                <w:sz w:val="20"/>
                <w:szCs w:val="20"/>
                <w:lang w:eastAsia="en-US"/>
              </w:rPr>
              <w:t>......</w:t>
            </w:r>
            <w:r w:rsidRPr="009878F4">
              <w:rPr>
                <w:rFonts w:ascii="Arial" w:hAnsi="Arial" w:cs="Arial"/>
                <w:bCs/>
                <w:caps/>
                <w:sz w:val="20"/>
                <w:szCs w:val="20"/>
                <w:lang w:eastAsia="en-US"/>
              </w:rPr>
              <w:t>.................................................</w:t>
            </w:r>
          </w:p>
          <w:p w14:paraId="73FB59AB"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p>
          <w:p w14:paraId="0CABE8BD"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p>
          <w:p w14:paraId="3A0C58A0"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p>
          <w:p w14:paraId="06B0D449"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p>
          <w:p w14:paraId="48CCA60C"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p>
          <w:p w14:paraId="6E0AF6AB"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p>
          <w:p w14:paraId="35A5F5EF" w14:textId="77777777" w:rsidR="00F27E60" w:rsidRPr="009878F4" w:rsidRDefault="00F27E60" w:rsidP="00DB2817">
            <w:pPr>
              <w:tabs>
                <w:tab w:val="left" w:pos="851"/>
              </w:tabs>
              <w:spacing w:line="256" w:lineRule="auto"/>
              <w:rPr>
                <w:rFonts w:ascii="Arial" w:hAnsi="Arial" w:cs="Arial"/>
                <w:bCs/>
                <w:caps/>
                <w:sz w:val="20"/>
                <w:szCs w:val="20"/>
                <w:lang w:eastAsia="en-US"/>
              </w:rPr>
            </w:pPr>
          </w:p>
        </w:tc>
        <w:tc>
          <w:tcPr>
            <w:tcW w:w="4889" w:type="dxa"/>
          </w:tcPr>
          <w:p w14:paraId="3AD89662"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r w:rsidRPr="009878F4">
              <w:rPr>
                <w:rFonts w:ascii="Arial" w:hAnsi="Arial" w:cs="Arial"/>
                <w:bCs/>
                <w:caps/>
                <w:sz w:val="20"/>
                <w:szCs w:val="20"/>
                <w:lang w:eastAsia="en-US"/>
              </w:rPr>
              <w:t>wykonawcA</w:t>
            </w:r>
          </w:p>
          <w:p w14:paraId="220E0F29" w14:textId="77777777" w:rsidR="00F27E60" w:rsidRPr="009878F4" w:rsidRDefault="00F27E60" w:rsidP="00DB2817">
            <w:pPr>
              <w:tabs>
                <w:tab w:val="left" w:pos="851"/>
              </w:tabs>
              <w:spacing w:line="256" w:lineRule="auto"/>
              <w:jc w:val="center"/>
              <w:rPr>
                <w:rFonts w:ascii="Arial" w:hAnsi="Arial" w:cs="Arial"/>
                <w:bCs/>
                <w:caps/>
                <w:sz w:val="20"/>
                <w:szCs w:val="20"/>
                <w:lang w:eastAsia="en-US"/>
              </w:rPr>
            </w:pPr>
            <w:r w:rsidRPr="009878F4">
              <w:rPr>
                <w:rFonts w:ascii="Arial" w:hAnsi="Arial" w:cs="Arial"/>
                <w:bCs/>
                <w:sz w:val="20"/>
                <w:szCs w:val="20"/>
                <w:lang w:eastAsia="en-US"/>
              </w:rPr>
              <w:t>.......</w:t>
            </w:r>
            <w:r w:rsidRPr="009878F4">
              <w:rPr>
                <w:rFonts w:ascii="Arial" w:hAnsi="Arial" w:cs="Arial"/>
                <w:bCs/>
                <w:caps/>
                <w:sz w:val="20"/>
                <w:szCs w:val="20"/>
                <w:lang w:eastAsia="en-US"/>
              </w:rPr>
              <w:t>.................................................</w:t>
            </w:r>
          </w:p>
          <w:p w14:paraId="10685E68"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0EFA6C57"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381AEDB1"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7C1D7FF4"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12C2BFFC"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544BE244"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7E341B9F"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3014A98F"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23B9A419"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23D9220F" w14:textId="77777777" w:rsidR="00F27E60" w:rsidRPr="009878F4" w:rsidRDefault="00F27E60" w:rsidP="00DB2817">
            <w:pPr>
              <w:tabs>
                <w:tab w:val="left" w:pos="851"/>
              </w:tabs>
              <w:spacing w:line="256" w:lineRule="auto"/>
              <w:rPr>
                <w:rFonts w:ascii="Arial" w:hAnsi="Arial" w:cs="Arial"/>
                <w:bCs/>
                <w:caps/>
                <w:sz w:val="20"/>
                <w:szCs w:val="20"/>
                <w:lang w:eastAsia="en-US"/>
              </w:rPr>
            </w:pPr>
          </w:p>
          <w:p w14:paraId="5BFC5E28" w14:textId="77777777" w:rsidR="00F27E60" w:rsidRPr="009878F4" w:rsidRDefault="00F27E60" w:rsidP="00DB2817">
            <w:pPr>
              <w:tabs>
                <w:tab w:val="left" w:pos="851"/>
              </w:tabs>
              <w:spacing w:line="256" w:lineRule="auto"/>
              <w:rPr>
                <w:rFonts w:ascii="Arial" w:hAnsi="Arial" w:cs="Arial"/>
                <w:bCs/>
                <w:caps/>
                <w:sz w:val="20"/>
                <w:szCs w:val="20"/>
                <w:lang w:eastAsia="en-US"/>
              </w:rPr>
            </w:pPr>
          </w:p>
        </w:tc>
      </w:tr>
    </w:tbl>
    <w:p w14:paraId="6CCE0ECE" w14:textId="77777777" w:rsidR="00F27E60" w:rsidRPr="009878F4" w:rsidRDefault="00F27E60" w:rsidP="00F27E60">
      <w:pPr>
        <w:rPr>
          <w:rFonts w:ascii="Arial" w:hAnsi="Arial" w:cs="Arial"/>
          <w:sz w:val="20"/>
          <w:szCs w:val="20"/>
        </w:rPr>
      </w:pPr>
    </w:p>
    <w:p w14:paraId="381AF2F1" w14:textId="77777777" w:rsidR="00DF5AFF" w:rsidRDefault="00DF5AFF" w:rsidP="00DF5AFF"/>
    <w:p w14:paraId="7CE6D5FF" w14:textId="77777777" w:rsidR="00F27E60" w:rsidRDefault="00F27E60" w:rsidP="00DF5AFF"/>
    <w:p w14:paraId="3EAC9EA8" w14:textId="77777777" w:rsidR="00F27E60" w:rsidRDefault="00F27E60" w:rsidP="00DF5AFF"/>
    <w:p w14:paraId="7F4F7928" w14:textId="77777777" w:rsidR="00F27E60" w:rsidRDefault="00F27E60" w:rsidP="00DF5AFF"/>
    <w:p w14:paraId="26E7E37A" w14:textId="77777777" w:rsidR="00F27E60" w:rsidRDefault="00F27E60" w:rsidP="00DF5AFF"/>
    <w:p w14:paraId="290E812F" w14:textId="77777777" w:rsidR="00F27E60" w:rsidRDefault="00F27E60" w:rsidP="00DF5AFF"/>
    <w:p w14:paraId="2C7EB4F4" w14:textId="77777777" w:rsidR="00F27E60" w:rsidRDefault="00F27E60" w:rsidP="00DF5AFF"/>
    <w:p w14:paraId="13F0B60E" w14:textId="77777777" w:rsidR="00F27E60" w:rsidRDefault="00F27E60" w:rsidP="00DF5AFF"/>
    <w:p w14:paraId="14850085" w14:textId="77777777" w:rsidR="00F27E60" w:rsidRDefault="00F27E60" w:rsidP="00DF5AFF"/>
    <w:p w14:paraId="4D71A217" w14:textId="77777777" w:rsidR="00F27E60" w:rsidRDefault="00F27E60" w:rsidP="00DF5AFF"/>
    <w:p w14:paraId="1B6439E7" w14:textId="77777777" w:rsidR="00F27E60" w:rsidRDefault="00F27E60" w:rsidP="00DF5AFF"/>
    <w:p w14:paraId="6F0E1BD2" w14:textId="77777777" w:rsidR="00F27E60" w:rsidRDefault="00F27E60" w:rsidP="00DF5AFF"/>
    <w:p w14:paraId="0B4E3D61" w14:textId="77777777" w:rsidR="00F27E60" w:rsidRDefault="00F27E60" w:rsidP="00DF5AFF"/>
    <w:p w14:paraId="53956FE7" w14:textId="77777777" w:rsidR="00F27E60" w:rsidRDefault="00F27E60" w:rsidP="00DF5AFF"/>
    <w:p w14:paraId="26F2DD91" w14:textId="77777777" w:rsidR="00F27E60" w:rsidRDefault="00F27E60" w:rsidP="00DF5AFF"/>
    <w:p w14:paraId="4E2AC5B0" w14:textId="77777777" w:rsidR="00F27E60" w:rsidRDefault="00F27E60" w:rsidP="00DF5AFF"/>
    <w:p w14:paraId="59EECBC0" w14:textId="77777777" w:rsidR="00F27E60" w:rsidRDefault="00F27E60" w:rsidP="00DF5AFF"/>
    <w:p w14:paraId="390B6449" w14:textId="77777777" w:rsidR="00F27E60" w:rsidRDefault="00F27E60" w:rsidP="00DF5AFF"/>
    <w:p w14:paraId="05130EB4" w14:textId="77777777" w:rsidR="00F27E60" w:rsidRDefault="00F27E60" w:rsidP="00DF5AFF"/>
    <w:p w14:paraId="4727BC1F" w14:textId="77777777" w:rsidR="00F27E60" w:rsidRDefault="00F27E60" w:rsidP="00DF5AFF"/>
    <w:p w14:paraId="5A68DBF5" w14:textId="77777777" w:rsidR="00F27E60" w:rsidRDefault="00F27E60" w:rsidP="00DF5AFF"/>
    <w:p w14:paraId="03CB3906" w14:textId="77777777" w:rsidR="00F27E60" w:rsidRDefault="00F27E60" w:rsidP="00DF5AFF"/>
    <w:p w14:paraId="265747B0" w14:textId="77777777" w:rsidR="00F27E60" w:rsidRDefault="00F27E60" w:rsidP="00DF5AFF"/>
    <w:p w14:paraId="7D6600BA" w14:textId="77777777" w:rsidR="00F27E60" w:rsidRDefault="00F27E60" w:rsidP="00DF5AFF"/>
    <w:p w14:paraId="4D36DEF3" w14:textId="77777777" w:rsidR="00F27E60" w:rsidRDefault="00F27E60" w:rsidP="00DF5AFF"/>
    <w:p w14:paraId="4D13E206" w14:textId="77777777" w:rsidR="00F27E60" w:rsidRDefault="00F27E60" w:rsidP="00DF5AFF"/>
    <w:p w14:paraId="0ED2E08A" w14:textId="77777777" w:rsidR="00F27E60" w:rsidRDefault="00F27E60" w:rsidP="00DF5AFF"/>
    <w:p w14:paraId="4AFCD83D" w14:textId="77777777" w:rsidR="00F27E60" w:rsidRDefault="00F27E60" w:rsidP="00DF5AFF"/>
    <w:p w14:paraId="61006849" w14:textId="77777777" w:rsidR="00DF5AFF" w:rsidRDefault="00DF5AFF" w:rsidP="009F0D32">
      <w:pPr>
        <w:ind w:left="3540" w:firstLine="708"/>
        <w:jc w:val="both"/>
        <w:rPr>
          <w:rFonts w:ascii="Arial" w:hAnsi="Arial" w:cs="Arial"/>
          <w:sz w:val="20"/>
          <w:szCs w:val="20"/>
        </w:rPr>
      </w:pPr>
    </w:p>
    <w:p w14:paraId="67ADA756" w14:textId="77777777" w:rsidR="00DF5AFF" w:rsidRDefault="00DF5AFF" w:rsidP="009F0D32">
      <w:pPr>
        <w:ind w:left="3540" w:firstLine="708"/>
        <w:jc w:val="both"/>
        <w:rPr>
          <w:rFonts w:ascii="Arial" w:hAnsi="Arial" w:cs="Arial"/>
          <w:sz w:val="20"/>
          <w:szCs w:val="20"/>
        </w:rPr>
      </w:pPr>
    </w:p>
    <w:p w14:paraId="0BF980E3" w14:textId="77777777" w:rsidR="00DF5AFF" w:rsidRDefault="00DF5AFF" w:rsidP="00DF5AFF">
      <w:pPr>
        <w:ind w:left="3540" w:firstLine="708"/>
        <w:jc w:val="both"/>
        <w:rPr>
          <w:rFonts w:ascii="Arial" w:hAnsi="Arial" w:cs="Arial"/>
          <w:sz w:val="20"/>
          <w:szCs w:val="20"/>
        </w:rPr>
      </w:pPr>
    </w:p>
    <w:p w14:paraId="7DD2347E" w14:textId="77777777" w:rsidR="00DF5AFF" w:rsidRDefault="00DF5AFF" w:rsidP="00DF5AFF">
      <w:pPr>
        <w:jc w:val="both"/>
        <w:rPr>
          <w:rFonts w:ascii="Arial" w:hAnsi="Arial" w:cs="Arial"/>
          <w:sz w:val="20"/>
          <w:szCs w:val="20"/>
        </w:rPr>
      </w:pPr>
    </w:p>
    <w:p w14:paraId="0434B02D" w14:textId="77777777" w:rsidR="00DF5AFF" w:rsidRDefault="00DF5AFF" w:rsidP="00DF5AFF">
      <w:pPr>
        <w:ind w:left="3540" w:firstLine="708"/>
        <w:jc w:val="both"/>
        <w:rPr>
          <w:rFonts w:ascii="Arial" w:hAnsi="Arial" w:cs="Arial"/>
          <w:sz w:val="20"/>
          <w:szCs w:val="20"/>
        </w:rPr>
      </w:pPr>
    </w:p>
    <w:p w14:paraId="74575F20" w14:textId="77777777" w:rsidR="00DF5AFF" w:rsidRPr="00515E8F" w:rsidRDefault="00DF5AFF" w:rsidP="00DF5AFF">
      <w:pPr>
        <w:ind w:left="3540" w:firstLine="708"/>
        <w:jc w:val="both"/>
        <w:rPr>
          <w:rFonts w:ascii="Arial" w:hAnsi="Arial" w:cs="Arial"/>
          <w:sz w:val="20"/>
          <w:szCs w:val="20"/>
        </w:rPr>
      </w:pPr>
    </w:p>
    <w:p w14:paraId="56E931FB" w14:textId="77777777" w:rsidR="007E0FB0" w:rsidRPr="00515E8F" w:rsidRDefault="007E0FB0" w:rsidP="009F0D32">
      <w:pPr>
        <w:ind w:left="3540" w:firstLine="708"/>
        <w:jc w:val="both"/>
        <w:rPr>
          <w:rFonts w:ascii="Arial" w:hAnsi="Arial" w:cs="Arial"/>
          <w:sz w:val="20"/>
          <w:szCs w:val="20"/>
        </w:rPr>
      </w:pPr>
    </w:p>
    <w:p w14:paraId="4B2F3EA1" w14:textId="77777777" w:rsidR="00477219" w:rsidRPr="00515E8F" w:rsidRDefault="001F36F9" w:rsidP="00477219">
      <w:pPr>
        <w:pStyle w:val="Tekstpodstawowywcity"/>
        <w:ind w:left="0"/>
        <w:jc w:val="right"/>
        <w:rPr>
          <w:rFonts w:cs="Arial"/>
          <w:b/>
          <w:sz w:val="20"/>
          <w:szCs w:val="20"/>
        </w:rPr>
      </w:pPr>
      <w:r w:rsidRPr="00515E8F">
        <w:rPr>
          <w:rFonts w:cs="Arial"/>
          <w:b/>
          <w:sz w:val="20"/>
          <w:szCs w:val="20"/>
        </w:rPr>
        <w:t>Z</w:t>
      </w:r>
      <w:r w:rsidR="00477219" w:rsidRPr="00515E8F">
        <w:rPr>
          <w:rFonts w:cs="Arial"/>
          <w:b/>
          <w:sz w:val="20"/>
          <w:szCs w:val="20"/>
        </w:rPr>
        <w:t xml:space="preserve">ałącznik nr </w:t>
      </w:r>
      <w:r w:rsidR="002A666E" w:rsidRPr="00515E8F">
        <w:rPr>
          <w:rFonts w:cs="Arial"/>
          <w:b/>
          <w:sz w:val="20"/>
          <w:szCs w:val="20"/>
        </w:rPr>
        <w:t>5</w:t>
      </w:r>
      <w:r w:rsidR="00477219" w:rsidRPr="00515E8F">
        <w:rPr>
          <w:rFonts w:cs="Arial"/>
          <w:b/>
          <w:sz w:val="20"/>
          <w:szCs w:val="20"/>
        </w:rPr>
        <w:t xml:space="preserve"> do SIWZ</w:t>
      </w:r>
    </w:p>
    <w:p w14:paraId="6E827529" w14:textId="77777777" w:rsidR="00477219" w:rsidRPr="00515E8F" w:rsidRDefault="00477219" w:rsidP="00477219">
      <w:pPr>
        <w:pStyle w:val="Tekstpodstawowywcity"/>
        <w:ind w:left="0"/>
        <w:rPr>
          <w:sz w:val="22"/>
          <w:szCs w:val="22"/>
        </w:rPr>
      </w:pPr>
      <w:r w:rsidRPr="00515E8F">
        <w:rPr>
          <w:sz w:val="22"/>
          <w:szCs w:val="22"/>
        </w:rPr>
        <w:t xml:space="preserve">.................................................. </w:t>
      </w:r>
      <w:r w:rsidRPr="00515E8F">
        <w:rPr>
          <w:sz w:val="22"/>
          <w:szCs w:val="22"/>
        </w:rPr>
        <w:tab/>
      </w:r>
      <w:r w:rsidRPr="00515E8F">
        <w:rPr>
          <w:sz w:val="22"/>
          <w:szCs w:val="22"/>
        </w:rPr>
        <w:tab/>
      </w:r>
      <w:r w:rsidRPr="00515E8F">
        <w:rPr>
          <w:sz w:val="22"/>
          <w:szCs w:val="22"/>
        </w:rPr>
        <w:tab/>
      </w:r>
      <w:r w:rsidRPr="00515E8F">
        <w:rPr>
          <w:sz w:val="22"/>
          <w:szCs w:val="22"/>
        </w:rPr>
        <w:tab/>
      </w:r>
      <w:r w:rsidRPr="00515E8F">
        <w:rPr>
          <w:sz w:val="22"/>
          <w:szCs w:val="22"/>
        </w:rPr>
        <w:tab/>
      </w:r>
      <w:r w:rsidRPr="00515E8F">
        <w:rPr>
          <w:sz w:val="22"/>
          <w:szCs w:val="22"/>
        </w:rPr>
        <w:tab/>
      </w:r>
    </w:p>
    <w:p w14:paraId="1DD59B76" w14:textId="77777777" w:rsidR="00477219" w:rsidRPr="00515E8F" w:rsidRDefault="00477219" w:rsidP="00477219">
      <w:pPr>
        <w:pStyle w:val="Tekstpodstawowywcity"/>
        <w:ind w:left="0"/>
        <w:rPr>
          <w:rFonts w:cs="Arial"/>
          <w:sz w:val="18"/>
          <w:szCs w:val="18"/>
        </w:rPr>
      </w:pPr>
      <w:r w:rsidRPr="00515E8F">
        <w:rPr>
          <w:rFonts w:cs="Arial"/>
          <w:sz w:val="18"/>
          <w:szCs w:val="18"/>
        </w:rPr>
        <w:t xml:space="preserve">  (pieczęć firmowa Wykonawcy)</w:t>
      </w:r>
    </w:p>
    <w:p w14:paraId="26B9B132" w14:textId="77777777" w:rsidR="00477219" w:rsidRPr="00515E8F" w:rsidRDefault="00477219" w:rsidP="00477219">
      <w:pPr>
        <w:keepLines/>
        <w:rPr>
          <w:rFonts w:ascii="Arial" w:hAnsi="Arial" w:cs="Arial"/>
          <w:b/>
          <w:sz w:val="22"/>
          <w:szCs w:val="22"/>
        </w:rPr>
      </w:pPr>
    </w:p>
    <w:p w14:paraId="3CCF8EE6" w14:textId="77777777" w:rsidR="00477219" w:rsidRPr="00515E8F" w:rsidRDefault="00477219" w:rsidP="00477219">
      <w:pPr>
        <w:keepLines/>
        <w:jc w:val="center"/>
        <w:rPr>
          <w:b/>
        </w:rPr>
      </w:pPr>
      <w:r w:rsidRPr="00515E8F">
        <w:rPr>
          <w:rFonts w:ascii="Arial" w:hAnsi="Arial" w:cs="Arial"/>
          <w:b/>
        </w:rPr>
        <w:t>WYKAZ DOSTAW</w:t>
      </w:r>
      <w:r w:rsidRPr="00515E8F">
        <w:rPr>
          <w:b/>
        </w:rPr>
        <w:t xml:space="preserve"> </w:t>
      </w:r>
    </w:p>
    <w:p w14:paraId="01A9EF31" w14:textId="77777777" w:rsidR="00477219" w:rsidRPr="00515E8F" w:rsidRDefault="00477219" w:rsidP="00477219">
      <w:pPr>
        <w:keepLines/>
        <w:jc w:val="center"/>
        <w:rPr>
          <w:b/>
        </w:rPr>
      </w:pPr>
    </w:p>
    <w:p w14:paraId="6F49D1E9" w14:textId="5229E074" w:rsidR="00477219" w:rsidRPr="00515E8F" w:rsidRDefault="00477219" w:rsidP="006F7822">
      <w:pPr>
        <w:ind w:right="-468"/>
        <w:jc w:val="both"/>
        <w:rPr>
          <w:rFonts w:ascii="Arial" w:hAnsi="Arial" w:cs="Arial"/>
          <w:b/>
          <w:sz w:val="20"/>
          <w:szCs w:val="20"/>
        </w:rPr>
      </w:pPr>
      <w:r w:rsidRPr="00515E8F">
        <w:rPr>
          <w:rFonts w:ascii="Arial" w:hAnsi="Arial" w:cs="Arial"/>
          <w:sz w:val="20"/>
          <w:szCs w:val="20"/>
        </w:rPr>
        <w:t xml:space="preserve">Przystępując do postępowania o udzielenie zamówienia publicznego w trybie przetargu nieograniczonego na </w:t>
      </w:r>
      <w:r w:rsidRPr="00515E8F">
        <w:rPr>
          <w:rFonts w:ascii="Arial" w:hAnsi="Arial" w:cs="Arial"/>
          <w:b/>
          <w:sz w:val="20"/>
          <w:szCs w:val="20"/>
        </w:rPr>
        <w:t>dostawę …………………………………</w:t>
      </w:r>
      <w:r w:rsidR="00EE356D" w:rsidRPr="00515E8F">
        <w:rPr>
          <w:rFonts w:ascii="Arial" w:hAnsi="Arial" w:cs="Arial"/>
          <w:b/>
          <w:sz w:val="20"/>
          <w:szCs w:val="20"/>
        </w:rPr>
        <w:t>………………………………………..</w:t>
      </w:r>
      <w:r w:rsidRPr="00515E8F">
        <w:rPr>
          <w:rFonts w:ascii="Arial" w:hAnsi="Arial" w:cs="Arial"/>
          <w:b/>
          <w:sz w:val="20"/>
          <w:szCs w:val="20"/>
        </w:rPr>
        <w:t xml:space="preserve">., nr przetargu </w:t>
      </w:r>
      <w:r w:rsidR="006F7822" w:rsidRPr="00515E8F">
        <w:rPr>
          <w:rFonts w:cs="Arial"/>
          <w:b/>
          <w:bCs/>
          <w:sz w:val="22"/>
          <w:szCs w:val="22"/>
        </w:rPr>
        <w:t>ZP/</w:t>
      </w:r>
      <w:r w:rsidR="007D58D1">
        <w:rPr>
          <w:rFonts w:cs="Arial"/>
          <w:b/>
          <w:bCs/>
          <w:sz w:val="22"/>
          <w:szCs w:val="22"/>
        </w:rPr>
        <w:t>6389</w:t>
      </w:r>
      <w:r w:rsidR="006F7822" w:rsidRPr="00515E8F">
        <w:rPr>
          <w:rFonts w:cs="Arial"/>
          <w:b/>
          <w:bCs/>
          <w:sz w:val="22"/>
          <w:szCs w:val="22"/>
        </w:rPr>
        <w:t>/D/</w:t>
      </w:r>
      <w:r w:rsidR="000F5FDA">
        <w:rPr>
          <w:rFonts w:cs="Arial"/>
          <w:b/>
          <w:bCs/>
          <w:sz w:val="22"/>
          <w:szCs w:val="22"/>
        </w:rPr>
        <w:t>1/</w:t>
      </w:r>
      <w:r w:rsidR="00935C4E" w:rsidRPr="00515E8F">
        <w:rPr>
          <w:rFonts w:cs="Arial"/>
          <w:b/>
          <w:bCs/>
          <w:sz w:val="22"/>
          <w:szCs w:val="22"/>
        </w:rPr>
        <w:t>19</w:t>
      </w:r>
    </w:p>
    <w:p w14:paraId="7E06D0CD" w14:textId="77777777" w:rsidR="00477219" w:rsidRPr="00515E8F" w:rsidRDefault="00477219" w:rsidP="00477219">
      <w:pPr>
        <w:ind w:right="-468"/>
        <w:jc w:val="center"/>
        <w:rPr>
          <w:rFonts w:ascii="Arial" w:hAnsi="Arial" w:cs="Arial"/>
          <w:sz w:val="20"/>
          <w:szCs w:val="20"/>
        </w:rPr>
      </w:pPr>
    </w:p>
    <w:p w14:paraId="66854946" w14:textId="77777777" w:rsidR="00477219" w:rsidRPr="00515E8F" w:rsidRDefault="00477219" w:rsidP="00477219">
      <w:pPr>
        <w:ind w:right="-468"/>
        <w:rPr>
          <w:rFonts w:ascii="Arial" w:hAnsi="Arial" w:cs="Arial"/>
          <w:sz w:val="20"/>
          <w:szCs w:val="20"/>
        </w:rPr>
      </w:pPr>
      <w:r w:rsidRPr="00515E8F">
        <w:rPr>
          <w:rFonts w:ascii="Arial" w:hAnsi="Arial" w:cs="Arial"/>
          <w:sz w:val="20"/>
          <w:szCs w:val="20"/>
        </w:rPr>
        <w:t>w imieniu Wykonawcy wskazanego powyżej przedstawiam/my wykaz wykonanych dostaw zgodnie z warunkiem określonym w rozdziale V ust. 1 pkt 2 SIWZ:</w:t>
      </w:r>
    </w:p>
    <w:p w14:paraId="2258E590" w14:textId="77777777" w:rsidR="00477219" w:rsidRPr="00515E8F" w:rsidRDefault="00477219" w:rsidP="00477219">
      <w:pPr>
        <w:pStyle w:val="Tekstpodstawowywcity"/>
        <w:ind w:left="0"/>
        <w:jc w:val="center"/>
        <w:rPr>
          <w:b/>
          <w:bCs/>
          <w:sz w:val="20"/>
          <w:szCs w:val="20"/>
        </w:rPr>
      </w:pPr>
    </w:p>
    <w:tbl>
      <w:tblPr>
        <w:tblW w:w="96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1"/>
        <w:gridCol w:w="1968"/>
        <w:gridCol w:w="2847"/>
        <w:gridCol w:w="1978"/>
      </w:tblGrid>
      <w:tr w:rsidR="00515E8F" w:rsidRPr="00515E8F" w14:paraId="46D1266F" w14:textId="77777777" w:rsidTr="00952BC5">
        <w:trPr>
          <w:trHeight w:val="740"/>
          <w:jc w:val="center"/>
        </w:trPr>
        <w:tc>
          <w:tcPr>
            <w:tcW w:w="2851" w:type="dxa"/>
            <w:vAlign w:val="center"/>
          </w:tcPr>
          <w:p w14:paraId="476B84B4" w14:textId="77777777" w:rsidR="00477219" w:rsidRPr="00515E8F" w:rsidRDefault="00477219" w:rsidP="00952BC5">
            <w:pPr>
              <w:pStyle w:val="Nagwek"/>
              <w:tabs>
                <w:tab w:val="clear" w:pos="4536"/>
                <w:tab w:val="clear" w:pos="9072"/>
              </w:tabs>
              <w:jc w:val="center"/>
              <w:rPr>
                <w:rFonts w:ascii="Arial" w:hAnsi="Arial" w:cs="Arial"/>
                <w:b/>
                <w:sz w:val="20"/>
                <w:szCs w:val="20"/>
              </w:rPr>
            </w:pPr>
            <w:r w:rsidRPr="00515E8F">
              <w:rPr>
                <w:rFonts w:ascii="Arial" w:hAnsi="Arial" w:cs="Arial"/>
                <w:b/>
                <w:sz w:val="20"/>
                <w:szCs w:val="20"/>
              </w:rPr>
              <w:t>Opis dostawy</w:t>
            </w:r>
          </w:p>
        </w:tc>
        <w:tc>
          <w:tcPr>
            <w:tcW w:w="1968" w:type="dxa"/>
            <w:vAlign w:val="center"/>
          </w:tcPr>
          <w:p w14:paraId="02CEBA7F" w14:textId="77777777" w:rsidR="00477219" w:rsidRPr="00515E8F" w:rsidRDefault="00477219" w:rsidP="00952BC5">
            <w:pPr>
              <w:pStyle w:val="Nagwek"/>
              <w:tabs>
                <w:tab w:val="clear" w:pos="4536"/>
                <w:tab w:val="clear" w:pos="9072"/>
              </w:tabs>
              <w:jc w:val="center"/>
              <w:rPr>
                <w:rFonts w:ascii="Arial" w:hAnsi="Arial" w:cs="Arial"/>
                <w:b/>
                <w:sz w:val="20"/>
                <w:szCs w:val="20"/>
              </w:rPr>
            </w:pPr>
            <w:r w:rsidRPr="00515E8F">
              <w:rPr>
                <w:rFonts w:ascii="Arial" w:hAnsi="Arial" w:cs="Arial"/>
                <w:b/>
                <w:sz w:val="20"/>
                <w:szCs w:val="20"/>
              </w:rPr>
              <w:t>Wartość zamówienia w zł (brutto)</w:t>
            </w:r>
          </w:p>
        </w:tc>
        <w:tc>
          <w:tcPr>
            <w:tcW w:w="2847" w:type="dxa"/>
            <w:tcBorders>
              <w:bottom w:val="nil"/>
            </w:tcBorders>
            <w:vAlign w:val="center"/>
          </w:tcPr>
          <w:p w14:paraId="4FD54A17" w14:textId="77777777" w:rsidR="00477219" w:rsidRPr="00515E8F" w:rsidRDefault="00477219" w:rsidP="00952BC5">
            <w:pPr>
              <w:jc w:val="center"/>
              <w:rPr>
                <w:rFonts w:ascii="Arial" w:hAnsi="Arial" w:cs="Arial"/>
                <w:b/>
                <w:sz w:val="20"/>
                <w:szCs w:val="20"/>
              </w:rPr>
            </w:pPr>
            <w:r w:rsidRPr="00515E8F">
              <w:rPr>
                <w:rFonts w:ascii="Arial" w:hAnsi="Arial" w:cs="Arial"/>
                <w:b/>
                <w:sz w:val="20"/>
                <w:szCs w:val="20"/>
              </w:rPr>
              <w:t>Data wykonania</w:t>
            </w:r>
          </w:p>
          <w:p w14:paraId="448837CA" w14:textId="77777777" w:rsidR="00477219" w:rsidRPr="00515E8F" w:rsidRDefault="00477219" w:rsidP="00952BC5">
            <w:pPr>
              <w:jc w:val="center"/>
              <w:rPr>
                <w:rFonts w:ascii="Arial" w:hAnsi="Arial" w:cs="Arial"/>
                <w:b/>
                <w:sz w:val="20"/>
                <w:szCs w:val="20"/>
              </w:rPr>
            </w:pPr>
            <w:r w:rsidRPr="00515E8F">
              <w:rPr>
                <w:rFonts w:ascii="Arial" w:hAnsi="Arial" w:cs="Arial"/>
                <w:b/>
                <w:sz w:val="20"/>
                <w:szCs w:val="20"/>
              </w:rPr>
              <w:t>(data rozpoczęcia - data zakończenia)</w:t>
            </w:r>
          </w:p>
        </w:tc>
        <w:tc>
          <w:tcPr>
            <w:tcW w:w="1978" w:type="dxa"/>
            <w:vAlign w:val="center"/>
          </w:tcPr>
          <w:p w14:paraId="38D10C49" w14:textId="77777777" w:rsidR="00477219" w:rsidRPr="00515E8F" w:rsidRDefault="00477219" w:rsidP="00952BC5">
            <w:pPr>
              <w:jc w:val="center"/>
              <w:rPr>
                <w:rFonts w:ascii="Arial" w:hAnsi="Arial" w:cs="Arial"/>
                <w:b/>
                <w:sz w:val="20"/>
                <w:szCs w:val="20"/>
              </w:rPr>
            </w:pPr>
            <w:r w:rsidRPr="00515E8F">
              <w:rPr>
                <w:rFonts w:ascii="Arial" w:hAnsi="Arial" w:cs="Arial"/>
                <w:b/>
                <w:sz w:val="20"/>
                <w:szCs w:val="20"/>
              </w:rPr>
              <w:t>Nazwa zleceniodawcy</w:t>
            </w:r>
          </w:p>
        </w:tc>
      </w:tr>
      <w:tr w:rsidR="00515E8F" w:rsidRPr="00515E8F" w14:paraId="68FE63E0" w14:textId="77777777" w:rsidTr="00952BC5">
        <w:trPr>
          <w:trHeight w:val="1298"/>
          <w:jc w:val="center"/>
        </w:trPr>
        <w:tc>
          <w:tcPr>
            <w:tcW w:w="2851" w:type="dxa"/>
          </w:tcPr>
          <w:p w14:paraId="60BC48F6" w14:textId="77777777" w:rsidR="00477219" w:rsidRPr="00515E8F" w:rsidRDefault="00477219" w:rsidP="00952BC5">
            <w:pPr>
              <w:ind w:firstLine="838"/>
              <w:rPr>
                <w:sz w:val="22"/>
                <w:szCs w:val="22"/>
              </w:rPr>
            </w:pPr>
          </w:p>
        </w:tc>
        <w:tc>
          <w:tcPr>
            <w:tcW w:w="1968" w:type="dxa"/>
          </w:tcPr>
          <w:p w14:paraId="32480100" w14:textId="77777777" w:rsidR="00477219" w:rsidRPr="00515E8F" w:rsidRDefault="00477219" w:rsidP="00952BC5">
            <w:pPr>
              <w:rPr>
                <w:sz w:val="22"/>
                <w:szCs w:val="22"/>
              </w:rPr>
            </w:pPr>
          </w:p>
        </w:tc>
        <w:tc>
          <w:tcPr>
            <w:tcW w:w="2847" w:type="dxa"/>
          </w:tcPr>
          <w:p w14:paraId="0F5B2B9A" w14:textId="77777777" w:rsidR="00477219" w:rsidRPr="00515E8F" w:rsidRDefault="00477219" w:rsidP="00952BC5">
            <w:pPr>
              <w:rPr>
                <w:sz w:val="22"/>
                <w:szCs w:val="22"/>
              </w:rPr>
            </w:pPr>
          </w:p>
          <w:p w14:paraId="37A47B2D" w14:textId="77777777" w:rsidR="00477219" w:rsidRPr="00515E8F" w:rsidRDefault="00477219" w:rsidP="00952BC5">
            <w:pPr>
              <w:rPr>
                <w:sz w:val="22"/>
                <w:szCs w:val="22"/>
              </w:rPr>
            </w:pPr>
          </w:p>
          <w:p w14:paraId="3C164B15" w14:textId="77777777" w:rsidR="00477219" w:rsidRPr="00515E8F" w:rsidRDefault="00477219" w:rsidP="00952BC5">
            <w:pPr>
              <w:rPr>
                <w:sz w:val="22"/>
                <w:szCs w:val="22"/>
              </w:rPr>
            </w:pPr>
          </w:p>
        </w:tc>
        <w:tc>
          <w:tcPr>
            <w:tcW w:w="1978" w:type="dxa"/>
          </w:tcPr>
          <w:p w14:paraId="3E4B4763" w14:textId="77777777" w:rsidR="00477219" w:rsidRPr="00515E8F" w:rsidRDefault="00477219" w:rsidP="00952BC5">
            <w:pPr>
              <w:rPr>
                <w:sz w:val="22"/>
                <w:szCs w:val="22"/>
              </w:rPr>
            </w:pPr>
          </w:p>
        </w:tc>
      </w:tr>
      <w:tr w:rsidR="00515E8F" w:rsidRPr="00515E8F" w14:paraId="32604C83" w14:textId="77777777" w:rsidTr="00952BC5">
        <w:trPr>
          <w:trHeight w:val="1298"/>
          <w:jc w:val="center"/>
        </w:trPr>
        <w:tc>
          <w:tcPr>
            <w:tcW w:w="2851" w:type="dxa"/>
          </w:tcPr>
          <w:p w14:paraId="024A6A16" w14:textId="77777777" w:rsidR="00477219" w:rsidRPr="00515E8F" w:rsidRDefault="00477219" w:rsidP="00952BC5">
            <w:pPr>
              <w:ind w:firstLine="838"/>
              <w:rPr>
                <w:sz w:val="22"/>
                <w:szCs w:val="22"/>
              </w:rPr>
            </w:pPr>
          </w:p>
        </w:tc>
        <w:tc>
          <w:tcPr>
            <w:tcW w:w="1968" w:type="dxa"/>
          </w:tcPr>
          <w:p w14:paraId="7BD47C12" w14:textId="77777777" w:rsidR="00477219" w:rsidRPr="00515E8F" w:rsidRDefault="00477219" w:rsidP="00952BC5">
            <w:pPr>
              <w:rPr>
                <w:sz w:val="22"/>
                <w:szCs w:val="22"/>
              </w:rPr>
            </w:pPr>
          </w:p>
        </w:tc>
        <w:tc>
          <w:tcPr>
            <w:tcW w:w="2847" w:type="dxa"/>
          </w:tcPr>
          <w:p w14:paraId="21A8B395" w14:textId="77777777" w:rsidR="00477219" w:rsidRPr="00515E8F" w:rsidRDefault="00477219" w:rsidP="00952BC5">
            <w:pPr>
              <w:rPr>
                <w:sz w:val="22"/>
                <w:szCs w:val="22"/>
              </w:rPr>
            </w:pPr>
          </w:p>
        </w:tc>
        <w:tc>
          <w:tcPr>
            <w:tcW w:w="1978" w:type="dxa"/>
          </w:tcPr>
          <w:p w14:paraId="5FFE1B0B" w14:textId="77777777" w:rsidR="00477219" w:rsidRPr="00515E8F" w:rsidRDefault="00477219" w:rsidP="00952BC5">
            <w:pPr>
              <w:rPr>
                <w:sz w:val="22"/>
                <w:szCs w:val="22"/>
              </w:rPr>
            </w:pPr>
          </w:p>
        </w:tc>
      </w:tr>
      <w:tr w:rsidR="00477219" w:rsidRPr="00515E8F" w14:paraId="4E44BE58" w14:textId="77777777" w:rsidTr="00952BC5">
        <w:trPr>
          <w:trHeight w:val="1558"/>
          <w:jc w:val="center"/>
        </w:trPr>
        <w:tc>
          <w:tcPr>
            <w:tcW w:w="2851" w:type="dxa"/>
          </w:tcPr>
          <w:p w14:paraId="33641D6D" w14:textId="77777777" w:rsidR="00477219" w:rsidRPr="00515E8F" w:rsidRDefault="00477219" w:rsidP="00952BC5">
            <w:pPr>
              <w:rPr>
                <w:sz w:val="22"/>
                <w:szCs w:val="22"/>
              </w:rPr>
            </w:pPr>
          </w:p>
        </w:tc>
        <w:tc>
          <w:tcPr>
            <w:tcW w:w="1968" w:type="dxa"/>
          </w:tcPr>
          <w:p w14:paraId="22C99E4A" w14:textId="77777777" w:rsidR="00477219" w:rsidRPr="00515E8F" w:rsidRDefault="00477219" w:rsidP="00952BC5">
            <w:pPr>
              <w:rPr>
                <w:sz w:val="22"/>
                <w:szCs w:val="22"/>
              </w:rPr>
            </w:pPr>
          </w:p>
        </w:tc>
        <w:tc>
          <w:tcPr>
            <w:tcW w:w="2847" w:type="dxa"/>
          </w:tcPr>
          <w:p w14:paraId="2BCA3F7F" w14:textId="77777777" w:rsidR="00477219" w:rsidRPr="00515E8F" w:rsidRDefault="00477219" w:rsidP="00952BC5">
            <w:pPr>
              <w:rPr>
                <w:sz w:val="22"/>
                <w:szCs w:val="22"/>
              </w:rPr>
            </w:pPr>
          </w:p>
          <w:p w14:paraId="08F2B0F9" w14:textId="77777777" w:rsidR="00477219" w:rsidRPr="00515E8F" w:rsidRDefault="00477219" w:rsidP="00952BC5">
            <w:pPr>
              <w:rPr>
                <w:sz w:val="22"/>
                <w:szCs w:val="22"/>
              </w:rPr>
            </w:pPr>
          </w:p>
          <w:p w14:paraId="617BFF05" w14:textId="77777777" w:rsidR="00477219" w:rsidRPr="00515E8F" w:rsidRDefault="00477219" w:rsidP="00952BC5">
            <w:pPr>
              <w:rPr>
                <w:sz w:val="22"/>
                <w:szCs w:val="22"/>
              </w:rPr>
            </w:pPr>
          </w:p>
        </w:tc>
        <w:tc>
          <w:tcPr>
            <w:tcW w:w="1978" w:type="dxa"/>
          </w:tcPr>
          <w:p w14:paraId="6CF3565A" w14:textId="77777777" w:rsidR="00477219" w:rsidRPr="00515E8F" w:rsidRDefault="00477219" w:rsidP="00952BC5">
            <w:pPr>
              <w:rPr>
                <w:sz w:val="22"/>
                <w:szCs w:val="22"/>
              </w:rPr>
            </w:pPr>
          </w:p>
        </w:tc>
      </w:tr>
    </w:tbl>
    <w:p w14:paraId="3E47155A" w14:textId="77777777" w:rsidR="00477219" w:rsidRPr="00515E8F" w:rsidRDefault="00477219" w:rsidP="00477219">
      <w:pPr>
        <w:pStyle w:val="Tekstpodstawowywcity3"/>
        <w:rPr>
          <w:sz w:val="22"/>
          <w:szCs w:val="22"/>
        </w:rPr>
      </w:pPr>
    </w:p>
    <w:p w14:paraId="480B004D" w14:textId="77777777" w:rsidR="00477219" w:rsidRPr="00515E8F" w:rsidRDefault="00477219" w:rsidP="006F6852">
      <w:pPr>
        <w:spacing w:line="259" w:lineRule="auto"/>
        <w:ind w:left="-5" w:hanging="10"/>
        <w:jc w:val="both"/>
        <w:rPr>
          <w:rFonts w:ascii="Arial" w:eastAsia="Arial" w:hAnsi="Arial" w:cs="Arial"/>
          <w:sz w:val="20"/>
          <w:szCs w:val="22"/>
        </w:rPr>
      </w:pPr>
      <w:r w:rsidRPr="00515E8F">
        <w:rPr>
          <w:rFonts w:ascii="Arial" w:eastAsia="Arial" w:hAnsi="Arial" w:cs="Arial"/>
          <w:b/>
          <w:sz w:val="20"/>
          <w:szCs w:val="22"/>
          <w:u w:val="single" w:color="404040"/>
        </w:rPr>
        <w:t>UWAGA</w:t>
      </w:r>
      <w:r w:rsidRPr="00515E8F">
        <w:rPr>
          <w:rFonts w:ascii="Arial" w:eastAsia="Arial" w:hAnsi="Arial" w:cs="Arial"/>
          <w:b/>
          <w:sz w:val="20"/>
          <w:szCs w:val="22"/>
        </w:rPr>
        <w:t xml:space="preserve"> </w:t>
      </w:r>
    </w:p>
    <w:p w14:paraId="6917654F" w14:textId="77777777" w:rsidR="00477219" w:rsidRPr="00515E8F" w:rsidRDefault="00477219" w:rsidP="006F6852">
      <w:pPr>
        <w:spacing w:line="276" w:lineRule="auto"/>
        <w:ind w:left="-5" w:right="13" w:hanging="10"/>
        <w:jc w:val="both"/>
        <w:rPr>
          <w:rFonts w:ascii="Arial" w:eastAsia="Arial" w:hAnsi="Arial" w:cs="Arial"/>
          <w:sz w:val="20"/>
          <w:szCs w:val="22"/>
        </w:rPr>
      </w:pPr>
      <w:r w:rsidRPr="00515E8F">
        <w:rPr>
          <w:rFonts w:ascii="Arial" w:eastAsia="Arial" w:hAnsi="Arial" w:cs="Arial"/>
          <w:sz w:val="20"/>
          <w:szCs w:val="22"/>
        </w:rPr>
        <w:t xml:space="preserve">Do wykazu </w:t>
      </w:r>
      <w:r w:rsidRPr="00515E8F">
        <w:rPr>
          <w:rFonts w:ascii="Arial" w:eastAsia="Arial" w:hAnsi="Arial" w:cs="Arial"/>
          <w:sz w:val="20"/>
          <w:szCs w:val="22"/>
          <w:u w:val="single" w:color="404040"/>
        </w:rPr>
        <w:t>należy dołączy</w:t>
      </w:r>
      <w:r w:rsidR="00036535" w:rsidRPr="00515E8F">
        <w:rPr>
          <w:rFonts w:ascii="Arial" w:eastAsia="Arial" w:hAnsi="Arial" w:cs="Arial"/>
          <w:sz w:val="20"/>
          <w:szCs w:val="22"/>
          <w:u w:val="single" w:color="404040"/>
        </w:rPr>
        <w:t>ć</w:t>
      </w:r>
      <w:r w:rsidRPr="00515E8F">
        <w:rPr>
          <w:rFonts w:ascii="Arial" w:eastAsia="Arial" w:hAnsi="Arial" w:cs="Arial"/>
          <w:sz w:val="20"/>
          <w:szCs w:val="22"/>
          <w:u w:val="single" w:color="404040"/>
        </w:rPr>
        <w:t xml:space="preserve"> dowody na potwierdzenie</w:t>
      </w:r>
      <w:r w:rsidRPr="00515E8F">
        <w:rPr>
          <w:rFonts w:ascii="Arial" w:eastAsia="Arial" w:hAnsi="Arial" w:cs="Arial"/>
          <w:sz w:val="20"/>
          <w:szCs w:val="22"/>
        </w:rPr>
        <w:t xml:space="preserve">, że wykazane powyżej </w:t>
      </w:r>
      <w:r w:rsidR="001F36F9" w:rsidRPr="00515E8F">
        <w:rPr>
          <w:rFonts w:ascii="Arial" w:eastAsia="Arial" w:hAnsi="Arial" w:cs="Arial"/>
          <w:sz w:val="20"/>
          <w:szCs w:val="22"/>
        </w:rPr>
        <w:t>dostawy</w:t>
      </w:r>
      <w:r w:rsidRPr="00515E8F">
        <w:rPr>
          <w:rFonts w:ascii="Arial" w:eastAsia="Arial" w:hAnsi="Arial" w:cs="Arial"/>
          <w:sz w:val="20"/>
          <w:szCs w:val="22"/>
        </w:rPr>
        <w:t xml:space="preserve"> wykonane zostały lub są wykonywane należycie. </w:t>
      </w:r>
    </w:p>
    <w:p w14:paraId="419671A6" w14:textId="77777777" w:rsidR="00477219" w:rsidRPr="00515E8F" w:rsidRDefault="00477219" w:rsidP="00477219">
      <w:pPr>
        <w:rPr>
          <w:rFonts w:ascii="Arial" w:hAnsi="Arial" w:cs="Arial"/>
          <w:sz w:val="22"/>
          <w:szCs w:val="22"/>
        </w:rPr>
      </w:pPr>
    </w:p>
    <w:p w14:paraId="4392C100" w14:textId="77777777" w:rsidR="00477219" w:rsidRPr="00515E8F" w:rsidRDefault="00477219" w:rsidP="00477219">
      <w:pPr>
        <w:rPr>
          <w:rFonts w:ascii="Arial" w:hAnsi="Arial" w:cs="Arial"/>
          <w:sz w:val="22"/>
          <w:szCs w:val="22"/>
        </w:rPr>
      </w:pPr>
    </w:p>
    <w:p w14:paraId="7002F2B7" w14:textId="77777777" w:rsidR="00477219" w:rsidRPr="00515E8F" w:rsidRDefault="00477219" w:rsidP="00477219">
      <w:pPr>
        <w:rPr>
          <w:rFonts w:ascii="Arial" w:hAnsi="Arial" w:cs="Arial"/>
          <w:sz w:val="22"/>
          <w:szCs w:val="22"/>
        </w:rPr>
      </w:pPr>
    </w:p>
    <w:p w14:paraId="3C264EE4" w14:textId="77777777" w:rsidR="00477219" w:rsidRPr="00515E8F" w:rsidRDefault="00477219" w:rsidP="00477219">
      <w:pPr>
        <w:rPr>
          <w:rFonts w:ascii="Arial" w:hAnsi="Arial" w:cs="Arial"/>
          <w:sz w:val="22"/>
          <w:szCs w:val="22"/>
        </w:rPr>
      </w:pPr>
      <w:r w:rsidRPr="00515E8F">
        <w:rPr>
          <w:rFonts w:ascii="Arial" w:hAnsi="Arial" w:cs="Arial"/>
          <w:sz w:val="22"/>
          <w:szCs w:val="22"/>
        </w:rPr>
        <w:t>……….…….. dnia ……….……..</w:t>
      </w:r>
      <w:r w:rsidRPr="00515E8F">
        <w:rPr>
          <w:rFonts w:ascii="Arial" w:hAnsi="Arial" w:cs="Arial"/>
          <w:sz w:val="22"/>
          <w:szCs w:val="22"/>
        </w:rPr>
        <w:tab/>
      </w:r>
    </w:p>
    <w:p w14:paraId="24AD56C6" w14:textId="77777777" w:rsidR="00477219" w:rsidRPr="00515E8F" w:rsidRDefault="00477219" w:rsidP="00477219">
      <w:pPr>
        <w:ind w:left="5400"/>
        <w:rPr>
          <w:rFonts w:ascii="Arial" w:hAnsi="Arial" w:cs="Arial"/>
          <w:sz w:val="22"/>
          <w:szCs w:val="22"/>
        </w:rPr>
      </w:pPr>
      <w:r w:rsidRPr="00515E8F">
        <w:rPr>
          <w:rFonts w:ascii="Arial" w:hAnsi="Arial" w:cs="Arial"/>
          <w:sz w:val="22"/>
          <w:szCs w:val="22"/>
        </w:rPr>
        <w:tab/>
      </w:r>
      <w:r w:rsidRPr="00515E8F">
        <w:rPr>
          <w:rFonts w:ascii="Arial" w:hAnsi="Arial" w:cs="Arial"/>
          <w:sz w:val="22"/>
          <w:szCs w:val="22"/>
        </w:rPr>
        <w:tab/>
      </w:r>
      <w:r w:rsidRPr="00515E8F">
        <w:rPr>
          <w:rFonts w:ascii="Arial" w:hAnsi="Arial" w:cs="Arial"/>
          <w:sz w:val="22"/>
          <w:szCs w:val="22"/>
        </w:rPr>
        <w:tab/>
      </w:r>
      <w:r w:rsidRPr="00515E8F">
        <w:rPr>
          <w:rFonts w:ascii="Arial" w:hAnsi="Arial" w:cs="Arial"/>
          <w:sz w:val="22"/>
          <w:szCs w:val="22"/>
        </w:rPr>
        <w:tab/>
      </w:r>
      <w:r w:rsidRPr="00515E8F">
        <w:rPr>
          <w:rFonts w:ascii="Arial" w:hAnsi="Arial" w:cs="Arial"/>
          <w:sz w:val="22"/>
          <w:szCs w:val="22"/>
        </w:rPr>
        <w:tab/>
        <w:t xml:space="preserve">  </w:t>
      </w:r>
      <w:r w:rsidRPr="00515E8F">
        <w:rPr>
          <w:rFonts w:ascii="Arial" w:hAnsi="Arial" w:cs="Arial"/>
          <w:sz w:val="22"/>
          <w:szCs w:val="22"/>
        </w:rPr>
        <w:tab/>
        <w:t xml:space="preserve">                        ………...…………………………….</w:t>
      </w:r>
    </w:p>
    <w:p w14:paraId="28E6AA85" w14:textId="77777777" w:rsidR="00477219" w:rsidRPr="00515E8F" w:rsidRDefault="00477219" w:rsidP="00477219">
      <w:pPr>
        <w:ind w:left="5400" w:right="-468"/>
        <w:rPr>
          <w:rFonts w:ascii="Arial" w:hAnsi="Arial" w:cs="Arial"/>
          <w:sz w:val="18"/>
          <w:szCs w:val="18"/>
        </w:rPr>
      </w:pPr>
      <w:r w:rsidRPr="00515E8F">
        <w:rPr>
          <w:rFonts w:ascii="Arial" w:hAnsi="Arial" w:cs="Arial"/>
          <w:sz w:val="18"/>
          <w:szCs w:val="18"/>
        </w:rPr>
        <w:t>Podpis i pieczęć osoby(</w:t>
      </w:r>
      <w:proofErr w:type="spellStart"/>
      <w:r w:rsidRPr="00515E8F">
        <w:rPr>
          <w:rFonts w:ascii="Arial" w:hAnsi="Arial" w:cs="Arial"/>
          <w:sz w:val="18"/>
          <w:szCs w:val="18"/>
        </w:rPr>
        <w:t>ób</w:t>
      </w:r>
      <w:proofErr w:type="spellEnd"/>
      <w:r w:rsidRPr="00515E8F">
        <w:rPr>
          <w:rFonts w:ascii="Arial" w:hAnsi="Arial" w:cs="Arial"/>
          <w:sz w:val="18"/>
          <w:szCs w:val="18"/>
        </w:rPr>
        <w:t>) uprawnionej(</w:t>
      </w:r>
      <w:proofErr w:type="spellStart"/>
      <w:r w:rsidRPr="00515E8F">
        <w:rPr>
          <w:rFonts w:ascii="Arial" w:hAnsi="Arial" w:cs="Arial"/>
          <w:sz w:val="18"/>
          <w:szCs w:val="18"/>
        </w:rPr>
        <w:t>ych</w:t>
      </w:r>
      <w:proofErr w:type="spellEnd"/>
      <w:r w:rsidRPr="00515E8F">
        <w:rPr>
          <w:rFonts w:ascii="Arial" w:hAnsi="Arial" w:cs="Arial"/>
          <w:sz w:val="18"/>
          <w:szCs w:val="18"/>
        </w:rPr>
        <w:t>)                                                    do reprezentowania Wykonawcy</w:t>
      </w:r>
    </w:p>
    <w:p w14:paraId="342879D2" w14:textId="77777777" w:rsidR="00477219" w:rsidRPr="00515E8F" w:rsidRDefault="00477219" w:rsidP="00477219">
      <w:pPr>
        <w:ind w:right="-468"/>
        <w:rPr>
          <w:rFonts w:ascii="Arial" w:hAnsi="Arial" w:cs="Arial"/>
          <w:sz w:val="18"/>
          <w:szCs w:val="18"/>
        </w:rPr>
      </w:pPr>
    </w:p>
    <w:p w14:paraId="0FD64E66" w14:textId="77777777" w:rsidR="00477219" w:rsidRPr="00515E8F" w:rsidRDefault="00477219" w:rsidP="00477219">
      <w:pPr>
        <w:ind w:right="-468"/>
        <w:rPr>
          <w:rFonts w:ascii="Arial" w:hAnsi="Arial" w:cs="Arial"/>
          <w:sz w:val="18"/>
          <w:szCs w:val="18"/>
        </w:rPr>
      </w:pPr>
    </w:p>
    <w:p w14:paraId="2B8A621E" w14:textId="77777777" w:rsidR="00477219" w:rsidRPr="00515E8F" w:rsidRDefault="00477219" w:rsidP="00477219">
      <w:pPr>
        <w:pStyle w:val="Zwykytekst"/>
        <w:tabs>
          <w:tab w:val="left" w:pos="6949"/>
        </w:tabs>
        <w:rPr>
          <w:rFonts w:ascii="Times New Roman" w:hAnsi="Times New Roman"/>
          <w:b/>
        </w:rPr>
      </w:pPr>
    </w:p>
    <w:p w14:paraId="76E2E22D" w14:textId="77777777" w:rsidR="00582F2F" w:rsidRPr="00515E8F" w:rsidRDefault="00582F2F" w:rsidP="00F34B3E">
      <w:pPr>
        <w:pStyle w:val="Tekstpodstawowy"/>
        <w:ind w:left="6372"/>
        <w:rPr>
          <w:rFonts w:ascii="Arial" w:hAnsi="Arial" w:cs="Arial"/>
          <w:bCs w:val="0"/>
          <w:sz w:val="18"/>
          <w:szCs w:val="18"/>
        </w:rPr>
      </w:pPr>
    </w:p>
    <w:p w14:paraId="790BCAE9" w14:textId="77777777" w:rsidR="00582F2F" w:rsidRPr="00515E8F" w:rsidRDefault="00582F2F" w:rsidP="00F34B3E">
      <w:pPr>
        <w:pStyle w:val="Tekstpodstawowy"/>
        <w:ind w:left="6372"/>
        <w:rPr>
          <w:rFonts w:ascii="Arial" w:hAnsi="Arial" w:cs="Arial"/>
          <w:bCs w:val="0"/>
          <w:sz w:val="18"/>
          <w:szCs w:val="18"/>
        </w:rPr>
      </w:pPr>
    </w:p>
    <w:p w14:paraId="54744281" w14:textId="77777777" w:rsidR="0001539E" w:rsidRPr="00515E8F" w:rsidRDefault="0001539E" w:rsidP="00F34B3E">
      <w:pPr>
        <w:pStyle w:val="Tekstpodstawowy"/>
        <w:ind w:left="6372"/>
        <w:rPr>
          <w:rFonts w:ascii="Arial" w:hAnsi="Arial" w:cs="Arial"/>
          <w:bCs w:val="0"/>
          <w:sz w:val="18"/>
          <w:szCs w:val="18"/>
        </w:rPr>
      </w:pPr>
    </w:p>
    <w:p w14:paraId="0B28446E" w14:textId="77777777" w:rsidR="00C946DA" w:rsidRPr="00515E8F" w:rsidRDefault="00C946DA" w:rsidP="00F34B3E">
      <w:pPr>
        <w:pStyle w:val="Tekstpodstawowy"/>
        <w:ind w:left="6372"/>
        <w:rPr>
          <w:rFonts w:ascii="Arial" w:hAnsi="Arial" w:cs="Arial"/>
          <w:bCs w:val="0"/>
          <w:sz w:val="18"/>
          <w:szCs w:val="18"/>
        </w:rPr>
      </w:pPr>
    </w:p>
    <w:p w14:paraId="22D5E337" w14:textId="77777777" w:rsidR="00C946DA" w:rsidRPr="00515E8F" w:rsidRDefault="00C946DA" w:rsidP="00F34B3E">
      <w:pPr>
        <w:pStyle w:val="Tekstpodstawowy"/>
        <w:ind w:left="6372"/>
        <w:rPr>
          <w:rFonts w:ascii="Arial" w:hAnsi="Arial" w:cs="Arial"/>
          <w:bCs w:val="0"/>
          <w:sz w:val="18"/>
          <w:szCs w:val="18"/>
        </w:rPr>
      </w:pPr>
    </w:p>
    <w:p w14:paraId="027A71C0" w14:textId="77777777" w:rsidR="00E03361" w:rsidRPr="00515E8F" w:rsidRDefault="00E03361" w:rsidP="00E03361">
      <w:pPr>
        <w:tabs>
          <w:tab w:val="left" w:pos="1230"/>
        </w:tabs>
        <w:rPr>
          <w:rFonts w:ascii="Arial" w:hAnsi="Arial" w:cs="Arial"/>
          <w:sz w:val="20"/>
          <w:szCs w:val="20"/>
        </w:rPr>
      </w:pPr>
    </w:p>
    <w:sectPr w:rsidR="00E03361" w:rsidRPr="00515E8F" w:rsidSect="00DB00E9">
      <w:headerReference w:type="default" r:id="rId16"/>
      <w:footerReference w:type="even" r:id="rId17"/>
      <w:footerReference w:type="default" r:id="rId18"/>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7B94A" w14:textId="77777777" w:rsidR="00A053F3" w:rsidRDefault="00A053F3">
      <w:r>
        <w:separator/>
      </w:r>
    </w:p>
  </w:endnote>
  <w:endnote w:type="continuationSeparator" w:id="0">
    <w:p w14:paraId="296917DF" w14:textId="77777777" w:rsidR="00A053F3" w:rsidRDefault="00A0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2379" w14:textId="77777777" w:rsidR="00A053F3" w:rsidRDefault="00A053F3" w:rsidP="000C36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35F901A" w14:textId="77777777" w:rsidR="00A053F3" w:rsidRDefault="00A053F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307AB" w14:textId="030074F3" w:rsidR="00A053F3" w:rsidRDefault="00A053F3" w:rsidP="000C36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35091">
      <w:rPr>
        <w:rStyle w:val="Numerstrony"/>
        <w:noProof/>
      </w:rPr>
      <w:t>17</w:t>
    </w:r>
    <w:r>
      <w:rPr>
        <w:rStyle w:val="Numerstrony"/>
      </w:rPr>
      <w:fldChar w:fldCharType="end"/>
    </w:r>
  </w:p>
  <w:tbl>
    <w:tblPr>
      <w:tblpPr w:leftFromText="141" w:rightFromText="141" w:vertAnchor="text" w:horzAnchor="margin" w:tblpY="1473"/>
      <w:tblW w:w="9356" w:type="dxa"/>
      <w:tblBorders>
        <w:top w:val="single" w:sz="6" w:space="0" w:color="auto"/>
      </w:tblBorders>
      <w:tblLayout w:type="fixed"/>
      <w:tblLook w:val="01E0" w:firstRow="1" w:lastRow="1" w:firstColumn="1" w:lastColumn="1" w:noHBand="0" w:noVBand="0"/>
    </w:tblPr>
    <w:tblGrid>
      <w:gridCol w:w="1701"/>
      <w:gridCol w:w="5954"/>
      <w:gridCol w:w="1701"/>
    </w:tblGrid>
    <w:tr w:rsidR="00A053F3" w14:paraId="6AE5B6A7" w14:textId="77777777">
      <w:tc>
        <w:tcPr>
          <w:tcW w:w="1701" w:type="dxa"/>
          <w:vAlign w:val="center"/>
        </w:tcPr>
        <w:p w14:paraId="31DA0BB4" w14:textId="77777777" w:rsidR="00A053F3" w:rsidRPr="0021325C" w:rsidRDefault="00A053F3" w:rsidP="006B2044">
          <w:pPr>
            <w:rPr>
              <w:sz w:val="16"/>
              <w:szCs w:val="16"/>
            </w:rPr>
          </w:pPr>
          <w:r w:rsidRPr="0021325C">
            <w:rPr>
              <w:sz w:val="16"/>
              <w:szCs w:val="16"/>
            </w:rPr>
            <w:t xml:space="preserve"> </w:t>
          </w:r>
        </w:p>
      </w:tc>
      <w:tc>
        <w:tcPr>
          <w:tcW w:w="5954" w:type="dxa"/>
          <w:vAlign w:val="center"/>
        </w:tcPr>
        <w:p w14:paraId="14FFD767" w14:textId="77777777" w:rsidR="00A053F3" w:rsidRDefault="00A053F3" w:rsidP="006B2044">
          <w:pPr>
            <w:pStyle w:val="Stopka"/>
            <w:tabs>
              <w:tab w:val="clear" w:pos="4536"/>
              <w:tab w:val="clear" w:pos="9072"/>
              <w:tab w:val="right" w:pos="4309"/>
              <w:tab w:val="left" w:pos="4763"/>
            </w:tabs>
            <w:ind w:right="4"/>
          </w:pPr>
        </w:p>
      </w:tc>
      <w:tc>
        <w:tcPr>
          <w:tcW w:w="1701" w:type="dxa"/>
          <w:vAlign w:val="center"/>
        </w:tcPr>
        <w:p w14:paraId="35F74A2F" w14:textId="77777777" w:rsidR="00A053F3" w:rsidRDefault="00A053F3" w:rsidP="006B2044">
          <w:pPr>
            <w:jc w:val="right"/>
          </w:pPr>
        </w:p>
      </w:tc>
    </w:tr>
  </w:tbl>
  <w:p w14:paraId="099D0CBF" w14:textId="77777777" w:rsidR="00A053F3" w:rsidRDefault="00A053F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8D24" w14:textId="77777777" w:rsidR="00A053F3" w:rsidRDefault="00A053F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7D8B19" w14:textId="77777777" w:rsidR="00A053F3" w:rsidRDefault="00A053F3">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1765" w14:textId="361DF164" w:rsidR="00A053F3" w:rsidRDefault="00A053F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35091">
      <w:rPr>
        <w:rStyle w:val="Numerstrony"/>
        <w:noProof/>
      </w:rPr>
      <w:t>19</w:t>
    </w:r>
    <w:r>
      <w:rPr>
        <w:rStyle w:val="Numerstrony"/>
      </w:rPr>
      <w:fldChar w:fldCharType="end"/>
    </w:r>
  </w:p>
  <w:p w14:paraId="10515F1A" w14:textId="77777777" w:rsidR="00A053F3" w:rsidRDefault="00A053F3">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74FF" w14:textId="77777777" w:rsidR="00A053F3" w:rsidRDefault="00A053F3"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BA4376" w14:textId="77777777" w:rsidR="00A053F3" w:rsidRDefault="00A053F3">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8CCB" w14:textId="496D4BED" w:rsidR="00A053F3" w:rsidRDefault="00A053F3"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35091">
      <w:rPr>
        <w:rStyle w:val="Numerstrony"/>
        <w:noProof/>
      </w:rPr>
      <w:t>27</w:t>
    </w:r>
    <w:r>
      <w:rPr>
        <w:rStyle w:val="Numerstrony"/>
      </w:rPr>
      <w:fldChar w:fldCharType="end"/>
    </w:r>
  </w:p>
  <w:tbl>
    <w:tblPr>
      <w:tblpPr w:leftFromText="141" w:rightFromText="141" w:vertAnchor="text" w:horzAnchor="margin" w:tblpY="1473"/>
      <w:tblW w:w="9356" w:type="dxa"/>
      <w:tblBorders>
        <w:top w:val="single" w:sz="6" w:space="0" w:color="auto"/>
      </w:tblBorders>
      <w:tblLayout w:type="fixed"/>
      <w:tblLook w:val="01E0" w:firstRow="1" w:lastRow="1" w:firstColumn="1" w:lastColumn="1" w:noHBand="0" w:noVBand="0"/>
    </w:tblPr>
    <w:tblGrid>
      <w:gridCol w:w="1701"/>
      <w:gridCol w:w="5954"/>
      <w:gridCol w:w="1701"/>
    </w:tblGrid>
    <w:tr w:rsidR="00A053F3" w14:paraId="7F3D670C" w14:textId="77777777">
      <w:tc>
        <w:tcPr>
          <w:tcW w:w="1701" w:type="dxa"/>
          <w:vAlign w:val="center"/>
        </w:tcPr>
        <w:p w14:paraId="55FC3A89" w14:textId="77777777" w:rsidR="00A053F3" w:rsidRPr="00F12655" w:rsidRDefault="00A053F3" w:rsidP="006B2044"/>
      </w:tc>
      <w:tc>
        <w:tcPr>
          <w:tcW w:w="5954" w:type="dxa"/>
          <w:vAlign w:val="center"/>
        </w:tcPr>
        <w:p w14:paraId="485E7E19" w14:textId="77777777" w:rsidR="00A053F3" w:rsidRDefault="00A053F3" w:rsidP="006B2044">
          <w:pPr>
            <w:pStyle w:val="Stopka"/>
            <w:tabs>
              <w:tab w:val="clear" w:pos="4536"/>
              <w:tab w:val="clear" w:pos="9072"/>
              <w:tab w:val="right" w:pos="4309"/>
              <w:tab w:val="left" w:pos="4763"/>
            </w:tabs>
            <w:ind w:right="4"/>
          </w:pPr>
        </w:p>
      </w:tc>
      <w:tc>
        <w:tcPr>
          <w:tcW w:w="1701" w:type="dxa"/>
          <w:vAlign w:val="center"/>
        </w:tcPr>
        <w:p w14:paraId="6C18673C" w14:textId="77777777" w:rsidR="00A053F3" w:rsidRDefault="00A053F3" w:rsidP="006B2044">
          <w:pPr>
            <w:jc w:val="right"/>
          </w:pPr>
        </w:p>
      </w:tc>
    </w:tr>
  </w:tbl>
  <w:p w14:paraId="71A73A1B" w14:textId="77777777" w:rsidR="00A053F3" w:rsidRDefault="00A053F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57345" w14:textId="77777777" w:rsidR="00A053F3" w:rsidRDefault="00A053F3">
      <w:r>
        <w:separator/>
      </w:r>
    </w:p>
  </w:footnote>
  <w:footnote w:type="continuationSeparator" w:id="0">
    <w:p w14:paraId="72008D12" w14:textId="77777777" w:rsidR="00A053F3" w:rsidRDefault="00A05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165F" w14:textId="27CABD4B" w:rsidR="00A053F3" w:rsidRDefault="00A053F3" w:rsidP="000C3671">
    <w:pPr>
      <w:pStyle w:val="Nagwek"/>
      <w:rPr>
        <w:b/>
      </w:rPr>
    </w:pPr>
    <w:r>
      <w:rPr>
        <w:b/>
      </w:rPr>
      <w:t>Nr sprawy ZP/6389/D/</w:t>
    </w:r>
    <w:r w:rsidR="000F5FDA">
      <w:rPr>
        <w:b/>
      </w:rPr>
      <w:t>1/</w:t>
    </w:r>
    <w:r>
      <w:rPr>
        <w:b/>
      </w:rPr>
      <w:t>19</w:t>
    </w:r>
  </w:p>
  <w:p w14:paraId="60CD0810" w14:textId="77777777" w:rsidR="00A053F3" w:rsidRDefault="00A053F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1D20B" w14:textId="7C146D1C" w:rsidR="00A053F3" w:rsidRPr="00E03361" w:rsidRDefault="00A053F3">
    <w:pPr>
      <w:pStyle w:val="Nagwek"/>
      <w:rPr>
        <w:rFonts w:cs="Arial"/>
        <w:b/>
        <w:bCs/>
        <w:sz w:val="22"/>
        <w:szCs w:val="22"/>
      </w:rPr>
    </w:pPr>
    <w:r>
      <w:rPr>
        <w:rStyle w:val="Numerstrony"/>
        <w:b/>
        <w:bCs/>
        <w:sz w:val="22"/>
      </w:rPr>
      <w:t xml:space="preserve">Nr sprawy </w:t>
    </w:r>
    <w:r w:rsidRPr="006F7822">
      <w:rPr>
        <w:rFonts w:cs="Arial"/>
        <w:b/>
        <w:bCs/>
        <w:sz w:val="22"/>
        <w:szCs w:val="22"/>
      </w:rPr>
      <w:t>ZP/</w:t>
    </w:r>
    <w:r w:rsidR="0052339F">
      <w:rPr>
        <w:rFonts w:cs="Arial"/>
        <w:b/>
        <w:bCs/>
        <w:sz w:val="22"/>
        <w:szCs w:val="22"/>
      </w:rPr>
      <w:t>6389</w:t>
    </w:r>
    <w:r>
      <w:rPr>
        <w:rFonts w:cs="Arial"/>
        <w:b/>
        <w:bCs/>
        <w:sz w:val="22"/>
        <w:szCs w:val="22"/>
      </w:rPr>
      <w:t>/D/</w:t>
    </w:r>
    <w:r w:rsidR="000F5FDA">
      <w:rPr>
        <w:rFonts w:cs="Arial"/>
        <w:b/>
        <w:bCs/>
        <w:sz w:val="22"/>
        <w:szCs w:val="22"/>
      </w:rPr>
      <w:t>1/</w:t>
    </w:r>
    <w:r>
      <w:rPr>
        <w:rFonts w:cs="Arial"/>
        <w:b/>
        <w:bCs/>
        <w:sz w:val="22"/>
        <w:szCs w:val="22"/>
      </w:rPr>
      <w:t>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759D" w14:textId="511D2AB3" w:rsidR="00A053F3" w:rsidRPr="006F7822" w:rsidRDefault="00A053F3">
    <w:pPr>
      <w:pStyle w:val="Nagwek"/>
      <w:rPr>
        <w:sz w:val="22"/>
        <w:szCs w:val="22"/>
      </w:rPr>
    </w:pPr>
    <w:r>
      <w:rPr>
        <w:b/>
      </w:rPr>
      <w:t xml:space="preserve">Nr sprawy </w:t>
    </w:r>
    <w:r w:rsidRPr="006F7822">
      <w:rPr>
        <w:rFonts w:cs="Arial"/>
        <w:b/>
        <w:bCs/>
        <w:sz w:val="22"/>
        <w:szCs w:val="22"/>
      </w:rPr>
      <w:t>ZP/</w:t>
    </w:r>
    <w:r w:rsidR="0052339F">
      <w:rPr>
        <w:rFonts w:cs="Arial"/>
        <w:b/>
        <w:bCs/>
        <w:sz w:val="22"/>
        <w:szCs w:val="22"/>
      </w:rPr>
      <w:t>6389</w:t>
    </w:r>
    <w:r w:rsidRPr="006F7822">
      <w:rPr>
        <w:rFonts w:cs="Arial"/>
        <w:b/>
        <w:bCs/>
        <w:sz w:val="22"/>
        <w:szCs w:val="22"/>
      </w:rPr>
      <w:t>/D/</w:t>
    </w:r>
    <w:r w:rsidR="000F5FDA">
      <w:rPr>
        <w:rFonts w:cs="Arial"/>
        <w:b/>
        <w:bCs/>
        <w:sz w:val="22"/>
        <w:szCs w:val="22"/>
      </w:rPr>
      <w:t>1/</w:t>
    </w:r>
    <w:r>
      <w:rPr>
        <w:rFonts w:cs="Arial"/>
        <w:b/>
        <w:bCs/>
        <w:sz w:val="22"/>
        <w:szCs w:val="22"/>
      </w:rPr>
      <w:t>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upperRoman"/>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1021"/>
        </w:tabs>
        <w:ind w:left="1021" w:hanging="453"/>
      </w:pPr>
    </w:lvl>
    <w:lvl w:ilvl="3">
      <w:start w:val="1"/>
      <w:numFmt w:val="bullet"/>
      <w:lvlText w:val=""/>
      <w:lvlJc w:val="left"/>
      <w:pPr>
        <w:tabs>
          <w:tab w:val="num" w:pos="1361"/>
        </w:tabs>
        <w:ind w:left="1361" w:hanging="510"/>
      </w:pPr>
      <w:rPr>
        <w:rFonts w:ascii="Symbol" w:hAnsi="Symbol"/>
        <w:color w:val="auto"/>
      </w:rPr>
    </w:lvl>
    <w:lvl w:ilvl="4">
      <w:start w:val="1"/>
      <w:numFmt w:val="bullet"/>
      <w:lvlText w:val=""/>
      <w:lvlJc w:val="left"/>
      <w:pPr>
        <w:tabs>
          <w:tab w:val="num" w:pos="1701"/>
        </w:tabs>
        <w:ind w:left="1701" w:hanging="567"/>
      </w:pPr>
      <w:rPr>
        <w:rFonts w:ascii="Symbol" w:hAnsi="Symbol"/>
        <w:color w:val="auto"/>
      </w:rPr>
    </w:lvl>
    <w:lvl w:ilvl="5">
      <w:start w:val="1"/>
      <w:numFmt w:val="none"/>
      <w:suff w:val="nothing"/>
      <w:lvlText w:val=""/>
      <w:lvlJc w:val="left"/>
      <w:pPr>
        <w:tabs>
          <w:tab w:val="num" w:pos="680"/>
        </w:tabs>
        <w:ind w:left="680" w:hanging="396"/>
      </w:pPr>
    </w:lvl>
    <w:lvl w:ilvl="6">
      <w:start w:val="1"/>
      <w:numFmt w:val="none"/>
      <w:suff w:val="nothing"/>
      <w:lvlText w:val=""/>
      <w:lvlJc w:val="left"/>
      <w:pPr>
        <w:tabs>
          <w:tab w:val="num" w:pos="1701"/>
        </w:tabs>
        <w:ind w:left="1701" w:hanging="567"/>
      </w:pPr>
    </w:lvl>
    <w:lvl w:ilvl="7">
      <w:start w:val="1"/>
      <w:numFmt w:val="decimal"/>
      <w:lvlText w:val="%8)"/>
      <w:lvlJc w:val="left"/>
      <w:pPr>
        <w:tabs>
          <w:tab w:val="num" w:pos="1021"/>
        </w:tabs>
        <w:ind w:left="1021" w:hanging="454"/>
      </w:pPr>
    </w:lvl>
    <w:lvl w:ilvl="8">
      <w:start w:val="1"/>
      <w:numFmt w:val="none"/>
      <w:suff w:val="nothing"/>
      <w:lvlText w:val=""/>
      <w:lvlJc w:val="left"/>
      <w:pPr>
        <w:tabs>
          <w:tab w:val="num" w:pos="1701"/>
        </w:tabs>
        <w:ind w:left="1701" w:hanging="567"/>
      </w:pPr>
    </w:lvl>
  </w:abstractNum>
  <w:abstractNum w:abstractNumId="3" w15:restartNumberingAfterBreak="0">
    <w:nsid w:val="07AE5648"/>
    <w:multiLevelType w:val="hybridMultilevel"/>
    <w:tmpl w:val="98522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F70B2"/>
    <w:multiLevelType w:val="hybridMultilevel"/>
    <w:tmpl w:val="3618A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36882"/>
    <w:multiLevelType w:val="hybridMultilevel"/>
    <w:tmpl w:val="35D21906"/>
    <w:lvl w:ilvl="0" w:tplc="59B4E456">
      <w:start w:val="1"/>
      <w:numFmt w:val="bullet"/>
      <w:lvlText w:val="•"/>
      <w:lvlJc w:val="left"/>
      <w:rPr>
        <w:rFonts w:ascii="Times New Roman" w:hAnsi="Times New Roman" w:cs="Times New Roman"/>
      </w:rPr>
    </w:lvl>
    <w:lvl w:ilvl="1" w:tplc="6C743D2E">
      <w:start w:val="1"/>
      <w:numFmt w:val="bullet"/>
      <w:lvlText w:val="•"/>
      <w:lvlJc w:val="left"/>
      <w:rPr>
        <w:rFonts w:ascii="Times New Roman" w:hAnsi="Times New Roman" w:cs="Times New Roman"/>
      </w:rPr>
    </w:lvl>
    <w:lvl w:ilvl="2" w:tplc="6EAC323A">
      <w:start w:val="1"/>
      <w:numFmt w:val="bullet"/>
      <w:lvlText w:val="•"/>
      <w:lvlJc w:val="left"/>
      <w:rPr>
        <w:rFonts w:ascii="Times New Roman" w:hAnsi="Times New Roman" w:cs="Times New Roman"/>
      </w:rPr>
    </w:lvl>
    <w:lvl w:ilvl="3" w:tplc="4A645700">
      <w:start w:val="1"/>
      <w:numFmt w:val="bullet"/>
      <w:lvlText w:val="•"/>
      <w:lvlJc w:val="left"/>
      <w:rPr>
        <w:rFonts w:ascii="Times New Roman" w:hAnsi="Times New Roman" w:cs="Times New Roman"/>
      </w:rPr>
    </w:lvl>
    <w:lvl w:ilvl="4" w:tplc="21B2207E">
      <w:start w:val="1"/>
      <w:numFmt w:val="bullet"/>
      <w:lvlText w:val="•"/>
      <w:lvlJc w:val="left"/>
      <w:rPr>
        <w:rFonts w:ascii="Times New Roman" w:hAnsi="Times New Roman" w:cs="Times New Roman"/>
      </w:rPr>
    </w:lvl>
    <w:lvl w:ilvl="5" w:tplc="EAD0DE14">
      <w:start w:val="1"/>
      <w:numFmt w:val="bullet"/>
      <w:lvlText w:val="•"/>
      <w:lvlJc w:val="left"/>
      <w:rPr>
        <w:rFonts w:ascii="Times New Roman" w:hAnsi="Times New Roman" w:cs="Times New Roman"/>
      </w:rPr>
    </w:lvl>
    <w:lvl w:ilvl="6" w:tplc="27AA2994">
      <w:start w:val="1"/>
      <w:numFmt w:val="bullet"/>
      <w:lvlText w:val="•"/>
      <w:lvlJc w:val="left"/>
      <w:rPr>
        <w:rFonts w:ascii="Times New Roman" w:hAnsi="Times New Roman" w:cs="Times New Roman"/>
      </w:rPr>
    </w:lvl>
    <w:lvl w:ilvl="7" w:tplc="9744B29A">
      <w:start w:val="1"/>
      <w:numFmt w:val="bullet"/>
      <w:lvlText w:val="•"/>
      <w:lvlJc w:val="left"/>
      <w:rPr>
        <w:rFonts w:ascii="Times New Roman" w:hAnsi="Times New Roman" w:cs="Times New Roman"/>
      </w:rPr>
    </w:lvl>
    <w:lvl w:ilvl="8" w:tplc="477814EC">
      <w:start w:val="1"/>
      <w:numFmt w:val="bullet"/>
      <w:lvlText w:val="•"/>
      <w:lvlJc w:val="left"/>
      <w:rPr>
        <w:rFonts w:ascii="Times New Roman" w:hAnsi="Times New Roman" w:cs="Times New Roman"/>
      </w:rPr>
    </w:lvl>
  </w:abstractNum>
  <w:abstractNum w:abstractNumId="6" w15:restartNumberingAfterBreak="0">
    <w:nsid w:val="0D4B1ED6"/>
    <w:multiLevelType w:val="hybridMultilevel"/>
    <w:tmpl w:val="08260FCC"/>
    <w:lvl w:ilvl="0" w:tplc="EC14709C">
      <w:start w:val="1"/>
      <w:numFmt w:val="lowerLetter"/>
      <w:lvlText w:val="%1)"/>
      <w:lvlJc w:val="left"/>
      <w:pPr>
        <w:tabs>
          <w:tab w:val="num" w:pos="780"/>
        </w:tabs>
        <w:ind w:left="780" w:hanging="360"/>
      </w:pPr>
      <w:rPr>
        <w:rFonts w:hint="default"/>
        <w:b w:val="0"/>
      </w:rPr>
    </w:lvl>
    <w:lvl w:ilvl="1" w:tplc="655CD4F4">
      <w:start w:val="9"/>
      <w:numFmt w:val="decimal"/>
      <w:lvlText w:val="%2."/>
      <w:lvlJc w:val="left"/>
      <w:pPr>
        <w:tabs>
          <w:tab w:val="num" w:pos="1500"/>
        </w:tabs>
        <w:ind w:left="1500" w:hanging="360"/>
      </w:pPr>
      <w:rPr>
        <w:rFonts w:ascii="Times New Roman" w:hAnsi="Times New Roman" w:hint="default"/>
        <w:b w:val="0"/>
        <w:sz w:val="24"/>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15:restartNumberingAfterBreak="0">
    <w:nsid w:val="11C865CB"/>
    <w:multiLevelType w:val="hybridMultilevel"/>
    <w:tmpl w:val="89EEF980"/>
    <w:lvl w:ilvl="0" w:tplc="31143640">
      <w:start w:val="1"/>
      <w:numFmt w:val="decimal"/>
      <w:lvlText w:val="%1."/>
      <w:lvlJc w:val="left"/>
      <w:pPr>
        <w:tabs>
          <w:tab w:val="num" w:pos="900"/>
        </w:tabs>
        <w:ind w:left="900" w:hanging="360"/>
      </w:pPr>
      <w:rPr>
        <w:color w:val="auto"/>
      </w:rPr>
    </w:lvl>
    <w:lvl w:ilvl="1" w:tplc="04150019">
      <w:start w:val="1"/>
      <w:numFmt w:val="lowerLetter"/>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8" w15:restartNumberingAfterBreak="0">
    <w:nsid w:val="16B3145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DE1249"/>
    <w:multiLevelType w:val="hybridMultilevel"/>
    <w:tmpl w:val="58B0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7952DD"/>
    <w:multiLevelType w:val="hybridMultilevel"/>
    <w:tmpl w:val="F1A4E6A2"/>
    <w:lvl w:ilvl="0" w:tplc="6AFCDC8C">
      <w:start w:val="1"/>
      <w:numFmt w:val="decimal"/>
      <w:lvlText w:val="%1."/>
      <w:lvlJc w:val="left"/>
      <w:pPr>
        <w:tabs>
          <w:tab w:val="num" w:pos="540"/>
        </w:tabs>
        <w:ind w:left="54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89710E"/>
    <w:multiLevelType w:val="hybridMultilevel"/>
    <w:tmpl w:val="07A490DC"/>
    <w:lvl w:ilvl="0" w:tplc="245059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722A8"/>
    <w:multiLevelType w:val="multilevel"/>
    <w:tmpl w:val="1610C3B0"/>
    <w:lvl w:ilvl="0">
      <w:start w:val="1"/>
      <w:numFmt w:val="decimal"/>
      <w:lvlText w:val="%1."/>
      <w:lvlJc w:val="left"/>
      <w:pPr>
        <w:tabs>
          <w:tab w:val="num" w:pos="5040"/>
        </w:tabs>
        <w:ind w:left="5040" w:hanging="360"/>
      </w:pPr>
      <w:rPr>
        <w:color w:val="auto"/>
      </w:rPr>
    </w:lvl>
    <w:lvl w:ilvl="1">
      <w:start w:val="2"/>
      <w:numFmt w:val="decimal"/>
      <w:isLgl/>
      <w:lvlText w:val="%1.%2"/>
      <w:lvlJc w:val="left"/>
      <w:pPr>
        <w:tabs>
          <w:tab w:val="num" w:pos="1320"/>
        </w:tabs>
        <w:ind w:left="1320" w:hanging="360"/>
      </w:pPr>
    </w:lvl>
    <w:lvl w:ilvl="2">
      <w:start w:val="1"/>
      <w:numFmt w:val="decimal"/>
      <w:isLgl/>
      <w:lvlText w:val="%1.%2.%3"/>
      <w:lvlJc w:val="left"/>
      <w:pPr>
        <w:tabs>
          <w:tab w:val="num" w:pos="2040"/>
        </w:tabs>
        <w:ind w:left="2040" w:hanging="720"/>
      </w:pPr>
    </w:lvl>
    <w:lvl w:ilvl="3">
      <w:start w:val="1"/>
      <w:numFmt w:val="decimal"/>
      <w:isLgl/>
      <w:lvlText w:val="%1.%2.%3.%4"/>
      <w:lvlJc w:val="left"/>
      <w:pPr>
        <w:tabs>
          <w:tab w:val="num" w:pos="2400"/>
        </w:tabs>
        <w:ind w:left="240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480"/>
        </w:tabs>
        <w:ind w:left="3480" w:hanging="1080"/>
      </w:pPr>
    </w:lvl>
    <w:lvl w:ilvl="6">
      <w:start w:val="1"/>
      <w:numFmt w:val="decimal"/>
      <w:isLgl/>
      <w:lvlText w:val="%1.%2.%3.%4.%5.%6.%7"/>
      <w:lvlJc w:val="left"/>
      <w:pPr>
        <w:tabs>
          <w:tab w:val="num" w:pos="4200"/>
        </w:tabs>
        <w:ind w:left="4200" w:hanging="1440"/>
      </w:pPr>
    </w:lvl>
    <w:lvl w:ilvl="7">
      <w:start w:val="1"/>
      <w:numFmt w:val="decimal"/>
      <w:isLgl/>
      <w:lvlText w:val="%1.%2.%3.%4.%5.%6.%7.%8"/>
      <w:lvlJc w:val="left"/>
      <w:pPr>
        <w:tabs>
          <w:tab w:val="num" w:pos="4560"/>
        </w:tabs>
        <w:ind w:left="4560" w:hanging="1440"/>
      </w:pPr>
    </w:lvl>
    <w:lvl w:ilvl="8">
      <w:start w:val="1"/>
      <w:numFmt w:val="decimal"/>
      <w:isLgl/>
      <w:lvlText w:val="%1.%2.%3.%4.%5.%6.%7.%8.%9"/>
      <w:lvlJc w:val="left"/>
      <w:pPr>
        <w:tabs>
          <w:tab w:val="num" w:pos="5280"/>
        </w:tabs>
        <w:ind w:left="5280" w:hanging="180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A923BF"/>
    <w:multiLevelType w:val="hybridMultilevel"/>
    <w:tmpl w:val="2E082E54"/>
    <w:lvl w:ilvl="0" w:tplc="9B08E8DA">
      <w:start w:val="1"/>
      <w:numFmt w:val="decimal"/>
      <w:lvlText w:val="%1"/>
      <w:lvlJc w:val="left"/>
      <w:pPr>
        <w:ind w:left="3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8287CCA">
      <w:start w:val="1"/>
      <w:numFmt w:val="decimal"/>
      <w:lvlText w:val="%2."/>
      <w:lvlJc w:val="left"/>
      <w:pPr>
        <w:ind w:left="713"/>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DA94FEF6">
      <w:start w:val="1"/>
      <w:numFmt w:val="lowerRoman"/>
      <w:lvlText w:val="%3"/>
      <w:lvlJc w:val="left"/>
      <w:pPr>
        <w:ind w:left="143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DAEC07F8">
      <w:start w:val="1"/>
      <w:numFmt w:val="decimal"/>
      <w:lvlText w:val="%4"/>
      <w:lvlJc w:val="left"/>
      <w:pPr>
        <w:ind w:left="215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566D340">
      <w:start w:val="1"/>
      <w:numFmt w:val="lowerLetter"/>
      <w:lvlText w:val="%5"/>
      <w:lvlJc w:val="left"/>
      <w:pPr>
        <w:ind w:left="287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DB6E8C76">
      <w:start w:val="1"/>
      <w:numFmt w:val="lowerRoman"/>
      <w:lvlText w:val="%6"/>
      <w:lvlJc w:val="left"/>
      <w:pPr>
        <w:ind w:left="359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F1A4A834">
      <w:start w:val="1"/>
      <w:numFmt w:val="decimal"/>
      <w:lvlText w:val="%7"/>
      <w:lvlJc w:val="left"/>
      <w:pPr>
        <w:ind w:left="431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48847678">
      <w:start w:val="1"/>
      <w:numFmt w:val="lowerLetter"/>
      <w:lvlText w:val="%8"/>
      <w:lvlJc w:val="left"/>
      <w:pPr>
        <w:ind w:left="503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6E82EF10">
      <w:start w:val="1"/>
      <w:numFmt w:val="lowerRoman"/>
      <w:lvlText w:val="%9"/>
      <w:lvlJc w:val="left"/>
      <w:pPr>
        <w:ind w:left="575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17" w15:restartNumberingAfterBreak="0">
    <w:nsid w:val="3A8A0070"/>
    <w:multiLevelType w:val="hybridMultilevel"/>
    <w:tmpl w:val="4D82C76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2F5DD8"/>
    <w:multiLevelType w:val="multilevel"/>
    <w:tmpl w:val="7F2A123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F751E1F"/>
    <w:multiLevelType w:val="hybridMultilevel"/>
    <w:tmpl w:val="7172A824"/>
    <w:lvl w:ilvl="0" w:tplc="0415000F">
      <w:start w:val="1"/>
      <w:numFmt w:val="decimal"/>
      <w:lvlText w:val="%1."/>
      <w:lvlJc w:val="left"/>
      <w:pPr>
        <w:ind w:left="720" w:hanging="360"/>
      </w:pPr>
      <w:rPr>
        <w:rFonts w:ascii="Times New Roman" w:hAnsi="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13E61"/>
    <w:multiLevelType w:val="hybridMultilevel"/>
    <w:tmpl w:val="860A95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9B576D4"/>
    <w:multiLevelType w:val="hybridMultilevel"/>
    <w:tmpl w:val="751AF442"/>
    <w:lvl w:ilvl="0" w:tplc="D534D4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CF6952"/>
    <w:multiLevelType w:val="hybridMultilevel"/>
    <w:tmpl w:val="74BE105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2C4913"/>
    <w:multiLevelType w:val="hybridMultilevel"/>
    <w:tmpl w:val="6812F81C"/>
    <w:lvl w:ilvl="0" w:tplc="305EE6D0">
      <w:start w:val="1"/>
      <w:numFmt w:val="decimal"/>
      <w:lvlText w:val="%1."/>
      <w:lvlJc w:val="left"/>
      <w:pPr>
        <w:ind w:left="720" w:hanging="360"/>
      </w:pPr>
      <w:rPr>
        <w:rFonts w:eastAsia="Times New Roman"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2A16E6"/>
    <w:multiLevelType w:val="hybridMultilevel"/>
    <w:tmpl w:val="35BE1FD2"/>
    <w:lvl w:ilvl="0" w:tplc="04825D6E">
      <w:start w:val="1"/>
      <w:numFmt w:val="decimal"/>
      <w:lvlText w:val="%1."/>
      <w:lvlJc w:val="left"/>
      <w:pPr>
        <w:ind w:left="358"/>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D848F654">
      <w:start w:val="2"/>
      <w:numFmt w:val="lowerLetter"/>
      <w:lvlText w:val="%2."/>
      <w:lvlJc w:val="left"/>
      <w:pPr>
        <w:ind w:left="10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97365B3C">
      <w:start w:val="1"/>
      <w:numFmt w:val="lowerRoman"/>
      <w:lvlText w:val="%3"/>
      <w:lvlJc w:val="left"/>
      <w:pPr>
        <w:ind w:left="18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9A7E4B98">
      <w:start w:val="1"/>
      <w:numFmt w:val="decimal"/>
      <w:lvlText w:val="%4"/>
      <w:lvlJc w:val="left"/>
      <w:pPr>
        <w:ind w:left="25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5B00997E">
      <w:start w:val="1"/>
      <w:numFmt w:val="lowerLetter"/>
      <w:lvlText w:val="%5"/>
      <w:lvlJc w:val="left"/>
      <w:pPr>
        <w:ind w:left="32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DB585DDE">
      <w:start w:val="1"/>
      <w:numFmt w:val="lowerRoman"/>
      <w:lvlText w:val="%6"/>
      <w:lvlJc w:val="left"/>
      <w:pPr>
        <w:ind w:left="39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76669496">
      <w:start w:val="1"/>
      <w:numFmt w:val="decimal"/>
      <w:lvlText w:val="%7"/>
      <w:lvlJc w:val="left"/>
      <w:pPr>
        <w:ind w:left="46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C068CCC0">
      <w:start w:val="1"/>
      <w:numFmt w:val="lowerLetter"/>
      <w:lvlText w:val="%8"/>
      <w:lvlJc w:val="left"/>
      <w:pPr>
        <w:ind w:left="54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6BDA2C64">
      <w:start w:val="1"/>
      <w:numFmt w:val="lowerRoman"/>
      <w:lvlText w:val="%9"/>
      <w:lvlJc w:val="left"/>
      <w:pPr>
        <w:ind w:left="61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27" w15:restartNumberingAfterBreak="0">
    <w:nsid w:val="58545317"/>
    <w:multiLevelType w:val="hybridMultilevel"/>
    <w:tmpl w:val="629E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B946B1"/>
    <w:multiLevelType w:val="hybridMultilevel"/>
    <w:tmpl w:val="6EA04800"/>
    <w:lvl w:ilvl="0" w:tplc="87FC4CFA">
      <w:start w:val="1"/>
      <w:numFmt w:val="decimal"/>
      <w:lvlText w:val="%1."/>
      <w:lvlJc w:val="left"/>
      <w:pPr>
        <w:ind w:left="7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CA27416">
      <w:start w:val="1"/>
      <w:numFmt w:val="lowerLetter"/>
      <w:lvlText w:val="%2."/>
      <w:lvlJc w:val="left"/>
      <w:pPr>
        <w:ind w:left="924"/>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F9AE36C8">
      <w:start w:val="1"/>
      <w:numFmt w:val="lowerRoman"/>
      <w:lvlText w:val="%3"/>
      <w:lvlJc w:val="left"/>
      <w:pPr>
        <w:ind w:left="164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E7E83DF6">
      <w:start w:val="1"/>
      <w:numFmt w:val="decimal"/>
      <w:lvlText w:val="%4"/>
      <w:lvlJc w:val="left"/>
      <w:pPr>
        <w:ind w:left="23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52725B42">
      <w:start w:val="1"/>
      <w:numFmt w:val="lowerLetter"/>
      <w:lvlText w:val="%5"/>
      <w:lvlJc w:val="left"/>
      <w:pPr>
        <w:ind w:left="30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67EAF464">
      <w:start w:val="1"/>
      <w:numFmt w:val="lowerRoman"/>
      <w:lvlText w:val="%6"/>
      <w:lvlJc w:val="left"/>
      <w:pPr>
        <w:ind w:left="380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58309720">
      <w:start w:val="1"/>
      <w:numFmt w:val="decimal"/>
      <w:lvlText w:val="%7"/>
      <w:lvlJc w:val="left"/>
      <w:pPr>
        <w:ind w:left="45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1A98A9F6">
      <w:start w:val="1"/>
      <w:numFmt w:val="lowerLetter"/>
      <w:lvlText w:val="%8"/>
      <w:lvlJc w:val="left"/>
      <w:pPr>
        <w:ind w:left="524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B2E8DC2E">
      <w:start w:val="1"/>
      <w:numFmt w:val="lowerRoman"/>
      <w:lvlText w:val="%9"/>
      <w:lvlJc w:val="left"/>
      <w:pPr>
        <w:ind w:left="59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29" w15:restartNumberingAfterBreak="0">
    <w:nsid w:val="5D4F61DD"/>
    <w:multiLevelType w:val="hybridMultilevel"/>
    <w:tmpl w:val="4060F2F6"/>
    <w:lvl w:ilvl="0" w:tplc="64385926">
      <w:start w:val="1"/>
      <w:numFmt w:val="decimal"/>
      <w:lvlText w:val="%1."/>
      <w:lvlJc w:val="left"/>
      <w:pPr>
        <w:ind w:left="56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0684A48">
      <w:start w:val="1"/>
      <w:numFmt w:val="lowerLetter"/>
      <w:lvlText w:val="%2)"/>
      <w:lvlJc w:val="left"/>
      <w:pPr>
        <w:ind w:left="7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FC2EF986">
      <w:start w:val="11"/>
      <w:numFmt w:val="lowerLetter"/>
      <w:lvlText w:val="%3."/>
      <w:lvlJc w:val="left"/>
      <w:pPr>
        <w:ind w:left="10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47EECD28">
      <w:start w:val="1"/>
      <w:numFmt w:val="decimal"/>
      <w:lvlText w:val="%4"/>
      <w:lvlJc w:val="left"/>
      <w:pPr>
        <w:ind w:left="18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1BE0B18E">
      <w:start w:val="1"/>
      <w:numFmt w:val="lowerLetter"/>
      <w:lvlText w:val="%5"/>
      <w:lvlJc w:val="left"/>
      <w:pPr>
        <w:ind w:left="25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1FC04A52">
      <w:start w:val="1"/>
      <w:numFmt w:val="lowerRoman"/>
      <w:lvlText w:val="%6"/>
      <w:lvlJc w:val="left"/>
      <w:pPr>
        <w:ind w:left="32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B5B8FA66">
      <w:start w:val="1"/>
      <w:numFmt w:val="decimal"/>
      <w:lvlText w:val="%7"/>
      <w:lvlJc w:val="left"/>
      <w:pPr>
        <w:ind w:left="39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B3382258">
      <w:start w:val="1"/>
      <w:numFmt w:val="lowerLetter"/>
      <w:lvlText w:val="%8"/>
      <w:lvlJc w:val="left"/>
      <w:pPr>
        <w:ind w:left="46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04BACC88">
      <w:start w:val="1"/>
      <w:numFmt w:val="lowerRoman"/>
      <w:lvlText w:val="%9"/>
      <w:lvlJc w:val="left"/>
      <w:pPr>
        <w:ind w:left="54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30" w15:restartNumberingAfterBreak="0">
    <w:nsid w:val="67113890"/>
    <w:multiLevelType w:val="hybridMultilevel"/>
    <w:tmpl w:val="0406A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2510A"/>
    <w:multiLevelType w:val="hybridMultilevel"/>
    <w:tmpl w:val="A12A5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2845EB"/>
    <w:multiLevelType w:val="hybridMultilevel"/>
    <w:tmpl w:val="E7F41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1478F4"/>
    <w:multiLevelType w:val="hybridMultilevel"/>
    <w:tmpl w:val="7F181E1C"/>
    <w:lvl w:ilvl="0" w:tplc="532656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1A759C3"/>
    <w:multiLevelType w:val="hybridMultilevel"/>
    <w:tmpl w:val="D0644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3039E"/>
    <w:multiLevelType w:val="hybridMultilevel"/>
    <w:tmpl w:val="DD0470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DE626F4"/>
    <w:multiLevelType w:val="multilevel"/>
    <w:tmpl w:val="19D0C3AC"/>
    <w:lvl w:ilvl="0">
      <w:start w:val="1"/>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6"/>
  </w:num>
  <w:num w:numId="9">
    <w:abstractNumId w:val="23"/>
  </w:num>
  <w:num w:numId="10">
    <w:abstractNumId w:val="28"/>
  </w:num>
  <w:num w:numId="11">
    <w:abstractNumId w:val="26"/>
  </w:num>
  <w:num w:numId="12">
    <w:abstractNumId w:val="29"/>
  </w:num>
  <w:num w:numId="13">
    <w:abstractNumId w:val="16"/>
  </w:num>
  <w:num w:numId="14">
    <w:abstractNumId w:val="3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9"/>
  </w:num>
  <w:num w:numId="19">
    <w:abstractNumId w:val="15"/>
  </w:num>
  <w:num w:numId="20">
    <w:abstractNumId w:val="13"/>
  </w:num>
  <w:num w:numId="21">
    <w:abstractNumId w:val="25"/>
  </w:num>
  <w:num w:numId="22">
    <w:abstractNumId w:val="5"/>
  </w:num>
  <w:num w:numId="23">
    <w:abstractNumId w:val="4"/>
  </w:num>
  <w:num w:numId="24">
    <w:abstractNumId w:val="21"/>
  </w:num>
  <w:num w:numId="25">
    <w:abstractNumId w:val="34"/>
  </w:num>
  <w:num w:numId="26">
    <w:abstractNumId w:val="31"/>
  </w:num>
  <w:num w:numId="27">
    <w:abstractNumId w:val="32"/>
  </w:num>
  <w:num w:numId="28">
    <w:abstractNumId w:val="3"/>
  </w:num>
  <w:num w:numId="29">
    <w:abstractNumId w:val="17"/>
  </w:num>
  <w:num w:numId="30">
    <w:abstractNumId w:val="24"/>
  </w:num>
  <w:num w:numId="31">
    <w:abstractNumId w:val="27"/>
  </w:num>
  <w:num w:numId="32">
    <w:abstractNumId w:val="20"/>
  </w:num>
  <w:num w:numId="33">
    <w:abstractNumId w:val="30"/>
  </w:num>
  <w:num w:numId="34">
    <w:abstractNumId w:val="35"/>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DE"/>
    <w:rsid w:val="00000CDD"/>
    <w:rsid w:val="000013BC"/>
    <w:rsid w:val="00002953"/>
    <w:rsid w:val="0000387D"/>
    <w:rsid w:val="00005F09"/>
    <w:rsid w:val="000061CD"/>
    <w:rsid w:val="00007F04"/>
    <w:rsid w:val="00010BB7"/>
    <w:rsid w:val="00012D6C"/>
    <w:rsid w:val="000147C6"/>
    <w:rsid w:val="0001539E"/>
    <w:rsid w:val="00016240"/>
    <w:rsid w:val="00016EC7"/>
    <w:rsid w:val="00022C8F"/>
    <w:rsid w:val="000230EE"/>
    <w:rsid w:val="000236B4"/>
    <w:rsid w:val="00024326"/>
    <w:rsid w:val="00027B14"/>
    <w:rsid w:val="000316CA"/>
    <w:rsid w:val="00032F3F"/>
    <w:rsid w:val="000335BA"/>
    <w:rsid w:val="00036535"/>
    <w:rsid w:val="00036B9C"/>
    <w:rsid w:val="00037958"/>
    <w:rsid w:val="00037AF6"/>
    <w:rsid w:val="0004018B"/>
    <w:rsid w:val="000409B4"/>
    <w:rsid w:val="00041827"/>
    <w:rsid w:val="000428D2"/>
    <w:rsid w:val="00043AF2"/>
    <w:rsid w:val="00044212"/>
    <w:rsid w:val="000444E3"/>
    <w:rsid w:val="00044764"/>
    <w:rsid w:val="0004677A"/>
    <w:rsid w:val="00050DBC"/>
    <w:rsid w:val="00052197"/>
    <w:rsid w:val="000523AB"/>
    <w:rsid w:val="00052589"/>
    <w:rsid w:val="000553A3"/>
    <w:rsid w:val="000562AE"/>
    <w:rsid w:val="00057DD8"/>
    <w:rsid w:val="00060B3D"/>
    <w:rsid w:val="0006390E"/>
    <w:rsid w:val="0006434D"/>
    <w:rsid w:val="000649F9"/>
    <w:rsid w:val="00064FBD"/>
    <w:rsid w:val="000657F7"/>
    <w:rsid w:val="00070B36"/>
    <w:rsid w:val="0007103A"/>
    <w:rsid w:val="00071DEA"/>
    <w:rsid w:val="00073AF4"/>
    <w:rsid w:val="00073C38"/>
    <w:rsid w:val="00073CF0"/>
    <w:rsid w:val="000743A1"/>
    <w:rsid w:val="00074CB3"/>
    <w:rsid w:val="0007533D"/>
    <w:rsid w:val="00075EB9"/>
    <w:rsid w:val="00075F5B"/>
    <w:rsid w:val="00076F67"/>
    <w:rsid w:val="00080922"/>
    <w:rsid w:val="00082422"/>
    <w:rsid w:val="00082D74"/>
    <w:rsid w:val="00084ACC"/>
    <w:rsid w:val="00085751"/>
    <w:rsid w:val="00085B13"/>
    <w:rsid w:val="0009103A"/>
    <w:rsid w:val="00093D20"/>
    <w:rsid w:val="00093EAA"/>
    <w:rsid w:val="000945ED"/>
    <w:rsid w:val="00095FC1"/>
    <w:rsid w:val="000970E7"/>
    <w:rsid w:val="0009742C"/>
    <w:rsid w:val="00097D7C"/>
    <w:rsid w:val="000A0C00"/>
    <w:rsid w:val="000A147E"/>
    <w:rsid w:val="000A18EC"/>
    <w:rsid w:val="000A1C24"/>
    <w:rsid w:val="000A2097"/>
    <w:rsid w:val="000A216D"/>
    <w:rsid w:val="000A2495"/>
    <w:rsid w:val="000A4802"/>
    <w:rsid w:val="000A556A"/>
    <w:rsid w:val="000A58E0"/>
    <w:rsid w:val="000B2FAD"/>
    <w:rsid w:val="000B4A5C"/>
    <w:rsid w:val="000B533F"/>
    <w:rsid w:val="000B643D"/>
    <w:rsid w:val="000C0001"/>
    <w:rsid w:val="000C002F"/>
    <w:rsid w:val="000C06F2"/>
    <w:rsid w:val="000C197F"/>
    <w:rsid w:val="000C1D41"/>
    <w:rsid w:val="000C25F7"/>
    <w:rsid w:val="000C3671"/>
    <w:rsid w:val="000C43B8"/>
    <w:rsid w:val="000C4590"/>
    <w:rsid w:val="000C5C6B"/>
    <w:rsid w:val="000C5CC1"/>
    <w:rsid w:val="000C6648"/>
    <w:rsid w:val="000D149E"/>
    <w:rsid w:val="000D1F70"/>
    <w:rsid w:val="000D297A"/>
    <w:rsid w:val="000D2D45"/>
    <w:rsid w:val="000D3816"/>
    <w:rsid w:val="000D4683"/>
    <w:rsid w:val="000D6E4E"/>
    <w:rsid w:val="000E0659"/>
    <w:rsid w:val="000E09C9"/>
    <w:rsid w:val="000E0A24"/>
    <w:rsid w:val="000E3223"/>
    <w:rsid w:val="000E44DE"/>
    <w:rsid w:val="000E65E5"/>
    <w:rsid w:val="000E6700"/>
    <w:rsid w:val="000E79E0"/>
    <w:rsid w:val="000F0142"/>
    <w:rsid w:val="000F09B0"/>
    <w:rsid w:val="000F0AE5"/>
    <w:rsid w:val="000F0C38"/>
    <w:rsid w:val="000F1AF9"/>
    <w:rsid w:val="000F5FDA"/>
    <w:rsid w:val="000F61F3"/>
    <w:rsid w:val="000F6A86"/>
    <w:rsid w:val="001016F7"/>
    <w:rsid w:val="00102562"/>
    <w:rsid w:val="001049A2"/>
    <w:rsid w:val="00107390"/>
    <w:rsid w:val="00110B15"/>
    <w:rsid w:val="001131F8"/>
    <w:rsid w:val="00113D5F"/>
    <w:rsid w:val="00113E99"/>
    <w:rsid w:val="001159C3"/>
    <w:rsid w:val="001169A9"/>
    <w:rsid w:val="00116A25"/>
    <w:rsid w:val="00117B6A"/>
    <w:rsid w:val="0012018E"/>
    <w:rsid w:val="001209BE"/>
    <w:rsid w:val="0012152D"/>
    <w:rsid w:val="00121DF0"/>
    <w:rsid w:val="00122B9E"/>
    <w:rsid w:val="00124E1C"/>
    <w:rsid w:val="00125768"/>
    <w:rsid w:val="00125F4A"/>
    <w:rsid w:val="00126117"/>
    <w:rsid w:val="0012701A"/>
    <w:rsid w:val="0012725C"/>
    <w:rsid w:val="001302D7"/>
    <w:rsid w:val="00130640"/>
    <w:rsid w:val="00130D74"/>
    <w:rsid w:val="00133618"/>
    <w:rsid w:val="00134919"/>
    <w:rsid w:val="001373B3"/>
    <w:rsid w:val="0014679B"/>
    <w:rsid w:val="00146C0A"/>
    <w:rsid w:val="00146E5F"/>
    <w:rsid w:val="00147A2F"/>
    <w:rsid w:val="00150BD3"/>
    <w:rsid w:val="001513A7"/>
    <w:rsid w:val="001537AB"/>
    <w:rsid w:val="00153D8D"/>
    <w:rsid w:val="001545B8"/>
    <w:rsid w:val="001570D8"/>
    <w:rsid w:val="00157422"/>
    <w:rsid w:val="00157FBD"/>
    <w:rsid w:val="001606C5"/>
    <w:rsid w:val="0016171D"/>
    <w:rsid w:val="00162B52"/>
    <w:rsid w:val="00163B5A"/>
    <w:rsid w:val="0016588B"/>
    <w:rsid w:val="001665D7"/>
    <w:rsid w:val="001672E8"/>
    <w:rsid w:val="001713DA"/>
    <w:rsid w:val="00171C95"/>
    <w:rsid w:val="001727BD"/>
    <w:rsid w:val="00173565"/>
    <w:rsid w:val="00173949"/>
    <w:rsid w:val="0018127E"/>
    <w:rsid w:val="001816A2"/>
    <w:rsid w:val="0018227F"/>
    <w:rsid w:val="00182F7F"/>
    <w:rsid w:val="0018458D"/>
    <w:rsid w:val="00184AF4"/>
    <w:rsid w:val="00184BB6"/>
    <w:rsid w:val="001851FC"/>
    <w:rsid w:val="0018554A"/>
    <w:rsid w:val="001859A8"/>
    <w:rsid w:val="00186013"/>
    <w:rsid w:val="00186EE7"/>
    <w:rsid w:val="00190476"/>
    <w:rsid w:val="00190A77"/>
    <w:rsid w:val="00191031"/>
    <w:rsid w:val="00193B93"/>
    <w:rsid w:val="001947CB"/>
    <w:rsid w:val="001A08C5"/>
    <w:rsid w:val="001A08C8"/>
    <w:rsid w:val="001A08CD"/>
    <w:rsid w:val="001A24D2"/>
    <w:rsid w:val="001A2750"/>
    <w:rsid w:val="001A4639"/>
    <w:rsid w:val="001A50B7"/>
    <w:rsid w:val="001A6F36"/>
    <w:rsid w:val="001B35EA"/>
    <w:rsid w:val="001B38C9"/>
    <w:rsid w:val="001B44E9"/>
    <w:rsid w:val="001B5618"/>
    <w:rsid w:val="001B7071"/>
    <w:rsid w:val="001C01F4"/>
    <w:rsid w:val="001C0214"/>
    <w:rsid w:val="001C0F60"/>
    <w:rsid w:val="001C1140"/>
    <w:rsid w:val="001C1E31"/>
    <w:rsid w:val="001C24AD"/>
    <w:rsid w:val="001C2767"/>
    <w:rsid w:val="001C386B"/>
    <w:rsid w:val="001C3CA3"/>
    <w:rsid w:val="001C51D5"/>
    <w:rsid w:val="001C5BA7"/>
    <w:rsid w:val="001C686E"/>
    <w:rsid w:val="001C6F49"/>
    <w:rsid w:val="001C7550"/>
    <w:rsid w:val="001C7698"/>
    <w:rsid w:val="001D38CD"/>
    <w:rsid w:val="001D3A73"/>
    <w:rsid w:val="001D4874"/>
    <w:rsid w:val="001D5BD2"/>
    <w:rsid w:val="001D605C"/>
    <w:rsid w:val="001D6ED6"/>
    <w:rsid w:val="001E008D"/>
    <w:rsid w:val="001E0E70"/>
    <w:rsid w:val="001E1514"/>
    <w:rsid w:val="001E4DCA"/>
    <w:rsid w:val="001E5AC7"/>
    <w:rsid w:val="001E5F56"/>
    <w:rsid w:val="001E6D4B"/>
    <w:rsid w:val="001F04EC"/>
    <w:rsid w:val="001F1359"/>
    <w:rsid w:val="001F13C3"/>
    <w:rsid w:val="001F29FC"/>
    <w:rsid w:val="001F2AAE"/>
    <w:rsid w:val="001F3477"/>
    <w:rsid w:val="001F36F9"/>
    <w:rsid w:val="001F3781"/>
    <w:rsid w:val="001F4209"/>
    <w:rsid w:val="001F7283"/>
    <w:rsid w:val="001F7FDF"/>
    <w:rsid w:val="002004CB"/>
    <w:rsid w:val="002007BF"/>
    <w:rsid w:val="002056EE"/>
    <w:rsid w:val="00205E88"/>
    <w:rsid w:val="002122BB"/>
    <w:rsid w:val="00212A60"/>
    <w:rsid w:val="002142D1"/>
    <w:rsid w:val="0021494B"/>
    <w:rsid w:val="00215D18"/>
    <w:rsid w:val="0021689F"/>
    <w:rsid w:val="002170EC"/>
    <w:rsid w:val="002210C3"/>
    <w:rsid w:val="0022221B"/>
    <w:rsid w:val="00223A60"/>
    <w:rsid w:val="002245B3"/>
    <w:rsid w:val="00230D6C"/>
    <w:rsid w:val="00231325"/>
    <w:rsid w:val="00231CA7"/>
    <w:rsid w:val="002327E0"/>
    <w:rsid w:val="00233399"/>
    <w:rsid w:val="00234412"/>
    <w:rsid w:val="00234EDD"/>
    <w:rsid w:val="00235B72"/>
    <w:rsid w:val="00235DFF"/>
    <w:rsid w:val="00237E56"/>
    <w:rsid w:val="00237EE0"/>
    <w:rsid w:val="0024178C"/>
    <w:rsid w:val="00242AA7"/>
    <w:rsid w:val="00243371"/>
    <w:rsid w:val="00243D82"/>
    <w:rsid w:val="002448CD"/>
    <w:rsid w:val="00244BF2"/>
    <w:rsid w:val="00247DBB"/>
    <w:rsid w:val="00247F91"/>
    <w:rsid w:val="00252F12"/>
    <w:rsid w:val="00254361"/>
    <w:rsid w:val="002544F5"/>
    <w:rsid w:val="00255267"/>
    <w:rsid w:val="00257242"/>
    <w:rsid w:val="00260DC6"/>
    <w:rsid w:val="002627D8"/>
    <w:rsid w:val="002630FB"/>
    <w:rsid w:val="00263C11"/>
    <w:rsid w:val="00263F44"/>
    <w:rsid w:val="00264DA1"/>
    <w:rsid w:val="002655E9"/>
    <w:rsid w:val="002665AB"/>
    <w:rsid w:val="002706B2"/>
    <w:rsid w:val="00270D55"/>
    <w:rsid w:val="00272987"/>
    <w:rsid w:val="00272AB1"/>
    <w:rsid w:val="00272B1E"/>
    <w:rsid w:val="00273380"/>
    <w:rsid w:val="002744C1"/>
    <w:rsid w:val="00276579"/>
    <w:rsid w:val="00276E4C"/>
    <w:rsid w:val="0028034D"/>
    <w:rsid w:val="002804E0"/>
    <w:rsid w:val="0028158C"/>
    <w:rsid w:val="002839E6"/>
    <w:rsid w:val="0028475B"/>
    <w:rsid w:val="0028526F"/>
    <w:rsid w:val="00285F94"/>
    <w:rsid w:val="00286674"/>
    <w:rsid w:val="0028694B"/>
    <w:rsid w:val="00286B5F"/>
    <w:rsid w:val="00290498"/>
    <w:rsid w:val="0029308A"/>
    <w:rsid w:val="00293C99"/>
    <w:rsid w:val="00294009"/>
    <w:rsid w:val="0029520B"/>
    <w:rsid w:val="00295277"/>
    <w:rsid w:val="00295F7C"/>
    <w:rsid w:val="00297961"/>
    <w:rsid w:val="002A1EF5"/>
    <w:rsid w:val="002A1F62"/>
    <w:rsid w:val="002A2A3B"/>
    <w:rsid w:val="002A3AE0"/>
    <w:rsid w:val="002A45B0"/>
    <w:rsid w:val="002A471C"/>
    <w:rsid w:val="002A4785"/>
    <w:rsid w:val="002A4A4D"/>
    <w:rsid w:val="002A666E"/>
    <w:rsid w:val="002A6E6D"/>
    <w:rsid w:val="002A727E"/>
    <w:rsid w:val="002B0960"/>
    <w:rsid w:val="002B1E9F"/>
    <w:rsid w:val="002B3864"/>
    <w:rsid w:val="002B413D"/>
    <w:rsid w:val="002B4342"/>
    <w:rsid w:val="002B6030"/>
    <w:rsid w:val="002B7E6A"/>
    <w:rsid w:val="002C1028"/>
    <w:rsid w:val="002C21E8"/>
    <w:rsid w:val="002C2344"/>
    <w:rsid w:val="002C5A93"/>
    <w:rsid w:val="002C5D26"/>
    <w:rsid w:val="002C7942"/>
    <w:rsid w:val="002C7F75"/>
    <w:rsid w:val="002D05AB"/>
    <w:rsid w:val="002D0ABB"/>
    <w:rsid w:val="002D38E9"/>
    <w:rsid w:val="002D3C3E"/>
    <w:rsid w:val="002D40C5"/>
    <w:rsid w:val="002D455D"/>
    <w:rsid w:val="002D545B"/>
    <w:rsid w:val="002D685A"/>
    <w:rsid w:val="002D7954"/>
    <w:rsid w:val="002E0C9B"/>
    <w:rsid w:val="002E11B0"/>
    <w:rsid w:val="002E1403"/>
    <w:rsid w:val="002E18E5"/>
    <w:rsid w:val="002E2B13"/>
    <w:rsid w:val="002E2F64"/>
    <w:rsid w:val="002E334D"/>
    <w:rsid w:val="002E355B"/>
    <w:rsid w:val="002E45B8"/>
    <w:rsid w:val="002E5460"/>
    <w:rsid w:val="002E5D0F"/>
    <w:rsid w:val="002E7E7C"/>
    <w:rsid w:val="002F0529"/>
    <w:rsid w:val="002F10DE"/>
    <w:rsid w:val="002F1667"/>
    <w:rsid w:val="002F1E96"/>
    <w:rsid w:val="002F229C"/>
    <w:rsid w:val="002F3F58"/>
    <w:rsid w:val="002F3F61"/>
    <w:rsid w:val="002F4E38"/>
    <w:rsid w:val="002F73D0"/>
    <w:rsid w:val="002F7804"/>
    <w:rsid w:val="0030055E"/>
    <w:rsid w:val="00300ECA"/>
    <w:rsid w:val="00302B18"/>
    <w:rsid w:val="00302B2B"/>
    <w:rsid w:val="00304C2B"/>
    <w:rsid w:val="003062DE"/>
    <w:rsid w:val="00311AAD"/>
    <w:rsid w:val="003141C5"/>
    <w:rsid w:val="003144FC"/>
    <w:rsid w:val="00314AAB"/>
    <w:rsid w:val="00314C31"/>
    <w:rsid w:val="0031565C"/>
    <w:rsid w:val="00315786"/>
    <w:rsid w:val="00315AA9"/>
    <w:rsid w:val="00316803"/>
    <w:rsid w:val="003169C7"/>
    <w:rsid w:val="003223C3"/>
    <w:rsid w:val="0032308C"/>
    <w:rsid w:val="003256FF"/>
    <w:rsid w:val="00326A50"/>
    <w:rsid w:val="003277FF"/>
    <w:rsid w:val="003302A6"/>
    <w:rsid w:val="00330C04"/>
    <w:rsid w:val="003314C1"/>
    <w:rsid w:val="003314FB"/>
    <w:rsid w:val="00331FEC"/>
    <w:rsid w:val="00335C4A"/>
    <w:rsid w:val="003362D2"/>
    <w:rsid w:val="00337239"/>
    <w:rsid w:val="00337710"/>
    <w:rsid w:val="00337A17"/>
    <w:rsid w:val="00340C6E"/>
    <w:rsid w:val="00341936"/>
    <w:rsid w:val="00342F58"/>
    <w:rsid w:val="003434C3"/>
    <w:rsid w:val="00343888"/>
    <w:rsid w:val="00345184"/>
    <w:rsid w:val="00345A78"/>
    <w:rsid w:val="00345C1F"/>
    <w:rsid w:val="00347CEA"/>
    <w:rsid w:val="00350EF6"/>
    <w:rsid w:val="0035239A"/>
    <w:rsid w:val="00352672"/>
    <w:rsid w:val="00353663"/>
    <w:rsid w:val="00353918"/>
    <w:rsid w:val="003553BC"/>
    <w:rsid w:val="00355D6C"/>
    <w:rsid w:val="00360A04"/>
    <w:rsid w:val="00360EA1"/>
    <w:rsid w:val="00361322"/>
    <w:rsid w:val="00361F15"/>
    <w:rsid w:val="0036233F"/>
    <w:rsid w:val="00362866"/>
    <w:rsid w:val="00362A01"/>
    <w:rsid w:val="0036375D"/>
    <w:rsid w:val="00363B4B"/>
    <w:rsid w:val="00364572"/>
    <w:rsid w:val="00365455"/>
    <w:rsid w:val="00365932"/>
    <w:rsid w:val="00365DA6"/>
    <w:rsid w:val="00365E7F"/>
    <w:rsid w:val="00365FC0"/>
    <w:rsid w:val="00366408"/>
    <w:rsid w:val="00366D48"/>
    <w:rsid w:val="00367553"/>
    <w:rsid w:val="003676C1"/>
    <w:rsid w:val="003700A6"/>
    <w:rsid w:val="00370DDC"/>
    <w:rsid w:val="00373B13"/>
    <w:rsid w:val="00373D20"/>
    <w:rsid w:val="00374CE3"/>
    <w:rsid w:val="00376021"/>
    <w:rsid w:val="00380A9C"/>
    <w:rsid w:val="00380E3C"/>
    <w:rsid w:val="00381A1C"/>
    <w:rsid w:val="003820EB"/>
    <w:rsid w:val="00387BFB"/>
    <w:rsid w:val="003948FA"/>
    <w:rsid w:val="003950A5"/>
    <w:rsid w:val="0039637E"/>
    <w:rsid w:val="00396E8C"/>
    <w:rsid w:val="00396FB7"/>
    <w:rsid w:val="003A030C"/>
    <w:rsid w:val="003A2DC8"/>
    <w:rsid w:val="003A4E9C"/>
    <w:rsid w:val="003A5D39"/>
    <w:rsid w:val="003A6C54"/>
    <w:rsid w:val="003A6DBF"/>
    <w:rsid w:val="003A7EE5"/>
    <w:rsid w:val="003B000F"/>
    <w:rsid w:val="003B0C4D"/>
    <w:rsid w:val="003B37AE"/>
    <w:rsid w:val="003C0A0C"/>
    <w:rsid w:val="003C0DB5"/>
    <w:rsid w:val="003C1843"/>
    <w:rsid w:val="003C7803"/>
    <w:rsid w:val="003D4B16"/>
    <w:rsid w:val="003D53C7"/>
    <w:rsid w:val="003D682F"/>
    <w:rsid w:val="003D73EB"/>
    <w:rsid w:val="003D7DC3"/>
    <w:rsid w:val="003E073B"/>
    <w:rsid w:val="003E0B0F"/>
    <w:rsid w:val="003E2873"/>
    <w:rsid w:val="003E2C36"/>
    <w:rsid w:val="003E3018"/>
    <w:rsid w:val="003E4253"/>
    <w:rsid w:val="003E632A"/>
    <w:rsid w:val="003E685D"/>
    <w:rsid w:val="003E6F31"/>
    <w:rsid w:val="003F0E51"/>
    <w:rsid w:val="003F4107"/>
    <w:rsid w:val="003F4D8D"/>
    <w:rsid w:val="003F5879"/>
    <w:rsid w:val="004009DE"/>
    <w:rsid w:val="00401402"/>
    <w:rsid w:val="00401CA3"/>
    <w:rsid w:val="00402F80"/>
    <w:rsid w:val="00403988"/>
    <w:rsid w:val="00404267"/>
    <w:rsid w:val="004059BC"/>
    <w:rsid w:val="00405FED"/>
    <w:rsid w:val="004066F7"/>
    <w:rsid w:val="00407278"/>
    <w:rsid w:val="00407F6F"/>
    <w:rsid w:val="00411C32"/>
    <w:rsid w:val="00413178"/>
    <w:rsid w:val="00413616"/>
    <w:rsid w:val="00413F89"/>
    <w:rsid w:val="0041493B"/>
    <w:rsid w:val="00417095"/>
    <w:rsid w:val="00417380"/>
    <w:rsid w:val="00421C56"/>
    <w:rsid w:val="00423AD8"/>
    <w:rsid w:val="00424280"/>
    <w:rsid w:val="00425656"/>
    <w:rsid w:val="004279DD"/>
    <w:rsid w:val="00427B96"/>
    <w:rsid w:val="00430244"/>
    <w:rsid w:val="0043099D"/>
    <w:rsid w:val="00430EEB"/>
    <w:rsid w:val="004334E0"/>
    <w:rsid w:val="0044128E"/>
    <w:rsid w:val="004421A3"/>
    <w:rsid w:val="0044236B"/>
    <w:rsid w:val="0044535A"/>
    <w:rsid w:val="00445B18"/>
    <w:rsid w:val="00445E56"/>
    <w:rsid w:val="00446AB5"/>
    <w:rsid w:val="004476B6"/>
    <w:rsid w:val="00450FCC"/>
    <w:rsid w:val="004532B8"/>
    <w:rsid w:val="00453308"/>
    <w:rsid w:val="0045410E"/>
    <w:rsid w:val="004554DB"/>
    <w:rsid w:val="004555C3"/>
    <w:rsid w:val="004558FE"/>
    <w:rsid w:val="00456BC3"/>
    <w:rsid w:val="00456D4E"/>
    <w:rsid w:val="0045735E"/>
    <w:rsid w:val="00461567"/>
    <w:rsid w:val="00462E9D"/>
    <w:rsid w:val="0046616F"/>
    <w:rsid w:val="00466AA6"/>
    <w:rsid w:val="00467C04"/>
    <w:rsid w:val="0047007A"/>
    <w:rsid w:val="00470A49"/>
    <w:rsid w:val="00471B08"/>
    <w:rsid w:val="00472479"/>
    <w:rsid w:val="00472670"/>
    <w:rsid w:val="00472D61"/>
    <w:rsid w:val="00473102"/>
    <w:rsid w:val="00473C9C"/>
    <w:rsid w:val="0047431F"/>
    <w:rsid w:val="00474809"/>
    <w:rsid w:val="0047574B"/>
    <w:rsid w:val="0047579C"/>
    <w:rsid w:val="004757AB"/>
    <w:rsid w:val="00477219"/>
    <w:rsid w:val="004779C8"/>
    <w:rsid w:val="00477FD6"/>
    <w:rsid w:val="00477FF3"/>
    <w:rsid w:val="0048249E"/>
    <w:rsid w:val="00482A54"/>
    <w:rsid w:val="00483709"/>
    <w:rsid w:val="00484EA0"/>
    <w:rsid w:val="00485B40"/>
    <w:rsid w:val="004875C5"/>
    <w:rsid w:val="00487D4C"/>
    <w:rsid w:val="004903AC"/>
    <w:rsid w:val="00490DC7"/>
    <w:rsid w:val="00491532"/>
    <w:rsid w:val="0049293E"/>
    <w:rsid w:val="0049407B"/>
    <w:rsid w:val="00495BB6"/>
    <w:rsid w:val="00496000"/>
    <w:rsid w:val="00496276"/>
    <w:rsid w:val="0049650E"/>
    <w:rsid w:val="00496ADC"/>
    <w:rsid w:val="00497AC5"/>
    <w:rsid w:val="004A0610"/>
    <w:rsid w:val="004A1E17"/>
    <w:rsid w:val="004A245E"/>
    <w:rsid w:val="004A2C83"/>
    <w:rsid w:val="004A3B58"/>
    <w:rsid w:val="004A4077"/>
    <w:rsid w:val="004A43D7"/>
    <w:rsid w:val="004A6508"/>
    <w:rsid w:val="004A6826"/>
    <w:rsid w:val="004B3995"/>
    <w:rsid w:val="004B3CA1"/>
    <w:rsid w:val="004B3D5E"/>
    <w:rsid w:val="004B3E16"/>
    <w:rsid w:val="004B4664"/>
    <w:rsid w:val="004B489F"/>
    <w:rsid w:val="004B530C"/>
    <w:rsid w:val="004B64F0"/>
    <w:rsid w:val="004B67B2"/>
    <w:rsid w:val="004C00D2"/>
    <w:rsid w:val="004C0A5B"/>
    <w:rsid w:val="004C21F9"/>
    <w:rsid w:val="004C3F4E"/>
    <w:rsid w:val="004C4686"/>
    <w:rsid w:val="004C69F8"/>
    <w:rsid w:val="004C6AB0"/>
    <w:rsid w:val="004C6C48"/>
    <w:rsid w:val="004C7FBA"/>
    <w:rsid w:val="004D12D7"/>
    <w:rsid w:val="004D297F"/>
    <w:rsid w:val="004D2DD7"/>
    <w:rsid w:val="004D3506"/>
    <w:rsid w:val="004D3DE8"/>
    <w:rsid w:val="004E1178"/>
    <w:rsid w:val="004E1E3F"/>
    <w:rsid w:val="004E1F80"/>
    <w:rsid w:val="004E2148"/>
    <w:rsid w:val="004E2237"/>
    <w:rsid w:val="004E4996"/>
    <w:rsid w:val="004E49BA"/>
    <w:rsid w:val="004E4CA1"/>
    <w:rsid w:val="004E5164"/>
    <w:rsid w:val="004F0484"/>
    <w:rsid w:val="004F0564"/>
    <w:rsid w:val="004F36CE"/>
    <w:rsid w:val="004F3792"/>
    <w:rsid w:val="004F4A6B"/>
    <w:rsid w:val="004F54B3"/>
    <w:rsid w:val="004F6004"/>
    <w:rsid w:val="004F64E3"/>
    <w:rsid w:val="004F70B2"/>
    <w:rsid w:val="00502ADA"/>
    <w:rsid w:val="00504832"/>
    <w:rsid w:val="00507662"/>
    <w:rsid w:val="00511CA8"/>
    <w:rsid w:val="0051234E"/>
    <w:rsid w:val="00513DDB"/>
    <w:rsid w:val="00515E8F"/>
    <w:rsid w:val="00516101"/>
    <w:rsid w:val="00516972"/>
    <w:rsid w:val="005169D2"/>
    <w:rsid w:val="00516D2A"/>
    <w:rsid w:val="0051738F"/>
    <w:rsid w:val="005205DE"/>
    <w:rsid w:val="00520970"/>
    <w:rsid w:val="00520BE9"/>
    <w:rsid w:val="00521D88"/>
    <w:rsid w:val="00522231"/>
    <w:rsid w:val="0052339F"/>
    <w:rsid w:val="0052342D"/>
    <w:rsid w:val="00524049"/>
    <w:rsid w:val="0052621D"/>
    <w:rsid w:val="005274CE"/>
    <w:rsid w:val="00532092"/>
    <w:rsid w:val="00533A9C"/>
    <w:rsid w:val="00535D4A"/>
    <w:rsid w:val="005376EA"/>
    <w:rsid w:val="00537C0B"/>
    <w:rsid w:val="00540359"/>
    <w:rsid w:val="005406A0"/>
    <w:rsid w:val="005407D8"/>
    <w:rsid w:val="00543889"/>
    <w:rsid w:val="00545409"/>
    <w:rsid w:val="0054550B"/>
    <w:rsid w:val="00545A93"/>
    <w:rsid w:val="005476A9"/>
    <w:rsid w:val="00550F2D"/>
    <w:rsid w:val="005513D0"/>
    <w:rsid w:val="0055180F"/>
    <w:rsid w:val="0055349B"/>
    <w:rsid w:val="00554767"/>
    <w:rsid w:val="00554822"/>
    <w:rsid w:val="00555842"/>
    <w:rsid w:val="00555FCE"/>
    <w:rsid w:val="005568CB"/>
    <w:rsid w:val="005613AF"/>
    <w:rsid w:val="00561E6E"/>
    <w:rsid w:val="00561F2A"/>
    <w:rsid w:val="00562456"/>
    <w:rsid w:val="0056434F"/>
    <w:rsid w:val="00564372"/>
    <w:rsid w:val="00567664"/>
    <w:rsid w:val="00567AAF"/>
    <w:rsid w:val="00570C71"/>
    <w:rsid w:val="0057233F"/>
    <w:rsid w:val="00572442"/>
    <w:rsid w:val="00573992"/>
    <w:rsid w:val="00575339"/>
    <w:rsid w:val="005768B8"/>
    <w:rsid w:val="00576AD2"/>
    <w:rsid w:val="00577129"/>
    <w:rsid w:val="00577899"/>
    <w:rsid w:val="00577C6F"/>
    <w:rsid w:val="00580511"/>
    <w:rsid w:val="00581BAF"/>
    <w:rsid w:val="00582F2F"/>
    <w:rsid w:val="00584223"/>
    <w:rsid w:val="00584BFA"/>
    <w:rsid w:val="00590A8F"/>
    <w:rsid w:val="0059121B"/>
    <w:rsid w:val="00591603"/>
    <w:rsid w:val="00593C12"/>
    <w:rsid w:val="005963B2"/>
    <w:rsid w:val="00596638"/>
    <w:rsid w:val="005A01FE"/>
    <w:rsid w:val="005A1C36"/>
    <w:rsid w:val="005A1ECB"/>
    <w:rsid w:val="005A4ED2"/>
    <w:rsid w:val="005A69E1"/>
    <w:rsid w:val="005A7B29"/>
    <w:rsid w:val="005A7C70"/>
    <w:rsid w:val="005B04EB"/>
    <w:rsid w:val="005B0C98"/>
    <w:rsid w:val="005B1651"/>
    <w:rsid w:val="005B3F8A"/>
    <w:rsid w:val="005B3FBC"/>
    <w:rsid w:val="005B489B"/>
    <w:rsid w:val="005B7417"/>
    <w:rsid w:val="005C0139"/>
    <w:rsid w:val="005C07B5"/>
    <w:rsid w:val="005C10C7"/>
    <w:rsid w:val="005C1A7A"/>
    <w:rsid w:val="005C22BE"/>
    <w:rsid w:val="005C2365"/>
    <w:rsid w:val="005C3B91"/>
    <w:rsid w:val="005C42C1"/>
    <w:rsid w:val="005C4421"/>
    <w:rsid w:val="005C5803"/>
    <w:rsid w:val="005D11CE"/>
    <w:rsid w:val="005D161A"/>
    <w:rsid w:val="005D191A"/>
    <w:rsid w:val="005D1928"/>
    <w:rsid w:val="005D44AF"/>
    <w:rsid w:val="005D452E"/>
    <w:rsid w:val="005D7BAA"/>
    <w:rsid w:val="005E21B7"/>
    <w:rsid w:val="005E2C0B"/>
    <w:rsid w:val="005E2D0B"/>
    <w:rsid w:val="005E3BCD"/>
    <w:rsid w:val="005E4BA9"/>
    <w:rsid w:val="005E55A3"/>
    <w:rsid w:val="005E63F9"/>
    <w:rsid w:val="005E6A6F"/>
    <w:rsid w:val="005E7E14"/>
    <w:rsid w:val="005F0598"/>
    <w:rsid w:val="005F1416"/>
    <w:rsid w:val="005F59DC"/>
    <w:rsid w:val="0060095F"/>
    <w:rsid w:val="00600F4E"/>
    <w:rsid w:val="0060173A"/>
    <w:rsid w:val="00602098"/>
    <w:rsid w:val="00602599"/>
    <w:rsid w:val="00603DA1"/>
    <w:rsid w:val="00604678"/>
    <w:rsid w:val="00604FAE"/>
    <w:rsid w:val="00606FF7"/>
    <w:rsid w:val="006072A9"/>
    <w:rsid w:val="00610963"/>
    <w:rsid w:val="00610FF9"/>
    <w:rsid w:val="0061161B"/>
    <w:rsid w:val="006128DB"/>
    <w:rsid w:val="006135D5"/>
    <w:rsid w:val="00613763"/>
    <w:rsid w:val="00613D94"/>
    <w:rsid w:val="0061564C"/>
    <w:rsid w:val="00615BF0"/>
    <w:rsid w:val="006161E6"/>
    <w:rsid w:val="00616B1A"/>
    <w:rsid w:val="00623D8C"/>
    <w:rsid w:val="00625407"/>
    <w:rsid w:val="00626B43"/>
    <w:rsid w:val="00627674"/>
    <w:rsid w:val="00627DA6"/>
    <w:rsid w:val="00630185"/>
    <w:rsid w:val="00630733"/>
    <w:rsid w:val="00630AD3"/>
    <w:rsid w:val="006327A9"/>
    <w:rsid w:val="00635477"/>
    <w:rsid w:val="0063679B"/>
    <w:rsid w:val="006369AD"/>
    <w:rsid w:val="006376DD"/>
    <w:rsid w:val="006401ED"/>
    <w:rsid w:val="00640F60"/>
    <w:rsid w:val="00641E6A"/>
    <w:rsid w:val="0064227D"/>
    <w:rsid w:val="00643AF1"/>
    <w:rsid w:val="00643BD6"/>
    <w:rsid w:val="00647C15"/>
    <w:rsid w:val="006504B4"/>
    <w:rsid w:val="00651669"/>
    <w:rsid w:val="00651784"/>
    <w:rsid w:val="00652CA3"/>
    <w:rsid w:val="00653D84"/>
    <w:rsid w:val="00653DC4"/>
    <w:rsid w:val="00653E8D"/>
    <w:rsid w:val="00654161"/>
    <w:rsid w:val="006541A6"/>
    <w:rsid w:val="00655355"/>
    <w:rsid w:val="006575A9"/>
    <w:rsid w:val="006604E0"/>
    <w:rsid w:val="0066056D"/>
    <w:rsid w:val="00660A5C"/>
    <w:rsid w:val="00660FBB"/>
    <w:rsid w:val="00661C3F"/>
    <w:rsid w:val="0066242E"/>
    <w:rsid w:val="00663730"/>
    <w:rsid w:val="006656E4"/>
    <w:rsid w:val="006657C3"/>
    <w:rsid w:val="00671D12"/>
    <w:rsid w:val="00671E37"/>
    <w:rsid w:val="00672912"/>
    <w:rsid w:val="006741C6"/>
    <w:rsid w:val="0067556C"/>
    <w:rsid w:val="00677E83"/>
    <w:rsid w:val="00681909"/>
    <w:rsid w:val="00681FC1"/>
    <w:rsid w:val="006821E5"/>
    <w:rsid w:val="00683B89"/>
    <w:rsid w:val="0068425C"/>
    <w:rsid w:val="006866B1"/>
    <w:rsid w:val="00686C83"/>
    <w:rsid w:val="00686EEF"/>
    <w:rsid w:val="00690BF7"/>
    <w:rsid w:val="006927F4"/>
    <w:rsid w:val="00692915"/>
    <w:rsid w:val="00692B70"/>
    <w:rsid w:val="00693BD9"/>
    <w:rsid w:val="00693D22"/>
    <w:rsid w:val="00695B6A"/>
    <w:rsid w:val="00695BB4"/>
    <w:rsid w:val="00695BE6"/>
    <w:rsid w:val="00696D24"/>
    <w:rsid w:val="0069707F"/>
    <w:rsid w:val="0069728A"/>
    <w:rsid w:val="006973A8"/>
    <w:rsid w:val="00697851"/>
    <w:rsid w:val="0069798A"/>
    <w:rsid w:val="006A1291"/>
    <w:rsid w:val="006A1909"/>
    <w:rsid w:val="006A48D0"/>
    <w:rsid w:val="006A67ED"/>
    <w:rsid w:val="006A7D19"/>
    <w:rsid w:val="006A7E97"/>
    <w:rsid w:val="006B055B"/>
    <w:rsid w:val="006B062B"/>
    <w:rsid w:val="006B2044"/>
    <w:rsid w:val="006B29B0"/>
    <w:rsid w:val="006B2B59"/>
    <w:rsid w:val="006B3AD3"/>
    <w:rsid w:val="006B584B"/>
    <w:rsid w:val="006B5C7B"/>
    <w:rsid w:val="006C0904"/>
    <w:rsid w:val="006C093E"/>
    <w:rsid w:val="006C399D"/>
    <w:rsid w:val="006C39D7"/>
    <w:rsid w:val="006C75AA"/>
    <w:rsid w:val="006D0385"/>
    <w:rsid w:val="006D0894"/>
    <w:rsid w:val="006D19BC"/>
    <w:rsid w:val="006D2652"/>
    <w:rsid w:val="006D32CB"/>
    <w:rsid w:val="006D53A6"/>
    <w:rsid w:val="006D630E"/>
    <w:rsid w:val="006D677C"/>
    <w:rsid w:val="006D6D04"/>
    <w:rsid w:val="006D7305"/>
    <w:rsid w:val="006D7F38"/>
    <w:rsid w:val="006E023D"/>
    <w:rsid w:val="006E06E5"/>
    <w:rsid w:val="006E1D0D"/>
    <w:rsid w:val="006E239D"/>
    <w:rsid w:val="006E4910"/>
    <w:rsid w:val="006E6E50"/>
    <w:rsid w:val="006E6EDB"/>
    <w:rsid w:val="006E7EC3"/>
    <w:rsid w:val="006F0829"/>
    <w:rsid w:val="006F0A38"/>
    <w:rsid w:val="006F1B0F"/>
    <w:rsid w:val="006F3A8C"/>
    <w:rsid w:val="006F6852"/>
    <w:rsid w:val="006F7787"/>
    <w:rsid w:val="006F7822"/>
    <w:rsid w:val="006F7D8B"/>
    <w:rsid w:val="00702EDD"/>
    <w:rsid w:val="00702F1E"/>
    <w:rsid w:val="007041FD"/>
    <w:rsid w:val="00706D70"/>
    <w:rsid w:val="00707A74"/>
    <w:rsid w:val="00707FC2"/>
    <w:rsid w:val="00710374"/>
    <w:rsid w:val="00715373"/>
    <w:rsid w:val="0071725F"/>
    <w:rsid w:val="00720522"/>
    <w:rsid w:val="007205F6"/>
    <w:rsid w:val="007223AB"/>
    <w:rsid w:val="007228C4"/>
    <w:rsid w:val="00723EAE"/>
    <w:rsid w:val="007244AA"/>
    <w:rsid w:val="007256C5"/>
    <w:rsid w:val="00726099"/>
    <w:rsid w:val="007324DC"/>
    <w:rsid w:val="00732641"/>
    <w:rsid w:val="00732675"/>
    <w:rsid w:val="00732AB5"/>
    <w:rsid w:val="00735BFE"/>
    <w:rsid w:val="00740556"/>
    <w:rsid w:val="0074226B"/>
    <w:rsid w:val="0074234C"/>
    <w:rsid w:val="00743BA6"/>
    <w:rsid w:val="00744E5D"/>
    <w:rsid w:val="00745C1B"/>
    <w:rsid w:val="00745CEA"/>
    <w:rsid w:val="007464BD"/>
    <w:rsid w:val="00746615"/>
    <w:rsid w:val="00747974"/>
    <w:rsid w:val="00747A5F"/>
    <w:rsid w:val="007524D6"/>
    <w:rsid w:val="00753138"/>
    <w:rsid w:val="0075371C"/>
    <w:rsid w:val="00754EB6"/>
    <w:rsid w:val="0076015F"/>
    <w:rsid w:val="0076056B"/>
    <w:rsid w:val="007617D5"/>
    <w:rsid w:val="00761F6B"/>
    <w:rsid w:val="007629F4"/>
    <w:rsid w:val="00764C81"/>
    <w:rsid w:val="007655F0"/>
    <w:rsid w:val="007656EE"/>
    <w:rsid w:val="00773356"/>
    <w:rsid w:val="0077464E"/>
    <w:rsid w:val="00775FD0"/>
    <w:rsid w:val="00776BE6"/>
    <w:rsid w:val="00776CAA"/>
    <w:rsid w:val="00776EC8"/>
    <w:rsid w:val="0077718A"/>
    <w:rsid w:val="0077767C"/>
    <w:rsid w:val="0078190D"/>
    <w:rsid w:val="00784B86"/>
    <w:rsid w:val="0078538F"/>
    <w:rsid w:val="007856D0"/>
    <w:rsid w:val="00785784"/>
    <w:rsid w:val="007863EE"/>
    <w:rsid w:val="00791801"/>
    <w:rsid w:val="00792A36"/>
    <w:rsid w:val="00793DE7"/>
    <w:rsid w:val="00794875"/>
    <w:rsid w:val="00797495"/>
    <w:rsid w:val="007A5330"/>
    <w:rsid w:val="007A5C56"/>
    <w:rsid w:val="007A5D99"/>
    <w:rsid w:val="007A5E02"/>
    <w:rsid w:val="007B05FD"/>
    <w:rsid w:val="007B0ADE"/>
    <w:rsid w:val="007B0DD8"/>
    <w:rsid w:val="007B2141"/>
    <w:rsid w:val="007B448E"/>
    <w:rsid w:val="007B5756"/>
    <w:rsid w:val="007B6333"/>
    <w:rsid w:val="007C1F02"/>
    <w:rsid w:val="007C3EB1"/>
    <w:rsid w:val="007C636D"/>
    <w:rsid w:val="007C67CE"/>
    <w:rsid w:val="007D2B58"/>
    <w:rsid w:val="007D3DDC"/>
    <w:rsid w:val="007D454B"/>
    <w:rsid w:val="007D58D1"/>
    <w:rsid w:val="007D7B8A"/>
    <w:rsid w:val="007D7CD2"/>
    <w:rsid w:val="007E005A"/>
    <w:rsid w:val="007E0545"/>
    <w:rsid w:val="007E0B0F"/>
    <w:rsid w:val="007E0F85"/>
    <w:rsid w:val="007E0FB0"/>
    <w:rsid w:val="007E1090"/>
    <w:rsid w:val="007E1540"/>
    <w:rsid w:val="007E24D4"/>
    <w:rsid w:val="007E2666"/>
    <w:rsid w:val="007E4035"/>
    <w:rsid w:val="007E5C82"/>
    <w:rsid w:val="007E7F15"/>
    <w:rsid w:val="007F1436"/>
    <w:rsid w:val="007F1EE6"/>
    <w:rsid w:val="007F3599"/>
    <w:rsid w:val="007F46B5"/>
    <w:rsid w:val="007F6150"/>
    <w:rsid w:val="007F68EF"/>
    <w:rsid w:val="007F7F65"/>
    <w:rsid w:val="0080122C"/>
    <w:rsid w:val="00802DA0"/>
    <w:rsid w:val="0080454C"/>
    <w:rsid w:val="008059B3"/>
    <w:rsid w:val="008076E5"/>
    <w:rsid w:val="0081016D"/>
    <w:rsid w:val="00810417"/>
    <w:rsid w:val="00810896"/>
    <w:rsid w:val="00810C7E"/>
    <w:rsid w:val="00811AC6"/>
    <w:rsid w:val="008120F8"/>
    <w:rsid w:val="00812EFF"/>
    <w:rsid w:val="00813CA9"/>
    <w:rsid w:val="008149B1"/>
    <w:rsid w:val="0081722F"/>
    <w:rsid w:val="00821009"/>
    <w:rsid w:val="00822FEF"/>
    <w:rsid w:val="008248F5"/>
    <w:rsid w:val="00824C3B"/>
    <w:rsid w:val="00824FA5"/>
    <w:rsid w:val="00826A32"/>
    <w:rsid w:val="0082742D"/>
    <w:rsid w:val="00833747"/>
    <w:rsid w:val="00835271"/>
    <w:rsid w:val="0083573F"/>
    <w:rsid w:val="00835920"/>
    <w:rsid w:val="00835A21"/>
    <w:rsid w:val="00837203"/>
    <w:rsid w:val="00837D05"/>
    <w:rsid w:val="0084051F"/>
    <w:rsid w:val="00841E2B"/>
    <w:rsid w:val="00843C4E"/>
    <w:rsid w:val="00843E13"/>
    <w:rsid w:val="0084716F"/>
    <w:rsid w:val="0084758F"/>
    <w:rsid w:val="00853CE9"/>
    <w:rsid w:val="00853DC0"/>
    <w:rsid w:val="008567CC"/>
    <w:rsid w:val="00856A00"/>
    <w:rsid w:val="00860CB0"/>
    <w:rsid w:val="00860E0E"/>
    <w:rsid w:val="008619D0"/>
    <w:rsid w:val="00863A76"/>
    <w:rsid w:val="008661C7"/>
    <w:rsid w:val="00871B69"/>
    <w:rsid w:val="00872B3D"/>
    <w:rsid w:val="008730D5"/>
    <w:rsid w:val="008740D4"/>
    <w:rsid w:val="008761EC"/>
    <w:rsid w:val="008769A2"/>
    <w:rsid w:val="0088085C"/>
    <w:rsid w:val="00882075"/>
    <w:rsid w:val="00886CE4"/>
    <w:rsid w:val="00890827"/>
    <w:rsid w:val="00891403"/>
    <w:rsid w:val="00891549"/>
    <w:rsid w:val="00891869"/>
    <w:rsid w:val="0089561E"/>
    <w:rsid w:val="008A57FC"/>
    <w:rsid w:val="008A5A12"/>
    <w:rsid w:val="008A5D79"/>
    <w:rsid w:val="008A7DE9"/>
    <w:rsid w:val="008B2BAE"/>
    <w:rsid w:val="008B32D9"/>
    <w:rsid w:val="008B3410"/>
    <w:rsid w:val="008B36AF"/>
    <w:rsid w:val="008B55C1"/>
    <w:rsid w:val="008B6D39"/>
    <w:rsid w:val="008B74A9"/>
    <w:rsid w:val="008C0D3D"/>
    <w:rsid w:val="008C17EC"/>
    <w:rsid w:val="008C1D0B"/>
    <w:rsid w:val="008C1F12"/>
    <w:rsid w:val="008C1F20"/>
    <w:rsid w:val="008C201E"/>
    <w:rsid w:val="008C5676"/>
    <w:rsid w:val="008C6B41"/>
    <w:rsid w:val="008C6BB8"/>
    <w:rsid w:val="008C7EDF"/>
    <w:rsid w:val="008D06D8"/>
    <w:rsid w:val="008D17F3"/>
    <w:rsid w:val="008D1E69"/>
    <w:rsid w:val="008D35C2"/>
    <w:rsid w:val="008D3ECF"/>
    <w:rsid w:val="008D4926"/>
    <w:rsid w:val="008D54F4"/>
    <w:rsid w:val="008D562F"/>
    <w:rsid w:val="008D5C9B"/>
    <w:rsid w:val="008D5D1E"/>
    <w:rsid w:val="008D6762"/>
    <w:rsid w:val="008D68D5"/>
    <w:rsid w:val="008D68DA"/>
    <w:rsid w:val="008D7863"/>
    <w:rsid w:val="008D78C6"/>
    <w:rsid w:val="008E021E"/>
    <w:rsid w:val="008E3FF1"/>
    <w:rsid w:val="008E4584"/>
    <w:rsid w:val="008E4F66"/>
    <w:rsid w:val="008E53D1"/>
    <w:rsid w:val="008E6C02"/>
    <w:rsid w:val="008E6C38"/>
    <w:rsid w:val="008E6E85"/>
    <w:rsid w:val="008F09E1"/>
    <w:rsid w:val="008F0CFA"/>
    <w:rsid w:val="008F162B"/>
    <w:rsid w:val="008F3D05"/>
    <w:rsid w:val="008F45EF"/>
    <w:rsid w:val="008F4F5B"/>
    <w:rsid w:val="008F7CAE"/>
    <w:rsid w:val="00903510"/>
    <w:rsid w:val="00903519"/>
    <w:rsid w:val="0090485E"/>
    <w:rsid w:val="00904CFC"/>
    <w:rsid w:val="009057E5"/>
    <w:rsid w:val="00912CC9"/>
    <w:rsid w:val="00912D6A"/>
    <w:rsid w:val="00913D73"/>
    <w:rsid w:val="009146CD"/>
    <w:rsid w:val="00914806"/>
    <w:rsid w:val="00914CE6"/>
    <w:rsid w:val="00914D85"/>
    <w:rsid w:val="009179A5"/>
    <w:rsid w:val="00924F25"/>
    <w:rsid w:val="009269EF"/>
    <w:rsid w:val="00931B0F"/>
    <w:rsid w:val="00931CA0"/>
    <w:rsid w:val="00931E37"/>
    <w:rsid w:val="00932011"/>
    <w:rsid w:val="00934746"/>
    <w:rsid w:val="0093506B"/>
    <w:rsid w:val="00935C4E"/>
    <w:rsid w:val="00935F5F"/>
    <w:rsid w:val="0093643C"/>
    <w:rsid w:val="00936D00"/>
    <w:rsid w:val="0093717E"/>
    <w:rsid w:val="00940665"/>
    <w:rsid w:val="0094162E"/>
    <w:rsid w:val="00941A7A"/>
    <w:rsid w:val="00942ABF"/>
    <w:rsid w:val="00943B70"/>
    <w:rsid w:val="0094418D"/>
    <w:rsid w:val="00946BB0"/>
    <w:rsid w:val="00947B02"/>
    <w:rsid w:val="00947BCA"/>
    <w:rsid w:val="00951446"/>
    <w:rsid w:val="009519F3"/>
    <w:rsid w:val="00952BC5"/>
    <w:rsid w:val="00952E9A"/>
    <w:rsid w:val="00953744"/>
    <w:rsid w:val="009544F8"/>
    <w:rsid w:val="00954B7C"/>
    <w:rsid w:val="00954E24"/>
    <w:rsid w:val="00955538"/>
    <w:rsid w:val="00955767"/>
    <w:rsid w:val="009559F0"/>
    <w:rsid w:val="009568A1"/>
    <w:rsid w:val="00957698"/>
    <w:rsid w:val="00957887"/>
    <w:rsid w:val="00960161"/>
    <w:rsid w:val="00960698"/>
    <w:rsid w:val="00961C71"/>
    <w:rsid w:val="009625B0"/>
    <w:rsid w:val="00962E22"/>
    <w:rsid w:val="0096437A"/>
    <w:rsid w:val="00964DF8"/>
    <w:rsid w:val="00965B84"/>
    <w:rsid w:val="00966743"/>
    <w:rsid w:val="00967158"/>
    <w:rsid w:val="00967574"/>
    <w:rsid w:val="009675AC"/>
    <w:rsid w:val="0097150E"/>
    <w:rsid w:val="009722BE"/>
    <w:rsid w:val="0097262C"/>
    <w:rsid w:val="00972DC8"/>
    <w:rsid w:val="00974AE1"/>
    <w:rsid w:val="00974FB2"/>
    <w:rsid w:val="00975A80"/>
    <w:rsid w:val="0097628F"/>
    <w:rsid w:val="00977552"/>
    <w:rsid w:val="0098393A"/>
    <w:rsid w:val="00984D94"/>
    <w:rsid w:val="00985657"/>
    <w:rsid w:val="00985836"/>
    <w:rsid w:val="00986058"/>
    <w:rsid w:val="00991DA1"/>
    <w:rsid w:val="00992830"/>
    <w:rsid w:val="009930F5"/>
    <w:rsid w:val="00993135"/>
    <w:rsid w:val="009936F9"/>
    <w:rsid w:val="009957CE"/>
    <w:rsid w:val="009960C6"/>
    <w:rsid w:val="00996D54"/>
    <w:rsid w:val="009A0294"/>
    <w:rsid w:val="009A236E"/>
    <w:rsid w:val="009A3106"/>
    <w:rsid w:val="009A3910"/>
    <w:rsid w:val="009A48FD"/>
    <w:rsid w:val="009A4EB4"/>
    <w:rsid w:val="009A5DA0"/>
    <w:rsid w:val="009A5E5C"/>
    <w:rsid w:val="009A7B41"/>
    <w:rsid w:val="009B210E"/>
    <w:rsid w:val="009B2BE5"/>
    <w:rsid w:val="009B310A"/>
    <w:rsid w:val="009B32DD"/>
    <w:rsid w:val="009B4D2A"/>
    <w:rsid w:val="009B7BBC"/>
    <w:rsid w:val="009C0A7B"/>
    <w:rsid w:val="009C128E"/>
    <w:rsid w:val="009C2C3C"/>
    <w:rsid w:val="009C5DE9"/>
    <w:rsid w:val="009C60DD"/>
    <w:rsid w:val="009C65A2"/>
    <w:rsid w:val="009C6A42"/>
    <w:rsid w:val="009D226D"/>
    <w:rsid w:val="009D23CF"/>
    <w:rsid w:val="009D2456"/>
    <w:rsid w:val="009D2518"/>
    <w:rsid w:val="009D2E61"/>
    <w:rsid w:val="009D3291"/>
    <w:rsid w:val="009D39BC"/>
    <w:rsid w:val="009D4594"/>
    <w:rsid w:val="009D48EE"/>
    <w:rsid w:val="009D4D03"/>
    <w:rsid w:val="009D53DC"/>
    <w:rsid w:val="009D581A"/>
    <w:rsid w:val="009D7551"/>
    <w:rsid w:val="009D7B16"/>
    <w:rsid w:val="009E1C66"/>
    <w:rsid w:val="009E21F4"/>
    <w:rsid w:val="009E278A"/>
    <w:rsid w:val="009E27A9"/>
    <w:rsid w:val="009E42E4"/>
    <w:rsid w:val="009E4E22"/>
    <w:rsid w:val="009E6089"/>
    <w:rsid w:val="009E61BC"/>
    <w:rsid w:val="009E62AB"/>
    <w:rsid w:val="009E651B"/>
    <w:rsid w:val="009E6AF2"/>
    <w:rsid w:val="009E7604"/>
    <w:rsid w:val="009E7A60"/>
    <w:rsid w:val="009F043B"/>
    <w:rsid w:val="009F0525"/>
    <w:rsid w:val="009F0D32"/>
    <w:rsid w:val="009F2BD9"/>
    <w:rsid w:val="009F65FA"/>
    <w:rsid w:val="009F694D"/>
    <w:rsid w:val="00A037A2"/>
    <w:rsid w:val="00A04E27"/>
    <w:rsid w:val="00A053F3"/>
    <w:rsid w:val="00A055DD"/>
    <w:rsid w:val="00A06BDD"/>
    <w:rsid w:val="00A06C52"/>
    <w:rsid w:val="00A11270"/>
    <w:rsid w:val="00A11DA2"/>
    <w:rsid w:val="00A14988"/>
    <w:rsid w:val="00A16A74"/>
    <w:rsid w:val="00A1785A"/>
    <w:rsid w:val="00A178A0"/>
    <w:rsid w:val="00A20ECB"/>
    <w:rsid w:val="00A222CD"/>
    <w:rsid w:val="00A22814"/>
    <w:rsid w:val="00A22CAE"/>
    <w:rsid w:val="00A235EE"/>
    <w:rsid w:val="00A2676B"/>
    <w:rsid w:val="00A27ED2"/>
    <w:rsid w:val="00A30BCF"/>
    <w:rsid w:val="00A31373"/>
    <w:rsid w:val="00A32AC9"/>
    <w:rsid w:val="00A32BF0"/>
    <w:rsid w:val="00A32CFE"/>
    <w:rsid w:val="00A343F1"/>
    <w:rsid w:val="00A35091"/>
    <w:rsid w:val="00A36EBE"/>
    <w:rsid w:val="00A4050C"/>
    <w:rsid w:val="00A40823"/>
    <w:rsid w:val="00A421E9"/>
    <w:rsid w:val="00A4626A"/>
    <w:rsid w:val="00A50940"/>
    <w:rsid w:val="00A53069"/>
    <w:rsid w:val="00A5331D"/>
    <w:rsid w:val="00A53C8E"/>
    <w:rsid w:val="00A54C24"/>
    <w:rsid w:val="00A5521E"/>
    <w:rsid w:val="00A57140"/>
    <w:rsid w:val="00A5752C"/>
    <w:rsid w:val="00A62D46"/>
    <w:rsid w:val="00A63C18"/>
    <w:rsid w:val="00A66B56"/>
    <w:rsid w:val="00A67764"/>
    <w:rsid w:val="00A67B06"/>
    <w:rsid w:val="00A7010E"/>
    <w:rsid w:val="00A70699"/>
    <w:rsid w:val="00A72932"/>
    <w:rsid w:val="00A72A85"/>
    <w:rsid w:val="00A73692"/>
    <w:rsid w:val="00A75C2E"/>
    <w:rsid w:val="00A75FC5"/>
    <w:rsid w:val="00A76D19"/>
    <w:rsid w:val="00A771AF"/>
    <w:rsid w:val="00A77765"/>
    <w:rsid w:val="00A77A8E"/>
    <w:rsid w:val="00A77CA0"/>
    <w:rsid w:val="00A803BE"/>
    <w:rsid w:val="00A80728"/>
    <w:rsid w:val="00A80B97"/>
    <w:rsid w:val="00A81F4D"/>
    <w:rsid w:val="00A82C4B"/>
    <w:rsid w:val="00A83666"/>
    <w:rsid w:val="00A836B7"/>
    <w:rsid w:val="00A848AB"/>
    <w:rsid w:val="00A848EB"/>
    <w:rsid w:val="00A86559"/>
    <w:rsid w:val="00A925EC"/>
    <w:rsid w:val="00A9281A"/>
    <w:rsid w:val="00A93541"/>
    <w:rsid w:val="00A93F01"/>
    <w:rsid w:val="00A949E4"/>
    <w:rsid w:val="00A96D10"/>
    <w:rsid w:val="00A96FE7"/>
    <w:rsid w:val="00A97B28"/>
    <w:rsid w:val="00AA12E3"/>
    <w:rsid w:val="00AA1B58"/>
    <w:rsid w:val="00AA2597"/>
    <w:rsid w:val="00AA45A1"/>
    <w:rsid w:val="00AA5B3C"/>
    <w:rsid w:val="00AA5CDC"/>
    <w:rsid w:val="00AA65D5"/>
    <w:rsid w:val="00AA7281"/>
    <w:rsid w:val="00AB175B"/>
    <w:rsid w:val="00AB28D0"/>
    <w:rsid w:val="00AB297F"/>
    <w:rsid w:val="00AB2B8E"/>
    <w:rsid w:val="00AB4A9C"/>
    <w:rsid w:val="00AB7717"/>
    <w:rsid w:val="00AC0CFC"/>
    <w:rsid w:val="00AC1FB2"/>
    <w:rsid w:val="00AC20B3"/>
    <w:rsid w:val="00AC371D"/>
    <w:rsid w:val="00AC603B"/>
    <w:rsid w:val="00AC629D"/>
    <w:rsid w:val="00AC6FC9"/>
    <w:rsid w:val="00AC78E8"/>
    <w:rsid w:val="00AC7F7F"/>
    <w:rsid w:val="00AD00D3"/>
    <w:rsid w:val="00AD2694"/>
    <w:rsid w:val="00AD3C3A"/>
    <w:rsid w:val="00AD3E85"/>
    <w:rsid w:val="00AD412D"/>
    <w:rsid w:val="00AD4401"/>
    <w:rsid w:val="00AD598D"/>
    <w:rsid w:val="00AD5A91"/>
    <w:rsid w:val="00AE0E41"/>
    <w:rsid w:val="00AE1099"/>
    <w:rsid w:val="00AE51BF"/>
    <w:rsid w:val="00AE5254"/>
    <w:rsid w:val="00AE734D"/>
    <w:rsid w:val="00AF2A88"/>
    <w:rsid w:val="00AF40F2"/>
    <w:rsid w:val="00AF454F"/>
    <w:rsid w:val="00AF6AF3"/>
    <w:rsid w:val="00AF7321"/>
    <w:rsid w:val="00B02948"/>
    <w:rsid w:val="00B03473"/>
    <w:rsid w:val="00B10FB3"/>
    <w:rsid w:val="00B12E7D"/>
    <w:rsid w:val="00B175DD"/>
    <w:rsid w:val="00B17D40"/>
    <w:rsid w:val="00B21B13"/>
    <w:rsid w:val="00B2274A"/>
    <w:rsid w:val="00B23FC7"/>
    <w:rsid w:val="00B24D58"/>
    <w:rsid w:val="00B25314"/>
    <w:rsid w:val="00B30810"/>
    <w:rsid w:val="00B31EE2"/>
    <w:rsid w:val="00B32A79"/>
    <w:rsid w:val="00B330CB"/>
    <w:rsid w:val="00B33C04"/>
    <w:rsid w:val="00B345DC"/>
    <w:rsid w:val="00B34ADE"/>
    <w:rsid w:val="00B36C23"/>
    <w:rsid w:val="00B40E69"/>
    <w:rsid w:val="00B435B6"/>
    <w:rsid w:val="00B4478C"/>
    <w:rsid w:val="00B45039"/>
    <w:rsid w:val="00B47DF6"/>
    <w:rsid w:val="00B5005B"/>
    <w:rsid w:val="00B51C8A"/>
    <w:rsid w:val="00B521AC"/>
    <w:rsid w:val="00B5315F"/>
    <w:rsid w:val="00B53297"/>
    <w:rsid w:val="00B550E7"/>
    <w:rsid w:val="00B56730"/>
    <w:rsid w:val="00B57BA1"/>
    <w:rsid w:val="00B606B1"/>
    <w:rsid w:val="00B637D9"/>
    <w:rsid w:val="00B63D08"/>
    <w:rsid w:val="00B64212"/>
    <w:rsid w:val="00B64232"/>
    <w:rsid w:val="00B64609"/>
    <w:rsid w:val="00B65896"/>
    <w:rsid w:val="00B65C4A"/>
    <w:rsid w:val="00B66940"/>
    <w:rsid w:val="00B669A7"/>
    <w:rsid w:val="00B72ADB"/>
    <w:rsid w:val="00B7404B"/>
    <w:rsid w:val="00B75208"/>
    <w:rsid w:val="00B7642F"/>
    <w:rsid w:val="00B770C2"/>
    <w:rsid w:val="00B77839"/>
    <w:rsid w:val="00B811EA"/>
    <w:rsid w:val="00B8133B"/>
    <w:rsid w:val="00B8233A"/>
    <w:rsid w:val="00B83EA4"/>
    <w:rsid w:val="00B8453C"/>
    <w:rsid w:val="00B8594B"/>
    <w:rsid w:val="00B859AB"/>
    <w:rsid w:val="00B861B8"/>
    <w:rsid w:val="00B87A21"/>
    <w:rsid w:val="00B91541"/>
    <w:rsid w:val="00B9174B"/>
    <w:rsid w:val="00B92BB1"/>
    <w:rsid w:val="00B974E4"/>
    <w:rsid w:val="00B97FF6"/>
    <w:rsid w:val="00BA177E"/>
    <w:rsid w:val="00BA2C95"/>
    <w:rsid w:val="00BB04FA"/>
    <w:rsid w:val="00BB0FAF"/>
    <w:rsid w:val="00BB107C"/>
    <w:rsid w:val="00BB2C57"/>
    <w:rsid w:val="00BB64AC"/>
    <w:rsid w:val="00BB6D1E"/>
    <w:rsid w:val="00BB7027"/>
    <w:rsid w:val="00BC0AE2"/>
    <w:rsid w:val="00BC100E"/>
    <w:rsid w:val="00BC1A81"/>
    <w:rsid w:val="00BC327C"/>
    <w:rsid w:val="00BC36A3"/>
    <w:rsid w:val="00BC3ACF"/>
    <w:rsid w:val="00BC5C35"/>
    <w:rsid w:val="00BC65FA"/>
    <w:rsid w:val="00BC6EEA"/>
    <w:rsid w:val="00BD3C31"/>
    <w:rsid w:val="00BD6F5B"/>
    <w:rsid w:val="00BD757D"/>
    <w:rsid w:val="00BE16D1"/>
    <w:rsid w:val="00BE1B30"/>
    <w:rsid w:val="00BE1F01"/>
    <w:rsid w:val="00BE2C4E"/>
    <w:rsid w:val="00BE3DAF"/>
    <w:rsid w:val="00BE533C"/>
    <w:rsid w:val="00BE6526"/>
    <w:rsid w:val="00BE786B"/>
    <w:rsid w:val="00BF0014"/>
    <w:rsid w:val="00BF0784"/>
    <w:rsid w:val="00BF0D89"/>
    <w:rsid w:val="00BF1D71"/>
    <w:rsid w:val="00BF22E2"/>
    <w:rsid w:val="00BF46E9"/>
    <w:rsid w:val="00C00FFC"/>
    <w:rsid w:val="00C01CD0"/>
    <w:rsid w:val="00C04425"/>
    <w:rsid w:val="00C07E45"/>
    <w:rsid w:val="00C07EDE"/>
    <w:rsid w:val="00C11F15"/>
    <w:rsid w:val="00C1202F"/>
    <w:rsid w:val="00C12B25"/>
    <w:rsid w:val="00C13220"/>
    <w:rsid w:val="00C13B27"/>
    <w:rsid w:val="00C13DF8"/>
    <w:rsid w:val="00C15485"/>
    <w:rsid w:val="00C15551"/>
    <w:rsid w:val="00C159F6"/>
    <w:rsid w:val="00C1607D"/>
    <w:rsid w:val="00C1735E"/>
    <w:rsid w:val="00C207BC"/>
    <w:rsid w:val="00C20BF4"/>
    <w:rsid w:val="00C21CB0"/>
    <w:rsid w:val="00C2291C"/>
    <w:rsid w:val="00C25BD7"/>
    <w:rsid w:val="00C30C3F"/>
    <w:rsid w:val="00C31427"/>
    <w:rsid w:val="00C31D68"/>
    <w:rsid w:val="00C32C8C"/>
    <w:rsid w:val="00C33FF7"/>
    <w:rsid w:val="00C35281"/>
    <w:rsid w:val="00C364BA"/>
    <w:rsid w:val="00C405BB"/>
    <w:rsid w:val="00C41502"/>
    <w:rsid w:val="00C421C6"/>
    <w:rsid w:val="00C4285C"/>
    <w:rsid w:val="00C431D7"/>
    <w:rsid w:val="00C4391F"/>
    <w:rsid w:val="00C44C89"/>
    <w:rsid w:val="00C50275"/>
    <w:rsid w:val="00C50360"/>
    <w:rsid w:val="00C50EC9"/>
    <w:rsid w:val="00C5135B"/>
    <w:rsid w:val="00C5191F"/>
    <w:rsid w:val="00C52A30"/>
    <w:rsid w:val="00C53081"/>
    <w:rsid w:val="00C53430"/>
    <w:rsid w:val="00C53488"/>
    <w:rsid w:val="00C554BD"/>
    <w:rsid w:val="00C55F61"/>
    <w:rsid w:val="00C57531"/>
    <w:rsid w:val="00C57AC2"/>
    <w:rsid w:val="00C6073F"/>
    <w:rsid w:val="00C610EB"/>
    <w:rsid w:val="00C61213"/>
    <w:rsid w:val="00C61DA9"/>
    <w:rsid w:val="00C63921"/>
    <w:rsid w:val="00C63D99"/>
    <w:rsid w:val="00C67803"/>
    <w:rsid w:val="00C70D15"/>
    <w:rsid w:val="00C729A0"/>
    <w:rsid w:val="00C73213"/>
    <w:rsid w:val="00C7371E"/>
    <w:rsid w:val="00C739C4"/>
    <w:rsid w:val="00C750A5"/>
    <w:rsid w:val="00C755DB"/>
    <w:rsid w:val="00C7573E"/>
    <w:rsid w:val="00C764CE"/>
    <w:rsid w:val="00C76829"/>
    <w:rsid w:val="00C7769F"/>
    <w:rsid w:val="00C77BA8"/>
    <w:rsid w:val="00C808ED"/>
    <w:rsid w:val="00C81B87"/>
    <w:rsid w:val="00C83DAE"/>
    <w:rsid w:val="00C842D7"/>
    <w:rsid w:val="00C844DF"/>
    <w:rsid w:val="00C8578D"/>
    <w:rsid w:val="00C87968"/>
    <w:rsid w:val="00C87DA5"/>
    <w:rsid w:val="00C9078E"/>
    <w:rsid w:val="00C91523"/>
    <w:rsid w:val="00C933DA"/>
    <w:rsid w:val="00C93965"/>
    <w:rsid w:val="00C946DA"/>
    <w:rsid w:val="00C94B95"/>
    <w:rsid w:val="00C94E45"/>
    <w:rsid w:val="00C95F99"/>
    <w:rsid w:val="00C968E3"/>
    <w:rsid w:val="00C970A2"/>
    <w:rsid w:val="00C974B0"/>
    <w:rsid w:val="00CA17FB"/>
    <w:rsid w:val="00CA2E5B"/>
    <w:rsid w:val="00CA4BBF"/>
    <w:rsid w:val="00CA51F4"/>
    <w:rsid w:val="00CA5F3E"/>
    <w:rsid w:val="00CA6521"/>
    <w:rsid w:val="00CA74E7"/>
    <w:rsid w:val="00CB01AB"/>
    <w:rsid w:val="00CB0203"/>
    <w:rsid w:val="00CB04F1"/>
    <w:rsid w:val="00CB1F39"/>
    <w:rsid w:val="00CB3BE5"/>
    <w:rsid w:val="00CB6592"/>
    <w:rsid w:val="00CB681B"/>
    <w:rsid w:val="00CB7B35"/>
    <w:rsid w:val="00CC0C2B"/>
    <w:rsid w:val="00CC0EB7"/>
    <w:rsid w:val="00CC1C82"/>
    <w:rsid w:val="00CC2292"/>
    <w:rsid w:val="00CC2410"/>
    <w:rsid w:val="00CC2710"/>
    <w:rsid w:val="00CC3198"/>
    <w:rsid w:val="00CC4AAB"/>
    <w:rsid w:val="00CC5267"/>
    <w:rsid w:val="00CC650F"/>
    <w:rsid w:val="00CD1A5D"/>
    <w:rsid w:val="00CD1AA5"/>
    <w:rsid w:val="00CD2348"/>
    <w:rsid w:val="00CD3B14"/>
    <w:rsid w:val="00CD5101"/>
    <w:rsid w:val="00CE0267"/>
    <w:rsid w:val="00CE0AE8"/>
    <w:rsid w:val="00CE5075"/>
    <w:rsid w:val="00CE5A2C"/>
    <w:rsid w:val="00CE5EBD"/>
    <w:rsid w:val="00CE6237"/>
    <w:rsid w:val="00CF060A"/>
    <w:rsid w:val="00CF1C88"/>
    <w:rsid w:val="00CF1EDD"/>
    <w:rsid w:val="00CF200F"/>
    <w:rsid w:val="00CF2715"/>
    <w:rsid w:val="00CF3342"/>
    <w:rsid w:val="00CF3C67"/>
    <w:rsid w:val="00CF55E4"/>
    <w:rsid w:val="00D00D72"/>
    <w:rsid w:val="00D0155A"/>
    <w:rsid w:val="00D01A48"/>
    <w:rsid w:val="00D052A3"/>
    <w:rsid w:val="00D05E57"/>
    <w:rsid w:val="00D06660"/>
    <w:rsid w:val="00D07ECE"/>
    <w:rsid w:val="00D11441"/>
    <w:rsid w:val="00D13AE5"/>
    <w:rsid w:val="00D14095"/>
    <w:rsid w:val="00D14792"/>
    <w:rsid w:val="00D1575C"/>
    <w:rsid w:val="00D159B1"/>
    <w:rsid w:val="00D15EBE"/>
    <w:rsid w:val="00D15F3E"/>
    <w:rsid w:val="00D17C9A"/>
    <w:rsid w:val="00D20457"/>
    <w:rsid w:val="00D20937"/>
    <w:rsid w:val="00D21420"/>
    <w:rsid w:val="00D21F68"/>
    <w:rsid w:val="00D21FBE"/>
    <w:rsid w:val="00D238F5"/>
    <w:rsid w:val="00D2411F"/>
    <w:rsid w:val="00D24FA9"/>
    <w:rsid w:val="00D257FB"/>
    <w:rsid w:val="00D267F3"/>
    <w:rsid w:val="00D26858"/>
    <w:rsid w:val="00D2751E"/>
    <w:rsid w:val="00D27605"/>
    <w:rsid w:val="00D27E2D"/>
    <w:rsid w:val="00D30512"/>
    <w:rsid w:val="00D3349B"/>
    <w:rsid w:val="00D35163"/>
    <w:rsid w:val="00D35389"/>
    <w:rsid w:val="00D35ABC"/>
    <w:rsid w:val="00D36A7C"/>
    <w:rsid w:val="00D3718A"/>
    <w:rsid w:val="00D37DB4"/>
    <w:rsid w:val="00D401C8"/>
    <w:rsid w:val="00D43F9C"/>
    <w:rsid w:val="00D44D1B"/>
    <w:rsid w:val="00D45A91"/>
    <w:rsid w:val="00D45E60"/>
    <w:rsid w:val="00D46316"/>
    <w:rsid w:val="00D51F40"/>
    <w:rsid w:val="00D52BF3"/>
    <w:rsid w:val="00D53730"/>
    <w:rsid w:val="00D550C7"/>
    <w:rsid w:val="00D553B8"/>
    <w:rsid w:val="00D56200"/>
    <w:rsid w:val="00D57E9E"/>
    <w:rsid w:val="00D617D8"/>
    <w:rsid w:val="00D62014"/>
    <w:rsid w:val="00D66A76"/>
    <w:rsid w:val="00D675F4"/>
    <w:rsid w:val="00D710C7"/>
    <w:rsid w:val="00D71677"/>
    <w:rsid w:val="00D71970"/>
    <w:rsid w:val="00D72A20"/>
    <w:rsid w:val="00D744EF"/>
    <w:rsid w:val="00D76A23"/>
    <w:rsid w:val="00D771BD"/>
    <w:rsid w:val="00D7767C"/>
    <w:rsid w:val="00D80857"/>
    <w:rsid w:val="00D81060"/>
    <w:rsid w:val="00D8288D"/>
    <w:rsid w:val="00D873C1"/>
    <w:rsid w:val="00D877BB"/>
    <w:rsid w:val="00D87B69"/>
    <w:rsid w:val="00D9091F"/>
    <w:rsid w:val="00D90B9F"/>
    <w:rsid w:val="00D91856"/>
    <w:rsid w:val="00D93441"/>
    <w:rsid w:val="00D94026"/>
    <w:rsid w:val="00D9479C"/>
    <w:rsid w:val="00D94CE1"/>
    <w:rsid w:val="00D9615B"/>
    <w:rsid w:val="00D9678C"/>
    <w:rsid w:val="00DA01C2"/>
    <w:rsid w:val="00DA4698"/>
    <w:rsid w:val="00DA58D5"/>
    <w:rsid w:val="00DA5D16"/>
    <w:rsid w:val="00DA79D5"/>
    <w:rsid w:val="00DB00E9"/>
    <w:rsid w:val="00DB0513"/>
    <w:rsid w:val="00DB325C"/>
    <w:rsid w:val="00DB3C69"/>
    <w:rsid w:val="00DB5FD8"/>
    <w:rsid w:val="00DB6361"/>
    <w:rsid w:val="00DC00A9"/>
    <w:rsid w:val="00DC034A"/>
    <w:rsid w:val="00DC03A0"/>
    <w:rsid w:val="00DC0CE6"/>
    <w:rsid w:val="00DC10C5"/>
    <w:rsid w:val="00DC3B7E"/>
    <w:rsid w:val="00DC5F0C"/>
    <w:rsid w:val="00DC643D"/>
    <w:rsid w:val="00DC692C"/>
    <w:rsid w:val="00DD0A61"/>
    <w:rsid w:val="00DD0B6F"/>
    <w:rsid w:val="00DD11B8"/>
    <w:rsid w:val="00DD39FB"/>
    <w:rsid w:val="00DD3D2A"/>
    <w:rsid w:val="00DD4DF2"/>
    <w:rsid w:val="00DD53CA"/>
    <w:rsid w:val="00DD5A11"/>
    <w:rsid w:val="00DE04F0"/>
    <w:rsid w:val="00DE0CF0"/>
    <w:rsid w:val="00DE115B"/>
    <w:rsid w:val="00DE1752"/>
    <w:rsid w:val="00DE1BD6"/>
    <w:rsid w:val="00DE1FAB"/>
    <w:rsid w:val="00DE2028"/>
    <w:rsid w:val="00DE2B10"/>
    <w:rsid w:val="00DE3593"/>
    <w:rsid w:val="00DE43A5"/>
    <w:rsid w:val="00DE49C2"/>
    <w:rsid w:val="00DE5EDF"/>
    <w:rsid w:val="00DE76DB"/>
    <w:rsid w:val="00DE79CB"/>
    <w:rsid w:val="00DF030A"/>
    <w:rsid w:val="00DF1665"/>
    <w:rsid w:val="00DF1686"/>
    <w:rsid w:val="00DF3477"/>
    <w:rsid w:val="00DF3B95"/>
    <w:rsid w:val="00DF44AD"/>
    <w:rsid w:val="00DF53F2"/>
    <w:rsid w:val="00DF5AFF"/>
    <w:rsid w:val="00E013E1"/>
    <w:rsid w:val="00E01FF0"/>
    <w:rsid w:val="00E02C47"/>
    <w:rsid w:val="00E03361"/>
    <w:rsid w:val="00E03626"/>
    <w:rsid w:val="00E03EB9"/>
    <w:rsid w:val="00E04DE4"/>
    <w:rsid w:val="00E100CD"/>
    <w:rsid w:val="00E1149C"/>
    <w:rsid w:val="00E1364D"/>
    <w:rsid w:val="00E150D7"/>
    <w:rsid w:val="00E151E2"/>
    <w:rsid w:val="00E16726"/>
    <w:rsid w:val="00E16B8C"/>
    <w:rsid w:val="00E210D4"/>
    <w:rsid w:val="00E23809"/>
    <w:rsid w:val="00E24D19"/>
    <w:rsid w:val="00E25474"/>
    <w:rsid w:val="00E264F3"/>
    <w:rsid w:val="00E349DB"/>
    <w:rsid w:val="00E34A7D"/>
    <w:rsid w:val="00E35672"/>
    <w:rsid w:val="00E36FCB"/>
    <w:rsid w:val="00E41417"/>
    <w:rsid w:val="00E422B8"/>
    <w:rsid w:val="00E42993"/>
    <w:rsid w:val="00E4310F"/>
    <w:rsid w:val="00E439DE"/>
    <w:rsid w:val="00E444E4"/>
    <w:rsid w:val="00E448B3"/>
    <w:rsid w:val="00E44FEE"/>
    <w:rsid w:val="00E45CE3"/>
    <w:rsid w:val="00E52520"/>
    <w:rsid w:val="00E53682"/>
    <w:rsid w:val="00E54772"/>
    <w:rsid w:val="00E54D30"/>
    <w:rsid w:val="00E6175D"/>
    <w:rsid w:val="00E62529"/>
    <w:rsid w:val="00E65184"/>
    <w:rsid w:val="00E6723C"/>
    <w:rsid w:val="00E677B4"/>
    <w:rsid w:val="00E67DB7"/>
    <w:rsid w:val="00E703E5"/>
    <w:rsid w:val="00E70623"/>
    <w:rsid w:val="00E71099"/>
    <w:rsid w:val="00E7114B"/>
    <w:rsid w:val="00E73917"/>
    <w:rsid w:val="00E7421E"/>
    <w:rsid w:val="00E746EB"/>
    <w:rsid w:val="00E7493F"/>
    <w:rsid w:val="00E76F7F"/>
    <w:rsid w:val="00E77138"/>
    <w:rsid w:val="00E771AA"/>
    <w:rsid w:val="00E774D6"/>
    <w:rsid w:val="00E84865"/>
    <w:rsid w:val="00E84E86"/>
    <w:rsid w:val="00E855FA"/>
    <w:rsid w:val="00E85A70"/>
    <w:rsid w:val="00E87C68"/>
    <w:rsid w:val="00E916F6"/>
    <w:rsid w:val="00E92D99"/>
    <w:rsid w:val="00E94404"/>
    <w:rsid w:val="00E9570C"/>
    <w:rsid w:val="00E958B6"/>
    <w:rsid w:val="00E962C1"/>
    <w:rsid w:val="00E969C7"/>
    <w:rsid w:val="00E96C9F"/>
    <w:rsid w:val="00EA011A"/>
    <w:rsid w:val="00EA0818"/>
    <w:rsid w:val="00EA1049"/>
    <w:rsid w:val="00EA19AE"/>
    <w:rsid w:val="00EA2E0C"/>
    <w:rsid w:val="00EA7044"/>
    <w:rsid w:val="00EA7CCA"/>
    <w:rsid w:val="00EB1ECF"/>
    <w:rsid w:val="00EB216C"/>
    <w:rsid w:val="00EB31B0"/>
    <w:rsid w:val="00EB4420"/>
    <w:rsid w:val="00EB5293"/>
    <w:rsid w:val="00EC0620"/>
    <w:rsid w:val="00EC357A"/>
    <w:rsid w:val="00EC393B"/>
    <w:rsid w:val="00EC5528"/>
    <w:rsid w:val="00EC6367"/>
    <w:rsid w:val="00EC6FD3"/>
    <w:rsid w:val="00EC796B"/>
    <w:rsid w:val="00ED049B"/>
    <w:rsid w:val="00ED0993"/>
    <w:rsid w:val="00ED18FB"/>
    <w:rsid w:val="00ED231B"/>
    <w:rsid w:val="00ED6D9B"/>
    <w:rsid w:val="00EE02F9"/>
    <w:rsid w:val="00EE0735"/>
    <w:rsid w:val="00EE1990"/>
    <w:rsid w:val="00EE356D"/>
    <w:rsid w:val="00EE3677"/>
    <w:rsid w:val="00EE47BB"/>
    <w:rsid w:val="00EE5EF3"/>
    <w:rsid w:val="00EE64A5"/>
    <w:rsid w:val="00EF077C"/>
    <w:rsid w:val="00EF1271"/>
    <w:rsid w:val="00EF3AE1"/>
    <w:rsid w:val="00EF5CC9"/>
    <w:rsid w:val="00EF752A"/>
    <w:rsid w:val="00F00D29"/>
    <w:rsid w:val="00F02125"/>
    <w:rsid w:val="00F0268B"/>
    <w:rsid w:val="00F02EB8"/>
    <w:rsid w:val="00F03668"/>
    <w:rsid w:val="00F04C57"/>
    <w:rsid w:val="00F05A58"/>
    <w:rsid w:val="00F07A79"/>
    <w:rsid w:val="00F07C75"/>
    <w:rsid w:val="00F10D21"/>
    <w:rsid w:val="00F11569"/>
    <w:rsid w:val="00F11C8A"/>
    <w:rsid w:val="00F12655"/>
    <w:rsid w:val="00F13416"/>
    <w:rsid w:val="00F15633"/>
    <w:rsid w:val="00F20FBD"/>
    <w:rsid w:val="00F21597"/>
    <w:rsid w:val="00F21B4B"/>
    <w:rsid w:val="00F223A8"/>
    <w:rsid w:val="00F22437"/>
    <w:rsid w:val="00F22598"/>
    <w:rsid w:val="00F22BF3"/>
    <w:rsid w:val="00F2323A"/>
    <w:rsid w:val="00F24188"/>
    <w:rsid w:val="00F27526"/>
    <w:rsid w:val="00F275F9"/>
    <w:rsid w:val="00F27E39"/>
    <w:rsid w:val="00F27E60"/>
    <w:rsid w:val="00F3024D"/>
    <w:rsid w:val="00F31552"/>
    <w:rsid w:val="00F31AC1"/>
    <w:rsid w:val="00F3361A"/>
    <w:rsid w:val="00F3431A"/>
    <w:rsid w:val="00F349C9"/>
    <w:rsid w:val="00F34B3E"/>
    <w:rsid w:val="00F35266"/>
    <w:rsid w:val="00F36C94"/>
    <w:rsid w:val="00F40888"/>
    <w:rsid w:val="00F438B7"/>
    <w:rsid w:val="00F46DA4"/>
    <w:rsid w:val="00F46FE2"/>
    <w:rsid w:val="00F479AE"/>
    <w:rsid w:val="00F47D32"/>
    <w:rsid w:val="00F508E4"/>
    <w:rsid w:val="00F50E76"/>
    <w:rsid w:val="00F53604"/>
    <w:rsid w:val="00F544FE"/>
    <w:rsid w:val="00F55412"/>
    <w:rsid w:val="00F5557D"/>
    <w:rsid w:val="00F5675D"/>
    <w:rsid w:val="00F56B10"/>
    <w:rsid w:val="00F56D47"/>
    <w:rsid w:val="00F571D2"/>
    <w:rsid w:val="00F606B4"/>
    <w:rsid w:val="00F615BC"/>
    <w:rsid w:val="00F63863"/>
    <w:rsid w:val="00F655E1"/>
    <w:rsid w:val="00F65BD3"/>
    <w:rsid w:val="00F65DBF"/>
    <w:rsid w:val="00F66D83"/>
    <w:rsid w:val="00F67AAF"/>
    <w:rsid w:val="00F67E77"/>
    <w:rsid w:val="00F67EF9"/>
    <w:rsid w:val="00F73DE7"/>
    <w:rsid w:val="00F74D65"/>
    <w:rsid w:val="00F75126"/>
    <w:rsid w:val="00F7546F"/>
    <w:rsid w:val="00F755CA"/>
    <w:rsid w:val="00F75D01"/>
    <w:rsid w:val="00F767F4"/>
    <w:rsid w:val="00F76853"/>
    <w:rsid w:val="00F76B64"/>
    <w:rsid w:val="00F7703D"/>
    <w:rsid w:val="00F77BF6"/>
    <w:rsid w:val="00F809C3"/>
    <w:rsid w:val="00F84E1F"/>
    <w:rsid w:val="00F85626"/>
    <w:rsid w:val="00F86064"/>
    <w:rsid w:val="00F86DC8"/>
    <w:rsid w:val="00F86EA1"/>
    <w:rsid w:val="00F86F29"/>
    <w:rsid w:val="00F86F6D"/>
    <w:rsid w:val="00F91BC9"/>
    <w:rsid w:val="00F92105"/>
    <w:rsid w:val="00F92468"/>
    <w:rsid w:val="00F92A6D"/>
    <w:rsid w:val="00F946B3"/>
    <w:rsid w:val="00F95015"/>
    <w:rsid w:val="00F965F8"/>
    <w:rsid w:val="00F96AD0"/>
    <w:rsid w:val="00F974F5"/>
    <w:rsid w:val="00F977AE"/>
    <w:rsid w:val="00F97962"/>
    <w:rsid w:val="00F97D62"/>
    <w:rsid w:val="00FA0CEE"/>
    <w:rsid w:val="00FA4BA5"/>
    <w:rsid w:val="00FA5810"/>
    <w:rsid w:val="00FA6465"/>
    <w:rsid w:val="00FA6F21"/>
    <w:rsid w:val="00FA70E0"/>
    <w:rsid w:val="00FA762C"/>
    <w:rsid w:val="00FA7632"/>
    <w:rsid w:val="00FB1947"/>
    <w:rsid w:val="00FB421F"/>
    <w:rsid w:val="00FB4DE8"/>
    <w:rsid w:val="00FB4E97"/>
    <w:rsid w:val="00FB5C9E"/>
    <w:rsid w:val="00FC097D"/>
    <w:rsid w:val="00FC1490"/>
    <w:rsid w:val="00FC2B07"/>
    <w:rsid w:val="00FC2DFC"/>
    <w:rsid w:val="00FC5EA9"/>
    <w:rsid w:val="00FC7021"/>
    <w:rsid w:val="00FD08B8"/>
    <w:rsid w:val="00FD1084"/>
    <w:rsid w:val="00FD1139"/>
    <w:rsid w:val="00FD3553"/>
    <w:rsid w:val="00FD4258"/>
    <w:rsid w:val="00FD42FA"/>
    <w:rsid w:val="00FD4DBA"/>
    <w:rsid w:val="00FD6E94"/>
    <w:rsid w:val="00FE22AD"/>
    <w:rsid w:val="00FE60E2"/>
    <w:rsid w:val="00FE7664"/>
    <w:rsid w:val="00FF163E"/>
    <w:rsid w:val="00FF1BA1"/>
    <w:rsid w:val="00FF1BC0"/>
    <w:rsid w:val="00FF2125"/>
    <w:rsid w:val="00FF2EB1"/>
    <w:rsid w:val="00FF2EF4"/>
    <w:rsid w:val="00FF4BEF"/>
    <w:rsid w:val="00FF4C14"/>
    <w:rsid w:val="00FF5F9A"/>
    <w:rsid w:val="00FF74F6"/>
    <w:rsid w:val="00FF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E22EFE6"/>
  <w15:docId w15:val="{4BC95A94-FE40-4810-8420-C6F305C2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75D"/>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qFormat/>
    <w:rsid w:val="002F10DE"/>
    <w:pPr>
      <w:keepNext/>
      <w:outlineLvl w:val="3"/>
    </w:pPr>
    <w:rPr>
      <w:rFonts w:ascii="Arial" w:hAnsi="Arial"/>
      <w:b/>
      <w:szCs w:val="20"/>
    </w:rPr>
  </w:style>
  <w:style w:type="paragraph" w:styleId="Nagwek5">
    <w:name w:val="heading 5"/>
    <w:basedOn w:val="Normalny"/>
    <w:next w:val="Normalny"/>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link w:val="Tekstpodstawowy3Znak"/>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99"/>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customStyle="1" w:styleId="TekstpodstawowywcityZnak">
    <w:name w:val="Tekst podstawowy wcięty Znak"/>
    <w:basedOn w:val="Domylnaczcionkaakapitu"/>
    <w:link w:val="Tekstpodstawowywcity"/>
    <w:rsid w:val="002C5D26"/>
    <w:rPr>
      <w:rFonts w:ascii="Arial" w:hAnsi="Arial"/>
      <w:sz w:val="24"/>
      <w:szCs w:val="24"/>
    </w:rPr>
  </w:style>
  <w:style w:type="paragraph" w:styleId="Bezodstpw">
    <w:name w:val="No Spacing"/>
    <w:uiPriority w:val="1"/>
    <w:qFormat/>
    <w:rsid w:val="00AC603B"/>
    <w:rPr>
      <w:rFonts w:asciiTheme="minorHAnsi" w:eastAsiaTheme="minorHAnsi" w:hAnsiTheme="minorHAnsi" w:cstheme="minorBidi"/>
      <w:sz w:val="22"/>
      <w:szCs w:val="22"/>
      <w:lang w:eastAsia="en-US"/>
    </w:rPr>
  </w:style>
  <w:style w:type="character" w:customStyle="1" w:styleId="st">
    <w:name w:val="st"/>
    <w:basedOn w:val="Domylnaczcionkaakapitu"/>
    <w:rsid w:val="00DC0CE6"/>
  </w:style>
  <w:style w:type="paragraph" w:customStyle="1" w:styleId="gmail-msolistparagraph">
    <w:name w:val="gmail-msolistparagraph"/>
    <w:basedOn w:val="Normalny"/>
    <w:rsid w:val="00E916F6"/>
    <w:pPr>
      <w:spacing w:before="100" w:beforeAutospacing="1" w:after="100" w:afterAutospacing="1"/>
    </w:pPr>
    <w:rPr>
      <w:rFonts w:ascii="Calibri" w:eastAsia="Calibri" w:hAnsi="Calibri" w:cs="Calibri"/>
      <w:sz w:val="22"/>
      <w:szCs w:val="22"/>
    </w:rPr>
  </w:style>
  <w:style w:type="character" w:customStyle="1" w:styleId="Tekstpodstawowywcity2Znak">
    <w:name w:val="Tekst podstawowy wcięty 2 Znak"/>
    <w:basedOn w:val="Domylnaczcionkaakapitu"/>
    <w:link w:val="Tekstpodstawowywcity2"/>
    <w:rsid w:val="00863A76"/>
    <w:rPr>
      <w:sz w:val="24"/>
      <w:szCs w:val="24"/>
    </w:rPr>
  </w:style>
  <w:style w:type="paragraph" w:styleId="Tekstprzypisudolnego">
    <w:name w:val="footnote text"/>
    <w:basedOn w:val="Normalny"/>
    <w:link w:val="TekstprzypisudolnegoZnak"/>
    <w:unhideWhenUsed/>
    <w:rsid w:val="001B38C9"/>
    <w:rPr>
      <w:sz w:val="20"/>
      <w:szCs w:val="20"/>
    </w:rPr>
  </w:style>
  <w:style w:type="character" w:customStyle="1" w:styleId="TekstprzypisudolnegoZnak">
    <w:name w:val="Tekst przypisu dolnego Znak"/>
    <w:basedOn w:val="Domylnaczcionkaakapitu"/>
    <w:link w:val="Tekstprzypisudolnego"/>
    <w:rsid w:val="001B38C9"/>
  </w:style>
  <w:style w:type="character" w:customStyle="1" w:styleId="AkapitzlistZnak">
    <w:name w:val="Akapit z listą Znak"/>
    <w:aliases w:val="CW_Lista Znak"/>
    <w:link w:val="Akapitzlist"/>
    <w:uiPriority w:val="34"/>
    <w:rsid w:val="00931CA0"/>
    <w:rPr>
      <w:rFonts w:ascii="Calibri" w:eastAsia="Calibri" w:hAnsi="Calibri" w:cs="Calibri"/>
      <w:sz w:val="22"/>
      <w:szCs w:val="22"/>
      <w:lang w:eastAsia="ar-SA"/>
    </w:rPr>
  </w:style>
  <w:style w:type="character" w:customStyle="1" w:styleId="Nagwek2Znak">
    <w:name w:val="Nagłówek 2 Znak"/>
    <w:basedOn w:val="Domylnaczcionkaakapitu"/>
    <w:link w:val="Nagwek2"/>
    <w:rsid w:val="001E0E70"/>
    <w:rPr>
      <w:rFonts w:ascii="Arial" w:hAnsi="Arial"/>
      <w:b/>
      <w:sz w:val="28"/>
    </w:rPr>
  </w:style>
  <w:style w:type="character" w:customStyle="1" w:styleId="Tekstpodstawowy3Znak">
    <w:name w:val="Tekst podstawowy 3 Znak"/>
    <w:basedOn w:val="Domylnaczcionkaakapitu"/>
    <w:link w:val="Tekstpodstawowy3"/>
    <w:rsid w:val="00DF5AFF"/>
    <w:rPr>
      <w:rFonts w:ascii="Arial" w:hAnsi="Arial"/>
      <w:sz w:val="32"/>
    </w:rPr>
  </w:style>
  <w:style w:type="character" w:styleId="Odwoaniedokomentarza">
    <w:name w:val="annotation reference"/>
    <w:basedOn w:val="Domylnaczcionkaakapitu"/>
    <w:semiHidden/>
    <w:unhideWhenUsed/>
    <w:rsid w:val="000553A3"/>
    <w:rPr>
      <w:sz w:val="16"/>
      <w:szCs w:val="16"/>
    </w:rPr>
  </w:style>
  <w:style w:type="paragraph" w:styleId="Tekstkomentarza">
    <w:name w:val="annotation text"/>
    <w:basedOn w:val="Normalny"/>
    <w:link w:val="TekstkomentarzaZnak"/>
    <w:semiHidden/>
    <w:unhideWhenUsed/>
    <w:rsid w:val="000553A3"/>
    <w:rPr>
      <w:sz w:val="20"/>
      <w:szCs w:val="20"/>
    </w:rPr>
  </w:style>
  <w:style w:type="character" w:customStyle="1" w:styleId="TekstkomentarzaZnak">
    <w:name w:val="Tekst komentarza Znak"/>
    <w:basedOn w:val="Domylnaczcionkaakapitu"/>
    <w:link w:val="Tekstkomentarza"/>
    <w:semiHidden/>
    <w:rsid w:val="000553A3"/>
  </w:style>
  <w:style w:type="paragraph" w:styleId="Tematkomentarza">
    <w:name w:val="annotation subject"/>
    <w:basedOn w:val="Tekstkomentarza"/>
    <w:next w:val="Tekstkomentarza"/>
    <w:link w:val="TematkomentarzaZnak"/>
    <w:semiHidden/>
    <w:unhideWhenUsed/>
    <w:rsid w:val="000553A3"/>
    <w:rPr>
      <w:b/>
      <w:bCs/>
    </w:rPr>
  </w:style>
  <w:style w:type="character" w:customStyle="1" w:styleId="TematkomentarzaZnak">
    <w:name w:val="Temat komentarza Znak"/>
    <w:basedOn w:val="TekstkomentarzaZnak"/>
    <w:link w:val="Tematkomentarza"/>
    <w:semiHidden/>
    <w:rsid w:val="000553A3"/>
    <w:rPr>
      <w:b/>
      <w:bCs/>
    </w:rPr>
  </w:style>
  <w:style w:type="paragraph" w:styleId="Poprawka">
    <w:name w:val="Revision"/>
    <w:hidden/>
    <w:uiPriority w:val="99"/>
    <w:semiHidden/>
    <w:rsid w:val="000553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8115">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7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838">
      <w:bodyDiv w:val="1"/>
      <w:marLeft w:val="0"/>
      <w:marRight w:val="0"/>
      <w:marTop w:val="0"/>
      <w:marBottom w:val="0"/>
      <w:divBdr>
        <w:top w:val="none" w:sz="0" w:space="0" w:color="auto"/>
        <w:left w:val="none" w:sz="0" w:space="0" w:color="auto"/>
        <w:bottom w:val="none" w:sz="0" w:space="0" w:color="auto"/>
        <w:right w:val="none" w:sz="0" w:space="0" w:color="auto"/>
      </w:divBdr>
    </w:div>
    <w:div w:id="138112772">
      <w:bodyDiv w:val="1"/>
      <w:marLeft w:val="75"/>
      <w:marRight w:val="75"/>
      <w:marTop w:val="0"/>
      <w:marBottom w:val="0"/>
      <w:divBdr>
        <w:top w:val="none" w:sz="0" w:space="0" w:color="auto"/>
        <w:left w:val="none" w:sz="0" w:space="0" w:color="auto"/>
        <w:bottom w:val="none" w:sz="0" w:space="0" w:color="auto"/>
        <w:right w:val="none" w:sz="0" w:space="0" w:color="auto"/>
      </w:divBdr>
      <w:divsChild>
        <w:div w:id="343867592">
          <w:marLeft w:val="480"/>
          <w:marRight w:val="0"/>
          <w:marTop w:val="0"/>
          <w:marBottom w:val="0"/>
          <w:divBdr>
            <w:top w:val="none" w:sz="0" w:space="0" w:color="auto"/>
            <w:left w:val="none" w:sz="0" w:space="0" w:color="auto"/>
            <w:bottom w:val="none" w:sz="0" w:space="0" w:color="auto"/>
            <w:right w:val="none" w:sz="0" w:space="0" w:color="auto"/>
          </w:divBdr>
        </w:div>
        <w:div w:id="1112358633">
          <w:marLeft w:val="480"/>
          <w:marRight w:val="0"/>
          <w:marTop w:val="0"/>
          <w:marBottom w:val="0"/>
          <w:divBdr>
            <w:top w:val="none" w:sz="0" w:space="0" w:color="auto"/>
            <w:left w:val="none" w:sz="0" w:space="0" w:color="auto"/>
            <w:bottom w:val="none" w:sz="0" w:space="0" w:color="auto"/>
            <w:right w:val="none" w:sz="0" w:space="0" w:color="auto"/>
          </w:divBdr>
        </w:div>
        <w:div w:id="1566603658">
          <w:marLeft w:val="480"/>
          <w:marRight w:val="0"/>
          <w:marTop w:val="0"/>
          <w:marBottom w:val="0"/>
          <w:divBdr>
            <w:top w:val="none" w:sz="0" w:space="0" w:color="auto"/>
            <w:left w:val="none" w:sz="0" w:space="0" w:color="auto"/>
            <w:bottom w:val="none" w:sz="0" w:space="0" w:color="auto"/>
            <w:right w:val="none" w:sz="0" w:space="0" w:color="auto"/>
          </w:divBdr>
        </w:div>
        <w:div w:id="1943226046">
          <w:marLeft w:val="480"/>
          <w:marRight w:val="0"/>
          <w:marTop w:val="0"/>
          <w:marBottom w:val="0"/>
          <w:divBdr>
            <w:top w:val="none" w:sz="0" w:space="0" w:color="auto"/>
            <w:left w:val="none" w:sz="0" w:space="0" w:color="auto"/>
            <w:bottom w:val="none" w:sz="0" w:space="0" w:color="auto"/>
            <w:right w:val="none" w:sz="0" w:space="0" w:color="auto"/>
          </w:divBdr>
        </w:div>
      </w:divsChild>
    </w:div>
    <w:div w:id="480461578">
      <w:bodyDiv w:val="1"/>
      <w:marLeft w:val="0"/>
      <w:marRight w:val="0"/>
      <w:marTop w:val="0"/>
      <w:marBottom w:val="0"/>
      <w:divBdr>
        <w:top w:val="none" w:sz="0" w:space="0" w:color="auto"/>
        <w:left w:val="none" w:sz="0" w:space="0" w:color="auto"/>
        <w:bottom w:val="none" w:sz="0" w:space="0" w:color="auto"/>
        <w:right w:val="none" w:sz="0" w:space="0" w:color="auto"/>
      </w:divBdr>
    </w:div>
    <w:div w:id="553392618">
      <w:bodyDiv w:val="1"/>
      <w:marLeft w:val="0"/>
      <w:marRight w:val="0"/>
      <w:marTop w:val="0"/>
      <w:marBottom w:val="0"/>
      <w:divBdr>
        <w:top w:val="none" w:sz="0" w:space="0" w:color="auto"/>
        <w:left w:val="none" w:sz="0" w:space="0" w:color="auto"/>
        <w:bottom w:val="none" w:sz="0" w:space="0" w:color="auto"/>
        <w:right w:val="none" w:sz="0" w:space="0" w:color="auto"/>
      </w:divBdr>
    </w:div>
    <w:div w:id="567231717">
      <w:bodyDiv w:val="1"/>
      <w:marLeft w:val="0"/>
      <w:marRight w:val="0"/>
      <w:marTop w:val="0"/>
      <w:marBottom w:val="0"/>
      <w:divBdr>
        <w:top w:val="none" w:sz="0" w:space="0" w:color="auto"/>
        <w:left w:val="none" w:sz="0" w:space="0" w:color="auto"/>
        <w:bottom w:val="none" w:sz="0" w:space="0" w:color="auto"/>
        <w:right w:val="none" w:sz="0" w:space="0" w:color="auto"/>
      </w:divBdr>
    </w:div>
    <w:div w:id="582376505">
      <w:bodyDiv w:val="1"/>
      <w:marLeft w:val="0"/>
      <w:marRight w:val="0"/>
      <w:marTop w:val="0"/>
      <w:marBottom w:val="0"/>
      <w:divBdr>
        <w:top w:val="none" w:sz="0" w:space="0" w:color="auto"/>
        <w:left w:val="none" w:sz="0" w:space="0" w:color="auto"/>
        <w:bottom w:val="none" w:sz="0" w:space="0" w:color="auto"/>
        <w:right w:val="none" w:sz="0" w:space="0" w:color="auto"/>
      </w:divBdr>
    </w:div>
    <w:div w:id="615452230">
      <w:bodyDiv w:val="1"/>
      <w:marLeft w:val="0"/>
      <w:marRight w:val="0"/>
      <w:marTop w:val="0"/>
      <w:marBottom w:val="0"/>
      <w:divBdr>
        <w:top w:val="none" w:sz="0" w:space="0" w:color="auto"/>
        <w:left w:val="none" w:sz="0" w:space="0" w:color="auto"/>
        <w:bottom w:val="none" w:sz="0" w:space="0" w:color="auto"/>
        <w:right w:val="none" w:sz="0" w:space="0" w:color="auto"/>
      </w:divBdr>
    </w:div>
    <w:div w:id="624383880">
      <w:bodyDiv w:val="1"/>
      <w:marLeft w:val="0"/>
      <w:marRight w:val="0"/>
      <w:marTop w:val="0"/>
      <w:marBottom w:val="0"/>
      <w:divBdr>
        <w:top w:val="none" w:sz="0" w:space="0" w:color="auto"/>
        <w:left w:val="none" w:sz="0" w:space="0" w:color="auto"/>
        <w:bottom w:val="none" w:sz="0" w:space="0" w:color="auto"/>
        <w:right w:val="none" w:sz="0" w:space="0" w:color="auto"/>
      </w:divBdr>
    </w:div>
    <w:div w:id="899168926">
      <w:bodyDiv w:val="1"/>
      <w:marLeft w:val="0"/>
      <w:marRight w:val="0"/>
      <w:marTop w:val="0"/>
      <w:marBottom w:val="0"/>
      <w:divBdr>
        <w:top w:val="none" w:sz="0" w:space="0" w:color="auto"/>
        <w:left w:val="none" w:sz="0" w:space="0" w:color="auto"/>
        <w:bottom w:val="none" w:sz="0" w:space="0" w:color="auto"/>
        <w:right w:val="none" w:sz="0" w:space="0" w:color="auto"/>
      </w:divBdr>
    </w:div>
    <w:div w:id="905066940">
      <w:bodyDiv w:val="1"/>
      <w:marLeft w:val="0"/>
      <w:marRight w:val="0"/>
      <w:marTop w:val="0"/>
      <w:marBottom w:val="0"/>
      <w:divBdr>
        <w:top w:val="none" w:sz="0" w:space="0" w:color="auto"/>
        <w:left w:val="none" w:sz="0" w:space="0" w:color="auto"/>
        <w:bottom w:val="none" w:sz="0" w:space="0" w:color="auto"/>
        <w:right w:val="none" w:sz="0" w:space="0" w:color="auto"/>
      </w:divBdr>
    </w:div>
    <w:div w:id="973216743">
      <w:bodyDiv w:val="1"/>
      <w:marLeft w:val="0"/>
      <w:marRight w:val="0"/>
      <w:marTop w:val="0"/>
      <w:marBottom w:val="0"/>
      <w:divBdr>
        <w:top w:val="none" w:sz="0" w:space="0" w:color="auto"/>
        <w:left w:val="none" w:sz="0" w:space="0" w:color="auto"/>
        <w:bottom w:val="none" w:sz="0" w:space="0" w:color="auto"/>
        <w:right w:val="none" w:sz="0" w:space="0" w:color="auto"/>
      </w:divBdr>
    </w:div>
    <w:div w:id="1025670543">
      <w:bodyDiv w:val="1"/>
      <w:marLeft w:val="0"/>
      <w:marRight w:val="0"/>
      <w:marTop w:val="0"/>
      <w:marBottom w:val="0"/>
      <w:divBdr>
        <w:top w:val="none" w:sz="0" w:space="0" w:color="auto"/>
        <w:left w:val="none" w:sz="0" w:space="0" w:color="auto"/>
        <w:bottom w:val="none" w:sz="0" w:space="0" w:color="auto"/>
        <w:right w:val="none" w:sz="0" w:space="0" w:color="auto"/>
      </w:divBdr>
    </w:div>
    <w:div w:id="1063675106">
      <w:bodyDiv w:val="1"/>
      <w:marLeft w:val="0"/>
      <w:marRight w:val="0"/>
      <w:marTop w:val="0"/>
      <w:marBottom w:val="0"/>
      <w:divBdr>
        <w:top w:val="none" w:sz="0" w:space="0" w:color="auto"/>
        <w:left w:val="none" w:sz="0" w:space="0" w:color="auto"/>
        <w:bottom w:val="none" w:sz="0" w:space="0" w:color="auto"/>
        <w:right w:val="none" w:sz="0" w:space="0" w:color="auto"/>
      </w:divBdr>
    </w:div>
    <w:div w:id="1117213897">
      <w:bodyDiv w:val="1"/>
      <w:marLeft w:val="0"/>
      <w:marRight w:val="0"/>
      <w:marTop w:val="0"/>
      <w:marBottom w:val="0"/>
      <w:divBdr>
        <w:top w:val="none" w:sz="0" w:space="0" w:color="auto"/>
        <w:left w:val="none" w:sz="0" w:space="0" w:color="auto"/>
        <w:bottom w:val="none" w:sz="0" w:space="0" w:color="auto"/>
        <w:right w:val="none" w:sz="0" w:space="0" w:color="auto"/>
      </w:divBdr>
    </w:div>
    <w:div w:id="1160073165">
      <w:bodyDiv w:val="1"/>
      <w:marLeft w:val="0"/>
      <w:marRight w:val="0"/>
      <w:marTop w:val="0"/>
      <w:marBottom w:val="0"/>
      <w:divBdr>
        <w:top w:val="none" w:sz="0" w:space="0" w:color="auto"/>
        <w:left w:val="none" w:sz="0" w:space="0" w:color="auto"/>
        <w:bottom w:val="none" w:sz="0" w:space="0" w:color="auto"/>
        <w:right w:val="none" w:sz="0" w:space="0" w:color="auto"/>
      </w:divBdr>
    </w:div>
    <w:div w:id="1369602080">
      <w:bodyDiv w:val="1"/>
      <w:marLeft w:val="0"/>
      <w:marRight w:val="0"/>
      <w:marTop w:val="0"/>
      <w:marBottom w:val="0"/>
      <w:divBdr>
        <w:top w:val="none" w:sz="0" w:space="0" w:color="auto"/>
        <w:left w:val="none" w:sz="0" w:space="0" w:color="auto"/>
        <w:bottom w:val="none" w:sz="0" w:space="0" w:color="auto"/>
        <w:right w:val="none" w:sz="0" w:space="0" w:color="auto"/>
      </w:divBdr>
    </w:div>
    <w:div w:id="1409377914">
      <w:bodyDiv w:val="1"/>
      <w:marLeft w:val="0"/>
      <w:marRight w:val="0"/>
      <w:marTop w:val="0"/>
      <w:marBottom w:val="0"/>
      <w:divBdr>
        <w:top w:val="none" w:sz="0" w:space="0" w:color="auto"/>
        <w:left w:val="none" w:sz="0" w:space="0" w:color="auto"/>
        <w:bottom w:val="none" w:sz="0" w:space="0" w:color="auto"/>
        <w:right w:val="none" w:sz="0" w:space="0" w:color="auto"/>
      </w:divBdr>
    </w:div>
    <w:div w:id="1449156818">
      <w:bodyDiv w:val="1"/>
      <w:marLeft w:val="0"/>
      <w:marRight w:val="0"/>
      <w:marTop w:val="0"/>
      <w:marBottom w:val="0"/>
      <w:divBdr>
        <w:top w:val="none" w:sz="0" w:space="0" w:color="auto"/>
        <w:left w:val="none" w:sz="0" w:space="0" w:color="auto"/>
        <w:bottom w:val="none" w:sz="0" w:space="0" w:color="auto"/>
        <w:right w:val="none" w:sz="0" w:space="0" w:color="auto"/>
      </w:divBdr>
    </w:div>
    <w:div w:id="1469932613">
      <w:bodyDiv w:val="1"/>
      <w:marLeft w:val="0"/>
      <w:marRight w:val="0"/>
      <w:marTop w:val="0"/>
      <w:marBottom w:val="0"/>
      <w:divBdr>
        <w:top w:val="none" w:sz="0" w:space="0" w:color="auto"/>
        <w:left w:val="none" w:sz="0" w:space="0" w:color="auto"/>
        <w:bottom w:val="none" w:sz="0" w:space="0" w:color="auto"/>
        <w:right w:val="none" w:sz="0" w:space="0" w:color="auto"/>
      </w:divBdr>
    </w:div>
    <w:div w:id="1494486696">
      <w:bodyDiv w:val="1"/>
      <w:marLeft w:val="0"/>
      <w:marRight w:val="0"/>
      <w:marTop w:val="0"/>
      <w:marBottom w:val="0"/>
      <w:divBdr>
        <w:top w:val="none" w:sz="0" w:space="0" w:color="auto"/>
        <w:left w:val="none" w:sz="0" w:space="0" w:color="auto"/>
        <w:bottom w:val="none" w:sz="0" w:space="0" w:color="auto"/>
        <w:right w:val="none" w:sz="0" w:space="0" w:color="auto"/>
      </w:divBdr>
    </w:div>
    <w:div w:id="1564871957">
      <w:bodyDiv w:val="1"/>
      <w:marLeft w:val="0"/>
      <w:marRight w:val="0"/>
      <w:marTop w:val="0"/>
      <w:marBottom w:val="0"/>
      <w:divBdr>
        <w:top w:val="none" w:sz="0" w:space="0" w:color="auto"/>
        <w:left w:val="none" w:sz="0" w:space="0" w:color="auto"/>
        <w:bottom w:val="none" w:sz="0" w:space="0" w:color="auto"/>
        <w:right w:val="none" w:sz="0" w:space="0" w:color="auto"/>
      </w:divBdr>
    </w:div>
    <w:div w:id="1690326166">
      <w:bodyDiv w:val="1"/>
      <w:marLeft w:val="0"/>
      <w:marRight w:val="0"/>
      <w:marTop w:val="0"/>
      <w:marBottom w:val="0"/>
      <w:divBdr>
        <w:top w:val="none" w:sz="0" w:space="0" w:color="auto"/>
        <w:left w:val="none" w:sz="0" w:space="0" w:color="auto"/>
        <w:bottom w:val="none" w:sz="0" w:space="0" w:color="auto"/>
        <w:right w:val="none" w:sz="0" w:space="0" w:color="auto"/>
      </w:divBdr>
      <w:divsChild>
        <w:div w:id="205137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6992">
      <w:bodyDiv w:val="1"/>
      <w:marLeft w:val="0"/>
      <w:marRight w:val="0"/>
      <w:marTop w:val="0"/>
      <w:marBottom w:val="0"/>
      <w:divBdr>
        <w:top w:val="none" w:sz="0" w:space="0" w:color="auto"/>
        <w:left w:val="none" w:sz="0" w:space="0" w:color="auto"/>
        <w:bottom w:val="none" w:sz="0" w:space="0" w:color="auto"/>
        <w:right w:val="none" w:sz="0" w:space="0" w:color="auto"/>
      </w:divBdr>
    </w:div>
    <w:div w:id="1847592108">
      <w:bodyDiv w:val="1"/>
      <w:marLeft w:val="0"/>
      <w:marRight w:val="0"/>
      <w:marTop w:val="0"/>
      <w:marBottom w:val="0"/>
      <w:divBdr>
        <w:top w:val="none" w:sz="0" w:space="0" w:color="auto"/>
        <w:left w:val="none" w:sz="0" w:space="0" w:color="auto"/>
        <w:bottom w:val="none" w:sz="0" w:space="0" w:color="auto"/>
        <w:right w:val="none" w:sz="0" w:space="0" w:color="auto"/>
      </w:divBdr>
    </w:div>
    <w:div w:id="1899825511">
      <w:bodyDiv w:val="1"/>
      <w:marLeft w:val="0"/>
      <w:marRight w:val="0"/>
      <w:marTop w:val="0"/>
      <w:marBottom w:val="0"/>
      <w:divBdr>
        <w:top w:val="none" w:sz="0" w:space="0" w:color="auto"/>
        <w:left w:val="none" w:sz="0" w:space="0" w:color="auto"/>
        <w:bottom w:val="none" w:sz="0" w:space="0" w:color="auto"/>
        <w:right w:val="none" w:sz="0" w:space="0" w:color="auto"/>
      </w:divBdr>
    </w:div>
    <w:div w:id="1914973812">
      <w:bodyDiv w:val="1"/>
      <w:marLeft w:val="0"/>
      <w:marRight w:val="0"/>
      <w:marTop w:val="0"/>
      <w:marBottom w:val="0"/>
      <w:divBdr>
        <w:top w:val="none" w:sz="0" w:space="0" w:color="auto"/>
        <w:left w:val="none" w:sz="0" w:space="0" w:color="auto"/>
        <w:bottom w:val="none" w:sz="0" w:space="0" w:color="auto"/>
        <w:right w:val="none" w:sz="0" w:space="0" w:color="auto"/>
      </w:divBdr>
    </w:div>
    <w:div w:id="2082605371">
      <w:bodyDiv w:val="1"/>
      <w:marLeft w:val="0"/>
      <w:marRight w:val="0"/>
      <w:marTop w:val="0"/>
      <w:marBottom w:val="0"/>
      <w:divBdr>
        <w:top w:val="none" w:sz="0" w:space="0" w:color="auto"/>
        <w:left w:val="none" w:sz="0" w:space="0" w:color="auto"/>
        <w:bottom w:val="none" w:sz="0" w:space="0" w:color="auto"/>
        <w:right w:val="none" w:sz="0" w:space="0" w:color="auto"/>
      </w:divBdr>
    </w:div>
    <w:div w:id="21027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edu.pl"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amu.edu.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A363-5799-43E0-AE5D-882DE5DD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9589</Words>
  <Characters>64231</Characters>
  <Application>Microsoft Office Word</Application>
  <DocSecurity>0</DocSecurity>
  <Lines>535</Lines>
  <Paragraphs>147</Paragraphs>
  <ScaleCrop>false</ScaleCrop>
  <HeadingPairs>
    <vt:vector size="2" baseType="variant">
      <vt:variant>
        <vt:lpstr>Tytuł</vt:lpstr>
      </vt:variant>
      <vt:variant>
        <vt:i4>1</vt:i4>
      </vt:variant>
    </vt:vector>
  </HeadingPairs>
  <TitlesOfParts>
    <vt:vector size="1" baseType="lpstr">
      <vt:lpstr>Niniejsze postępowanie jest realizowane w ramach Zintegrowanego Programu Operacyjnego Rozwoju Regionalnego 2004-2006</vt:lpstr>
    </vt:vector>
  </TitlesOfParts>
  <Company>UAM</Company>
  <LinksUpToDate>false</LinksUpToDate>
  <CharactersWithSpaces>73673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Niniejsze postępowanie jest realizowane w ramach Zintegrowanego Programu Operacyjnego Rozwoju Regionalnego 2004-2006</dc:title>
  <dc:creator>DGIASIAR</dc:creator>
  <cp:lastModifiedBy>Barbara Kosakowska</cp:lastModifiedBy>
  <cp:revision>3</cp:revision>
  <cp:lastPrinted>2020-01-10T09:51:00Z</cp:lastPrinted>
  <dcterms:created xsi:type="dcterms:W3CDTF">2020-01-10T09:53:00Z</dcterms:created>
  <dcterms:modified xsi:type="dcterms:W3CDTF">2020-01-20T06:29:00Z</dcterms:modified>
</cp:coreProperties>
</file>