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5" w:rsidRPr="00AD46B6" w:rsidRDefault="006F03FC" w:rsidP="00CB6E35">
      <w:pPr>
        <w:ind w:left="5664" w:firstLine="708"/>
        <w:rPr>
          <w:rFonts w:ascii="Arial" w:hAnsi="Arial" w:cs="Arial"/>
          <w:sz w:val="22"/>
        </w:rPr>
      </w:pPr>
      <w:r w:rsidRPr="00DE473C">
        <w:rPr>
          <w:rFonts w:ascii="Arial" w:hAnsi="Arial" w:cs="Arial"/>
          <w:color w:val="FF0000"/>
          <w:sz w:val="18"/>
        </w:rPr>
        <w:t xml:space="preserve">   </w:t>
      </w:r>
      <w:r w:rsidR="00CB6E35" w:rsidRPr="00DE473C">
        <w:rPr>
          <w:rFonts w:ascii="Arial" w:hAnsi="Arial" w:cs="Arial"/>
          <w:color w:val="FF0000"/>
          <w:sz w:val="18"/>
        </w:rPr>
        <w:t xml:space="preserve">                 </w:t>
      </w:r>
      <w:r w:rsidRPr="00DE473C">
        <w:rPr>
          <w:rFonts w:ascii="Arial" w:hAnsi="Arial" w:cs="Arial"/>
          <w:color w:val="FF0000"/>
          <w:sz w:val="18"/>
        </w:rPr>
        <w:t xml:space="preserve"> </w:t>
      </w:r>
      <w:r w:rsidR="00CB6E35" w:rsidRPr="00AD46B6">
        <w:rPr>
          <w:rFonts w:ascii="Arial" w:hAnsi="Arial" w:cs="Arial"/>
          <w:sz w:val="22"/>
        </w:rPr>
        <w:t>Załącznik nr 1 do SIWZ</w:t>
      </w:r>
    </w:p>
    <w:p w:rsidR="006F03FC" w:rsidRPr="00AD46B6" w:rsidRDefault="006F03FC" w:rsidP="006F03FC">
      <w:pPr>
        <w:rPr>
          <w:rFonts w:ascii="Arial" w:hAnsi="Arial" w:cs="Arial"/>
          <w:sz w:val="22"/>
        </w:rPr>
      </w:pPr>
    </w:p>
    <w:p w:rsidR="006F03FC" w:rsidRPr="00AD46B6" w:rsidRDefault="006F03FC" w:rsidP="007A3F01">
      <w:pPr>
        <w:jc w:val="center"/>
        <w:rPr>
          <w:rFonts w:ascii="Arial" w:hAnsi="Arial" w:cs="Arial"/>
          <w:i/>
          <w:sz w:val="22"/>
          <w:u w:val="single"/>
        </w:rPr>
      </w:pPr>
      <w:r w:rsidRPr="00AD46B6">
        <w:rPr>
          <w:rFonts w:ascii="Arial" w:hAnsi="Arial" w:cs="Arial"/>
          <w:i/>
          <w:sz w:val="22"/>
          <w:u w:val="single"/>
        </w:rPr>
        <w:t>WZÓR</w:t>
      </w:r>
    </w:p>
    <w:p w:rsidR="006F03FC" w:rsidRPr="00AD46B6" w:rsidRDefault="006F03FC" w:rsidP="006F03FC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AD46B6">
        <w:rPr>
          <w:rFonts w:ascii="Arial" w:hAnsi="Arial" w:cs="Arial"/>
          <w:sz w:val="28"/>
        </w:rPr>
        <w:t xml:space="preserve"> </w:t>
      </w:r>
      <w:r w:rsidRPr="00AD46B6">
        <w:rPr>
          <w:rFonts w:ascii="Arial" w:hAnsi="Arial" w:cs="Arial"/>
          <w:b/>
          <w:sz w:val="28"/>
        </w:rPr>
        <w:t>FORMULARZ OFERTOWY</w:t>
      </w:r>
    </w:p>
    <w:p w:rsidR="006F03FC" w:rsidRPr="00AD46B6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NAZWA WYKONAWCY</w:t>
      </w:r>
      <w:r w:rsidR="001E6D11" w:rsidRPr="00AD46B6">
        <w:rPr>
          <w:rFonts w:ascii="Arial" w:hAnsi="Arial" w:cs="Arial"/>
          <w:sz w:val="22"/>
          <w:szCs w:val="22"/>
        </w:rPr>
        <w:t xml:space="preserve"> (-ów)</w:t>
      </w:r>
      <w:r w:rsidRPr="00AD46B6">
        <w:rPr>
          <w:rFonts w:ascii="Arial" w:hAnsi="Arial" w:cs="Arial"/>
          <w:sz w:val="22"/>
          <w:szCs w:val="22"/>
        </w:rPr>
        <w:t>:.........................</w:t>
      </w:r>
      <w:r w:rsidR="00375BD0" w:rsidRPr="00AD46B6">
        <w:rPr>
          <w:rFonts w:ascii="Arial" w:hAnsi="Arial" w:cs="Arial"/>
          <w:sz w:val="22"/>
          <w:szCs w:val="22"/>
        </w:rPr>
        <w:t>........</w:t>
      </w:r>
      <w:r w:rsidRPr="00AD46B6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6F03FC" w:rsidRPr="00AD46B6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ADRES WYKONAWCY</w:t>
      </w:r>
      <w:r w:rsidR="001E6D11" w:rsidRPr="00AD46B6">
        <w:rPr>
          <w:rFonts w:ascii="Arial" w:hAnsi="Arial" w:cs="Arial"/>
          <w:sz w:val="22"/>
          <w:szCs w:val="22"/>
        </w:rPr>
        <w:t xml:space="preserve"> (-ów)</w:t>
      </w:r>
      <w:r w:rsidRPr="00AD46B6">
        <w:rPr>
          <w:rFonts w:ascii="Arial" w:hAnsi="Arial" w:cs="Arial"/>
          <w:sz w:val="22"/>
          <w:szCs w:val="22"/>
        </w:rPr>
        <w:t>: ..................................................................................</w:t>
      </w:r>
      <w:r w:rsidR="00375BD0" w:rsidRPr="00AD46B6">
        <w:rPr>
          <w:rFonts w:ascii="Arial" w:hAnsi="Arial" w:cs="Arial"/>
          <w:sz w:val="22"/>
          <w:szCs w:val="22"/>
        </w:rPr>
        <w:t>........</w:t>
      </w:r>
      <w:r w:rsidRPr="00AD46B6">
        <w:rPr>
          <w:rFonts w:ascii="Arial" w:hAnsi="Arial" w:cs="Arial"/>
          <w:sz w:val="22"/>
          <w:szCs w:val="22"/>
        </w:rPr>
        <w:t>................</w:t>
      </w:r>
    </w:p>
    <w:p w:rsidR="006F03FC" w:rsidRPr="00AD46B6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</w:t>
      </w:r>
      <w:r w:rsidR="00375BD0" w:rsidRPr="00AD46B6">
        <w:rPr>
          <w:rFonts w:ascii="Arial" w:hAnsi="Arial" w:cs="Arial"/>
          <w:sz w:val="22"/>
          <w:szCs w:val="22"/>
        </w:rPr>
        <w:t>........</w:t>
      </w:r>
      <w:r w:rsidRPr="00AD46B6">
        <w:rPr>
          <w:rFonts w:ascii="Arial" w:hAnsi="Arial" w:cs="Arial"/>
          <w:sz w:val="22"/>
          <w:szCs w:val="22"/>
        </w:rPr>
        <w:t>.........</w:t>
      </w:r>
    </w:p>
    <w:p w:rsidR="006F03FC" w:rsidRPr="00AD46B6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EMAL: .....................................................</w:t>
      </w:r>
    </w:p>
    <w:p w:rsidR="006F03FC" w:rsidRPr="00AD46B6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</w:t>
      </w:r>
      <w:r w:rsidR="00375BD0" w:rsidRPr="00AD46B6">
        <w:rPr>
          <w:rFonts w:ascii="Arial" w:hAnsi="Arial" w:cs="Arial"/>
          <w:sz w:val="22"/>
          <w:szCs w:val="22"/>
        </w:rPr>
        <w:t>.........</w:t>
      </w:r>
      <w:r w:rsidRPr="00AD46B6">
        <w:rPr>
          <w:rFonts w:ascii="Arial" w:hAnsi="Arial" w:cs="Arial"/>
          <w:sz w:val="22"/>
          <w:szCs w:val="22"/>
        </w:rPr>
        <w:t>..............</w:t>
      </w:r>
    </w:p>
    <w:p w:rsidR="007A3F01" w:rsidRPr="00AD46B6" w:rsidRDefault="007A3F01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AD46B6" w:rsidRPr="00AD46B6" w:rsidRDefault="00DE0CF0" w:rsidP="00AD46B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AD46B6">
        <w:rPr>
          <w:rFonts w:ascii="Arial" w:hAnsi="Arial" w:cs="Arial"/>
        </w:rPr>
        <w:t>1.</w:t>
      </w:r>
      <w:r w:rsidR="002F10DE" w:rsidRPr="00AD46B6">
        <w:rPr>
          <w:rFonts w:ascii="Arial" w:hAnsi="Arial" w:cs="Arial"/>
        </w:rPr>
        <w:t xml:space="preserve"> </w:t>
      </w:r>
      <w:r w:rsidR="000F4F27">
        <w:rPr>
          <w:rFonts w:ascii="Arial" w:hAnsi="Arial" w:cs="Arial"/>
        </w:rPr>
        <w:t xml:space="preserve"> </w:t>
      </w:r>
      <w:r w:rsidR="002F10DE" w:rsidRPr="00AD46B6">
        <w:rPr>
          <w:rFonts w:ascii="Arial" w:hAnsi="Arial" w:cs="Arial"/>
        </w:rPr>
        <w:t>Nawiązując do ogłoszenia w postępowaniu prowadzonym w trybie przetargu nieograniczonego</w:t>
      </w:r>
      <w:r w:rsidR="00A04E27" w:rsidRPr="00AD46B6">
        <w:rPr>
          <w:rFonts w:ascii="Arial" w:hAnsi="Arial" w:cs="Arial"/>
          <w:bCs/>
        </w:rPr>
        <w:t xml:space="preserve"> na</w:t>
      </w:r>
      <w:r w:rsidR="001E6D11" w:rsidRPr="00AD46B6">
        <w:rPr>
          <w:rFonts w:ascii="Arial" w:hAnsi="Arial" w:cs="Arial"/>
          <w:bCs/>
        </w:rPr>
        <w:t xml:space="preserve"> </w:t>
      </w:r>
    </w:p>
    <w:p w:rsidR="002F10DE" w:rsidRPr="00AD46B6" w:rsidRDefault="000F4F27" w:rsidP="000F4F27">
      <w:pPr>
        <w:ind w:left="284"/>
        <w:jc w:val="both"/>
        <w:rPr>
          <w:rFonts w:ascii="Arial" w:hAnsi="Arial" w:cs="Arial"/>
          <w:b/>
          <w:sz w:val="20"/>
          <w:szCs w:val="22"/>
        </w:rPr>
      </w:pPr>
      <w:r w:rsidRPr="000F4F27">
        <w:rPr>
          <w:rFonts w:ascii="Arial" w:hAnsi="Arial" w:cs="Arial"/>
          <w:b/>
          <w:sz w:val="22"/>
          <w:szCs w:val="22"/>
        </w:rPr>
        <w:t>dostawę serwera obliczeniowego typu „</w:t>
      </w:r>
      <w:proofErr w:type="spellStart"/>
      <w:r w:rsidRPr="000F4F27">
        <w:rPr>
          <w:rFonts w:ascii="Arial" w:hAnsi="Arial" w:cs="Arial"/>
          <w:b/>
          <w:sz w:val="22"/>
          <w:szCs w:val="22"/>
        </w:rPr>
        <w:t>rack</w:t>
      </w:r>
      <w:proofErr w:type="spellEnd"/>
      <w:r w:rsidRPr="000F4F27">
        <w:rPr>
          <w:rFonts w:ascii="Arial" w:hAnsi="Arial" w:cs="Arial"/>
          <w:b/>
          <w:sz w:val="22"/>
          <w:szCs w:val="22"/>
        </w:rPr>
        <w:t>” wraz  zasilaczem awaryjnym oraz dodatkowymi akcesoriami</w:t>
      </w:r>
      <w:r w:rsidR="001E6D11" w:rsidRPr="00AD46B6">
        <w:rPr>
          <w:rFonts w:ascii="Arial" w:hAnsi="Arial" w:cs="Arial"/>
          <w:b/>
          <w:bCs/>
          <w:sz w:val="22"/>
          <w:szCs w:val="28"/>
        </w:rPr>
        <w:t>,</w:t>
      </w:r>
      <w:r w:rsidR="00CC0C2B" w:rsidRPr="00AD46B6">
        <w:rPr>
          <w:rFonts w:ascii="Arial" w:hAnsi="Arial" w:cs="Arial"/>
          <w:bCs/>
          <w:sz w:val="22"/>
        </w:rPr>
        <w:t xml:space="preserve"> </w:t>
      </w:r>
      <w:r w:rsidR="00EE0735" w:rsidRPr="00AD46B6">
        <w:rPr>
          <w:rFonts w:ascii="Arial" w:hAnsi="Arial" w:cs="Arial"/>
          <w:bCs/>
          <w:sz w:val="22"/>
        </w:rPr>
        <w:t xml:space="preserve">nr </w:t>
      </w:r>
      <w:r w:rsidR="00CC0C2B" w:rsidRPr="00AD46B6">
        <w:rPr>
          <w:rFonts w:ascii="Arial" w:hAnsi="Arial" w:cs="Arial"/>
          <w:bCs/>
          <w:sz w:val="22"/>
        </w:rPr>
        <w:t>przetargu</w:t>
      </w:r>
      <w:r w:rsidR="00EE0735" w:rsidRPr="00AD46B6">
        <w:rPr>
          <w:rFonts w:ascii="Arial" w:hAnsi="Arial" w:cs="Arial"/>
          <w:bCs/>
          <w:sz w:val="22"/>
        </w:rPr>
        <w:t xml:space="preserve"> </w:t>
      </w:r>
      <w:r w:rsidR="004C401B" w:rsidRPr="00AD46B6">
        <w:rPr>
          <w:rFonts w:ascii="Arial" w:hAnsi="Arial" w:cs="Arial"/>
          <w:sz w:val="22"/>
        </w:rPr>
        <w:t>ZP/</w:t>
      </w:r>
      <w:r>
        <w:rPr>
          <w:rFonts w:ascii="Arial" w:hAnsi="Arial" w:cs="Arial"/>
          <w:sz w:val="22"/>
        </w:rPr>
        <w:t>5672</w:t>
      </w:r>
      <w:r w:rsidR="004C401B" w:rsidRPr="00AD46B6">
        <w:rPr>
          <w:rFonts w:ascii="Arial" w:hAnsi="Arial" w:cs="Arial"/>
          <w:sz w:val="22"/>
        </w:rPr>
        <w:t>/D/1</w:t>
      </w:r>
      <w:r w:rsidR="001E6D11" w:rsidRPr="00AD46B6">
        <w:rPr>
          <w:rFonts w:ascii="Arial" w:hAnsi="Arial" w:cs="Arial"/>
          <w:sz w:val="22"/>
        </w:rPr>
        <w:t>9</w:t>
      </w:r>
      <w:r w:rsidR="004C401B" w:rsidRPr="00AD46B6">
        <w:rPr>
          <w:rFonts w:ascii="Arial" w:hAnsi="Arial" w:cs="Arial"/>
          <w:sz w:val="22"/>
        </w:rPr>
        <w:t xml:space="preserve"> </w:t>
      </w:r>
      <w:r w:rsidR="002F10DE" w:rsidRPr="00AD46B6">
        <w:rPr>
          <w:rFonts w:ascii="Arial" w:hAnsi="Arial" w:cs="Arial"/>
          <w:sz w:val="22"/>
        </w:rPr>
        <w:t>zgodnie z wymaganiami określonymi w SIWZ oświadczamy, iż</w:t>
      </w:r>
      <w:r w:rsidR="00826669" w:rsidRPr="00AD46B6">
        <w:rPr>
          <w:rFonts w:ascii="Arial" w:hAnsi="Arial" w:cs="Arial"/>
          <w:sz w:val="22"/>
        </w:rPr>
        <w:t xml:space="preserve"> oferujemy wykonanie przedmiotu zamówienia </w:t>
      </w:r>
      <w:r w:rsidR="00826669" w:rsidRPr="00AD46B6">
        <w:rPr>
          <w:rFonts w:ascii="Arial" w:hAnsi="Arial" w:cs="Arial"/>
          <w:bCs/>
          <w:sz w:val="22"/>
        </w:rPr>
        <w:t>za cenę</w:t>
      </w:r>
      <w:r w:rsidR="001E6D11" w:rsidRPr="00AD46B6">
        <w:rPr>
          <w:rFonts w:ascii="Arial" w:hAnsi="Arial" w:cs="Arial"/>
          <w:sz w:val="22"/>
        </w:rPr>
        <w:t>:</w:t>
      </w:r>
    </w:p>
    <w:p w:rsidR="001E6D11" w:rsidRPr="00AD46B6" w:rsidRDefault="001E6D11" w:rsidP="00810E4B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5600" w:rsidRPr="00AD46B6" w:rsidRDefault="00F55600" w:rsidP="00F5560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AD46B6">
        <w:rPr>
          <w:rFonts w:ascii="Arial" w:hAnsi="Arial" w:cs="Arial"/>
          <w:b/>
          <w:bCs/>
          <w:sz w:val="22"/>
          <w:szCs w:val="22"/>
        </w:rPr>
        <w:t xml:space="preserve">- Informujemy, że  wybór naszej oferty </w:t>
      </w:r>
      <w:r w:rsidRPr="00AD46B6">
        <w:rPr>
          <w:rFonts w:ascii="Arial" w:hAnsi="Arial" w:cs="Arial"/>
          <w:b/>
          <w:bCs/>
          <w:sz w:val="22"/>
          <w:szCs w:val="22"/>
          <w:u w:val="single"/>
        </w:rPr>
        <w:t>nie prowadzi</w:t>
      </w:r>
      <w:r w:rsidRPr="00AD46B6">
        <w:rPr>
          <w:rFonts w:ascii="Arial" w:hAnsi="Arial" w:cs="Arial"/>
          <w:b/>
          <w:bCs/>
          <w:sz w:val="22"/>
          <w:szCs w:val="22"/>
        </w:rPr>
        <w:t xml:space="preserve"> do powstania u Zamawiającego obowiązku podatkowego. </w:t>
      </w:r>
      <w:r w:rsidRPr="00AD46B6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AD46B6">
        <w:rPr>
          <w:rFonts w:ascii="Arial" w:hAnsi="Arial" w:cs="Arial"/>
          <w:bCs/>
          <w:sz w:val="22"/>
          <w:szCs w:val="22"/>
        </w:rPr>
        <w:t>za cenę</w:t>
      </w:r>
    </w:p>
    <w:p w:rsidR="00F55600" w:rsidRPr="00AD46B6" w:rsidRDefault="00F55600" w:rsidP="00F5560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AD46B6">
        <w:rPr>
          <w:rFonts w:ascii="Arial" w:hAnsi="Arial" w:cs="Arial"/>
          <w:b/>
          <w:bCs/>
          <w:sz w:val="22"/>
          <w:szCs w:val="22"/>
        </w:rPr>
        <w:t>Razem  brutto</w:t>
      </w:r>
      <w:r w:rsidRPr="00AD46B6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F55600" w:rsidRPr="00AD46B6" w:rsidRDefault="00F55600" w:rsidP="00F5560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AD46B6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F55600" w:rsidRPr="00AD46B6" w:rsidRDefault="00F55600" w:rsidP="00F556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b/>
          <w:sz w:val="22"/>
          <w:szCs w:val="22"/>
        </w:rPr>
        <w:t>Razem netto</w:t>
      </w:r>
      <w:r w:rsidRPr="00AD46B6">
        <w:rPr>
          <w:rFonts w:ascii="Arial" w:hAnsi="Arial" w:cs="Arial"/>
          <w:sz w:val="22"/>
          <w:szCs w:val="22"/>
        </w:rPr>
        <w:t>: …………..…………………. zł</w:t>
      </w:r>
    </w:p>
    <w:p w:rsidR="00F55600" w:rsidRPr="00AD46B6" w:rsidRDefault="00F55600" w:rsidP="00F556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……………………………………………………………………………………….….………. zł</w:t>
      </w:r>
    </w:p>
    <w:p w:rsidR="00F55600" w:rsidRPr="00AD46B6" w:rsidRDefault="00F55600" w:rsidP="00F556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>stawka podatku VAT …………….</w:t>
      </w:r>
    </w:p>
    <w:p w:rsidR="00F55600" w:rsidRPr="00AD46B6" w:rsidRDefault="00F55600" w:rsidP="00F5560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</w:p>
    <w:p w:rsidR="00F55600" w:rsidRPr="0069683F" w:rsidRDefault="00F55600" w:rsidP="00F5560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683F">
        <w:rPr>
          <w:rFonts w:ascii="Arial" w:hAnsi="Arial" w:cs="Arial"/>
          <w:b/>
          <w:sz w:val="22"/>
          <w:szCs w:val="22"/>
        </w:rPr>
        <w:t>Termin realizacji zamówienia</w:t>
      </w:r>
      <w:r w:rsidRPr="0069683F">
        <w:rPr>
          <w:rFonts w:ascii="Arial" w:hAnsi="Arial" w:cs="Arial"/>
          <w:sz w:val="22"/>
          <w:szCs w:val="22"/>
        </w:rPr>
        <w:t xml:space="preserve">:  ………  dni  </w:t>
      </w:r>
    </w:p>
    <w:p w:rsidR="00F55600" w:rsidRPr="0069683F" w:rsidRDefault="00F55600" w:rsidP="00F5560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83F">
        <w:rPr>
          <w:rFonts w:ascii="Arial" w:hAnsi="Arial" w:cs="Arial"/>
          <w:b/>
          <w:sz w:val="22"/>
          <w:szCs w:val="22"/>
        </w:rPr>
        <w:t>Termin płatności</w:t>
      </w:r>
      <w:r w:rsidRPr="0069683F">
        <w:rPr>
          <w:rFonts w:ascii="Arial" w:hAnsi="Arial" w:cs="Arial"/>
          <w:sz w:val="22"/>
          <w:szCs w:val="22"/>
        </w:rPr>
        <w:t>:…………………………dni</w:t>
      </w:r>
    </w:p>
    <w:p w:rsidR="00F55600" w:rsidRPr="0069683F" w:rsidRDefault="00F55600" w:rsidP="00F5560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69683F">
        <w:rPr>
          <w:rFonts w:ascii="Arial" w:hAnsi="Arial" w:cs="Arial"/>
          <w:b/>
          <w:sz w:val="22"/>
          <w:szCs w:val="22"/>
        </w:rPr>
        <w:t>Okres gwarancji*:</w:t>
      </w:r>
      <w:r w:rsidRPr="0069683F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F55600" w:rsidRPr="00AD46B6" w:rsidRDefault="00F55600" w:rsidP="00F55600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69683F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F55600" w:rsidRPr="00AD46B6" w:rsidRDefault="00F55600" w:rsidP="00F55600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F55600" w:rsidRPr="00AD46B6" w:rsidRDefault="00F55600" w:rsidP="00F55600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D46B6">
        <w:rPr>
          <w:rFonts w:ascii="Arial" w:hAnsi="Arial" w:cs="Arial"/>
          <w:b/>
          <w:bCs/>
          <w:sz w:val="22"/>
          <w:szCs w:val="22"/>
        </w:rPr>
        <w:t xml:space="preserve">- Informujemy, że  </w:t>
      </w:r>
      <w:r w:rsidRPr="00AD46B6">
        <w:rPr>
          <w:rFonts w:ascii="Arial" w:hAnsi="Arial" w:cs="Arial"/>
          <w:b/>
          <w:bCs/>
          <w:sz w:val="22"/>
          <w:szCs w:val="22"/>
          <w:u w:val="single"/>
        </w:rPr>
        <w:t>wybór naszej oferty prowadzi</w:t>
      </w:r>
      <w:r w:rsidRPr="00AD46B6">
        <w:rPr>
          <w:rFonts w:ascii="Arial" w:hAnsi="Arial" w:cs="Arial"/>
          <w:b/>
          <w:bCs/>
          <w:sz w:val="22"/>
          <w:szCs w:val="22"/>
        </w:rPr>
        <w:t xml:space="preserve">  do powstania u Zamawiającego obowiązku podatkowego.  </w:t>
      </w:r>
      <w:r w:rsidRPr="00AD46B6">
        <w:rPr>
          <w:rFonts w:ascii="Arial" w:hAnsi="Arial" w:cs="Arial"/>
          <w:sz w:val="22"/>
          <w:szCs w:val="22"/>
        </w:rPr>
        <w:t>Oferujemy wykonanie przedmiotu zamówienia zgodnie z wymaganiami określonymi w SIWZ</w:t>
      </w:r>
      <w:r w:rsidRPr="00AD46B6">
        <w:rPr>
          <w:rFonts w:ascii="Arial" w:hAnsi="Arial" w:cs="Arial"/>
          <w:bCs/>
          <w:sz w:val="22"/>
          <w:szCs w:val="22"/>
        </w:rPr>
        <w:t xml:space="preserve"> za cenę</w:t>
      </w:r>
    </w:p>
    <w:p w:rsidR="00F55600" w:rsidRPr="00AD46B6" w:rsidRDefault="00F55600" w:rsidP="00F55600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46B6">
        <w:rPr>
          <w:rFonts w:ascii="Arial" w:hAnsi="Arial" w:cs="Arial"/>
          <w:b/>
          <w:bCs/>
          <w:sz w:val="22"/>
          <w:szCs w:val="22"/>
        </w:rPr>
        <w:t xml:space="preserve">NETTO </w:t>
      </w:r>
      <w:r w:rsidRPr="00AD46B6">
        <w:rPr>
          <w:rFonts w:ascii="Arial" w:hAnsi="Arial" w:cs="Arial"/>
          <w:bCs/>
          <w:sz w:val="18"/>
          <w:szCs w:val="22"/>
        </w:rPr>
        <w:t xml:space="preserve">(dla przedmiotów dla których powstał dla Zamawiającego obowiązek podatkowy) </w:t>
      </w:r>
      <w:r w:rsidRPr="00AD46B6">
        <w:rPr>
          <w:rFonts w:ascii="Arial" w:hAnsi="Arial" w:cs="Arial"/>
          <w:bCs/>
          <w:sz w:val="22"/>
          <w:szCs w:val="22"/>
        </w:rPr>
        <w:t>…….………….……</w:t>
      </w:r>
      <w:r w:rsidRPr="00AD46B6">
        <w:rPr>
          <w:rFonts w:ascii="Arial" w:hAnsi="Arial" w:cs="Arial"/>
          <w:b/>
          <w:bCs/>
          <w:sz w:val="22"/>
          <w:szCs w:val="22"/>
        </w:rPr>
        <w:t xml:space="preserve"> PLN</w:t>
      </w:r>
    </w:p>
    <w:p w:rsidR="00F55600" w:rsidRPr="00AD46B6" w:rsidRDefault="00F55600" w:rsidP="00F55600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D46B6">
        <w:rPr>
          <w:rFonts w:ascii="Arial" w:hAnsi="Arial" w:cs="Arial"/>
          <w:b w:val="0"/>
          <w:sz w:val="22"/>
          <w:szCs w:val="22"/>
        </w:rPr>
        <w:t>(netto słownie:</w:t>
      </w:r>
      <w:r w:rsidRPr="00AD46B6">
        <w:rPr>
          <w:rFonts w:ascii="Arial" w:hAnsi="Arial" w:cs="Arial"/>
          <w:sz w:val="22"/>
          <w:szCs w:val="22"/>
        </w:rPr>
        <w:t xml:space="preserve"> </w:t>
      </w:r>
      <w:r w:rsidRPr="00AD46B6">
        <w:rPr>
          <w:rFonts w:ascii="Arial" w:hAnsi="Arial" w:cs="Arial"/>
          <w:b w:val="0"/>
          <w:sz w:val="22"/>
          <w:szCs w:val="22"/>
        </w:rPr>
        <w:t>……………</w:t>
      </w:r>
      <w:bookmarkStart w:id="0" w:name="_GoBack"/>
      <w:bookmarkEnd w:id="0"/>
      <w:r w:rsidRPr="00AD46B6"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…………………………………………………………...….) </w:t>
      </w:r>
    </w:p>
    <w:p w:rsidR="00F55600" w:rsidRPr="00DE473C" w:rsidRDefault="00F55600" w:rsidP="00F55600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AD46B6">
        <w:rPr>
          <w:rFonts w:ascii="Arial" w:hAnsi="Arial" w:cs="Arial"/>
          <w:sz w:val="22"/>
          <w:szCs w:val="22"/>
        </w:rPr>
        <w:t xml:space="preserve">BRUTTO na pozostałe pozycje   </w:t>
      </w:r>
      <w:r w:rsidRPr="00AD46B6">
        <w:rPr>
          <w:rFonts w:ascii="Arial" w:hAnsi="Arial" w:cs="Arial"/>
          <w:b w:val="0"/>
          <w:sz w:val="22"/>
          <w:szCs w:val="22"/>
        </w:rPr>
        <w:t>………………………………………………………….</w:t>
      </w:r>
    </w:p>
    <w:p w:rsidR="00F55600" w:rsidRPr="00DE473C" w:rsidRDefault="00F55600" w:rsidP="00F55600">
      <w:pPr>
        <w:tabs>
          <w:tab w:val="left" w:pos="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55600" w:rsidRPr="00AD46B6" w:rsidRDefault="00F55600" w:rsidP="00F5560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46B6">
        <w:rPr>
          <w:rFonts w:ascii="Arial" w:hAnsi="Arial" w:cs="Arial"/>
          <w:b/>
          <w:sz w:val="22"/>
          <w:szCs w:val="22"/>
        </w:rPr>
        <w:t>Termin realizacji zamówienia</w:t>
      </w:r>
      <w:r w:rsidRPr="00AD46B6">
        <w:rPr>
          <w:rFonts w:ascii="Arial" w:hAnsi="Arial" w:cs="Arial"/>
          <w:sz w:val="22"/>
          <w:szCs w:val="22"/>
        </w:rPr>
        <w:t xml:space="preserve">:  ………  dni  </w:t>
      </w:r>
    </w:p>
    <w:p w:rsidR="00F55600" w:rsidRPr="00AD46B6" w:rsidRDefault="00F55600" w:rsidP="00F5560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b/>
          <w:sz w:val="22"/>
          <w:szCs w:val="22"/>
        </w:rPr>
        <w:t>Termin płatności</w:t>
      </w:r>
      <w:r w:rsidRPr="00AD46B6">
        <w:rPr>
          <w:rFonts w:ascii="Arial" w:hAnsi="Arial" w:cs="Arial"/>
          <w:sz w:val="22"/>
          <w:szCs w:val="22"/>
        </w:rPr>
        <w:t>:…………………………dni</w:t>
      </w:r>
    </w:p>
    <w:p w:rsidR="00F55600" w:rsidRPr="00AD46B6" w:rsidRDefault="00F55600" w:rsidP="00F5560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AD46B6">
        <w:rPr>
          <w:rFonts w:ascii="Arial" w:hAnsi="Arial" w:cs="Arial"/>
          <w:b/>
          <w:sz w:val="22"/>
          <w:szCs w:val="22"/>
        </w:rPr>
        <w:t>Okres gwarancji*:</w:t>
      </w:r>
      <w:r w:rsidRPr="00AD46B6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F55600" w:rsidRPr="00AD46B6" w:rsidRDefault="00F55600" w:rsidP="00F55600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AD46B6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AD46B6" w:rsidRDefault="00AD46B6" w:rsidP="00F55600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350CB0" w:rsidRPr="000F4F27" w:rsidRDefault="00F55600" w:rsidP="000F4F27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  <w:r w:rsidRPr="00AD46B6">
        <w:rPr>
          <w:rFonts w:ascii="Arial" w:hAnsi="Arial" w:cs="Arial"/>
          <w:i/>
          <w:sz w:val="20"/>
          <w:szCs w:val="22"/>
        </w:rPr>
        <w:t>Zamawiający w celu oceny takiej oferty dolicza do przedstawionej w niej ceny netto podatek od towarów i usług, który miałby obowiązek wpłacić zgodn</w:t>
      </w:r>
      <w:r w:rsidR="000F4F27">
        <w:rPr>
          <w:rFonts w:ascii="Arial" w:hAnsi="Arial" w:cs="Arial"/>
          <w:i/>
          <w:sz w:val="20"/>
          <w:szCs w:val="22"/>
        </w:rPr>
        <w:t>ie z obowiązującymi przepisami.</w:t>
      </w:r>
    </w:p>
    <w:p w:rsidR="00030F8E" w:rsidRPr="005A21D4" w:rsidRDefault="00810E4B" w:rsidP="00810E4B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5A21D4">
        <w:rPr>
          <w:rFonts w:ascii="Arial" w:hAnsi="Arial" w:cs="Arial"/>
          <w:i/>
          <w:sz w:val="22"/>
          <w:szCs w:val="22"/>
        </w:rPr>
        <w:lastRenderedPageBreak/>
        <w:t>Zamawiający posiada odpowiedni numer identyfikacyjny VAT UE.</w:t>
      </w:r>
    </w:p>
    <w:p w:rsidR="00C60DDA" w:rsidRPr="005A21D4" w:rsidRDefault="00483E76" w:rsidP="00483E76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2. </w:t>
      </w:r>
      <w:r w:rsidR="00C60DDA" w:rsidRPr="005A21D4">
        <w:rPr>
          <w:rFonts w:ascii="Arial" w:hAnsi="Arial" w:cs="Arial"/>
          <w:sz w:val="22"/>
          <w:szCs w:val="22"/>
          <w:lang w:eastAsia="ar-SA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900DF5" w:rsidRPr="005A21D4" w:rsidRDefault="00900DF5" w:rsidP="00483E76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C60DDA" w:rsidRPr="005A21D4" w:rsidRDefault="00483E76" w:rsidP="00483E76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3. </w:t>
      </w:r>
      <w:r w:rsidR="00C60DDA" w:rsidRPr="005A21D4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 zamówienia.</w:t>
      </w:r>
    </w:p>
    <w:p w:rsidR="00900DF5" w:rsidRPr="005A21D4" w:rsidRDefault="00900DF5" w:rsidP="00483E76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C60DDA" w:rsidRPr="005A21D4" w:rsidRDefault="00483E76" w:rsidP="00483E76">
      <w:pPr>
        <w:ind w:left="284" w:hanging="284"/>
        <w:jc w:val="both"/>
        <w:rPr>
          <w:rFonts w:ascii="Arial" w:hAnsi="Arial" w:cs="Arial"/>
          <w:sz w:val="22"/>
        </w:rPr>
      </w:pPr>
      <w:r w:rsidRPr="005A21D4">
        <w:rPr>
          <w:rFonts w:ascii="Arial" w:hAnsi="Arial" w:cs="Arial"/>
          <w:sz w:val="22"/>
        </w:rPr>
        <w:t xml:space="preserve">4. </w:t>
      </w:r>
      <w:r w:rsidR="00C60DDA" w:rsidRPr="005A21D4">
        <w:rPr>
          <w:rFonts w:ascii="Arial" w:hAnsi="Arial" w:cs="Arial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900DF5" w:rsidRPr="005A21D4" w:rsidRDefault="00900DF5" w:rsidP="00483E76">
      <w:pPr>
        <w:ind w:left="284" w:hanging="284"/>
        <w:jc w:val="both"/>
        <w:rPr>
          <w:rFonts w:ascii="Arial" w:hAnsi="Arial" w:cs="Arial"/>
          <w:sz w:val="20"/>
          <w:szCs w:val="22"/>
        </w:rPr>
      </w:pPr>
    </w:p>
    <w:p w:rsidR="00C60DDA" w:rsidRPr="005A21D4" w:rsidRDefault="00483E76" w:rsidP="00483E76">
      <w:pPr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5. </w:t>
      </w:r>
      <w:r w:rsidR="00C60DDA" w:rsidRPr="005A21D4">
        <w:rPr>
          <w:rFonts w:ascii="Arial" w:hAnsi="Arial" w:cs="Arial"/>
          <w:sz w:val="22"/>
          <w:szCs w:val="22"/>
          <w:lang w:eastAsia="ar-SA"/>
        </w:rPr>
        <w:t>Oświadczamy, że czujemy się związani ofertą przez okres 6</w:t>
      </w:r>
      <w:r w:rsidR="00C60DDA" w:rsidRPr="005A21D4">
        <w:rPr>
          <w:rFonts w:ascii="Arial" w:hAnsi="Arial" w:cs="Arial"/>
          <w:bCs/>
          <w:sz w:val="22"/>
          <w:szCs w:val="22"/>
          <w:lang w:eastAsia="ar-SA"/>
        </w:rPr>
        <w:t>0 dni</w:t>
      </w:r>
      <w:r w:rsidR="00C60DDA" w:rsidRPr="005A21D4">
        <w:rPr>
          <w:rFonts w:ascii="Arial" w:hAnsi="Arial" w:cs="Arial"/>
          <w:sz w:val="22"/>
          <w:szCs w:val="22"/>
          <w:lang w:eastAsia="ar-SA"/>
        </w:rPr>
        <w:t xml:space="preserve"> od daty upływu terminu składania ofert</w:t>
      </w:r>
      <w:r w:rsidR="00C60DDA" w:rsidRPr="005A21D4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483E76" w:rsidRPr="005A21D4" w:rsidRDefault="00483E76" w:rsidP="00483E76">
      <w:pPr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3C6F32" w:rsidRPr="005A21D4" w:rsidRDefault="00483E76" w:rsidP="00483E76">
      <w:pPr>
        <w:keepLines/>
        <w:spacing w:before="60"/>
        <w:jc w:val="both"/>
        <w:rPr>
          <w:rFonts w:ascii="Arial" w:hAnsi="Arial" w:cs="Arial"/>
          <w:b/>
        </w:rPr>
      </w:pPr>
      <w:r w:rsidRPr="005A21D4">
        <w:rPr>
          <w:rFonts w:ascii="Arial" w:hAnsi="Arial" w:cs="Arial"/>
          <w:sz w:val="22"/>
          <w:szCs w:val="22"/>
        </w:rPr>
        <w:t xml:space="preserve">6.  </w:t>
      </w:r>
      <w:r w:rsidR="003C6F32" w:rsidRPr="005A21D4">
        <w:rPr>
          <w:rFonts w:ascii="Arial" w:hAnsi="Arial" w:cs="Arial"/>
          <w:sz w:val="22"/>
          <w:szCs w:val="22"/>
        </w:rPr>
        <w:t>Numer konta bankowego, na które należy zwrócić wadium:</w:t>
      </w:r>
    </w:p>
    <w:p w:rsidR="003C6F32" w:rsidRPr="005A21D4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21D4">
        <w:rPr>
          <w:rFonts w:ascii="Arial" w:hAnsi="Arial" w:cs="Arial"/>
          <w:sz w:val="22"/>
          <w:szCs w:val="22"/>
        </w:rPr>
        <w:t xml:space="preserve">     ..……………………………………………………………………………………………………</w:t>
      </w:r>
    </w:p>
    <w:p w:rsidR="003C6F32" w:rsidRPr="005A21D4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2"/>
        </w:rPr>
      </w:pPr>
      <w:r w:rsidRPr="005A21D4">
        <w:rPr>
          <w:rFonts w:ascii="Arial" w:hAnsi="Arial" w:cs="Arial"/>
          <w:i/>
          <w:sz w:val="20"/>
          <w:szCs w:val="22"/>
        </w:rPr>
        <w:t xml:space="preserve">                              dotyczy tych Wykonawców, którzy wnoszą wadium w formie pieniężnej</w:t>
      </w:r>
    </w:p>
    <w:p w:rsidR="003C6F32" w:rsidRPr="005A21D4" w:rsidRDefault="00483E76" w:rsidP="003C6F32">
      <w:pPr>
        <w:suppressAutoHyphens/>
        <w:spacing w:before="60" w:after="6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7. </w:t>
      </w:r>
      <w:r w:rsidR="003C6F32" w:rsidRPr="005A21D4">
        <w:rPr>
          <w:rFonts w:ascii="Arial" w:hAnsi="Arial" w:cs="Arial"/>
          <w:sz w:val="22"/>
          <w:szCs w:val="22"/>
          <w:lang w:eastAsia="ar-SA"/>
        </w:rPr>
        <w:t xml:space="preserve">Zgodnie z art. 22a ustawy Prawo zamówień publicznych </w:t>
      </w:r>
      <w:r w:rsidR="003C6F32" w:rsidRPr="005A21D4">
        <w:rPr>
          <w:rFonts w:ascii="Arial" w:hAnsi="Arial" w:cs="Arial"/>
          <w:b/>
          <w:lang w:eastAsia="ar-SA"/>
        </w:rPr>
        <w:t>polegam / nie polegam*</w:t>
      </w:r>
      <w:r w:rsidR="003C6F32" w:rsidRPr="005A21D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3C6F32" w:rsidRPr="005A21D4">
        <w:rPr>
          <w:rFonts w:ascii="Arial" w:hAnsi="Arial" w:cs="Arial"/>
          <w:i/>
          <w:sz w:val="22"/>
          <w:szCs w:val="22"/>
          <w:lang w:eastAsia="ar-SA"/>
        </w:rPr>
        <w:t>(</w:t>
      </w:r>
      <w:r w:rsidR="003C6F32" w:rsidRPr="005A21D4">
        <w:rPr>
          <w:rFonts w:ascii="Arial" w:hAnsi="Arial" w:cs="Arial"/>
          <w:i/>
          <w:sz w:val="22"/>
          <w:szCs w:val="22"/>
          <w:u w:val="single"/>
          <w:lang w:eastAsia="ar-SA"/>
        </w:rPr>
        <w:t>niepotrzebne skreślić</w:t>
      </w:r>
      <w:r w:rsidR="003C6F32" w:rsidRPr="005A21D4">
        <w:rPr>
          <w:rFonts w:ascii="Arial" w:hAnsi="Arial" w:cs="Arial"/>
          <w:i/>
          <w:sz w:val="22"/>
          <w:szCs w:val="22"/>
          <w:lang w:eastAsia="ar-SA"/>
        </w:rPr>
        <w:t>)</w:t>
      </w:r>
      <w:r w:rsidR="003C6F32" w:rsidRPr="005A21D4">
        <w:rPr>
          <w:rFonts w:ascii="Arial" w:hAnsi="Arial" w:cs="Arial"/>
          <w:sz w:val="22"/>
          <w:szCs w:val="22"/>
          <w:lang w:eastAsia="ar-SA"/>
        </w:rPr>
        <w:t>,na zdolnościach technicznych lub zawodowych lub sytuacji finansowej lub ekonomicznej innych podmiotów, niezależnie od charakteru prawnego łączących go z nim stosunków prawnych.</w:t>
      </w:r>
    </w:p>
    <w:p w:rsidR="003C6F32" w:rsidRPr="005A21D4" w:rsidRDefault="003C6F32" w:rsidP="003C6F32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A21D4">
        <w:rPr>
          <w:rFonts w:ascii="Arial" w:hAnsi="Arial" w:cs="Arial"/>
          <w:i/>
          <w:sz w:val="20"/>
          <w:szCs w:val="20"/>
          <w:lang w:eastAsia="ar-SA"/>
        </w:rPr>
        <w:t xml:space="preserve">W przypadku gdy wykonawca polega na zdolnościach technicznych lub zawodowych lub sytuacji finansowej lub ekonomicznej innych podmiotów należy </w:t>
      </w:r>
      <w:r w:rsidRPr="005A21D4">
        <w:rPr>
          <w:rFonts w:ascii="Arial" w:hAnsi="Arial" w:cs="Arial"/>
          <w:i/>
          <w:sz w:val="20"/>
          <w:szCs w:val="22"/>
          <w:lang w:eastAsia="ar-SA"/>
        </w:rPr>
        <w:t xml:space="preserve">dołączyć zobowiązanie do oddania do dyspozycji Wykonawcy niezbędnych zasobów – załącznik nr </w:t>
      </w:r>
      <w:r w:rsidR="005F1926" w:rsidRPr="005A21D4">
        <w:rPr>
          <w:rFonts w:ascii="Arial" w:hAnsi="Arial" w:cs="Arial"/>
          <w:i/>
          <w:sz w:val="20"/>
          <w:szCs w:val="22"/>
          <w:lang w:eastAsia="ar-SA"/>
        </w:rPr>
        <w:t>5</w:t>
      </w:r>
      <w:r w:rsidRPr="005A21D4">
        <w:rPr>
          <w:rFonts w:ascii="Arial" w:hAnsi="Arial" w:cs="Arial"/>
          <w:i/>
          <w:sz w:val="20"/>
          <w:szCs w:val="22"/>
          <w:lang w:eastAsia="ar-SA"/>
        </w:rPr>
        <w:t xml:space="preserve"> do SIWZ.</w:t>
      </w:r>
    </w:p>
    <w:p w:rsidR="003C6F32" w:rsidRPr="005A21D4" w:rsidRDefault="003C6F32" w:rsidP="003C6F32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Podmiot udostępniający </w:t>
      </w:r>
      <w:r w:rsidRPr="005A21D4">
        <w:rPr>
          <w:rFonts w:ascii="Arial" w:hAnsi="Arial" w:cs="Arial"/>
          <w:b/>
          <w:sz w:val="22"/>
          <w:szCs w:val="22"/>
          <w:lang w:eastAsia="ar-SA"/>
        </w:rPr>
        <w:t xml:space="preserve">będzie brał udział / nie będzie brał udziału* </w:t>
      </w:r>
      <w:r w:rsidRPr="005A21D4">
        <w:rPr>
          <w:rFonts w:ascii="Arial" w:hAnsi="Arial" w:cs="Arial"/>
          <w:i/>
          <w:sz w:val="22"/>
          <w:szCs w:val="22"/>
          <w:lang w:eastAsia="ar-SA"/>
        </w:rPr>
        <w:t>(</w:t>
      </w:r>
      <w:r w:rsidRPr="005A21D4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niepotrzebne skreślić) </w:t>
      </w:r>
      <w:r w:rsidRPr="005A21D4">
        <w:rPr>
          <w:rFonts w:ascii="Arial" w:hAnsi="Arial" w:cs="Arial"/>
          <w:sz w:val="22"/>
          <w:szCs w:val="22"/>
          <w:lang w:eastAsia="ar-SA"/>
        </w:rPr>
        <w:t xml:space="preserve"> w wykonywaniu części zamówienia.</w:t>
      </w:r>
    </w:p>
    <w:p w:rsidR="003C6F32" w:rsidRPr="005A21D4" w:rsidRDefault="00483E76" w:rsidP="003C6F3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8. </w:t>
      </w:r>
      <w:r w:rsidR="003C6F32" w:rsidRPr="005A21D4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3C6F32" w:rsidRPr="005A21D4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3C6F32" w:rsidRPr="005A21D4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3C6F32" w:rsidRPr="005A21D4" w:rsidRDefault="003C6F32" w:rsidP="003C6F32">
      <w:pPr>
        <w:keepLines/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5A21D4" w:rsidRDefault="003C6F32" w:rsidP="003C6F32">
      <w:pPr>
        <w:keepLines/>
        <w:suppressAutoHyphens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>Podwykonawcom zostaną powierzone do wykonania następujące części zamówienia**:</w:t>
      </w:r>
    </w:p>
    <w:p w:rsidR="003C6F32" w:rsidRPr="005A21D4" w:rsidRDefault="003C6F32" w:rsidP="003C6F3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3C6F32" w:rsidRPr="005A21D4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5A21D4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3C6F32" w:rsidRPr="005A21D4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3C6F32" w:rsidRPr="005A21D4" w:rsidRDefault="003C6F32" w:rsidP="003C6F3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5A21D4">
        <w:rPr>
          <w:rFonts w:ascii="Arial" w:hAnsi="Arial" w:cs="Arial"/>
          <w:i/>
          <w:sz w:val="20"/>
          <w:szCs w:val="22"/>
          <w:lang w:eastAsia="ar-SA"/>
        </w:rPr>
        <w:t xml:space="preserve">(stosowanie do art. 36b ust. 1 ustawy </w:t>
      </w:r>
      <w:proofErr w:type="spellStart"/>
      <w:r w:rsidRPr="005A21D4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5A21D4">
        <w:rPr>
          <w:rFonts w:ascii="Arial" w:hAnsi="Arial" w:cs="Arial"/>
          <w:i/>
          <w:sz w:val="20"/>
          <w:szCs w:val="22"/>
          <w:lang w:eastAsia="ar-SA"/>
        </w:rPr>
        <w:t>, jeżeli wykonawca zamierza powierzyć podwykonawcom wykonanie części zamówienia, zobowiązany jest do podania firm podwykonawców)</w:t>
      </w:r>
    </w:p>
    <w:p w:rsidR="003C6F32" w:rsidRPr="005A21D4" w:rsidRDefault="003C6F32" w:rsidP="003C6F3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3C6F32" w:rsidRPr="005A21D4" w:rsidRDefault="003C6F32" w:rsidP="003C6F3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5A21D4">
        <w:rPr>
          <w:rFonts w:ascii="Arial" w:hAnsi="Arial" w:cs="Arial"/>
          <w:sz w:val="18"/>
          <w:szCs w:val="22"/>
          <w:lang w:eastAsia="ar-SA"/>
        </w:rPr>
        <w:t>(nazwa (firma) podwykonawcy).</w:t>
      </w:r>
    </w:p>
    <w:p w:rsidR="003C6F32" w:rsidRPr="005A21D4" w:rsidRDefault="003C6F32" w:rsidP="003C6F32">
      <w:pPr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5A21D4" w:rsidRDefault="00483E76" w:rsidP="003C6F32">
      <w:p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5A21D4">
        <w:rPr>
          <w:rFonts w:ascii="Arial" w:hAnsi="Arial" w:cs="Arial"/>
          <w:sz w:val="22"/>
          <w:szCs w:val="22"/>
        </w:rPr>
        <w:t>9.</w:t>
      </w:r>
      <w:r w:rsidR="003C6F32" w:rsidRPr="005A21D4">
        <w:rPr>
          <w:rFonts w:ascii="Arial" w:hAnsi="Arial" w:cs="Arial"/>
          <w:sz w:val="22"/>
          <w:szCs w:val="22"/>
        </w:rPr>
        <w:t xml:space="preserve"> Czy wykonawca jest mikroprzedsiębiorstwem bądź małym lub średnim przedsiębiorstwem?</w:t>
      </w:r>
    </w:p>
    <w:p w:rsidR="003C6F32" w:rsidRPr="005A21D4" w:rsidRDefault="003C6F32" w:rsidP="003C6F3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C6F32" w:rsidRPr="005A21D4" w:rsidRDefault="003C6F32" w:rsidP="003C6F32">
      <w:pPr>
        <w:ind w:left="425" w:firstLine="283"/>
        <w:jc w:val="center"/>
        <w:rPr>
          <w:rFonts w:ascii="Arial" w:hAnsi="Arial" w:cs="Arial"/>
          <w:sz w:val="22"/>
          <w:szCs w:val="22"/>
        </w:rPr>
      </w:pPr>
      <w:r w:rsidRPr="005A21D4">
        <w:rPr>
          <w:rFonts w:ascii="Arial" w:hAnsi="Arial" w:cs="Arial"/>
          <w:b/>
          <w:sz w:val="22"/>
          <w:szCs w:val="22"/>
        </w:rPr>
        <w:t xml:space="preserve">Tak / Nie * </w:t>
      </w:r>
      <w:r w:rsidRPr="005A21D4">
        <w:rPr>
          <w:rFonts w:ascii="Arial" w:hAnsi="Arial" w:cs="Arial"/>
          <w:sz w:val="22"/>
          <w:szCs w:val="22"/>
        </w:rPr>
        <w:t>(niepotrzebne skreślić)</w:t>
      </w:r>
    </w:p>
    <w:p w:rsidR="003C6F32" w:rsidRPr="005A21D4" w:rsidRDefault="003C6F32" w:rsidP="003C6F3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3C6F32" w:rsidRPr="005A21D4" w:rsidRDefault="003C6F32" w:rsidP="00483E76">
      <w:pPr>
        <w:pStyle w:val="Akapitzlist"/>
        <w:numPr>
          <w:ilvl w:val="0"/>
          <w:numId w:val="48"/>
        </w:numPr>
        <w:ind w:left="284" w:hanging="426"/>
        <w:jc w:val="both"/>
        <w:rPr>
          <w:rFonts w:ascii="Arial" w:hAnsi="Arial" w:cs="Arial"/>
        </w:rPr>
      </w:pPr>
      <w:r w:rsidRPr="005A21D4">
        <w:rPr>
          <w:rFonts w:ascii="Arial" w:hAnsi="Arial" w:cs="Arial"/>
        </w:rPr>
        <w:t>Oświadczam, że wypełniłem obowiązki informacyjne przewidziane w art. 13 lub art. 14 RODO</w:t>
      </w:r>
      <w:r w:rsidRPr="005A21D4">
        <w:rPr>
          <w:rFonts w:ascii="Arial" w:hAnsi="Arial" w:cs="Arial"/>
          <w:vertAlign w:val="superscript"/>
        </w:rPr>
        <w:t>1)</w:t>
      </w:r>
      <w:r w:rsidRPr="005A21D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C6F32" w:rsidRPr="005A21D4" w:rsidRDefault="003C6F32" w:rsidP="003C6F3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21D4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5A21D4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6F32" w:rsidRPr="005A21D4" w:rsidRDefault="003C6F32" w:rsidP="003C6F3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3C6F32" w:rsidRPr="005A21D4" w:rsidRDefault="003C6F32" w:rsidP="003C6F3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5A21D4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C6F32" w:rsidRPr="005A21D4" w:rsidRDefault="003C6F32" w:rsidP="003C6F3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3C6F32" w:rsidRPr="005A21D4" w:rsidRDefault="003C6F32" w:rsidP="003C6F3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lastRenderedPageBreak/>
        <w:t>1</w:t>
      </w:r>
      <w:r w:rsidR="00483E76" w:rsidRPr="005A21D4">
        <w:rPr>
          <w:rFonts w:ascii="Arial" w:hAnsi="Arial" w:cs="Arial"/>
          <w:sz w:val="22"/>
          <w:szCs w:val="22"/>
          <w:lang w:eastAsia="ar-SA"/>
        </w:rPr>
        <w:t xml:space="preserve">1. </w:t>
      </w:r>
      <w:r w:rsidRPr="005A21D4">
        <w:rPr>
          <w:rFonts w:ascii="Arial" w:hAnsi="Arial" w:cs="Arial"/>
          <w:sz w:val="22"/>
          <w:szCs w:val="22"/>
          <w:lang w:eastAsia="ar-SA"/>
        </w:rPr>
        <w:t xml:space="preserve"> Integralną częścią oferty są:</w:t>
      </w:r>
    </w:p>
    <w:p w:rsidR="003C6F32" w:rsidRPr="005A21D4" w:rsidRDefault="003C6F32" w:rsidP="003C6F3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3C6F32" w:rsidRPr="005A21D4" w:rsidRDefault="003C6F32" w:rsidP="003C6F3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3C6F32" w:rsidRPr="005A21D4" w:rsidRDefault="003C6F32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5A21D4">
        <w:rPr>
          <w:rFonts w:ascii="Arial" w:hAnsi="Arial" w:cs="Arial"/>
          <w:sz w:val="22"/>
          <w:szCs w:val="22"/>
          <w:lang w:eastAsia="ar-SA"/>
        </w:rPr>
        <w:t xml:space="preserve">                                           </w:t>
      </w:r>
    </w:p>
    <w:p w:rsidR="003C6F32" w:rsidRPr="005A21D4" w:rsidRDefault="003C6F32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5A21D4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5A21D4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5A21D4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5A21D4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5A21D4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5A21D4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5A21D4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2661D3" w:rsidRPr="005A21D4" w:rsidRDefault="002661D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5A21D4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5A21D4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5A21D4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0DF5" w:rsidRPr="005A21D4" w:rsidRDefault="00900DF5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3C6F32" w:rsidRPr="005A21D4" w:rsidRDefault="003C6F32" w:rsidP="003C6F3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5A21D4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3C6F32" w:rsidRPr="005A21D4" w:rsidRDefault="003C6F32" w:rsidP="003C6F3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5A21D4">
        <w:rPr>
          <w:rFonts w:ascii="Arial" w:hAnsi="Arial" w:cs="Arial"/>
          <w:sz w:val="18"/>
          <w:szCs w:val="18"/>
        </w:rPr>
        <w:t>* niewłaściwe skreślić</w:t>
      </w:r>
    </w:p>
    <w:p w:rsidR="003C6F32" w:rsidRPr="005A21D4" w:rsidRDefault="003C6F32" w:rsidP="003C6F32">
      <w:pPr>
        <w:rPr>
          <w:rFonts w:ascii="Arial" w:hAnsi="Arial" w:cs="Arial"/>
          <w:sz w:val="18"/>
          <w:szCs w:val="18"/>
        </w:rPr>
      </w:pPr>
      <w:r w:rsidRPr="005A21D4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5A21D4">
        <w:rPr>
          <w:rFonts w:ascii="Arial" w:hAnsi="Arial" w:cs="Arial"/>
          <w:sz w:val="18"/>
          <w:szCs w:val="18"/>
        </w:rPr>
        <w:t>wypełnić jeżeli dotyczy</w:t>
      </w:r>
    </w:p>
    <w:p w:rsidR="003C6F32" w:rsidRPr="005A21D4" w:rsidRDefault="003C6F32" w:rsidP="003C6F3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5A21D4">
        <w:rPr>
          <w:rFonts w:ascii="Arial" w:hAnsi="Arial" w:cs="Arial"/>
          <w:sz w:val="18"/>
          <w:szCs w:val="18"/>
        </w:rPr>
        <w:t xml:space="preserve">*** 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3C6F32" w:rsidRPr="005A21D4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3C6F32" w:rsidRPr="005A21D4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C60DDA" w:rsidRPr="005A21D4" w:rsidRDefault="003C6F32" w:rsidP="002661D3">
      <w:pPr>
        <w:ind w:left="28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5A21D4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5A21D4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5A21D4">
        <w:rPr>
          <w:rFonts w:ascii="Arial" w:eastAsia="Calibri" w:hAnsi="Arial" w:cs="Arial"/>
          <w:sz w:val="18"/>
          <w:szCs w:val="18"/>
          <w:lang w:eastAsia="en-GB"/>
        </w:rPr>
        <w:t>.</w:t>
      </w:r>
      <w:r w:rsidR="00826669" w:rsidRPr="005A21D4">
        <w:rPr>
          <w:rFonts w:ascii="Arial" w:hAnsi="Arial" w:cs="Arial"/>
          <w:sz w:val="22"/>
          <w:szCs w:val="22"/>
        </w:rPr>
        <w:t xml:space="preserve">  </w:t>
      </w:r>
    </w:p>
    <w:sectPr w:rsidR="00C60DDA" w:rsidRPr="005A21D4" w:rsidSect="007A3F01">
      <w:headerReference w:type="default" r:id="rId9"/>
      <w:footerReference w:type="even" r:id="rId10"/>
      <w:footerReference w:type="default" r:id="rId11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0F4F27">
      <w:rPr>
        <w:rFonts w:ascii="Arial" w:hAnsi="Arial" w:cs="Arial"/>
        <w:i/>
        <w:sz w:val="20"/>
      </w:rPr>
      <w:t>5672</w:t>
    </w:r>
    <w:r w:rsidRPr="006F03FC">
      <w:rPr>
        <w:rFonts w:ascii="Arial" w:hAnsi="Arial" w:cs="Arial"/>
        <w:i/>
        <w:sz w:val="20"/>
      </w:rPr>
      <w:t>/D19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9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6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29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1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2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5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6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7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2"/>
  </w:num>
  <w:num w:numId="5">
    <w:abstractNumId w:val="10"/>
  </w:num>
  <w:num w:numId="6">
    <w:abstractNumId w:val="35"/>
  </w:num>
  <w:num w:numId="7">
    <w:abstractNumId w:val="46"/>
  </w:num>
  <w:num w:numId="8">
    <w:abstractNumId w:val="34"/>
  </w:num>
  <w:num w:numId="9">
    <w:abstractNumId w:val="34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7"/>
  </w:num>
  <w:num w:numId="11">
    <w:abstractNumId w:val="4"/>
  </w:num>
  <w:num w:numId="12">
    <w:abstractNumId w:val="4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8"/>
  </w:num>
  <w:num w:numId="19">
    <w:abstractNumId w:val="31"/>
  </w:num>
  <w:num w:numId="20">
    <w:abstractNumId w:val="28"/>
  </w:num>
  <w:num w:numId="21">
    <w:abstractNumId w:val="45"/>
  </w:num>
  <w:num w:numId="22">
    <w:abstractNumId w:val="14"/>
  </w:num>
  <w:num w:numId="23">
    <w:abstractNumId w:val="11"/>
  </w:num>
  <w:num w:numId="24">
    <w:abstractNumId w:val="43"/>
  </w:num>
  <w:num w:numId="25">
    <w:abstractNumId w:val="40"/>
  </w:num>
  <w:num w:numId="26">
    <w:abstractNumId w:val="33"/>
  </w:num>
  <w:num w:numId="27">
    <w:abstractNumId w:val="27"/>
  </w:num>
  <w:num w:numId="28">
    <w:abstractNumId w:val="41"/>
  </w:num>
  <w:num w:numId="29">
    <w:abstractNumId w:val="47"/>
  </w:num>
  <w:num w:numId="30">
    <w:abstractNumId w:val="9"/>
  </w:num>
  <w:num w:numId="31">
    <w:abstractNumId w:val="13"/>
  </w:num>
  <w:num w:numId="32">
    <w:abstractNumId w:val="39"/>
  </w:num>
  <w:num w:numId="33">
    <w:abstractNumId w:val="21"/>
  </w:num>
  <w:num w:numId="34">
    <w:abstractNumId w:val="7"/>
  </w:num>
  <w:num w:numId="35">
    <w:abstractNumId w:val="38"/>
  </w:num>
  <w:num w:numId="36">
    <w:abstractNumId w:val="44"/>
  </w:num>
  <w:num w:numId="37">
    <w:abstractNumId w:val="36"/>
  </w:num>
  <w:num w:numId="38">
    <w:abstractNumId w:val="48"/>
  </w:num>
  <w:num w:numId="39">
    <w:abstractNumId w:val="32"/>
  </w:num>
  <w:num w:numId="40">
    <w:abstractNumId w:val="17"/>
  </w:num>
  <w:num w:numId="41">
    <w:abstractNumId w:val="3"/>
  </w:num>
  <w:num w:numId="42">
    <w:abstractNumId w:val="23"/>
  </w:num>
  <w:num w:numId="43">
    <w:abstractNumId w:val="22"/>
  </w:num>
  <w:num w:numId="44">
    <w:abstractNumId w:val="24"/>
  </w:num>
  <w:num w:numId="45">
    <w:abstractNumId w:val="5"/>
  </w:num>
  <w:num w:numId="46">
    <w:abstractNumId w:val="19"/>
  </w:num>
  <w:num w:numId="47">
    <w:abstractNumId w:val="26"/>
  </w:num>
  <w:num w:numId="48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0F8E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658D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4F27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0C9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21D4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96A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683F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5D87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46B6"/>
    <w:rsid w:val="00AD598D"/>
    <w:rsid w:val="00AD5A91"/>
    <w:rsid w:val="00AE1099"/>
    <w:rsid w:val="00AE43AA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DDA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314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73C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5600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79E9-520B-48B3-BEC9-053FCF8B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756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Aleksandra Korcz</cp:lastModifiedBy>
  <cp:revision>103</cp:revision>
  <cp:lastPrinted>2019-01-21T07:30:00Z</cp:lastPrinted>
  <dcterms:created xsi:type="dcterms:W3CDTF">2019-02-12T12:24:00Z</dcterms:created>
  <dcterms:modified xsi:type="dcterms:W3CDTF">2019-11-05T10:05:00Z</dcterms:modified>
</cp:coreProperties>
</file>