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03A" w:rsidRDefault="007E703A" w:rsidP="00BE02BC">
      <w:pPr>
        <w:pStyle w:val="Nagwek1"/>
        <w:tabs>
          <w:tab w:val="center" w:pos="4536"/>
        </w:tabs>
      </w:pPr>
      <w:bookmarkStart w:id="0" w:name="_GoBack"/>
      <w:bookmarkEnd w:id="0"/>
      <w:r>
        <w:rPr>
          <w:sz w:val="24"/>
          <w:szCs w:val="24"/>
        </w:rPr>
        <w:t xml:space="preserve">Umowa o roboty budowlane </w:t>
      </w:r>
    </w:p>
    <w:p w:rsidR="007E703A" w:rsidRDefault="007E703A" w:rsidP="00BE02BC">
      <w:pPr>
        <w:autoSpaceDE w:val="0"/>
        <w:jc w:val="both"/>
      </w:pPr>
      <w:r>
        <w:rPr>
          <w:rFonts w:ascii="Calibri" w:hAnsi="Calibri" w:cs="Calibri"/>
        </w:rPr>
        <w:t xml:space="preserve">zawarta w dniu ______2019r.  w Limanowej  pomiędzy: </w:t>
      </w:r>
    </w:p>
    <w:p w:rsidR="007E703A" w:rsidRDefault="007E703A" w:rsidP="00BE02BC">
      <w:pPr>
        <w:autoSpaceDE w:val="0"/>
        <w:jc w:val="both"/>
      </w:pPr>
      <w:r>
        <w:rPr>
          <w:rFonts w:ascii="Calibri" w:hAnsi="Calibri"/>
        </w:rPr>
        <w:t xml:space="preserve"> </w:t>
      </w:r>
      <w:r>
        <w:rPr>
          <w:rFonts w:ascii="Calibri" w:hAnsi="Calibri" w:cs="Calibri"/>
        </w:rPr>
        <w:t>Szpitalem Powiatowym w Limanowej Imienia Miłosierdzia Bożego</w:t>
      </w:r>
    </w:p>
    <w:p w:rsidR="007E703A" w:rsidRDefault="007E703A" w:rsidP="00BE02BC">
      <w:pPr>
        <w:autoSpaceDE w:val="0"/>
        <w:jc w:val="both"/>
      </w:pPr>
      <w:r>
        <w:rPr>
          <w:rFonts w:ascii="Calibri" w:hAnsi="Calibri"/>
        </w:rPr>
        <w:t xml:space="preserve"> </w:t>
      </w:r>
      <w:r>
        <w:rPr>
          <w:rFonts w:ascii="Calibri" w:hAnsi="Calibri" w:cs="Calibri"/>
        </w:rPr>
        <w:t xml:space="preserve">z siedzibą: 34 – 600 Limanowa, ul. Piłsudskiego 61, </w:t>
      </w:r>
    </w:p>
    <w:p w:rsidR="007E703A" w:rsidRDefault="007E703A" w:rsidP="00BE02BC">
      <w:pPr>
        <w:autoSpaceDE w:val="0"/>
        <w:jc w:val="both"/>
      </w:pPr>
      <w:r>
        <w:rPr>
          <w:rFonts w:ascii="Calibri" w:hAnsi="Calibri"/>
        </w:rPr>
        <w:t xml:space="preserve"> </w:t>
      </w:r>
      <w:r>
        <w:rPr>
          <w:rFonts w:ascii="Calibri" w:hAnsi="Calibri" w:cs="Calibri"/>
        </w:rPr>
        <w:t>KRS 0000019390, NIP 737-17-41-935, REGON P-000304378</w:t>
      </w:r>
    </w:p>
    <w:p w:rsidR="007E703A" w:rsidRDefault="007E703A" w:rsidP="00BE02BC">
      <w:pPr>
        <w:autoSpaceDE w:val="0"/>
        <w:jc w:val="both"/>
      </w:pPr>
      <w:r>
        <w:rPr>
          <w:rFonts w:ascii="Calibri" w:hAnsi="Calibri"/>
        </w:rPr>
        <w:t xml:space="preserve"> </w:t>
      </w:r>
      <w:r>
        <w:rPr>
          <w:rFonts w:ascii="Calibri" w:hAnsi="Calibri" w:cs="Calibri"/>
        </w:rPr>
        <w:t xml:space="preserve">w imieniu którego działa Dyrektor – </w:t>
      </w:r>
      <w:r w:rsidR="00B336A9">
        <w:rPr>
          <w:rFonts w:ascii="Calibri" w:hAnsi="Calibri" w:cs="Calibri"/>
        </w:rPr>
        <w:t>d</w:t>
      </w:r>
      <w:r>
        <w:rPr>
          <w:rFonts w:ascii="Calibri" w:hAnsi="Calibri" w:cs="Calibri"/>
        </w:rPr>
        <w:t xml:space="preserve">r Marcin </w:t>
      </w:r>
      <w:proofErr w:type="spellStart"/>
      <w:r>
        <w:rPr>
          <w:rFonts w:ascii="Calibri" w:hAnsi="Calibri" w:cs="Calibri"/>
        </w:rPr>
        <w:t>Radzięta</w:t>
      </w:r>
      <w:proofErr w:type="spellEnd"/>
    </w:p>
    <w:p w:rsidR="007E703A" w:rsidRDefault="007E703A" w:rsidP="00BE02BC">
      <w:pPr>
        <w:autoSpaceDE w:val="0"/>
        <w:jc w:val="both"/>
      </w:pPr>
      <w:r>
        <w:rPr>
          <w:rFonts w:ascii="Calibri" w:hAnsi="Calibri"/>
        </w:rPr>
        <w:t xml:space="preserve"> </w:t>
      </w:r>
      <w:r>
        <w:rPr>
          <w:rFonts w:ascii="Calibri" w:hAnsi="Calibri" w:cs="Calibri"/>
        </w:rPr>
        <w:t xml:space="preserve">zwanym dalej Zamawiającym </w:t>
      </w:r>
    </w:p>
    <w:p w:rsidR="007E703A" w:rsidRDefault="007E703A" w:rsidP="00BE02BC">
      <w:pPr>
        <w:autoSpaceDE w:val="0"/>
        <w:jc w:val="both"/>
      </w:pPr>
      <w:r>
        <w:rPr>
          <w:rFonts w:ascii="Calibri" w:hAnsi="Calibri"/>
        </w:rPr>
        <w:t xml:space="preserve"> </w:t>
      </w:r>
      <w:r>
        <w:rPr>
          <w:rFonts w:ascii="Calibri" w:hAnsi="Calibri" w:cs="Calibri"/>
        </w:rPr>
        <w:t>a firmą ______________________________________________</w:t>
      </w:r>
    </w:p>
    <w:p w:rsidR="007E703A" w:rsidRDefault="007E703A" w:rsidP="00BE02BC">
      <w:pPr>
        <w:autoSpaceDE w:val="0"/>
        <w:jc w:val="both"/>
      </w:pPr>
      <w:r>
        <w:rPr>
          <w:rFonts w:ascii="Calibri" w:hAnsi="Calibri"/>
        </w:rPr>
        <w:t xml:space="preserve">               </w:t>
      </w:r>
      <w:r>
        <w:rPr>
          <w:rFonts w:ascii="Calibri" w:hAnsi="Calibri" w:cs="Calibri"/>
        </w:rPr>
        <w:t>_____________________________________________</w:t>
      </w:r>
    </w:p>
    <w:p w:rsidR="007E703A" w:rsidRDefault="007E703A" w:rsidP="00BE02BC">
      <w:pPr>
        <w:autoSpaceDE w:val="0"/>
        <w:jc w:val="both"/>
      </w:pPr>
      <w:r>
        <w:rPr>
          <w:rFonts w:ascii="Calibri" w:hAnsi="Calibri"/>
        </w:rPr>
        <w:t xml:space="preserve"> </w:t>
      </w:r>
      <w:r>
        <w:rPr>
          <w:rFonts w:ascii="Calibri" w:hAnsi="Calibri" w:cs="Calibri"/>
        </w:rPr>
        <w:t>z siedzibą: ___________________________________________</w:t>
      </w:r>
    </w:p>
    <w:p w:rsidR="007E703A" w:rsidRDefault="007E703A" w:rsidP="00BE02BC">
      <w:pPr>
        <w:autoSpaceDE w:val="0"/>
        <w:jc w:val="both"/>
      </w:pPr>
      <w:r>
        <w:rPr>
          <w:rFonts w:ascii="Calibri" w:hAnsi="Calibri"/>
        </w:rPr>
        <w:t xml:space="preserve"> </w:t>
      </w:r>
      <w:r>
        <w:rPr>
          <w:rFonts w:ascii="Calibri" w:hAnsi="Calibri" w:cs="Calibri"/>
        </w:rPr>
        <w:t>wpisaną do KRS/CEIDG ______________, NIP ______________, REGON  _____________</w:t>
      </w:r>
    </w:p>
    <w:p w:rsidR="007E703A" w:rsidRDefault="007E703A" w:rsidP="00BE02BC">
      <w:pPr>
        <w:autoSpaceDE w:val="0"/>
        <w:jc w:val="both"/>
      </w:pPr>
      <w:r>
        <w:rPr>
          <w:rFonts w:ascii="Calibri" w:hAnsi="Calibri"/>
        </w:rPr>
        <w:t xml:space="preserve"> </w:t>
      </w:r>
      <w:r>
        <w:rPr>
          <w:rFonts w:ascii="Calibri" w:hAnsi="Calibri" w:cs="Calibri"/>
        </w:rPr>
        <w:t>reprezentowaną przez: ______________________________________________</w:t>
      </w:r>
    </w:p>
    <w:p w:rsidR="007E703A" w:rsidRDefault="007E703A" w:rsidP="00BE02BC">
      <w:pPr>
        <w:autoSpaceDE w:val="0"/>
        <w:jc w:val="both"/>
      </w:pPr>
      <w:r>
        <w:rPr>
          <w:rFonts w:ascii="Calibri" w:hAnsi="Calibri"/>
        </w:rPr>
        <w:t xml:space="preserve"> </w:t>
      </w:r>
      <w:r>
        <w:rPr>
          <w:rFonts w:ascii="Calibri" w:hAnsi="Calibri" w:cs="Calibri"/>
        </w:rPr>
        <w:t xml:space="preserve">zwaną dalej </w:t>
      </w:r>
      <w:r>
        <w:rPr>
          <w:rFonts w:ascii="Calibri" w:hAnsi="Calibri" w:cs="Calibri"/>
          <w:b/>
          <w:bCs/>
        </w:rPr>
        <w:t xml:space="preserve">Wykonawcą </w:t>
      </w:r>
      <w:r>
        <w:rPr>
          <w:rFonts w:ascii="Calibri" w:hAnsi="Calibri" w:cs="Calibri"/>
        </w:rPr>
        <w:t xml:space="preserve">została zawarta umowa o następującej treści: </w:t>
      </w:r>
    </w:p>
    <w:p w:rsidR="007E703A" w:rsidRDefault="007E703A" w:rsidP="00BE02BC">
      <w:pPr>
        <w:jc w:val="both"/>
        <w:rPr>
          <w:rFonts w:ascii="Calibri" w:hAnsi="Calibri" w:cs="Calibri"/>
          <w:b/>
          <w:bCs/>
        </w:rPr>
      </w:pPr>
    </w:p>
    <w:p w:rsidR="007E703A" w:rsidRDefault="007E703A" w:rsidP="00BE02BC">
      <w:pPr>
        <w:jc w:val="center"/>
      </w:pPr>
      <w:r>
        <w:rPr>
          <w:b/>
          <w:bCs/>
        </w:rPr>
        <w:t>§</w:t>
      </w:r>
      <w:r>
        <w:rPr>
          <w:rFonts w:ascii="Calibri" w:hAnsi="Calibri" w:cs="Calibri"/>
          <w:b/>
          <w:bCs/>
        </w:rPr>
        <w:t xml:space="preserve"> 1</w:t>
      </w:r>
    </w:p>
    <w:p w:rsidR="007E703A" w:rsidRDefault="007E703A" w:rsidP="00BE02BC">
      <w:pPr>
        <w:autoSpaceDE w:val="0"/>
      </w:pPr>
      <w:r>
        <w:rPr>
          <w:rFonts w:ascii="Calibri" w:hAnsi="Calibri" w:cs="Calibri"/>
        </w:rPr>
        <w:t>Wykonawca został wyłoniony w postępowaniu przeprowadzonym przez Zamawiającego w trybie przetargu nieograniczonego, zgodnie z art. art. 39 ustawy z dnia 29 stycznia 2004r. Prawo zamówień publicznych, (tekst jednolity Dz. U. z 201</w:t>
      </w:r>
      <w:r w:rsidR="003B01BA">
        <w:rPr>
          <w:rFonts w:ascii="Calibri" w:hAnsi="Calibri" w:cs="Calibri"/>
        </w:rPr>
        <w:t>9</w:t>
      </w:r>
      <w:r>
        <w:rPr>
          <w:rFonts w:ascii="Calibri" w:hAnsi="Calibri" w:cs="Calibri"/>
        </w:rPr>
        <w:t xml:space="preserve"> r. poz. </w:t>
      </w:r>
      <w:r w:rsidR="003B01BA">
        <w:rPr>
          <w:rFonts w:ascii="Calibri" w:hAnsi="Calibri" w:cs="Calibri"/>
        </w:rPr>
        <w:t>1843</w:t>
      </w:r>
      <w:r>
        <w:rPr>
          <w:rFonts w:ascii="Calibri" w:hAnsi="Calibri" w:cs="Calibri"/>
        </w:rPr>
        <w:t>). Na podstawie dokonanego przez Zamawiającego wyboru oferty Wykonawcy została zawarta umowa o następującej treści.</w:t>
      </w:r>
    </w:p>
    <w:p w:rsidR="007E703A" w:rsidRDefault="007E703A" w:rsidP="00BE02BC">
      <w:pPr>
        <w:jc w:val="center"/>
      </w:pPr>
      <w:r>
        <w:rPr>
          <w:b/>
          <w:bCs/>
        </w:rPr>
        <w:t>§</w:t>
      </w:r>
      <w:r>
        <w:rPr>
          <w:rFonts w:ascii="Calibri" w:hAnsi="Calibri" w:cs="Calibri"/>
          <w:b/>
          <w:bCs/>
        </w:rPr>
        <w:t xml:space="preserve"> 2</w:t>
      </w:r>
    </w:p>
    <w:p w:rsidR="007E703A" w:rsidRDefault="007E703A" w:rsidP="00BE02BC">
      <w:pPr>
        <w:jc w:val="center"/>
      </w:pPr>
      <w:r>
        <w:rPr>
          <w:rFonts w:ascii="Calibri" w:hAnsi="Calibri" w:cs="Calibri"/>
          <w:b/>
          <w:bCs/>
        </w:rPr>
        <w:t>Przedmiot umowy</w:t>
      </w:r>
    </w:p>
    <w:p w:rsidR="007E703A" w:rsidRPr="00706209" w:rsidRDefault="007E703A" w:rsidP="00EE0D6F">
      <w:pPr>
        <w:numPr>
          <w:ilvl w:val="0"/>
          <w:numId w:val="4"/>
        </w:numPr>
        <w:ind w:left="284" w:hanging="284"/>
        <w:rPr>
          <w:rFonts w:ascii="Calibri" w:hAnsi="Calibri" w:cs="Calibri"/>
        </w:rPr>
      </w:pPr>
      <w:r w:rsidRPr="002D4BFE">
        <w:rPr>
          <w:rFonts w:ascii="Calibri" w:hAnsi="Calibri" w:cs="Calibri"/>
        </w:rPr>
        <w:t>Zamawiający zleca, a Wykonawca przyjmuje do wykonania zadania pod nazwą</w:t>
      </w:r>
      <w:r w:rsidR="005C1DFF">
        <w:rPr>
          <w:rFonts w:ascii="Calibri" w:hAnsi="Calibri" w:cs="Calibri"/>
        </w:rPr>
        <w:t xml:space="preserve"> </w:t>
      </w:r>
      <w:r w:rsidRPr="002D4BFE">
        <w:rPr>
          <w:rFonts w:ascii="Calibri" w:hAnsi="Calibri" w:cs="Calibri"/>
          <w:b/>
          <w:bCs/>
        </w:rPr>
        <w:t>:</w:t>
      </w:r>
      <w:r w:rsidR="005C1DFF">
        <w:rPr>
          <w:rFonts w:ascii="Calibri" w:hAnsi="Calibri" w:cs="Calibri"/>
          <w:b/>
          <w:bCs/>
        </w:rPr>
        <w:t xml:space="preserve"> </w:t>
      </w:r>
      <w:r w:rsidRPr="002D4BFE">
        <w:rPr>
          <w:rFonts w:ascii="Calibri" w:hAnsi="Calibri" w:cs="Calibri"/>
          <w:b/>
          <w:bCs/>
        </w:rPr>
        <w:t xml:space="preserve"> </w:t>
      </w:r>
      <w:r w:rsidR="005C1DFF">
        <w:rPr>
          <w:rFonts w:ascii="Calibri" w:hAnsi="Calibri" w:cs="Calibri"/>
          <w:b/>
          <w:bCs/>
        </w:rPr>
        <w:t xml:space="preserve"> </w:t>
      </w:r>
      <w:r w:rsidR="005C1DFF" w:rsidRPr="005C1DFF">
        <w:rPr>
          <w:rFonts w:ascii="Calibri" w:hAnsi="Calibri" w:cs="Calibri"/>
          <w:b/>
          <w:bCs/>
        </w:rPr>
        <w:t>Modernizacja korytarza i przewiązki - administracja szpitala.</w:t>
      </w:r>
    </w:p>
    <w:p w:rsidR="007E703A" w:rsidRPr="00706209" w:rsidRDefault="007E703A" w:rsidP="00B362E7">
      <w:pPr>
        <w:numPr>
          <w:ilvl w:val="0"/>
          <w:numId w:val="4"/>
        </w:numPr>
        <w:ind w:left="284" w:hanging="284"/>
        <w:rPr>
          <w:rFonts w:ascii="Calibri" w:hAnsi="Calibri" w:cs="Calibri"/>
        </w:rPr>
      </w:pPr>
      <w:r w:rsidRPr="002D4BFE">
        <w:rPr>
          <w:rFonts w:ascii="Calibri" w:hAnsi="Calibri" w:cs="Calibri"/>
        </w:rPr>
        <w:t xml:space="preserve">Zakres robót określony jest w Przedmiarze Robót, Specyfikacji Istotnych  Warunków Zamówienia i ofercie Wykonawcy  </w:t>
      </w:r>
    </w:p>
    <w:p w:rsidR="007E703A" w:rsidRPr="00706209" w:rsidRDefault="007E703A" w:rsidP="00B362E7">
      <w:pPr>
        <w:numPr>
          <w:ilvl w:val="0"/>
          <w:numId w:val="4"/>
        </w:numPr>
        <w:ind w:left="284" w:hanging="284"/>
        <w:rPr>
          <w:rFonts w:ascii="Calibri" w:hAnsi="Calibri" w:cs="Calibri"/>
        </w:rPr>
      </w:pPr>
      <w:r w:rsidRPr="002D4BFE">
        <w:rPr>
          <w:rFonts w:ascii="Calibri" w:hAnsi="Calibri" w:cs="Calibri"/>
        </w:rPr>
        <w:t>W ramach realizacji przedmiotu zamówienia Wykonawca zobowiązany jest do wykonania wszelkich niezbędnych czynności, a w szczególności do:</w:t>
      </w:r>
    </w:p>
    <w:p w:rsidR="007E703A" w:rsidRPr="00706209" w:rsidRDefault="007E703A" w:rsidP="00B362E7">
      <w:pPr>
        <w:ind w:left="284" w:hanging="284"/>
        <w:rPr>
          <w:rFonts w:ascii="Calibri" w:hAnsi="Calibri" w:cs="Calibri"/>
        </w:rPr>
      </w:pPr>
      <w:r w:rsidRPr="002D4BFE">
        <w:rPr>
          <w:rFonts w:ascii="Calibri" w:hAnsi="Calibri"/>
        </w:rPr>
        <w:t xml:space="preserve">        </w:t>
      </w:r>
    </w:p>
    <w:p w:rsidR="005C1DFF" w:rsidRPr="00EE0D6F" w:rsidRDefault="005C1DFF" w:rsidP="00EE0D6F">
      <w:pPr>
        <w:pStyle w:val="Akapitzlist"/>
        <w:numPr>
          <w:ilvl w:val="0"/>
          <w:numId w:val="10"/>
        </w:numPr>
        <w:ind w:left="284" w:hanging="284"/>
        <w:rPr>
          <w:rFonts w:ascii="Calibri" w:hAnsi="Calibri" w:cs="Calibri"/>
        </w:rPr>
      </w:pPr>
      <w:r w:rsidRPr="00EE0D6F">
        <w:rPr>
          <w:rFonts w:ascii="Calibri" w:hAnsi="Calibri" w:cs="Calibri"/>
        </w:rPr>
        <w:t>- wymiana drzwi wewnętrznych,</w:t>
      </w:r>
    </w:p>
    <w:p w:rsidR="005C1DFF" w:rsidRPr="00EE0D6F" w:rsidRDefault="005C1DFF" w:rsidP="00EE0D6F">
      <w:pPr>
        <w:pStyle w:val="Akapitzlist"/>
        <w:numPr>
          <w:ilvl w:val="0"/>
          <w:numId w:val="10"/>
        </w:numPr>
        <w:ind w:left="284" w:hanging="284"/>
        <w:rPr>
          <w:rFonts w:ascii="Calibri" w:hAnsi="Calibri" w:cs="Calibri"/>
        </w:rPr>
      </w:pPr>
      <w:r w:rsidRPr="00EE0D6F">
        <w:rPr>
          <w:rFonts w:ascii="Calibri" w:hAnsi="Calibri" w:cs="Calibri"/>
        </w:rPr>
        <w:t>- wymiana posadzki + likwidacja bariery architektonicznej (schody przy przewiązce przy gabinecie dyrektora).</w:t>
      </w:r>
    </w:p>
    <w:p w:rsidR="005C1DFF" w:rsidRPr="00EE0D6F" w:rsidRDefault="005C1DFF" w:rsidP="00EE0D6F">
      <w:pPr>
        <w:pStyle w:val="Akapitzlist"/>
        <w:numPr>
          <w:ilvl w:val="0"/>
          <w:numId w:val="10"/>
        </w:numPr>
        <w:ind w:left="284" w:hanging="284"/>
        <w:rPr>
          <w:rFonts w:ascii="Calibri" w:hAnsi="Calibri" w:cs="Calibri"/>
        </w:rPr>
      </w:pPr>
      <w:r w:rsidRPr="00EE0D6F">
        <w:rPr>
          <w:rFonts w:ascii="Calibri" w:hAnsi="Calibri" w:cs="Calibri"/>
        </w:rPr>
        <w:t>- wymiana grzejników,</w:t>
      </w:r>
    </w:p>
    <w:p w:rsidR="005C1DFF" w:rsidRPr="00EE0D6F" w:rsidRDefault="005C1DFF" w:rsidP="00EE0D6F">
      <w:pPr>
        <w:pStyle w:val="Akapitzlist"/>
        <w:numPr>
          <w:ilvl w:val="0"/>
          <w:numId w:val="10"/>
        </w:numPr>
        <w:ind w:left="284" w:hanging="284"/>
        <w:rPr>
          <w:rFonts w:ascii="Calibri" w:hAnsi="Calibri" w:cs="Calibri"/>
        </w:rPr>
      </w:pPr>
      <w:r w:rsidRPr="00EE0D6F">
        <w:rPr>
          <w:rFonts w:ascii="Calibri" w:hAnsi="Calibri" w:cs="Calibri"/>
        </w:rPr>
        <w:t>- wymiana parapetów okiennych i malowanie</w:t>
      </w:r>
    </w:p>
    <w:p w:rsidR="005C1DFF" w:rsidRPr="00EE0D6F" w:rsidRDefault="005C1DFF" w:rsidP="00EE0D6F">
      <w:pPr>
        <w:pStyle w:val="Akapitzlist"/>
        <w:numPr>
          <w:ilvl w:val="0"/>
          <w:numId w:val="10"/>
        </w:numPr>
        <w:ind w:left="284" w:hanging="284"/>
        <w:rPr>
          <w:rFonts w:ascii="Calibri" w:hAnsi="Calibri" w:cs="Calibri"/>
        </w:rPr>
      </w:pPr>
      <w:r w:rsidRPr="00EE0D6F">
        <w:rPr>
          <w:rFonts w:ascii="Calibri" w:hAnsi="Calibri" w:cs="Calibri"/>
        </w:rPr>
        <w:t>- wymiana sufitu podwieszanego i lamp oświetleniowych</w:t>
      </w:r>
    </w:p>
    <w:p w:rsidR="005C1DFF" w:rsidRPr="00EE0D6F" w:rsidRDefault="005C1DFF" w:rsidP="00EE0D6F">
      <w:pPr>
        <w:pStyle w:val="Akapitzlist"/>
        <w:numPr>
          <w:ilvl w:val="0"/>
          <w:numId w:val="10"/>
        </w:numPr>
        <w:ind w:left="284" w:hanging="284"/>
        <w:rPr>
          <w:rFonts w:ascii="Calibri" w:hAnsi="Calibri" w:cs="Calibri"/>
        </w:rPr>
      </w:pPr>
      <w:r w:rsidRPr="00EE0D6F">
        <w:rPr>
          <w:rFonts w:ascii="Calibri" w:hAnsi="Calibri" w:cs="Calibri"/>
        </w:rPr>
        <w:t>- przebudowa rozdzielni elektrycznej</w:t>
      </w:r>
    </w:p>
    <w:p w:rsidR="007E703A" w:rsidRPr="00706209" w:rsidRDefault="007E703A" w:rsidP="00B362E7">
      <w:pPr>
        <w:numPr>
          <w:ilvl w:val="0"/>
          <w:numId w:val="4"/>
        </w:numPr>
        <w:ind w:left="284" w:hanging="284"/>
        <w:rPr>
          <w:rFonts w:ascii="Calibri" w:hAnsi="Calibri" w:cs="Calibri"/>
        </w:rPr>
      </w:pPr>
      <w:r w:rsidRPr="002D4BFE">
        <w:rPr>
          <w:rFonts w:ascii="Calibri" w:hAnsi="Calibri" w:cs="Calibri"/>
        </w:rPr>
        <w:t>Wykonawca zobowiązuje się do :</w:t>
      </w:r>
    </w:p>
    <w:p w:rsidR="007E703A" w:rsidRPr="00706209" w:rsidRDefault="007E703A" w:rsidP="00B362E7">
      <w:pPr>
        <w:numPr>
          <w:ilvl w:val="0"/>
          <w:numId w:val="6"/>
        </w:numPr>
        <w:tabs>
          <w:tab w:val="left" w:pos="360"/>
        </w:tabs>
        <w:ind w:left="284" w:hanging="284"/>
        <w:rPr>
          <w:rFonts w:ascii="Calibri" w:hAnsi="Calibri" w:cs="Calibri"/>
        </w:rPr>
      </w:pPr>
      <w:r w:rsidRPr="002D4BFE">
        <w:rPr>
          <w:rFonts w:ascii="Calibri" w:hAnsi="Calibri" w:cs="Calibri"/>
        </w:rPr>
        <w:t xml:space="preserve">wykonania przedmiotu Zamówienia, w takim zakresie i w taki sposób, aby w pełni został osiągnięty cel Zamawiającego </w:t>
      </w:r>
    </w:p>
    <w:p w:rsidR="007E703A" w:rsidRPr="00706209" w:rsidRDefault="007E703A" w:rsidP="00B362E7">
      <w:pPr>
        <w:numPr>
          <w:ilvl w:val="0"/>
          <w:numId w:val="6"/>
        </w:numPr>
        <w:tabs>
          <w:tab w:val="left" w:pos="360"/>
        </w:tabs>
        <w:ind w:left="284" w:hanging="284"/>
        <w:rPr>
          <w:rFonts w:ascii="Calibri" w:hAnsi="Calibri" w:cs="Calibri"/>
        </w:rPr>
      </w:pPr>
      <w:r w:rsidRPr="002D4BFE">
        <w:rPr>
          <w:rFonts w:ascii="Calibri" w:hAnsi="Calibri" w:cs="Calibri"/>
          <w:color w:val="000000"/>
        </w:rPr>
        <w:t>zakupu wszystkich materiałów i urządzeń dla zadania,</w:t>
      </w:r>
    </w:p>
    <w:p w:rsidR="007E703A" w:rsidRPr="00706209" w:rsidRDefault="007E703A" w:rsidP="00B362E7">
      <w:pPr>
        <w:numPr>
          <w:ilvl w:val="0"/>
          <w:numId w:val="6"/>
        </w:numPr>
        <w:tabs>
          <w:tab w:val="left" w:pos="360"/>
        </w:tabs>
        <w:ind w:left="284" w:hanging="284"/>
        <w:rPr>
          <w:rFonts w:ascii="Calibri" w:hAnsi="Calibri" w:cs="Calibri"/>
        </w:rPr>
      </w:pPr>
      <w:r w:rsidRPr="002D4BFE">
        <w:rPr>
          <w:rFonts w:ascii="Calibri" w:hAnsi="Calibri" w:cs="Calibri"/>
          <w:color w:val="000000"/>
        </w:rPr>
        <w:t>używania przy realizacji Przedmiotu Umowy jedynie materiałów budowlanych, które nadają się do stosowania przy wykonywaniu robót budowlanych w rozumieniu ustawy z dnia 16 kwietnia 2004 r. o wyrobach budowlanych (Dz. U. z 201</w:t>
      </w:r>
      <w:r>
        <w:rPr>
          <w:rFonts w:ascii="Calibri" w:hAnsi="Calibri" w:cs="Calibri"/>
          <w:color w:val="000000"/>
        </w:rPr>
        <w:t xml:space="preserve">9 r. </w:t>
      </w:r>
      <w:proofErr w:type="spellStart"/>
      <w:r>
        <w:rPr>
          <w:rFonts w:ascii="Calibri" w:hAnsi="Calibri" w:cs="Calibri"/>
          <w:color w:val="000000"/>
        </w:rPr>
        <w:t>poz</w:t>
      </w:r>
      <w:proofErr w:type="spellEnd"/>
      <w:r>
        <w:rPr>
          <w:rFonts w:ascii="Calibri" w:hAnsi="Calibri" w:cs="Calibri"/>
          <w:color w:val="000000"/>
        </w:rPr>
        <w:t xml:space="preserve"> 266</w:t>
      </w:r>
      <w:r w:rsidRPr="002D4BFE">
        <w:rPr>
          <w:rFonts w:ascii="Calibri" w:hAnsi="Calibri" w:cs="Calibri"/>
          <w:color w:val="000000"/>
        </w:rPr>
        <w:t>.). Wszystkie używane do budowy i wyposażenia materiały i urządzenia muszą posiadać odpowiednie certyfikaty dopuszczenia do stosowania i używania. Po zakończeniu inwestycji Wykonawca jest zobowiązany do przekazania Inwestorowi odpowiednich certyfikatów (atestów itp.) lub ich odpisów poświadczonych przez siebie za zgodność z oryginałem,</w:t>
      </w:r>
    </w:p>
    <w:p w:rsidR="007E703A" w:rsidRPr="00706209" w:rsidRDefault="007E703A" w:rsidP="00B362E7">
      <w:pPr>
        <w:numPr>
          <w:ilvl w:val="0"/>
          <w:numId w:val="6"/>
        </w:numPr>
        <w:tabs>
          <w:tab w:val="left" w:pos="360"/>
        </w:tabs>
        <w:ind w:left="284" w:hanging="284"/>
        <w:rPr>
          <w:rFonts w:ascii="Calibri" w:hAnsi="Calibri" w:cs="Calibri"/>
        </w:rPr>
      </w:pPr>
      <w:r w:rsidRPr="002D4BFE">
        <w:rPr>
          <w:rFonts w:ascii="Calibri" w:hAnsi="Calibri" w:cs="Calibri"/>
          <w:color w:val="000000"/>
        </w:rPr>
        <w:t>wykonania Przedmiotu Umowy przy pomocy osób posiadających odpowiednie kwalifikacje, przeszkolonych w zakresie przepisów bhp i przeciwpożarowych oraz wyposażonych przez Wykonawcę w odpowiedni sprzęt, narzędzia i odzież roboczą,</w:t>
      </w:r>
    </w:p>
    <w:p w:rsidR="007E703A" w:rsidRPr="00706209" w:rsidRDefault="007E703A" w:rsidP="00B362E7">
      <w:pPr>
        <w:pStyle w:val="Tekstpodstawowy"/>
        <w:numPr>
          <w:ilvl w:val="0"/>
          <w:numId w:val="6"/>
        </w:numPr>
        <w:tabs>
          <w:tab w:val="left" w:pos="360"/>
        </w:tabs>
        <w:ind w:left="284" w:hanging="284"/>
        <w:jc w:val="left"/>
        <w:rPr>
          <w:rFonts w:ascii="Calibri" w:hAnsi="Calibri" w:cs="Calibri"/>
          <w:sz w:val="20"/>
          <w:szCs w:val="20"/>
        </w:rPr>
      </w:pPr>
      <w:r w:rsidRPr="002D4BFE">
        <w:rPr>
          <w:rFonts w:ascii="Calibri" w:hAnsi="Calibri" w:cs="Calibri"/>
          <w:color w:val="000000"/>
          <w:sz w:val="20"/>
          <w:szCs w:val="20"/>
        </w:rPr>
        <w:t>prowadzenia robót w obiekcie czynnym z zapewnieniem warunków zgodnych z przepisami BHP i przeciwpożarowymi</w:t>
      </w:r>
      <w:r w:rsidRPr="002D4BFE">
        <w:rPr>
          <w:rFonts w:ascii="Calibri" w:hAnsi="Calibri" w:cs="Calibri"/>
          <w:sz w:val="20"/>
          <w:szCs w:val="20"/>
        </w:rPr>
        <w:t xml:space="preserve"> oraz ponoszenia pełnej odpowiedzialności za wszystkie następstwa wynikające z nieprzestrzegania tych przepisów,</w:t>
      </w:r>
    </w:p>
    <w:p w:rsidR="007E703A" w:rsidRPr="00706209" w:rsidRDefault="007E703A" w:rsidP="00B362E7">
      <w:pPr>
        <w:pStyle w:val="Tekstpodstawowy"/>
        <w:numPr>
          <w:ilvl w:val="0"/>
          <w:numId w:val="6"/>
        </w:numPr>
        <w:tabs>
          <w:tab w:val="left" w:pos="360"/>
        </w:tabs>
        <w:ind w:left="284" w:hanging="284"/>
        <w:jc w:val="left"/>
        <w:rPr>
          <w:rFonts w:ascii="Calibri" w:hAnsi="Calibri" w:cs="Calibri"/>
          <w:sz w:val="20"/>
          <w:szCs w:val="20"/>
        </w:rPr>
      </w:pPr>
      <w:r w:rsidRPr="002D4BFE">
        <w:rPr>
          <w:rFonts w:ascii="Calibri" w:hAnsi="Calibri" w:cs="Calibri"/>
          <w:color w:val="000000"/>
          <w:sz w:val="20"/>
          <w:szCs w:val="20"/>
        </w:rPr>
        <w:t>zapewnienie ochrony przed kradzieżą na terenie prowadzonych Robót,</w:t>
      </w:r>
    </w:p>
    <w:p w:rsidR="007E703A" w:rsidRPr="00706209" w:rsidRDefault="007E703A" w:rsidP="00B362E7">
      <w:pPr>
        <w:pStyle w:val="Tekstpodstawowy"/>
        <w:numPr>
          <w:ilvl w:val="0"/>
          <w:numId w:val="6"/>
        </w:numPr>
        <w:tabs>
          <w:tab w:val="left" w:pos="360"/>
        </w:tabs>
        <w:ind w:left="284" w:hanging="284"/>
        <w:jc w:val="left"/>
        <w:rPr>
          <w:rFonts w:ascii="Calibri" w:hAnsi="Calibri" w:cs="Calibri"/>
          <w:sz w:val="20"/>
          <w:szCs w:val="20"/>
        </w:rPr>
      </w:pPr>
      <w:r w:rsidRPr="002D4BFE">
        <w:rPr>
          <w:rFonts w:ascii="Calibri" w:hAnsi="Calibri" w:cs="Calibri"/>
          <w:color w:val="000000"/>
          <w:sz w:val="20"/>
          <w:szCs w:val="20"/>
        </w:rPr>
        <w:t xml:space="preserve">utrzymanie terenu </w:t>
      </w:r>
      <w:r w:rsidR="003B01BA">
        <w:rPr>
          <w:rFonts w:ascii="Calibri" w:hAnsi="Calibri" w:cs="Calibri"/>
          <w:color w:val="000000"/>
          <w:sz w:val="20"/>
          <w:szCs w:val="20"/>
        </w:rPr>
        <w:t xml:space="preserve">robót </w:t>
      </w:r>
      <w:r w:rsidRPr="002D4BFE">
        <w:rPr>
          <w:rFonts w:ascii="Calibri" w:hAnsi="Calibri" w:cs="Calibri"/>
          <w:color w:val="000000"/>
          <w:sz w:val="20"/>
          <w:szCs w:val="20"/>
        </w:rPr>
        <w:t>w należytym porządku, w szczególności poprzez:</w:t>
      </w:r>
    </w:p>
    <w:p w:rsidR="007E703A" w:rsidRPr="00706209" w:rsidRDefault="007E703A" w:rsidP="00B362E7">
      <w:pPr>
        <w:numPr>
          <w:ilvl w:val="0"/>
          <w:numId w:val="2"/>
        </w:numPr>
        <w:ind w:left="284" w:hanging="284"/>
        <w:rPr>
          <w:rFonts w:ascii="Calibri" w:hAnsi="Calibri" w:cs="Calibri"/>
        </w:rPr>
      </w:pPr>
      <w:r w:rsidRPr="002D4BFE">
        <w:rPr>
          <w:rFonts w:ascii="Calibri" w:hAnsi="Calibri"/>
        </w:rPr>
        <w:t>ochronę mienia;</w:t>
      </w:r>
    </w:p>
    <w:p w:rsidR="007E703A" w:rsidRPr="00706209" w:rsidRDefault="007E703A" w:rsidP="00B362E7">
      <w:pPr>
        <w:numPr>
          <w:ilvl w:val="0"/>
          <w:numId w:val="2"/>
        </w:numPr>
        <w:ind w:left="284" w:hanging="284"/>
        <w:rPr>
          <w:rFonts w:ascii="Calibri" w:hAnsi="Calibri" w:cs="Calibri"/>
        </w:rPr>
      </w:pPr>
      <w:r w:rsidRPr="002D4BFE">
        <w:rPr>
          <w:rFonts w:ascii="Calibri" w:hAnsi="Calibri"/>
        </w:rPr>
        <w:t xml:space="preserve">odpowiednie oznakowanie terenu </w:t>
      </w:r>
      <w:r w:rsidR="003B01BA">
        <w:rPr>
          <w:rFonts w:ascii="Calibri" w:hAnsi="Calibri"/>
        </w:rPr>
        <w:t>robót</w:t>
      </w:r>
      <w:r w:rsidRPr="002D4BFE">
        <w:rPr>
          <w:rFonts w:ascii="Calibri" w:hAnsi="Calibri"/>
        </w:rPr>
        <w:t>;</w:t>
      </w:r>
    </w:p>
    <w:p w:rsidR="007E703A" w:rsidRPr="00706209" w:rsidRDefault="007E703A" w:rsidP="00B362E7">
      <w:pPr>
        <w:numPr>
          <w:ilvl w:val="0"/>
          <w:numId w:val="2"/>
        </w:numPr>
        <w:ind w:left="284" w:hanging="284"/>
        <w:rPr>
          <w:rFonts w:ascii="Calibri" w:hAnsi="Calibri" w:cs="Calibri"/>
        </w:rPr>
      </w:pPr>
      <w:r w:rsidRPr="002D4BFE">
        <w:rPr>
          <w:rFonts w:ascii="Calibri" w:hAnsi="Calibri"/>
        </w:rPr>
        <w:t>nadzór nad bezpieczeństwem i higieną pracy;</w:t>
      </w:r>
    </w:p>
    <w:p w:rsidR="007E703A" w:rsidRPr="00706209" w:rsidRDefault="007E703A" w:rsidP="00B362E7">
      <w:pPr>
        <w:numPr>
          <w:ilvl w:val="0"/>
          <w:numId w:val="2"/>
        </w:numPr>
        <w:ind w:left="284" w:hanging="284"/>
        <w:rPr>
          <w:rFonts w:ascii="Calibri" w:hAnsi="Calibri" w:cs="Calibri"/>
        </w:rPr>
      </w:pPr>
      <w:r w:rsidRPr="002D4BFE">
        <w:rPr>
          <w:rFonts w:ascii="Calibri" w:hAnsi="Calibri"/>
        </w:rPr>
        <w:t>zapewnienie zabezpieczenia przeciwpożarowego;</w:t>
      </w:r>
    </w:p>
    <w:p w:rsidR="007E703A" w:rsidRPr="00706209" w:rsidRDefault="007E703A" w:rsidP="00B362E7">
      <w:pPr>
        <w:numPr>
          <w:ilvl w:val="0"/>
          <w:numId w:val="2"/>
        </w:numPr>
        <w:ind w:left="284" w:hanging="284"/>
        <w:rPr>
          <w:rFonts w:ascii="Calibri" w:hAnsi="Calibri" w:cs="Calibri"/>
        </w:rPr>
      </w:pPr>
      <w:r w:rsidRPr="002D4BFE">
        <w:rPr>
          <w:rFonts w:ascii="Calibri" w:hAnsi="Calibri"/>
        </w:rPr>
        <w:t>wykonanie zabezpieczeń w rejonie prowadzonych robót,</w:t>
      </w:r>
    </w:p>
    <w:p w:rsidR="007E703A" w:rsidRPr="00706209" w:rsidRDefault="007E703A" w:rsidP="00B362E7">
      <w:pPr>
        <w:pStyle w:val="Tekstpodstawowy"/>
        <w:numPr>
          <w:ilvl w:val="0"/>
          <w:numId w:val="6"/>
        </w:numPr>
        <w:tabs>
          <w:tab w:val="left" w:pos="360"/>
        </w:tabs>
        <w:ind w:left="284" w:hanging="284"/>
        <w:jc w:val="left"/>
        <w:rPr>
          <w:rFonts w:ascii="Calibri" w:hAnsi="Calibri" w:cs="Calibri"/>
          <w:sz w:val="20"/>
          <w:szCs w:val="20"/>
        </w:rPr>
      </w:pPr>
      <w:r w:rsidRPr="002D4BFE">
        <w:rPr>
          <w:rFonts w:ascii="Calibri" w:hAnsi="Calibri" w:cs="Calibri"/>
          <w:color w:val="000000"/>
          <w:sz w:val="20"/>
          <w:szCs w:val="20"/>
        </w:rPr>
        <w:lastRenderedPageBreak/>
        <w:t>po zakończeniu robót uporządkowanie terenu i protokolarne przekazanie go Zamawiającemu w terminie ustalonym na odbiór robót,</w:t>
      </w:r>
    </w:p>
    <w:p w:rsidR="007E703A" w:rsidRPr="00706209" w:rsidRDefault="007E703A" w:rsidP="00B362E7">
      <w:pPr>
        <w:numPr>
          <w:ilvl w:val="0"/>
          <w:numId w:val="6"/>
        </w:numPr>
        <w:ind w:left="284" w:hanging="284"/>
        <w:rPr>
          <w:rFonts w:ascii="Calibri" w:hAnsi="Calibri" w:cs="Calibri"/>
        </w:rPr>
      </w:pPr>
      <w:r w:rsidRPr="002D4BFE">
        <w:rPr>
          <w:rFonts w:ascii="Calibri" w:hAnsi="Calibri" w:cs="Calibri"/>
        </w:rPr>
        <w:t>informowanie Inwestora o wszelkich okolicznościach mogących mieć wpływ na realizację przedmiotu umowy;</w:t>
      </w:r>
    </w:p>
    <w:p w:rsidR="007E703A" w:rsidRPr="00706209" w:rsidRDefault="007E703A" w:rsidP="00B362E7">
      <w:pPr>
        <w:numPr>
          <w:ilvl w:val="0"/>
          <w:numId w:val="6"/>
        </w:numPr>
        <w:ind w:left="284" w:hanging="284"/>
        <w:rPr>
          <w:rFonts w:ascii="Calibri" w:hAnsi="Calibri" w:cs="Calibri"/>
        </w:rPr>
      </w:pPr>
      <w:r w:rsidRPr="002D4BFE">
        <w:rPr>
          <w:rFonts w:ascii="Calibri" w:hAnsi="Calibri" w:cs="Calibri"/>
        </w:rPr>
        <w:t>naprawienie i doprowadzenie do stanu poprzedniego, w przypadku zniszczenia lub uszkodzenia już wykonanych robót, istniejących elementów, ich części bądź urządzeń,</w:t>
      </w:r>
    </w:p>
    <w:p w:rsidR="007E703A" w:rsidRPr="00706209" w:rsidRDefault="007E703A" w:rsidP="00B362E7">
      <w:pPr>
        <w:numPr>
          <w:ilvl w:val="0"/>
          <w:numId w:val="6"/>
        </w:numPr>
        <w:ind w:left="284" w:hanging="284"/>
        <w:rPr>
          <w:rFonts w:ascii="Calibri" w:hAnsi="Calibri" w:cs="Calibri"/>
        </w:rPr>
      </w:pPr>
      <w:r w:rsidRPr="002D4BFE">
        <w:rPr>
          <w:rFonts w:ascii="Calibri" w:hAnsi="Calibri" w:cs="Calibri"/>
          <w:color w:val="000000"/>
        </w:rPr>
        <w:t>zawarcia umów ubezpieczenia  do wysokości zawartego kontraktu z tytułu szkód , które mogą zaistnieć na placu budowy w związku z określonymi zdarzeniami losowymi oraz od odpowiedzialności cywilnej i przedłożenia ich Zamawiającemu.</w:t>
      </w:r>
    </w:p>
    <w:p w:rsidR="007E703A" w:rsidRPr="00706209" w:rsidRDefault="007E703A" w:rsidP="00B362E7">
      <w:pPr>
        <w:tabs>
          <w:tab w:val="left" w:pos="4253"/>
        </w:tabs>
        <w:ind w:left="284" w:hanging="284"/>
        <w:jc w:val="center"/>
        <w:rPr>
          <w:rFonts w:ascii="Calibri" w:hAnsi="Calibri" w:cs="Calibri"/>
        </w:rPr>
      </w:pPr>
      <w:r w:rsidRPr="002D4BFE">
        <w:rPr>
          <w:rFonts w:ascii="Calibri" w:hAnsi="Calibri" w:cs="Calibri"/>
          <w:b/>
          <w:bCs/>
        </w:rPr>
        <w:t>§ 3</w:t>
      </w:r>
    </w:p>
    <w:p w:rsidR="007E703A" w:rsidRPr="00706209" w:rsidRDefault="007E703A" w:rsidP="00B362E7">
      <w:pPr>
        <w:tabs>
          <w:tab w:val="left" w:pos="4253"/>
        </w:tabs>
        <w:ind w:left="284" w:hanging="284"/>
        <w:jc w:val="center"/>
        <w:rPr>
          <w:rFonts w:ascii="Calibri" w:hAnsi="Calibri" w:cs="Calibri"/>
        </w:rPr>
      </w:pPr>
      <w:r w:rsidRPr="002D4BFE">
        <w:rPr>
          <w:rFonts w:ascii="Calibri" w:hAnsi="Calibri" w:cs="Calibri"/>
          <w:b/>
          <w:bCs/>
        </w:rPr>
        <w:t>Termin realizacji umowy</w:t>
      </w:r>
    </w:p>
    <w:p w:rsidR="007E703A" w:rsidRPr="00EA4DA8" w:rsidRDefault="007E703A" w:rsidP="00B362E7">
      <w:pPr>
        <w:numPr>
          <w:ilvl w:val="0"/>
          <w:numId w:val="7"/>
        </w:numPr>
        <w:ind w:left="284" w:hanging="284"/>
        <w:rPr>
          <w:rFonts w:ascii="Calibri" w:hAnsi="Calibri" w:cs="Calibri"/>
        </w:rPr>
      </w:pPr>
      <w:r w:rsidRPr="00EA4DA8">
        <w:rPr>
          <w:rFonts w:ascii="Calibri" w:hAnsi="Calibri" w:cs="Calibri"/>
        </w:rPr>
        <w:t>Przekazanie placu budowy nastąpi w terminie do 7 dni od podpisania umowy.</w:t>
      </w:r>
    </w:p>
    <w:p w:rsidR="007E703A" w:rsidRPr="00EA4DA8" w:rsidRDefault="007E703A" w:rsidP="00B362E7">
      <w:pPr>
        <w:numPr>
          <w:ilvl w:val="0"/>
          <w:numId w:val="7"/>
        </w:numPr>
        <w:ind w:left="284" w:hanging="284"/>
        <w:rPr>
          <w:rFonts w:ascii="Calibri" w:hAnsi="Calibri" w:cs="Calibri"/>
        </w:rPr>
      </w:pPr>
      <w:r w:rsidRPr="00EA4DA8">
        <w:rPr>
          <w:rFonts w:ascii="Calibri" w:hAnsi="Calibri" w:cs="Calibri"/>
        </w:rPr>
        <w:t xml:space="preserve">Zakończenie robót </w:t>
      </w:r>
      <w:r w:rsidRPr="00EA4DA8">
        <w:rPr>
          <w:rFonts w:ascii="Calibri" w:hAnsi="Calibri" w:cs="Calibri"/>
          <w:b/>
          <w:bCs/>
        </w:rPr>
        <w:t>do dnia 31.0</w:t>
      </w:r>
      <w:r w:rsidR="00B362E7">
        <w:rPr>
          <w:rFonts w:ascii="Calibri" w:hAnsi="Calibri" w:cs="Calibri"/>
          <w:b/>
          <w:bCs/>
        </w:rPr>
        <w:t>3</w:t>
      </w:r>
      <w:r w:rsidRPr="00EA4DA8">
        <w:rPr>
          <w:rFonts w:ascii="Calibri" w:hAnsi="Calibri" w:cs="Calibri"/>
          <w:b/>
          <w:bCs/>
        </w:rPr>
        <w:t>.2020 r.</w:t>
      </w:r>
    </w:p>
    <w:p w:rsidR="007E703A" w:rsidRPr="00706209" w:rsidRDefault="007E703A" w:rsidP="00B362E7">
      <w:pPr>
        <w:ind w:left="284" w:hanging="284"/>
        <w:jc w:val="center"/>
        <w:rPr>
          <w:rFonts w:ascii="Calibri" w:hAnsi="Calibri" w:cs="Calibri"/>
        </w:rPr>
      </w:pPr>
      <w:r w:rsidRPr="002D4BFE">
        <w:rPr>
          <w:rFonts w:ascii="Calibri" w:hAnsi="Calibri" w:cs="Calibri"/>
          <w:b/>
          <w:bCs/>
        </w:rPr>
        <w:t>§ 4</w:t>
      </w:r>
    </w:p>
    <w:p w:rsidR="007E703A" w:rsidRPr="00706209" w:rsidRDefault="007E703A" w:rsidP="00B362E7">
      <w:pPr>
        <w:ind w:left="284" w:hanging="284"/>
        <w:jc w:val="center"/>
        <w:rPr>
          <w:rFonts w:ascii="Calibri" w:hAnsi="Calibri" w:cs="Calibri"/>
        </w:rPr>
      </w:pPr>
      <w:r w:rsidRPr="002D4BFE">
        <w:rPr>
          <w:rFonts w:ascii="Calibri" w:hAnsi="Calibri" w:cs="Calibri"/>
          <w:b/>
          <w:bCs/>
        </w:rPr>
        <w:t>Wynagrodzenie Wykonawcy</w:t>
      </w:r>
    </w:p>
    <w:p w:rsidR="007E703A" w:rsidRPr="00706209" w:rsidRDefault="007E703A" w:rsidP="00B362E7">
      <w:pPr>
        <w:numPr>
          <w:ilvl w:val="0"/>
          <w:numId w:val="1"/>
        </w:numPr>
        <w:tabs>
          <w:tab w:val="clear" w:pos="1080"/>
          <w:tab w:val="num" w:pos="567"/>
        </w:tabs>
        <w:ind w:left="284" w:hanging="284"/>
        <w:rPr>
          <w:rFonts w:ascii="Calibri" w:hAnsi="Calibri" w:cs="Calibri"/>
        </w:rPr>
      </w:pPr>
      <w:r w:rsidRPr="002D4BFE">
        <w:rPr>
          <w:rFonts w:ascii="Calibri" w:hAnsi="Calibri" w:cs="Calibri"/>
        </w:rPr>
        <w:t>Wynagrodzenie ryczałtowe za wykonanie robót budowlanych objętych umową zgodnie ze złożoną ofertą w dniu …………………………………..wynosi netto: ……………… +…… % podatku Vat co daje kwotę …………. zł brutto (słownie: ………………………………).</w:t>
      </w:r>
    </w:p>
    <w:p w:rsidR="007E703A" w:rsidRPr="00706209" w:rsidRDefault="007E703A" w:rsidP="00B362E7">
      <w:pPr>
        <w:numPr>
          <w:ilvl w:val="0"/>
          <w:numId w:val="1"/>
        </w:numPr>
        <w:tabs>
          <w:tab w:val="clear" w:pos="1080"/>
          <w:tab w:val="num" w:pos="567"/>
        </w:tabs>
        <w:ind w:left="284" w:hanging="284"/>
        <w:rPr>
          <w:rFonts w:ascii="Calibri" w:hAnsi="Calibri" w:cs="Calibri"/>
        </w:rPr>
      </w:pPr>
      <w:r w:rsidRPr="002D4BFE">
        <w:rPr>
          <w:rFonts w:ascii="Calibri" w:hAnsi="Calibri" w:cs="Calibri"/>
        </w:rPr>
        <w:t>Wynagrodzenie za wykonanie przedmiotu zamówienia będzie płatne na podstawie faktur</w:t>
      </w:r>
      <w:r w:rsidR="00B362E7">
        <w:rPr>
          <w:rFonts w:ascii="Calibri" w:hAnsi="Calibri" w:cs="Calibri"/>
        </w:rPr>
        <w:t>y</w:t>
      </w:r>
      <w:r w:rsidRPr="002D4BFE">
        <w:rPr>
          <w:rFonts w:ascii="Calibri" w:hAnsi="Calibri" w:cs="Calibri"/>
        </w:rPr>
        <w:t xml:space="preserve"> wystawion</w:t>
      </w:r>
      <w:r w:rsidR="00B362E7">
        <w:rPr>
          <w:rFonts w:ascii="Calibri" w:hAnsi="Calibri" w:cs="Calibri"/>
        </w:rPr>
        <w:t>ej</w:t>
      </w:r>
      <w:r w:rsidRPr="002D4BFE">
        <w:rPr>
          <w:rFonts w:ascii="Calibri" w:hAnsi="Calibri" w:cs="Calibri"/>
        </w:rPr>
        <w:t xml:space="preserve"> przez Wykonawcę na adres </w:t>
      </w:r>
      <w:r w:rsidRPr="002D4BFE">
        <w:rPr>
          <w:rFonts w:ascii="Calibri" w:hAnsi="Calibri" w:cs="Calibri"/>
          <w:b/>
          <w:bCs/>
        </w:rPr>
        <w:t xml:space="preserve">Szpitala Powiatowego  w Limanowej </w:t>
      </w:r>
      <w:r w:rsidRPr="002D4BFE">
        <w:rPr>
          <w:rFonts w:ascii="Calibri" w:hAnsi="Calibri" w:cs="Calibri"/>
        </w:rPr>
        <w:t xml:space="preserve"> po zakończeniu robót</w:t>
      </w:r>
      <w:r w:rsidR="00B362E7">
        <w:rPr>
          <w:rFonts w:ascii="Calibri" w:hAnsi="Calibri" w:cs="Calibri"/>
        </w:rPr>
        <w:t>.</w:t>
      </w:r>
      <w:r w:rsidRPr="002D4BFE">
        <w:rPr>
          <w:rFonts w:ascii="Calibri" w:hAnsi="Calibri" w:cs="Calibri"/>
        </w:rPr>
        <w:t xml:space="preserve"> </w:t>
      </w:r>
    </w:p>
    <w:p w:rsidR="007E703A" w:rsidRPr="00706209" w:rsidRDefault="007E703A" w:rsidP="00B362E7">
      <w:pPr>
        <w:numPr>
          <w:ilvl w:val="0"/>
          <w:numId w:val="1"/>
        </w:numPr>
        <w:tabs>
          <w:tab w:val="clear" w:pos="1080"/>
          <w:tab w:val="num" w:pos="567"/>
        </w:tabs>
        <w:ind w:left="284" w:hanging="284"/>
        <w:rPr>
          <w:rFonts w:ascii="Calibri" w:hAnsi="Calibri" w:cs="Calibri"/>
        </w:rPr>
      </w:pPr>
      <w:r w:rsidRPr="002D4BFE">
        <w:rPr>
          <w:rFonts w:ascii="Calibri" w:hAnsi="Calibri" w:cs="Calibri"/>
        </w:rPr>
        <w:t xml:space="preserve">Wynagrodzenie to będzie płatne w terminie do 30 dni od daty otrzymania przez </w:t>
      </w:r>
      <w:r w:rsidRPr="002D4BFE">
        <w:rPr>
          <w:rFonts w:ascii="Calibri" w:hAnsi="Calibri" w:cs="Calibri"/>
          <w:b/>
          <w:bCs/>
        </w:rPr>
        <w:t xml:space="preserve">Zamawiającego </w:t>
      </w:r>
      <w:r w:rsidRPr="002D4BFE">
        <w:rPr>
          <w:rFonts w:ascii="Calibri" w:hAnsi="Calibri" w:cs="Calibri"/>
        </w:rPr>
        <w:t>faktury wystawionej przez Wykonawcę po dokonaniu odbioru częściowego lub końcowego</w:t>
      </w:r>
    </w:p>
    <w:p w:rsidR="007E703A" w:rsidRPr="00706209" w:rsidRDefault="007E703A" w:rsidP="00B362E7">
      <w:pPr>
        <w:numPr>
          <w:ilvl w:val="0"/>
          <w:numId w:val="1"/>
        </w:numPr>
        <w:tabs>
          <w:tab w:val="clear" w:pos="1080"/>
        </w:tabs>
        <w:ind w:left="284" w:hanging="284"/>
        <w:rPr>
          <w:rFonts w:ascii="Calibri" w:hAnsi="Calibri" w:cs="Calibri"/>
        </w:rPr>
      </w:pPr>
      <w:r w:rsidRPr="002D4BFE">
        <w:rPr>
          <w:rFonts w:ascii="Calibri" w:hAnsi="Calibri" w:cs="Calibri"/>
        </w:rPr>
        <w:t>Do faktur wystawionych przez Wykonawcę</w:t>
      </w:r>
      <w:r>
        <w:rPr>
          <w:rFonts w:ascii="Calibri" w:hAnsi="Calibri" w:cs="Calibri"/>
        </w:rPr>
        <w:t>,</w:t>
      </w:r>
      <w:r w:rsidRPr="00052913">
        <w:rPr>
          <w:rFonts w:ascii="Calibri" w:hAnsi="Calibri" w:cs="Calibri"/>
        </w:rPr>
        <w:t xml:space="preserve">, </w:t>
      </w:r>
      <w:r w:rsidRPr="002D4BFE">
        <w:rPr>
          <w:rFonts w:ascii="Calibri" w:hAnsi="Calibri" w:cs="Calibri"/>
        </w:rPr>
        <w:t>o których mowa w ust. 2 i 3 załączone będzie zestawienie należności dla Podwykonawców. Wykonawca zobowiązany jest do równoczesnego przedłożenia oświadczeń Podwykonawców i dalszych Podwykonawców o zapłacie na ich rzecz przez Wykonawcę wszelkich przysługujących im należności za wykonanie robót budowlanych w zakresie objętym daną fakturą Wykonawcy</w:t>
      </w:r>
      <w:r w:rsidRPr="00DC694F">
        <w:rPr>
          <w:rFonts w:ascii="Calibri" w:hAnsi="Calibri" w:cs="Calibri"/>
        </w:rPr>
        <w:t xml:space="preserve"> </w:t>
      </w:r>
      <w:r w:rsidRPr="004563CC">
        <w:rPr>
          <w:rFonts w:ascii="Calibri" w:hAnsi="Calibri" w:cs="Calibri"/>
        </w:rPr>
        <w:t xml:space="preserve">wraz z zestawieniem tych należności. </w:t>
      </w:r>
      <w:r w:rsidRPr="004563CC">
        <w:rPr>
          <w:rFonts w:ascii="Calibri" w:hAnsi="Calibri"/>
        </w:rPr>
        <w:t>W przypadku nieprzedłożenia przez Wykonawcę przedmiotowych dow</w:t>
      </w:r>
      <w:r w:rsidRPr="00706209">
        <w:rPr>
          <w:rFonts w:ascii="Calibri" w:hAnsi="Calibri"/>
        </w:rPr>
        <w:t>odów kwota wynagrodzenia odpowiadająca nieprzedstawionym dowodom zapłaty zostanie przez Zamawiającego złożona do depozytu sądowego na podstawie art. 143c ust. 5 pkt 2 ustawy PZP, zgodnie z art. 467 – 470 KC lub Zamawiający dokona w tym zakresie bezpośredniej zapłaty wymagalnego wynagrodzenia przysługującego określonym wyżej Podwykonawcom lub dalszym Podwyk</w:t>
      </w:r>
      <w:r>
        <w:rPr>
          <w:rFonts w:ascii="Calibri" w:hAnsi="Calibri"/>
        </w:rPr>
        <w:t xml:space="preserve">onawcom na zasadach określonych </w:t>
      </w:r>
      <w:r w:rsidRPr="004563CC">
        <w:rPr>
          <w:rFonts w:ascii="Calibri" w:hAnsi="Calibri"/>
        </w:rPr>
        <w:t>w art. 143c ustawy PZP</w:t>
      </w:r>
      <w:r w:rsidRPr="00706209">
        <w:rPr>
          <w:rFonts w:ascii="Calibri" w:hAnsi="Calibri"/>
        </w:rPr>
        <w:t>.</w:t>
      </w:r>
    </w:p>
    <w:p w:rsidR="007E703A" w:rsidRPr="00706209" w:rsidRDefault="007E703A" w:rsidP="00B362E7">
      <w:pPr>
        <w:ind w:left="284" w:hanging="284"/>
        <w:jc w:val="center"/>
        <w:rPr>
          <w:rFonts w:ascii="Calibri" w:hAnsi="Calibri" w:cs="Calibri"/>
        </w:rPr>
      </w:pPr>
      <w:r w:rsidRPr="002D4BFE">
        <w:rPr>
          <w:rFonts w:ascii="Calibri" w:hAnsi="Calibri" w:cs="Calibri"/>
          <w:b/>
          <w:bCs/>
        </w:rPr>
        <w:t>§ 5</w:t>
      </w:r>
    </w:p>
    <w:p w:rsidR="007E703A" w:rsidRPr="00706209" w:rsidRDefault="007E703A" w:rsidP="00B362E7">
      <w:pPr>
        <w:ind w:left="284" w:hanging="284"/>
        <w:jc w:val="center"/>
        <w:rPr>
          <w:rFonts w:ascii="Calibri" w:hAnsi="Calibri" w:cs="Calibri"/>
        </w:rPr>
      </w:pPr>
      <w:r w:rsidRPr="002D4BFE">
        <w:rPr>
          <w:rFonts w:ascii="Calibri" w:hAnsi="Calibri" w:cs="Calibri"/>
          <w:b/>
          <w:bCs/>
        </w:rPr>
        <w:t>Realizacja umowy</w:t>
      </w:r>
    </w:p>
    <w:p w:rsidR="007E703A" w:rsidRPr="00706209" w:rsidRDefault="007E703A" w:rsidP="00B362E7">
      <w:pPr>
        <w:numPr>
          <w:ilvl w:val="0"/>
          <w:numId w:val="8"/>
        </w:numPr>
        <w:ind w:left="284" w:hanging="284"/>
        <w:rPr>
          <w:rFonts w:ascii="Calibri" w:hAnsi="Calibri" w:cs="Calibri"/>
        </w:rPr>
      </w:pPr>
      <w:r w:rsidRPr="002D4BFE">
        <w:rPr>
          <w:rFonts w:ascii="Calibri" w:hAnsi="Calibri" w:cs="Calibri"/>
        </w:rPr>
        <w:t>Przedstawicielem Wykonawcy na budowie jest ……………..………………</w:t>
      </w:r>
    </w:p>
    <w:p w:rsidR="00B362E7" w:rsidRDefault="00B362E7" w:rsidP="00B362E7">
      <w:pPr>
        <w:numPr>
          <w:ilvl w:val="0"/>
          <w:numId w:val="8"/>
        </w:numPr>
        <w:ind w:left="284" w:hanging="284"/>
        <w:rPr>
          <w:rFonts w:ascii="Calibri" w:hAnsi="Calibri" w:cs="Calibri"/>
        </w:rPr>
      </w:pPr>
      <w:r w:rsidRPr="002D4BFE">
        <w:rPr>
          <w:rFonts w:ascii="Calibri" w:hAnsi="Calibri" w:cs="Calibri"/>
        </w:rPr>
        <w:t xml:space="preserve">Przedstawicielem </w:t>
      </w:r>
      <w:r>
        <w:rPr>
          <w:rFonts w:ascii="Calibri" w:hAnsi="Calibri" w:cs="Calibri"/>
        </w:rPr>
        <w:t>Zamawiającego</w:t>
      </w:r>
      <w:r w:rsidRPr="002D4BFE">
        <w:rPr>
          <w:rFonts w:ascii="Calibri" w:hAnsi="Calibri" w:cs="Calibri"/>
        </w:rPr>
        <w:t xml:space="preserve"> na budowie jest ……………..………………</w:t>
      </w:r>
    </w:p>
    <w:p w:rsidR="007E703A" w:rsidRPr="00706209" w:rsidRDefault="00E036BB" w:rsidP="00EE0D6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3.   </w:t>
      </w:r>
      <w:r w:rsidR="007E703A" w:rsidRPr="0055798E">
        <w:rPr>
          <w:rFonts w:ascii="Calibri" w:hAnsi="Calibri" w:cs="Calibri"/>
        </w:rPr>
        <w:t xml:space="preserve">Inspektor nadzoru działa w granicach określonych przepisami prawa budowlanego i K. C. oraz przepisami </w:t>
      </w:r>
      <w:r>
        <w:rPr>
          <w:rFonts w:ascii="Calibri" w:hAnsi="Calibri" w:cs="Calibri"/>
        </w:rPr>
        <w:t xml:space="preserve">  </w:t>
      </w:r>
      <w:r w:rsidR="007E703A" w:rsidRPr="0055798E">
        <w:rPr>
          <w:rFonts w:ascii="Calibri" w:hAnsi="Calibri" w:cs="Calibri"/>
        </w:rPr>
        <w:t>związkowymi do tych ustaw.</w:t>
      </w:r>
    </w:p>
    <w:p w:rsidR="007E703A" w:rsidRPr="00706209" w:rsidRDefault="007E703A" w:rsidP="00B362E7">
      <w:pPr>
        <w:ind w:left="284" w:hanging="284"/>
        <w:jc w:val="center"/>
        <w:rPr>
          <w:rFonts w:ascii="Calibri" w:hAnsi="Calibri" w:cs="Calibri"/>
        </w:rPr>
      </w:pPr>
      <w:r w:rsidRPr="002D4BFE">
        <w:rPr>
          <w:rFonts w:ascii="Calibri" w:hAnsi="Calibri" w:cs="Calibri"/>
          <w:b/>
          <w:bCs/>
        </w:rPr>
        <w:t>§ 6</w:t>
      </w:r>
    </w:p>
    <w:p w:rsidR="007E703A" w:rsidRPr="00706209" w:rsidRDefault="007E703A" w:rsidP="00B362E7">
      <w:pPr>
        <w:numPr>
          <w:ilvl w:val="0"/>
          <w:numId w:val="3"/>
        </w:numPr>
        <w:tabs>
          <w:tab w:val="left" w:pos="284"/>
        </w:tabs>
        <w:spacing w:line="280" w:lineRule="auto"/>
        <w:ind w:left="284" w:hanging="284"/>
        <w:jc w:val="both"/>
        <w:rPr>
          <w:rFonts w:ascii="Calibri" w:hAnsi="Calibri" w:cs="Calibri"/>
        </w:rPr>
      </w:pPr>
      <w:r w:rsidRPr="00706209">
        <w:rPr>
          <w:rFonts w:ascii="Calibri" w:hAnsi="Calibri"/>
        </w:rPr>
        <w:t>Zamawiający dokona odbioru w terminie nie dłuższym niż 14 dni od daty zgłoszenia gotowości do odbioru</w:t>
      </w:r>
      <w:r w:rsidR="00B362E7">
        <w:rPr>
          <w:rFonts w:ascii="Calibri" w:hAnsi="Calibri"/>
        </w:rPr>
        <w:t>.</w:t>
      </w:r>
    </w:p>
    <w:p w:rsidR="007E703A" w:rsidRPr="00706209" w:rsidRDefault="007E703A" w:rsidP="00B362E7">
      <w:pPr>
        <w:tabs>
          <w:tab w:val="left" w:pos="284"/>
        </w:tabs>
        <w:spacing w:line="1" w:lineRule="exact"/>
        <w:ind w:left="284" w:hanging="284"/>
        <w:jc w:val="both"/>
        <w:rPr>
          <w:rFonts w:ascii="Calibri" w:hAnsi="Calibri"/>
        </w:rPr>
      </w:pPr>
    </w:p>
    <w:p w:rsidR="007E703A" w:rsidRPr="00706209" w:rsidRDefault="007E703A" w:rsidP="00B362E7">
      <w:pPr>
        <w:numPr>
          <w:ilvl w:val="0"/>
          <w:numId w:val="3"/>
        </w:numPr>
        <w:tabs>
          <w:tab w:val="left" w:pos="284"/>
        </w:tabs>
        <w:spacing w:line="244" w:lineRule="auto"/>
        <w:ind w:left="284" w:hanging="284"/>
        <w:jc w:val="both"/>
        <w:rPr>
          <w:rFonts w:ascii="Calibri" w:hAnsi="Calibri" w:cs="Calibri"/>
        </w:rPr>
      </w:pPr>
      <w:r w:rsidRPr="00706209">
        <w:rPr>
          <w:rFonts w:ascii="Calibri" w:hAnsi="Calibri"/>
        </w:rPr>
        <w:t>Jakiekolwiek istotne wady stwierdzone przy odbiorze powodują nie dokonanie odbioru, a Wykonawca zobowiązany jest usunąć je na własny koszt w terminie ustalonym i ponownie dokonać zgłoszenia przedmiotu umowy do odbioru.</w:t>
      </w:r>
    </w:p>
    <w:p w:rsidR="007E703A" w:rsidRPr="00706209" w:rsidRDefault="007E703A" w:rsidP="00B362E7">
      <w:pPr>
        <w:tabs>
          <w:tab w:val="left" w:pos="284"/>
        </w:tabs>
        <w:spacing w:line="13" w:lineRule="exact"/>
        <w:ind w:left="284" w:hanging="284"/>
        <w:jc w:val="both"/>
        <w:rPr>
          <w:rFonts w:ascii="Calibri" w:hAnsi="Calibri"/>
        </w:rPr>
      </w:pPr>
    </w:p>
    <w:p w:rsidR="007E703A" w:rsidRPr="00706209" w:rsidRDefault="007E703A" w:rsidP="00B362E7">
      <w:pPr>
        <w:tabs>
          <w:tab w:val="left" w:pos="284"/>
        </w:tabs>
        <w:spacing w:line="242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/>
        </w:rPr>
        <w:t xml:space="preserve">      </w:t>
      </w:r>
      <w:r w:rsidRPr="00706209">
        <w:rPr>
          <w:rFonts w:ascii="Calibri" w:hAnsi="Calibri"/>
        </w:rPr>
        <w:t>W takim przypadku Zamawiający zobowiązuje się dokonać odbioru w ciągu 7 dni od daty otrzymania zawiadomienia lub terminie ustalonym z Wykonawcą.</w:t>
      </w:r>
    </w:p>
    <w:p w:rsidR="007E703A" w:rsidRPr="00706209" w:rsidRDefault="007E703A" w:rsidP="00B362E7">
      <w:pPr>
        <w:tabs>
          <w:tab w:val="left" w:pos="284"/>
        </w:tabs>
        <w:spacing w:line="15" w:lineRule="exact"/>
        <w:ind w:left="284" w:hanging="284"/>
        <w:jc w:val="both"/>
        <w:rPr>
          <w:rFonts w:ascii="Calibri" w:hAnsi="Calibri"/>
        </w:rPr>
      </w:pPr>
    </w:p>
    <w:p w:rsidR="007E703A" w:rsidRPr="00706209" w:rsidRDefault="007E703A" w:rsidP="00B362E7">
      <w:pPr>
        <w:numPr>
          <w:ilvl w:val="0"/>
          <w:numId w:val="3"/>
        </w:numPr>
        <w:tabs>
          <w:tab w:val="left" w:pos="284"/>
        </w:tabs>
        <w:spacing w:line="242" w:lineRule="auto"/>
        <w:ind w:left="284" w:hanging="284"/>
        <w:jc w:val="both"/>
        <w:rPr>
          <w:rFonts w:ascii="Calibri" w:hAnsi="Calibri" w:cs="Calibri"/>
        </w:rPr>
      </w:pPr>
      <w:r w:rsidRPr="00706209">
        <w:rPr>
          <w:rFonts w:ascii="Calibri" w:hAnsi="Calibri"/>
        </w:rPr>
        <w:t>Strony ustalają, że dniem wykonania przedmiotu umowy jest dzień określony końcowym protokołem odbioru robót bez wad, który stanowi wyłączny dokument potwierdzający wykonanie przedmiotu umowy.</w:t>
      </w:r>
    </w:p>
    <w:p w:rsidR="007E703A" w:rsidRPr="00706209" w:rsidRDefault="007E703A" w:rsidP="00B362E7">
      <w:pPr>
        <w:ind w:left="284" w:hanging="284"/>
        <w:jc w:val="center"/>
        <w:rPr>
          <w:rFonts w:ascii="Calibri" w:hAnsi="Calibri" w:cs="Calibri"/>
        </w:rPr>
      </w:pPr>
    </w:p>
    <w:p w:rsidR="007E703A" w:rsidRPr="00706209" w:rsidRDefault="007E703A" w:rsidP="00B362E7">
      <w:pPr>
        <w:ind w:left="284" w:hanging="284"/>
        <w:jc w:val="center"/>
        <w:rPr>
          <w:rFonts w:ascii="Calibri" w:hAnsi="Calibri" w:cs="Calibri"/>
        </w:rPr>
      </w:pPr>
      <w:r w:rsidRPr="002D4BFE">
        <w:rPr>
          <w:rFonts w:ascii="Calibri" w:hAnsi="Calibri" w:cs="Calibri"/>
          <w:b/>
          <w:bCs/>
        </w:rPr>
        <w:t>§ 7</w:t>
      </w:r>
    </w:p>
    <w:p w:rsidR="007E703A" w:rsidRPr="00706209" w:rsidRDefault="007E703A" w:rsidP="00B362E7">
      <w:pPr>
        <w:ind w:left="284" w:hanging="284"/>
        <w:jc w:val="center"/>
        <w:rPr>
          <w:rFonts w:ascii="Calibri" w:hAnsi="Calibri" w:cs="Calibri"/>
        </w:rPr>
      </w:pPr>
      <w:r w:rsidRPr="002D4BFE">
        <w:rPr>
          <w:rFonts w:ascii="Calibri" w:hAnsi="Calibri" w:cs="Calibri"/>
          <w:b/>
          <w:bCs/>
        </w:rPr>
        <w:t>Zabezpieczenie należytego wykonania umowy</w:t>
      </w:r>
    </w:p>
    <w:p w:rsidR="007E703A" w:rsidRPr="00706209" w:rsidRDefault="007E703A" w:rsidP="00B362E7">
      <w:pPr>
        <w:ind w:left="284" w:hanging="284"/>
        <w:jc w:val="both"/>
        <w:rPr>
          <w:rFonts w:ascii="Calibri" w:hAnsi="Calibri" w:cs="Calibri"/>
        </w:rPr>
      </w:pPr>
      <w:r w:rsidRPr="002D4BFE">
        <w:rPr>
          <w:rFonts w:ascii="Calibri" w:hAnsi="Calibri" w:cs="Calibri"/>
        </w:rPr>
        <w:t xml:space="preserve">1. Strony potwierdzają, że przed zawarciem umowy Wykonawca wniósł zabezpieczenie należytego wykonania umowy w wysokości </w:t>
      </w:r>
      <w:r w:rsidR="00B362E7">
        <w:rPr>
          <w:rFonts w:ascii="Calibri" w:hAnsi="Calibri" w:cs="Calibri"/>
        </w:rPr>
        <w:t>10</w:t>
      </w:r>
      <w:r w:rsidRPr="002D4BFE">
        <w:rPr>
          <w:rFonts w:ascii="Calibri" w:hAnsi="Calibri" w:cs="Calibri"/>
        </w:rPr>
        <w:t>% wynagrodzenia ofertowego (ceny ofertowej brutto), o którym mowa w § 4 ust. 1, tj. ................... zł (słownie złotych ..........................................) w formie ............................................................</w:t>
      </w:r>
    </w:p>
    <w:p w:rsidR="007E703A" w:rsidRPr="00706209" w:rsidRDefault="007E703A" w:rsidP="00B362E7">
      <w:pPr>
        <w:ind w:left="284" w:hanging="284"/>
        <w:jc w:val="both"/>
        <w:rPr>
          <w:rFonts w:ascii="Calibri" w:hAnsi="Calibri" w:cs="Calibri"/>
        </w:rPr>
      </w:pPr>
      <w:r w:rsidRPr="002D4BFE">
        <w:rPr>
          <w:rFonts w:ascii="Calibri" w:hAnsi="Calibri" w:cs="Calibri"/>
        </w:rPr>
        <w:t>2. Zabezpieczenie należytego wykonania umowy zostanie zwrócone Wykonawcy w następujących terminach:</w:t>
      </w:r>
    </w:p>
    <w:p w:rsidR="007E703A" w:rsidRPr="00706209" w:rsidRDefault="007E703A" w:rsidP="00B362E7">
      <w:pPr>
        <w:ind w:left="284" w:hanging="284"/>
        <w:jc w:val="both"/>
        <w:rPr>
          <w:rFonts w:ascii="Calibri" w:hAnsi="Calibri" w:cs="Calibri"/>
        </w:rPr>
      </w:pPr>
      <w:r w:rsidRPr="002D4BFE">
        <w:rPr>
          <w:rFonts w:ascii="Calibri" w:hAnsi="Calibri" w:cs="Calibri"/>
        </w:rPr>
        <w:t>1) 70% wysokości zabezpieczenia – w ciągu 30 dni od dnia podpisania protokołu odbioru końcowego (wykonania zamówienia) i uznania przez Zamawiającego za należycie wykonanego;</w:t>
      </w:r>
    </w:p>
    <w:p w:rsidR="007E703A" w:rsidRPr="00706209" w:rsidRDefault="007E703A" w:rsidP="00B362E7">
      <w:pPr>
        <w:ind w:left="284" w:hanging="284"/>
        <w:jc w:val="both"/>
        <w:rPr>
          <w:rFonts w:ascii="Calibri" w:hAnsi="Calibri" w:cs="Calibri"/>
        </w:rPr>
      </w:pPr>
      <w:r w:rsidRPr="002D4BFE">
        <w:rPr>
          <w:rFonts w:ascii="Calibri" w:hAnsi="Calibri" w:cs="Calibri"/>
        </w:rPr>
        <w:t>2) 30% wysokości zabezpieczenia – najpóźniej w 15 dniu od upływu okresu rękojmi za wady.</w:t>
      </w:r>
    </w:p>
    <w:p w:rsidR="007E703A" w:rsidRPr="00706209" w:rsidRDefault="007E703A" w:rsidP="00B362E7">
      <w:pPr>
        <w:ind w:left="284" w:hanging="284"/>
        <w:jc w:val="both"/>
        <w:rPr>
          <w:rFonts w:ascii="Calibri" w:hAnsi="Calibri" w:cs="Calibri"/>
        </w:rPr>
      </w:pPr>
      <w:r w:rsidRPr="002D4BFE">
        <w:rPr>
          <w:rFonts w:ascii="Calibri" w:hAnsi="Calibri" w:cs="Calibri"/>
        </w:rPr>
        <w:t>3. Zamawiający wstrzyma się ze zwrotem części zabezpieczenia należytego wykonania umowy, o której mowa w ust. 2 pkt 1, w przypadku, kiedy Wykonawca nie usunął w terminie stwierdzonych w trakcie odbioru wad lub jest w trakcie usuwania tych wad.</w:t>
      </w:r>
    </w:p>
    <w:p w:rsidR="007E703A" w:rsidRPr="00706209" w:rsidRDefault="007E703A" w:rsidP="00B362E7">
      <w:pPr>
        <w:ind w:left="284" w:hanging="284"/>
        <w:jc w:val="center"/>
        <w:rPr>
          <w:rFonts w:ascii="Calibri" w:hAnsi="Calibri" w:cs="Calibri"/>
        </w:rPr>
      </w:pPr>
      <w:r w:rsidRPr="002D4BFE">
        <w:rPr>
          <w:rFonts w:ascii="Calibri" w:hAnsi="Calibri" w:cs="Calibri"/>
          <w:b/>
          <w:bCs/>
        </w:rPr>
        <w:lastRenderedPageBreak/>
        <w:t>§ 8</w:t>
      </w:r>
    </w:p>
    <w:p w:rsidR="007E703A" w:rsidRPr="00706209" w:rsidRDefault="007E703A" w:rsidP="00B362E7">
      <w:pPr>
        <w:ind w:left="284" w:hanging="284"/>
        <w:jc w:val="center"/>
        <w:rPr>
          <w:rFonts w:ascii="Calibri" w:hAnsi="Calibri" w:cs="Calibri"/>
        </w:rPr>
      </w:pPr>
      <w:r w:rsidRPr="002D4BFE">
        <w:rPr>
          <w:rFonts w:ascii="Calibri" w:hAnsi="Calibri" w:cs="Calibri"/>
          <w:b/>
          <w:bCs/>
        </w:rPr>
        <w:t>Kary umowne</w:t>
      </w:r>
    </w:p>
    <w:p w:rsidR="007E703A" w:rsidRPr="00706209" w:rsidRDefault="007E703A" w:rsidP="00B362E7">
      <w:pPr>
        <w:ind w:left="284" w:hanging="284"/>
        <w:jc w:val="both"/>
        <w:rPr>
          <w:rFonts w:ascii="Calibri" w:hAnsi="Calibri" w:cs="Calibri"/>
        </w:rPr>
      </w:pPr>
      <w:r w:rsidRPr="002D4BFE">
        <w:rPr>
          <w:rFonts w:ascii="Calibri" w:hAnsi="Calibri" w:cs="Calibri"/>
        </w:rPr>
        <w:t>1. Wykonawca zapłaci Zamawiającemu kary umowne:</w:t>
      </w:r>
    </w:p>
    <w:p w:rsidR="007E703A" w:rsidRPr="00706209" w:rsidRDefault="007E703A" w:rsidP="00B362E7">
      <w:pPr>
        <w:ind w:left="284" w:hanging="284"/>
        <w:jc w:val="both"/>
        <w:rPr>
          <w:rFonts w:ascii="Calibri" w:hAnsi="Calibri" w:cs="Calibri"/>
        </w:rPr>
      </w:pPr>
      <w:r w:rsidRPr="002D4BFE">
        <w:rPr>
          <w:rFonts w:ascii="Calibri" w:hAnsi="Calibri" w:cs="Calibri"/>
        </w:rPr>
        <w:t>1) Za zwłokę w zakończeniu wykonania przedmiotu umowy – w wysokości 0,2% wynagrodzenia brutto, określonego w § 4 ust. 1 za każdy dzień zwłoki (termin zakończenia robót określono w § 3 ust. 2 niniejszej umowy),</w:t>
      </w:r>
    </w:p>
    <w:p w:rsidR="007E703A" w:rsidRPr="00706209" w:rsidRDefault="007E703A" w:rsidP="00B362E7">
      <w:pPr>
        <w:ind w:left="284" w:hanging="284"/>
        <w:jc w:val="both"/>
        <w:rPr>
          <w:rFonts w:ascii="Calibri" w:hAnsi="Calibri" w:cs="Calibri"/>
        </w:rPr>
      </w:pPr>
      <w:r w:rsidRPr="002D4BFE">
        <w:rPr>
          <w:rFonts w:ascii="Calibri" w:hAnsi="Calibri" w:cs="Calibri"/>
        </w:rPr>
        <w:t>2) Za zwłokę w zakończeniu etapu rozliczeniowego przedmiotu umowy – w wysokości 0,2% wynagrodzenia brutto za ten etap rozliczeniowy.</w:t>
      </w:r>
    </w:p>
    <w:p w:rsidR="007E703A" w:rsidRPr="00706209" w:rsidRDefault="007E703A" w:rsidP="00B362E7">
      <w:pPr>
        <w:ind w:left="284" w:hanging="284"/>
        <w:jc w:val="both"/>
        <w:rPr>
          <w:rFonts w:ascii="Calibri" w:hAnsi="Calibri" w:cs="Calibri"/>
        </w:rPr>
      </w:pPr>
      <w:r w:rsidRPr="002D4BFE">
        <w:rPr>
          <w:rFonts w:ascii="Calibri" w:hAnsi="Calibri" w:cs="Calibri"/>
        </w:rPr>
        <w:t>3) Za zwłokę w usunięciu wad stwierdzonych w okresie gwarancji i rękojmi – w wysokości 0,2% wynagrodzenia brutto, określonego w § 4 ust. 1 za każdy dzień zwłoki liczony od dnia wyznaczonego na usunięcie wad,</w:t>
      </w:r>
    </w:p>
    <w:p w:rsidR="007E703A" w:rsidRPr="00706209" w:rsidRDefault="007E703A" w:rsidP="00B362E7">
      <w:pPr>
        <w:ind w:left="284" w:hanging="284"/>
        <w:jc w:val="both"/>
        <w:rPr>
          <w:rFonts w:ascii="Calibri" w:hAnsi="Calibri" w:cs="Calibri"/>
        </w:rPr>
      </w:pPr>
      <w:r w:rsidRPr="002D4BFE">
        <w:rPr>
          <w:rFonts w:ascii="Calibri" w:hAnsi="Calibri" w:cs="Calibri"/>
        </w:rPr>
        <w:t>4) Za odstąpienie od umowy z przyczyn leżących po stronie Wykonawcy – w wysokości 20% wynagrodzenia brutto, określonego w § 4 ust. 1.</w:t>
      </w:r>
    </w:p>
    <w:p w:rsidR="007E703A" w:rsidRPr="00706209" w:rsidRDefault="007E703A" w:rsidP="00B362E7">
      <w:pPr>
        <w:ind w:left="284" w:hanging="284"/>
        <w:jc w:val="both"/>
        <w:rPr>
          <w:rFonts w:ascii="Calibri" w:hAnsi="Calibri" w:cs="Calibri"/>
        </w:rPr>
      </w:pPr>
      <w:r w:rsidRPr="002D4BFE">
        <w:rPr>
          <w:rFonts w:ascii="Calibri" w:hAnsi="Calibri" w:cs="Calibri"/>
        </w:rPr>
        <w:t>5) Za brak zapłaty lub nieterminową zapłatę wynagrodzenia należnego podwykonawcom lub dalszym podwykonawcom – w wysokości 0,05% wynagrodzenia brutto, określonego w § 4 ust. 1 za każdy dzień zwłoki</w:t>
      </w:r>
    </w:p>
    <w:p w:rsidR="007E703A" w:rsidRPr="00706209" w:rsidRDefault="007E703A" w:rsidP="00B362E7">
      <w:pPr>
        <w:ind w:left="284" w:hanging="284"/>
        <w:jc w:val="both"/>
        <w:rPr>
          <w:rFonts w:ascii="Calibri" w:hAnsi="Calibri" w:cs="Calibri"/>
        </w:rPr>
      </w:pPr>
      <w:r w:rsidRPr="002D4BFE">
        <w:rPr>
          <w:rFonts w:ascii="Calibri" w:hAnsi="Calibri" w:cs="Calibri"/>
        </w:rPr>
        <w:t>6) Za nieprzedłożenie do zaakceptowania projektu umowy o podwykonawstwo lub projektu jej zmiany – w wysokości 5% wynagrodzenia brutto, określonego w § 4 ust. 1,</w:t>
      </w:r>
    </w:p>
    <w:p w:rsidR="007E703A" w:rsidRPr="00706209" w:rsidRDefault="007E703A" w:rsidP="00B362E7">
      <w:pPr>
        <w:ind w:left="284" w:hanging="284"/>
        <w:jc w:val="both"/>
        <w:rPr>
          <w:rFonts w:ascii="Calibri" w:hAnsi="Calibri" w:cs="Calibri"/>
        </w:rPr>
      </w:pPr>
      <w:r w:rsidRPr="002D4BFE">
        <w:rPr>
          <w:rFonts w:ascii="Calibri" w:hAnsi="Calibri" w:cs="Calibri"/>
        </w:rPr>
        <w:t>7) Za nieprzedłożenie poświadczonej za zgodność z oryginałem kopii umów o podwykonawstwo lub zmiany tych umów – w wysokości 5% wynagrodzenia brutto, określonego w § 4 ust. 1 umowy,</w:t>
      </w:r>
    </w:p>
    <w:p w:rsidR="007E703A" w:rsidRPr="00706209" w:rsidRDefault="007E703A" w:rsidP="00B362E7">
      <w:pPr>
        <w:ind w:left="284" w:hanging="284"/>
        <w:jc w:val="both"/>
        <w:rPr>
          <w:rFonts w:ascii="Calibri" w:hAnsi="Calibri" w:cs="Calibri"/>
        </w:rPr>
      </w:pPr>
      <w:r w:rsidRPr="002D4BFE">
        <w:rPr>
          <w:rFonts w:ascii="Calibri" w:hAnsi="Calibri" w:cs="Calibri"/>
        </w:rPr>
        <w:t>8) Za niedokonanie zmiany umowy o podwykonawstwo w zakresie terminu zapłaty –w wysokości 5% wynagrodzenia brutto, określonego w §4 ust.1 umowy.</w:t>
      </w:r>
    </w:p>
    <w:p w:rsidR="007E703A" w:rsidRPr="008C3BD8" w:rsidRDefault="007E703A" w:rsidP="00B362E7">
      <w:pPr>
        <w:ind w:left="284" w:hanging="284"/>
        <w:jc w:val="both"/>
        <w:rPr>
          <w:rFonts w:ascii="Calibri" w:hAnsi="Calibri" w:cs="Calibri"/>
        </w:rPr>
      </w:pPr>
      <w:r w:rsidRPr="002D4BFE">
        <w:rPr>
          <w:rFonts w:ascii="Calibri" w:hAnsi="Calibri" w:cs="Calibri"/>
        </w:rPr>
        <w:t xml:space="preserve">9) Za </w:t>
      </w:r>
      <w:r w:rsidRPr="008C3BD8">
        <w:rPr>
          <w:rFonts w:ascii="Calibri" w:hAnsi="Calibri"/>
        </w:rPr>
        <w:t>niedopełnienie  wymogu  zatrudniania  pracowników  wykonujących  roboty  na  podstawie  umowy  o  pracę</w:t>
      </w:r>
    </w:p>
    <w:p w:rsidR="007E703A" w:rsidRPr="008C3BD8" w:rsidRDefault="007E703A" w:rsidP="00B362E7">
      <w:pPr>
        <w:spacing w:line="23" w:lineRule="exact"/>
        <w:ind w:left="284" w:hanging="284"/>
        <w:jc w:val="both"/>
        <w:rPr>
          <w:rFonts w:ascii="Calibri" w:hAnsi="Calibri" w:cs="Calibri"/>
        </w:rPr>
      </w:pPr>
    </w:p>
    <w:p w:rsidR="007E703A" w:rsidRPr="008C3BD8" w:rsidRDefault="007E703A" w:rsidP="00B362E7">
      <w:pPr>
        <w:ind w:left="284" w:hanging="284"/>
        <w:jc w:val="both"/>
        <w:rPr>
          <w:rFonts w:ascii="Calibri" w:hAnsi="Calibri" w:cs="Calibri"/>
        </w:rPr>
      </w:pPr>
      <w:r w:rsidRPr="008C3BD8">
        <w:rPr>
          <w:rFonts w:ascii="Calibri" w:hAnsi="Calibri"/>
        </w:rPr>
        <w:t>w rozumieniu przepisów Kodeksu pracy - w wysokości 5 000,00 zł za każdy przypadek stwierdzenia powyższego uchybienia w stosunku do pojedynczego pracownika.</w:t>
      </w:r>
    </w:p>
    <w:p w:rsidR="007E703A" w:rsidRPr="00706209" w:rsidRDefault="007E703A" w:rsidP="00B362E7">
      <w:pPr>
        <w:ind w:left="284" w:hanging="284"/>
        <w:jc w:val="both"/>
        <w:rPr>
          <w:rFonts w:ascii="Calibri" w:hAnsi="Calibri" w:cs="Calibri"/>
        </w:rPr>
      </w:pPr>
      <w:r w:rsidRPr="002D4BFE">
        <w:rPr>
          <w:rFonts w:ascii="Calibri" w:hAnsi="Calibri" w:cs="Calibri"/>
        </w:rPr>
        <w:t>2. Zamawiający zapłaci Wykonawcy kary umowne:</w:t>
      </w:r>
    </w:p>
    <w:p w:rsidR="007E703A" w:rsidRPr="00706209" w:rsidRDefault="007E703A" w:rsidP="00B362E7">
      <w:pPr>
        <w:ind w:left="284" w:hanging="284"/>
        <w:jc w:val="both"/>
        <w:rPr>
          <w:rFonts w:ascii="Calibri" w:hAnsi="Calibri" w:cs="Calibri"/>
        </w:rPr>
      </w:pPr>
      <w:r w:rsidRPr="002D4BFE">
        <w:rPr>
          <w:rFonts w:ascii="Calibri" w:hAnsi="Calibri" w:cs="Calibri"/>
        </w:rPr>
        <w:t>1) za odstąpienie od umowy z przyczyn leżących po stronie Zamawiającego w wysokości 20% wynagrodzenia brutto, określonego w § 4 ust. 1, z wyłączeniem odstąpienia na podstawie art. 145 ust. 1 ustawy Prawo zamówień publicznych</w:t>
      </w:r>
    </w:p>
    <w:p w:rsidR="007E703A" w:rsidRPr="00706209" w:rsidRDefault="007E703A" w:rsidP="00B362E7">
      <w:pPr>
        <w:ind w:left="284" w:hanging="284"/>
        <w:jc w:val="both"/>
        <w:rPr>
          <w:rFonts w:ascii="Calibri" w:hAnsi="Calibri" w:cs="Calibri"/>
        </w:rPr>
      </w:pPr>
      <w:r w:rsidRPr="002D4BFE">
        <w:rPr>
          <w:rFonts w:ascii="Calibri" w:hAnsi="Calibri" w:cs="Calibri"/>
        </w:rPr>
        <w:t>2) za zwłokę w dokonaniu odbioru końcowego , w terminie o którym mowa w § 3 ust. 2 umowy, w wysokości 0,5% wynagrodzenia brutto, określonego w § 4 ust. 1 umowy, za każdy dzień zwłoki</w:t>
      </w:r>
    </w:p>
    <w:p w:rsidR="007E703A" w:rsidRPr="00706209" w:rsidRDefault="007E703A" w:rsidP="00B362E7">
      <w:pPr>
        <w:ind w:left="284" w:hanging="284"/>
        <w:jc w:val="both"/>
        <w:rPr>
          <w:rFonts w:ascii="Calibri" w:hAnsi="Calibri" w:cs="Calibri"/>
        </w:rPr>
      </w:pPr>
      <w:r w:rsidRPr="002D4BFE">
        <w:rPr>
          <w:rFonts w:ascii="Calibri" w:hAnsi="Calibri" w:cs="Calibri"/>
        </w:rPr>
        <w:t>3. Strony zastrzegają sobie prawo do dochodzenia odszkodowania na zasadach ogólnych, o ile wartość faktycznie poniesionych szkód przekracza wysokość kar umownych, w tym zapłaty Zamawiającemu przez Wykonawcę, równowartości utraconej dofinansowania jeżeli jej utrata nastąpiła z winy Wykonawcy.</w:t>
      </w:r>
    </w:p>
    <w:p w:rsidR="007E703A" w:rsidRPr="00706209" w:rsidRDefault="007E703A" w:rsidP="00B362E7">
      <w:pPr>
        <w:ind w:left="284" w:hanging="284"/>
        <w:jc w:val="both"/>
        <w:rPr>
          <w:rFonts w:ascii="Calibri" w:hAnsi="Calibri" w:cs="Calibri"/>
        </w:rPr>
      </w:pPr>
      <w:r w:rsidRPr="002D4BFE">
        <w:rPr>
          <w:rFonts w:ascii="Calibri" w:hAnsi="Calibri" w:cs="Calibri"/>
        </w:rPr>
        <w:t>4. Wykonawca nie może zbywać ani przenosić na rzecz osób trzecich praw i wierzytelności powstałych w związku z realizacją niniejszej umowy.</w:t>
      </w:r>
    </w:p>
    <w:p w:rsidR="007E703A" w:rsidRPr="00706209" w:rsidRDefault="007E703A" w:rsidP="00B362E7">
      <w:pPr>
        <w:ind w:left="284" w:hanging="284"/>
        <w:jc w:val="center"/>
        <w:rPr>
          <w:rFonts w:ascii="Calibri" w:hAnsi="Calibri" w:cs="Calibri"/>
        </w:rPr>
      </w:pPr>
      <w:r w:rsidRPr="002D4BFE">
        <w:rPr>
          <w:rFonts w:ascii="Calibri" w:hAnsi="Calibri" w:cs="Calibri"/>
          <w:b/>
          <w:bCs/>
        </w:rPr>
        <w:t>§ 8</w:t>
      </w:r>
    </w:p>
    <w:p w:rsidR="007E703A" w:rsidRPr="00706209" w:rsidRDefault="007E703A" w:rsidP="00B362E7">
      <w:pPr>
        <w:ind w:left="284" w:hanging="284"/>
        <w:jc w:val="center"/>
        <w:rPr>
          <w:rFonts w:ascii="Calibri" w:hAnsi="Calibri" w:cs="Calibri"/>
        </w:rPr>
      </w:pPr>
      <w:r w:rsidRPr="002D4BFE">
        <w:rPr>
          <w:rFonts w:ascii="Calibri" w:hAnsi="Calibri" w:cs="Calibri"/>
          <w:b/>
          <w:bCs/>
        </w:rPr>
        <w:t>Umowne prawo odstąpienia od umowy</w:t>
      </w:r>
    </w:p>
    <w:p w:rsidR="007E703A" w:rsidRPr="00706209" w:rsidRDefault="007E703A" w:rsidP="00B362E7">
      <w:pPr>
        <w:ind w:left="284" w:hanging="284"/>
        <w:jc w:val="both"/>
        <w:rPr>
          <w:rFonts w:ascii="Calibri" w:hAnsi="Calibri" w:cs="Calibri"/>
        </w:rPr>
      </w:pPr>
      <w:r w:rsidRPr="002D4BFE">
        <w:rPr>
          <w:rFonts w:ascii="Calibri" w:hAnsi="Calibri" w:cs="Calibri"/>
        </w:rPr>
        <w:t>1. Zamawiającemu przysługuje prawo odstąpienia od umowy, gdy:</w:t>
      </w:r>
    </w:p>
    <w:p w:rsidR="007E703A" w:rsidRPr="00706209" w:rsidRDefault="007E703A" w:rsidP="00B362E7">
      <w:pPr>
        <w:ind w:left="284" w:hanging="284"/>
        <w:jc w:val="both"/>
        <w:rPr>
          <w:rFonts w:ascii="Calibri" w:hAnsi="Calibri" w:cs="Calibri"/>
        </w:rPr>
      </w:pPr>
      <w:r w:rsidRPr="002D4BFE">
        <w:rPr>
          <w:rFonts w:ascii="Calibri" w:hAnsi="Calibri" w:cs="Calibri"/>
        </w:rPr>
        <w:t>1) Wykonawca nie przystąpił lub przerwał z przyczyn leżących po stronie Wykonawcy realizację przedmiotu umowy i przerwa ta trwa dłużej niż 10 dni – w terminie 5 dni od dnia powzięcia przez Zamawiającego informacji o upływie 10 - dniowego terminu przerwy w realizacji umowy;</w:t>
      </w:r>
    </w:p>
    <w:p w:rsidR="007E703A" w:rsidRPr="00706209" w:rsidRDefault="007E703A" w:rsidP="00B362E7">
      <w:pPr>
        <w:ind w:left="284" w:hanging="284"/>
        <w:jc w:val="both"/>
        <w:rPr>
          <w:rFonts w:ascii="Calibri" w:hAnsi="Calibri" w:cs="Calibri"/>
        </w:rPr>
      </w:pPr>
      <w:r w:rsidRPr="002D4BFE">
        <w:rPr>
          <w:rFonts w:ascii="Calibri" w:hAnsi="Calibri" w:cs="Calibri"/>
        </w:rPr>
        <w:t>2) wystąpi istotna zmiana okoliczności powodująca, że wykonanie umowy nie leży w interesie publicznym, czego nie można było przewidzieć w chwili zawarcia umowy – odstąpienie od umowy w tym przypadku może nastąpić w terminie 30 dni od powzięcia wiadomości o powyższych okolicznościach. W takim wypadku Wykonawca może żądać jedynie wynagrodzenia należnego mu z tytułu wykonania części umowy;</w:t>
      </w:r>
    </w:p>
    <w:p w:rsidR="007E703A" w:rsidRPr="00706209" w:rsidRDefault="007E703A" w:rsidP="00B362E7">
      <w:pPr>
        <w:ind w:left="284" w:hanging="284"/>
        <w:jc w:val="both"/>
        <w:rPr>
          <w:rFonts w:ascii="Calibri" w:hAnsi="Calibri" w:cs="Calibri"/>
        </w:rPr>
      </w:pPr>
      <w:r w:rsidRPr="002D4BFE">
        <w:rPr>
          <w:rFonts w:ascii="Calibri" w:hAnsi="Calibri" w:cs="Calibri"/>
        </w:rPr>
        <w:t>3) Wykonawca realizuje roboty przewidziane niniejszą umową w sposób niezgodny z niniejszą umową, dokumentacją projektową, specyfikacjami technicznymi lub wskazaniami Zamawiającego - w terminie 14 dni od dnia stwierdzenia przez Zamawiającego danej okoliczności,</w:t>
      </w:r>
    </w:p>
    <w:p w:rsidR="007E703A" w:rsidRPr="00706209" w:rsidRDefault="007E703A" w:rsidP="00B362E7">
      <w:pPr>
        <w:ind w:left="284" w:hanging="284"/>
        <w:jc w:val="both"/>
        <w:rPr>
          <w:rFonts w:ascii="Calibri" w:hAnsi="Calibri" w:cs="Calibri"/>
        </w:rPr>
      </w:pPr>
      <w:r w:rsidRPr="002D4BFE">
        <w:rPr>
          <w:rFonts w:ascii="Calibri" w:hAnsi="Calibri" w:cs="Calibri"/>
        </w:rPr>
        <w:t>2. Wykonawcy przysługuje prawo odstąpienia od umowy, jeżeli Zamawiający:</w:t>
      </w:r>
    </w:p>
    <w:p w:rsidR="007E703A" w:rsidRPr="00706209" w:rsidRDefault="007E703A" w:rsidP="00B362E7">
      <w:pPr>
        <w:ind w:left="284" w:hanging="284"/>
        <w:jc w:val="both"/>
        <w:rPr>
          <w:rFonts w:ascii="Calibri" w:hAnsi="Calibri" w:cs="Calibri"/>
        </w:rPr>
      </w:pPr>
      <w:r w:rsidRPr="002D4BFE">
        <w:rPr>
          <w:rFonts w:ascii="Calibri" w:hAnsi="Calibri" w:cs="Calibri"/>
        </w:rPr>
        <w:t>1) nie wywiązuje się z obowiązku zapłaty faktur VAT mimo dodatkowego wezwania - w terminie 1 miesiąca od upływu terminu zapłaty, określonego w niniejszej umowie;</w:t>
      </w:r>
    </w:p>
    <w:p w:rsidR="007E703A" w:rsidRPr="00706209" w:rsidRDefault="007E703A" w:rsidP="00B362E7">
      <w:pPr>
        <w:ind w:left="284" w:hanging="284"/>
        <w:jc w:val="both"/>
        <w:rPr>
          <w:rFonts w:ascii="Calibri" w:hAnsi="Calibri" w:cs="Calibri"/>
        </w:rPr>
      </w:pPr>
      <w:r w:rsidRPr="002D4BFE">
        <w:rPr>
          <w:rFonts w:ascii="Calibri" w:hAnsi="Calibri" w:cs="Calibri"/>
        </w:rPr>
        <w:t>2) odmawia bez wskazania uzasadnionej przyczyny odbioru robót lub podpisania protokołu odbioru - w terminie 1 miesiąca od dnia upływu terminu na dokonanie przez Zamawiającego odbioru robót lub od dnia odmowy Zamawiającego podpisania protokołu odbioru.</w:t>
      </w:r>
    </w:p>
    <w:p w:rsidR="007E703A" w:rsidRPr="00706209" w:rsidRDefault="007E703A" w:rsidP="00B362E7">
      <w:pPr>
        <w:ind w:left="284" w:hanging="284"/>
        <w:jc w:val="both"/>
        <w:rPr>
          <w:rFonts w:ascii="Calibri" w:hAnsi="Calibri" w:cs="Calibri"/>
        </w:rPr>
      </w:pPr>
      <w:r w:rsidRPr="002D4BFE">
        <w:rPr>
          <w:rFonts w:ascii="Calibri" w:hAnsi="Calibri" w:cs="Calibri"/>
        </w:rPr>
        <w:t>3. Odstąpienie od umowy, o którym mowa w ust. 1 i 2, powinno nastąpić w formie pisemnej pod rygorem nieważności takiego oświadczenia i powinno zawierać uzasadnienie.</w:t>
      </w:r>
    </w:p>
    <w:p w:rsidR="007E703A" w:rsidRPr="00706209" w:rsidRDefault="007E703A" w:rsidP="00B362E7">
      <w:pPr>
        <w:ind w:left="284" w:hanging="284"/>
        <w:jc w:val="both"/>
        <w:rPr>
          <w:rFonts w:ascii="Calibri" w:hAnsi="Calibri" w:cs="Calibri"/>
        </w:rPr>
      </w:pPr>
      <w:r w:rsidRPr="002D4BFE">
        <w:rPr>
          <w:rFonts w:ascii="Calibri" w:hAnsi="Calibri" w:cs="Calibri"/>
        </w:rPr>
        <w:t>4. W wypadku odstąpienia od umowy przez Wykonawcę lub Zamawiającego, strony obciążają następujące obowiązki:</w:t>
      </w:r>
    </w:p>
    <w:p w:rsidR="007E703A" w:rsidRPr="00706209" w:rsidRDefault="007E703A" w:rsidP="00B362E7">
      <w:pPr>
        <w:ind w:left="284" w:hanging="284"/>
        <w:jc w:val="both"/>
        <w:rPr>
          <w:rFonts w:ascii="Calibri" w:hAnsi="Calibri" w:cs="Calibri"/>
        </w:rPr>
      </w:pPr>
      <w:r w:rsidRPr="002D4BFE">
        <w:rPr>
          <w:rFonts w:ascii="Calibri" w:hAnsi="Calibri" w:cs="Calibri"/>
        </w:rPr>
        <w:t>1) Wykonawca zabezpieczy przerwane roboty w zakresie obustronnie uzgodnionym na koszt tej strony, z której to winy nastąpiło odstąpienie od umowy,</w:t>
      </w:r>
    </w:p>
    <w:p w:rsidR="007E703A" w:rsidRPr="00706209" w:rsidRDefault="007E703A" w:rsidP="00B362E7">
      <w:pPr>
        <w:ind w:left="284" w:hanging="284"/>
        <w:jc w:val="both"/>
        <w:rPr>
          <w:rFonts w:ascii="Calibri" w:hAnsi="Calibri" w:cs="Calibri"/>
        </w:rPr>
      </w:pPr>
      <w:r w:rsidRPr="002D4BFE">
        <w:rPr>
          <w:rFonts w:ascii="Calibri" w:hAnsi="Calibri" w:cs="Calibri"/>
        </w:rPr>
        <w:lastRenderedPageBreak/>
        <w:t>2) Wykonawca zgłosi do dokonania przez Zamawiającego odbioru robót przerwanych, jeżeli odstąpienie od umowy nastąpiło z przyczyn, za które Wykonawca nie odpowiada,</w:t>
      </w:r>
    </w:p>
    <w:p w:rsidR="007E703A" w:rsidRPr="00706209" w:rsidRDefault="007E703A" w:rsidP="00B362E7">
      <w:pPr>
        <w:ind w:left="284" w:hanging="284"/>
        <w:jc w:val="both"/>
        <w:rPr>
          <w:rFonts w:ascii="Calibri" w:hAnsi="Calibri" w:cs="Calibri"/>
        </w:rPr>
      </w:pPr>
      <w:r w:rsidRPr="002D4BFE">
        <w:rPr>
          <w:rFonts w:ascii="Calibri" w:hAnsi="Calibri" w:cs="Calibri"/>
        </w:rPr>
        <w:t>3) w terminie 5 dni od daty zgłoszenia, o którym mowa w pkt 2) powyżej, Wykonawca przy udziale Zamawiającego sporządzi szczegółowy protokół inwentaryzacji robót w toku wraz z zestawieniem wartości wykonanych robót według stanu na dzień odstąpienia; protokół inwentaryzacji robót w toku stanowić będzie podstawę do wystawienia faktury VAT przez Wykonawcę,</w:t>
      </w:r>
    </w:p>
    <w:p w:rsidR="007E703A" w:rsidRPr="002D4BFE" w:rsidRDefault="007E703A" w:rsidP="00B362E7">
      <w:pPr>
        <w:ind w:left="284" w:hanging="284"/>
        <w:jc w:val="both"/>
        <w:rPr>
          <w:rFonts w:ascii="Calibri" w:hAnsi="Calibri" w:cs="Calibri"/>
        </w:rPr>
      </w:pPr>
      <w:r w:rsidRPr="002D4BFE">
        <w:rPr>
          <w:rFonts w:ascii="Calibri" w:hAnsi="Calibri" w:cs="Calibri"/>
        </w:rPr>
        <w:t>4) Zamawiający w razie odstąpienia od umowy z przyczyn, za które Wykonawca nie odpowiada, obowiązany jest do dokonania odbioru robót przerwanych oraz przejęcia od Wykonawcy terenu robót w terminie 5 dni od daty odstąpienia oraz do zapłaty wynagrodzenia za roboty, które zostały wykonane do dnia odstąpienia.</w:t>
      </w:r>
      <w:r w:rsidRPr="002D4BFE">
        <w:rPr>
          <w:rFonts w:ascii="Calibri" w:hAnsi="Calibri"/>
        </w:rPr>
        <w:t xml:space="preserve"> </w:t>
      </w:r>
    </w:p>
    <w:p w:rsidR="007E703A" w:rsidRPr="00706209" w:rsidRDefault="007E703A" w:rsidP="00B362E7">
      <w:pPr>
        <w:ind w:left="284" w:hanging="284"/>
        <w:jc w:val="center"/>
        <w:rPr>
          <w:rFonts w:ascii="Calibri" w:hAnsi="Calibri" w:cs="Calibri"/>
        </w:rPr>
      </w:pPr>
      <w:r w:rsidRPr="002D4BFE">
        <w:rPr>
          <w:rFonts w:ascii="Calibri" w:hAnsi="Calibri" w:cs="Calibri"/>
          <w:b/>
          <w:bCs/>
        </w:rPr>
        <w:t>§ 9</w:t>
      </w:r>
    </w:p>
    <w:p w:rsidR="007E703A" w:rsidRPr="00706209" w:rsidRDefault="007E703A" w:rsidP="00B362E7">
      <w:pPr>
        <w:ind w:left="284" w:hanging="284"/>
        <w:jc w:val="center"/>
        <w:rPr>
          <w:rFonts w:ascii="Calibri" w:hAnsi="Calibri" w:cs="Calibri"/>
        </w:rPr>
      </w:pPr>
      <w:r w:rsidRPr="002D4BFE">
        <w:rPr>
          <w:rFonts w:ascii="Calibri" w:hAnsi="Calibri" w:cs="Calibri"/>
          <w:b/>
          <w:bCs/>
        </w:rPr>
        <w:t>Umowy o podwykonawstwo</w:t>
      </w:r>
    </w:p>
    <w:p w:rsidR="007E703A" w:rsidRPr="00706209" w:rsidRDefault="007E703A" w:rsidP="00B362E7">
      <w:pPr>
        <w:ind w:left="284" w:hanging="284"/>
        <w:jc w:val="both"/>
        <w:rPr>
          <w:rFonts w:ascii="Calibri" w:hAnsi="Calibri" w:cs="Calibri"/>
        </w:rPr>
      </w:pPr>
      <w:r w:rsidRPr="002D4BFE">
        <w:rPr>
          <w:rFonts w:ascii="Calibri" w:hAnsi="Calibri" w:cs="Calibri"/>
        </w:rPr>
        <w:t>1. Wykonawca może powierzyć, wykonanie części zamówienia podwykonawcom pod warunkiem, że posiadają oni kwalifikacje do wykonania tego zakresu zamówienia.</w:t>
      </w:r>
    </w:p>
    <w:p w:rsidR="007E703A" w:rsidRPr="00706209" w:rsidRDefault="007E703A" w:rsidP="00B362E7">
      <w:pPr>
        <w:ind w:left="284" w:hanging="284"/>
        <w:jc w:val="both"/>
        <w:rPr>
          <w:rFonts w:ascii="Calibri" w:hAnsi="Calibri" w:cs="Calibri"/>
        </w:rPr>
      </w:pPr>
      <w:r w:rsidRPr="002D4BFE">
        <w:rPr>
          <w:rFonts w:ascii="Calibri" w:hAnsi="Calibri" w:cs="Calibri"/>
        </w:rPr>
        <w:t>2. Wykonawca, podwykonawca lub dalszy podwykonawca zamierzający zawrzeć umowę o podwykonawstwo, której przedmiotem są roboty budowlane składa Zamawiającemu projekt takiej umowy zawierający co najmniej następujące uregulowania:</w:t>
      </w:r>
    </w:p>
    <w:p w:rsidR="007E703A" w:rsidRPr="00706209" w:rsidRDefault="007E703A" w:rsidP="00B362E7">
      <w:pPr>
        <w:ind w:left="284" w:hanging="284"/>
        <w:jc w:val="both"/>
        <w:rPr>
          <w:rFonts w:ascii="Calibri" w:hAnsi="Calibri" w:cs="Calibri"/>
        </w:rPr>
      </w:pPr>
      <w:r w:rsidRPr="002D4BFE">
        <w:rPr>
          <w:rFonts w:ascii="Calibri" w:hAnsi="Calibri" w:cs="Calibri"/>
        </w:rPr>
        <w:t>a) zakres zamówienia powierzonego do wykonania podwykonawcy lub dalszemu podwykonawcy</w:t>
      </w:r>
    </w:p>
    <w:p w:rsidR="007E703A" w:rsidRPr="00706209" w:rsidRDefault="007E703A" w:rsidP="00B362E7">
      <w:pPr>
        <w:ind w:left="284" w:hanging="284"/>
        <w:jc w:val="both"/>
        <w:rPr>
          <w:rFonts w:ascii="Calibri" w:hAnsi="Calibri" w:cs="Calibri"/>
        </w:rPr>
      </w:pPr>
      <w:r w:rsidRPr="002D4BFE">
        <w:rPr>
          <w:rFonts w:ascii="Calibri" w:hAnsi="Calibri" w:cs="Calibri"/>
        </w:rPr>
        <w:t>b) termin realizacji</w:t>
      </w:r>
    </w:p>
    <w:p w:rsidR="007E703A" w:rsidRPr="00706209" w:rsidRDefault="007E703A" w:rsidP="00B362E7">
      <w:pPr>
        <w:ind w:left="284" w:hanging="284"/>
        <w:jc w:val="both"/>
        <w:rPr>
          <w:rFonts w:ascii="Calibri" w:hAnsi="Calibri" w:cs="Calibri"/>
        </w:rPr>
      </w:pPr>
      <w:r w:rsidRPr="002D4BFE">
        <w:rPr>
          <w:rFonts w:ascii="Calibri" w:hAnsi="Calibri" w:cs="Calibri"/>
        </w:rPr>
        <w:t>c) obowiązki generalnego wykonawcy</w:t>
      </w:r>
    </w:p>
    <w:p w:rsidR="007E703A" w:rsidRPr="00706209" w:rsidRDefault="007E703A" w:rsidP="00B362E7">
      <w:pPr>
        <w:ind w:left="284" w:hanging="284"/>
        <w:jc w:val="both"/>
        <w:rPr>
          <w:rFonts w:ascii="Calibri" w:hAnsi="Calibri" w:cs="Calibri"/>
        </w:rPr>
      </w:pPr>
      <w:r w:rsidRPr="002D4BFE">
        <w:rPr>
          <w:rFonts w:ascii="Calibri" w:hAnsi="Calibri" w:cs="Calibri"/>
        </w:rPr>
        <w:t>d) obowiązki podwykonawcy lub dalszego podwykonawcy,</w:t>
      </w:r>
    </w:p>
    <w:p w:rsidR="007E703A" w:rsidRPr="00706209" w:rsidRDefault="007E703A" w:rsidP="00B362E7">
      <w:pPr>
        <w:ind w:left="284" w:hanging="284"/>
        <w:jc w:val="both"/>
        <w:rPr>
          <w:rFonts w:ascii="Calibri" w:hAnsi="Calibri" w:cs="Calibri"/>
        </w:rPr>
      </w:pPr>
      <w:r w:rsidRPr="002D4BFE">
        <w:rPr>
          <w:rFonts w:ascii="Calibri" w:hAnsi="Calibri" w:cs="Calibri"/>
        </w:rPr>
        <w:t>e) wysokość wynagrodzenia należnego podwykonawcy lub dalszemu podwykonawcy</w:t>
      </w:r>
    </w:p>
    <w:p w:rsidR="007E703A" w:rsidRPr="00706209" w:rsidRDefault="007E703A" w:rsidP="00B362E7">
      <w:pPr>
        <w:ind w:left="284" w:hanging="284"/>
        <w:jc w:val="both"/>
        <w:rPr>
          <w:rFonts w:ascii="Calibri" w:hAnsi="Calibri" w:cs="Calibri"/>
        </w:rPr>
      </w:pPr>
      <w:r w:rsidRPr="002D4BFE">
        <w:rPr>
          <w:rFonts w:ascii="Calibri" w:hAnsi="Calibri" w:cs="Calibri"/>
        </w:rPr>
        <w:t>f) termin i warunki zapłaty wynagrodzenia podwykonawcy lub dalszemu podwykonawcy,</w:t>
      </w:r>
    </w:p>
    <w:p w:rsidR="007E703A" w:rsidRPr="00706209" w:rsidRDefault="007E703A" w:rsidP="00B362E7">
      <w:pPr>
        <w:ind w:left="284" w:hanging="284"/>
        <w:jc w:val="both"/>
        <w:rPr>
          <w:rFonts w:ascii="Calibri" w:hAnsi="Calibri" w:cs="Calibri"/>
        </w:rPr>
      </w:pPr>
      <w:r w:rsidRPr="002D4BFE">
        <w:rPr>
          <w:rFonts w:ascii="Calibri" w:hAnsi="Calibri" w:cs="Calibri"/>
        </w:rPr>
        <w:t>g) umowne warunki odstąpienia od umowy</w:t>
      </w:r>
    </w:p>
    <w:p w:rsidR="007E703A" w:rsidRPr="00706209" w:rsidRDefault="007E703A" w:rsidP="00B362E7">
      <w:pPr>
        <w:ind w:left="284" w:hanging="284"/>
        <w:jc w:val="both"/>
        <w:rPr>
          <w:rFonts w:ascii="Calibri" w:hAnsi="Calibri" w:cs="Calibri"/>
        </w:rPr>
      </w:pPr>
      <w:r w:rsidRPr="002D4BFE">
        <w:rPr>
          <w:rFonts w:ascii="Calibri" w:hAnsi="Calibri" w:cs="Calibri"/>
        </w:rPr>
        <w:t>3. Do zawarcia przez podwykonawcę umowy z dalszym podwykonawcą jest wymagana zgoda Zamawiającego i Wykonawcy. Do projektu umowy o podwykonawstwo podwykonawca lub dalszy podwykonawca dołącza Zamawiającemu zgodę Wykonawcy na zawarcie umowy o podwykonawstwo o treści zgodnej z projektem umowy.</w:t>
      </w:r>
    </w:p>
    <w:p w:rsidR="007E703A" w:rsidRPr="00706209" w:rsidRDefault="007E703A" w:rsidP="00B362E7">
      <w:pPr>
        <w:ind w:left="284" w:hanging="284"/>
        <w:jc w:val="both"/>
        <w:rPr>
          <w:rFonts w:ascii="Calibri" w:hAnsi="Calibri" w:cs="Calibri"/>
        </w:rPr>
      </w:pPr>
      <w:r w:rsidRPr="002D4BFE">
        <w:rPr>
          <w:rFonts w:ascii="Calibri" w:hAnsi="Calibri" w:cs="Calibri"/>
        </w:rPr>
        <w:t>4. Zamawiający w terminie 7 dni od przekazania projektu umowy o podwykonawstwo zgłosi w formie pisemnej zastrzeżenia do przedłożonego projektu umowy, jeżeli projekt umowy nie spełnia wymagań określonych w ust. 2 lub jeżeli termin zapłaty wynagrodzenia podwykonawcy lub dalszemu podwykonawcy jest dłuższy niż 30 dni od dnia doręczenia faktury lub rachunku potwierdzających wykonanie zleconych robót budowlanych.</w:t>
      </w:r>
    </w:p>
    <w:p w:rsidR="007E703A" w:rsidRPr="00706209" w:rsidRDefault="007E703A" w:rsidP="00B362E7">
      <w:pPr>
        <w:ind w:left="284" w:hanging="284"/>
        <w:jc w:val="both"/>
        <w:rPr>
          <w:rFonts w:ascii="Calibri" w:hAnsi="Calibri" w:cs="Calibri"/>
        </w:rPr>
      </w:pPr>
      <w:r w:rsidRPr="002D4BFE">
        <w:rPr>
          <w:rFonts w:ascii="Calibri" w:hAnsi="Calibri" w:cs="Calibri"/>
        </w:rPr>
        <w:t>5. W przypadku niezgłoszenia przez Zamawiającego zastrzeżeń w formie pisemnej do projektu umowy o podwykonawstwo, w terminie o którym mowa w ust. 4, uznaje się, iż projekt umowy został zaakceptowany przez Zamawiającego.</w:t>
      </w:r>
    </w:p>
    <w:p w:rsidR="007E703A" w:rsidRPr="00706209" w:rsidRDefault="007E703A" w:rsidP="00B362E7">
      <w:pPr>
        <w:ind w:left="284" w:hanging="284"/>
        <w:jc w:val="both"/>
        <w:rPr>
          <w:rFonts w:ascii="Calibri" w:hAnsi="Calibri" w:cs="Calibri"/>
        </w:rPr>
      </w:pPr>
      <w:r w:rsidRPr="002D4BFE">
        <w:rPr>
          <w:rFonts w:ascii="Calibri" w:hAnsi="Calibri" w:cs="Calibri"/>
        </w:rPr>
        <w:t>6. Wykonawca, podwykonawca lub dalszy podwykonawca przedkłada Zamawiającemu poświadczoną za zgodność z oryginałem kopię zawartej umowy o podwykonawstwo, której przedmiotem są roboty budowlane w terminie 7 dni od jej zawarcia.</w:t>
      </w:r>
    </w:p>
    <w:p w:rsidR="007E703A" w:rsidRPr="00706209" w:rsidRDefault="007E703A" w:rsidP="00B362E7">
      <w:pPr>
        <w:ind w:left="284" w:hanging="284"/>
        <w:jc w:val="both"/>
        <w:rPr>
          <w:rFonts w:ascii="Calibri" w:hAnsi="Calibri" w:cs="Calibri"/>
        </w:rPr>
      </w:pPr>
      <w:r w:rsidRPr="002D4BFE">
        <w:rPr>
          <w:rFonts w:ascii="Calibri" w:hAnsi="Calibri" w:cs="Calibri"/>
        </w:rPr>
        <w:t>7. Zamawiający w terminie 7 dni od przekazania kopii umowy o podwykonawstwo, o której mowa w ust. 6 zgłasza do niej sprzeciw w formie pisemnej , jeżeli umowa nie spełnia wymagań określonych w ust. 2 lub jeżeli termin zapłaty wynagrodzenia podwykonawcy lub dalszemu podwykonawcy jest dłuższy niż 21 dni od dnia doręczenia faktury lub rachunku potwierdzających wykonanie zleconych robót budowlanych.</w:t>
      </w:r>
    </w:p>
    <w:p w:rsidR="007E703A" w:rsidRPr="00706209" w:rsidRDefault="007E703A" w:rsidP="00B362E7">
      <w:pPr>
        <w:ind w:left="284" w:hanging="284"/>
        <w:jc w:val="both"/>
        <w:rPr>
          <w:rFonts w:ascii="Calibri" w:hAnsi="Calibri" w:cs="Calibri"/>
        </w:rPr>
      </w:pPr>
      <w:r w:rsidRPr="002D4BFE">
        <w:rPr>
          <w:rFonts w:ascii="Calibri" w:hAnsi="Calibri" w:cs="Calibri"/>
        </w:rPr>
        <w:t>8. W przypadku niezgłoszenia przez Zamawiającego sprzeciwu w formie pisemnej do umowy o podwykonawstwo, w terminie o którym mowa w ust. 7, uznaje się, iż umowa została zaakceptowana przez Zamawiającego.</w:t>
      </w:r>
    </w:p>
    <w:p w:rsidR="007E703A" w:rsidRPr="00706209" w:rsidRDefault="007E703A" w:rsidP="00B362E7">
      <w:pPr>
        <w:ind w:left="284" w:hanging="284"/>
        <w:jc w:val="both"/>
        <w:rPr>
          <w:rFonts w:ascii="Calibri" w:hAnsi="Calibri" w:cs="Calibri"/>
        </w:rPr>
      </w:pPr>
      <w:r w:rsidRPr="002D4BFE">
        <w:rPr>
          <w:rFonts w:ascii="Calibri" w:hAnsi="Calibri" w:cs="Calibri"/>
        </w:rPr>
        <w:t>9. Wykonawca, podwykonawca lub dalszy podwykonawca przedkłada Zamawiającemu poświadczoną za zgodność z oryginałem kopię zawartej umowy o podwykonawstwo, której przedmiotem są dostawy lub usługi, w terminie 7 dni od jej zawarcia, z wyłączeniem umów o podwykonawstwo o wartości mniejszej niż 0,5 % wartości umowy określonej w § 5 ust. 1 umowy.</w:t>
      </w:r>
    </w:p>
    <w:p w:rsidR="007E703A" w:rsidRPr="00706209" w:rsidRDefault="007E703A" w:rsidP="00B362E7">
      <w:pPr>
        <w:ind w:left="284" w:hanging="284"/>
        <w:jc w:val="both"/>
        <w:rPr>
          <w:rFonts w:ascii="Calibri" w:hAnsi="Calibri" w:cs="Calibri"/>
        </w:rPr>
      </w:pPr>
      <w:r w:rsidRPr="002D4BFE">
        <w:rPr>
          <w:rFonts w:ascii="Calibri" w:hAnsi="Calibri" w:cs="Calibri"/>
        </w:rPr>
        <w:t>10. Jeżeli termin zapłaty wynagrodzenia podwykonawcy lub dalszemu podwykonawcy, określony w umowie, o której mowa w ust. 9 jest dłuższy niż 21 dni od dostarczenia wykonawcy, podwykonawcy lub dalszemu podwykonawcy faktury lub rachunku, potwierdzających wykonanie zleconej dostawy lub usługi , zamawiający poinformuje o tym wykonawcę i wezwie go do doprowadzenia do zmiany tej umowy pod rygorem naliczenia kary umownej.</w:t>
      </w:r>
    </w:p>
    <w:p w:rsidR="007E703A" w:rsidRPr="00706209" w:rsidRDefault="007E703A" w:rsidP="00B362E7">
      <w:pPr>
        <w:ind w:left="284" w:hanging="284"/>
        <w:jc w:val="both"/>
        <w:rPr>
          <w:rFonts w:ascii="Calibri" w:hAnsi="Calibri" w:cs="Calibri"/>
        </w:rPr>
      </w:pPr>
      <w:r w:rsidRPr="002D4BFE">
        <w:rPr>
          <w:rFonts w:ascii="Calibri" w:hAnsi="Calibri" w:cs="Calibri"/>
        </w:rPr>
        <w:t>11. Przepisy ust. 1-10 stosuje się odpowiednio do zmian umów o podwykonawstwo.</w:t>
      </w:r>
    </w:p>
    <w:p w:rsidR="007E703A" w:rsidRPr="00706209" w:rsidRDefault="007E703A" w:rsidP="00B362E7">
      <w:pPr>
        <w:ind w:left="284" w:hanging="284"/>
        <w:jc w:val="both"/>
        <w:rPr>
          <w:rFonts w:ascii="Calibri" w:hAnsi="Calibri" w:cs="Calibri"/>
        </w:rPr>
      </w:pPr>
      <w:r w:rsidRPr="002D4BFE">
        <w:rPr>
          <w:rFonts w:ascii="Calibri" w:hAnsi="Calibri" w:cs="Calibri"/>
        </w:rPr>
        <w:t>12. Jeżeli zmiana lub rezygnacja z podwykonawcy dotyczy podmiotu, na którego zasoby wykonawca powoływał się, na zasadach określonych w art. 22a ust. 1 ustawy, w celu wykazania spełnienia warunków udziału w postępowaniu, wykonawca wraz z projektem umowy o podwykonawstwo składa Zamawiającemu dokumenty potwierdzające, iż proponowany podwykonawca lub wykonawca samodzielnie spełnia warunki udziału w postępowaniu w stopniu nie mniejszym niż wymagany SIWZ.</w:t>
      </w:r>
    </w:p>
    <w:p w:rsidR="007E703A" w:rsidRPr="00706209" w:rsidRDefault="007E703A" w:rsidP="00B362E7">
      <w:pPr>
        <w:ind w:left="284" w:hanging="284"/>
        <w:jc w:val="both"/>
        <w:rPr>
          <w:rFonts w:ascii="Calibri" w:hAnsi="Calibri" w:cs="Calibri"/>
        </w:rPr>
      </w:pPr>
      <w:r w:rsidRPr="002D4BFE">
        <w:rPr>
          <w:rFonts w:ascii="Calibri" w:hAnsi="Calibri" w:cs="Calibri"/>
        </w:rPr>
        <w:lastRenderedPageBreak/>
        <w:t>13. Warunki dokonania bezpośredniej zapłaty przez Zamawiającego wymagalnego wynagrodzenia przysługującego podwykonawcy lub dalszemu podwykonawcy robót budowlanych określa art. 143c ustawy.</w:t>
      </w:r>
    </w:p>
    <w:p w:rsidR="007E703A" w:rsidRPr="00706209" w:rsidRDefault="007E703A" w:rsidP="00B362E7">
      <w:pPr>
        <w:ind w:left="284" w:hanging="284"/>
        <w:jc w:val="both"/>
        <w:rPr>
          <w:rFonts w:ascii="Calibri" w:hAnsi="Calibri" w:cs="Calibri"/>
        </w:rPr>
      </w:pPr>
      <w:r w:rsidRPr="002D4BFE">
        <w:rPr>
          <w:rFonts w:ascii="Calibri" w:hAnsi="Calibri" w:cs="Calibri"/>
        </w:rPr>
        <w:t>14. Wykonanie prac w podwykonawstwie nie zwalnia Wykonawcy z odpowiedzialności za wykonanie obowiązków wynikających z umowy i obowiązujących przepisów prawa. Wykonawca odpowiada za działania i zaniechania podwykonawców jak za własne.</w:t>
      </w:r>
    </w:p>
    <w:p w:rsidR="007E703A" w:rsidRPr="002D4BFE" w:rsidRDefault="007E703A" w:rsidP="00EE0D6F">
      <w:pPr>
        <w:ind w:left="284" w:hanging="284"/>
        <w:jc w:val="both"/>
        <w:rPr>
          <w:rFonts w:ascii="Calibri" w:hAnsi="Calibri" w:cs="Calibri"/>
        </w:rPr>
      </w:pPr>
      <w:r w:rsidRPr="002D4BFE">
        <w:rPr>
          <w:rFonts w:ascii="Calibri" w:hAnsi="Calibri" w:cs="Calibri"/>
        </w:rPr>
        <w:t>15. Wykonawca, podwykonawca lub dalszy podwykonawca nie może w trakcie realizacji inwestycji korzystać z pracy lub świadczenia usług osób innych niż zatrudnione u niego w ramach umów o pracę lub cywilnoprawnych lub zgłoszonych podwykonawców. Na żądanie Inspektora Nadzoru Wykonawca zobowiązany jest przedłożyć dokumenty świadczące o stosunku prawnym istniejącym między Wykonawcą, a osobą wykonującą jakiekolwiek pracy przy realizacji inwestycji.</w:t>
      </w:r>
    </w:p>
    <w:p w:rsidR="007E703A" w:rsidRPr="00706209" w:rsidRDefault="007E703A" w:rsidP="00B362E7">
      <w:pPr>
        <w:ind w:left="284" w:hanging="284"/>
        <w:jc w:val="center"/>
        <w:rPr>
          <w:rFonts w:ascii="Calibri" w:hAnsi="Calibri" w:cs="Calibri"/>
        </w:rPr>
      </w:pPr>
      <w:r w:rsidRPr="002D4BFE">
        <w:rPr>
          <w:rFonts w:ascii="Calibri" w:hAnsi="Calibri" w:cs="Calibri"/>
          <w:b/>
          <w:bCs/>
        </w:rPr>
        <w:t>§ 10</w:t>
      </w:r>
    </w:p>
    <w:p w:rsidR="007E703A" w:rsidRPr="00706209" w:rsidRDefault="007E703A" w:rsidP="00B362E7">
      <w:pPr>
        <w:ind w:left="284" w:hanging="284"/>
        <w:jc w:val="center"/>
        <w:rPr>
          <w:rFonts w:ascii="Calibri" w:hAnsi="Calibri" w:cs="Calibri"/>
        </w:rPr>
      </w:pPr>
      <w:r w:rsidRPr="002D4BFE">
        <w:rPr>
          <w:rFonts w:ascii="Calibri" w:hAnsi="Calibri" w:cs="Calibri"/>
          <w:b/>
          <w:bCs/>
        </w:rPr>
        <w:t>Gwarancja jakości i uprawnienia z tytułu rękojmi</w:t>
      </w:r>
    </w:p>
    <w:p w:rsidR="007E703A" w:rsidRPr="00706209" w:rsidRDefault="007E703A" w:rsidP="00B362E7">
      <w:pPr>
        <w:ind w:left="284" w:hanging="284"/>
        <w:jc w:val="both"/>
        <w:rPr>
          <w:rFonts w:ascii="Calibri" w:hAnsi="Calibri" w:cs="Calibri"/>
        </w:rPr>
      </w:pPr>
      <w:r w:rsidRPr="002D4BFE">
        <w:rPr>
          <w:rFonts w:ascii="Calibri" w:hAnsi="Calibri" w:cs="Calibri"/>
        </w:rPr>
        <w:t>1. Wykonawca udziela Zamawiającemu rękojmi za wady oraz gwarancji jakości wykonania</w:t>
      </w:r>
    </w:p>
    <w:p w:rsidR="007E703A" w:rsidRPr="00706209" w:rsidRDefault="007E703A" w:rsidP="00B362E7">
      <w:pPr>
        <w:ind w:left="284" w:hanging="284"/>
        <w:jc w:val="both"/>
        <w:rPr>
          <w:rFonts w:ascii="Calibri" w:hAnsi="Calibri" w:cs="Calibri"/>
        </w:rPr>
      </w:pPr>
      <w:r w:rsidRPr="002D4BFE">
        <w:rPr>
          <w:rFonts w:ascii="Calibri" w:hAnsi="Calibri" w:cs="Calibri"/>
        </w:rPr>
        <w:t>przedmiotu umowy na okres ............. miesięcy (min. 24 miesiące max. 60 miesięcy)  od dnia odebrania przez Zamawiającego pełnego zakresu zamówienia i podpisania (bez uwag) protokołu końcowego w szczególności na:</w:t>
      </w:r>
    </w:p>
    <w:p w:rsidR="007E703A" w:rsidRPr="00706209" w:rsidRDefault="007E703A" w:rsidP="00B362E7">
      <w:pPr>
        <w:numPr>
          <w:ilvl w:val="0"/>
          <w:numId w:val="9"/>
        </w:numPr>
        <w:ind w:left="284" w:hanging="284"/>
        <w:jc w:val="both"/>
        <w:rPr>
          <w:rFonts w:ascii="Calibri" w:hAnsi="Calibri" w:cs="Calibri"/>
        </w:rPr>
      </w:pPr>
      <w:r w:rsidRPr="002D4BFE">
        <w:rPr>
          <w:rFonts w:ascii="Calibri" w:hAnsi="Calibri" w:cs="Calibri"/>
        </w:rPr>
        <w:t xml:space="preserve">Roboty budowlane, obejmujące m.in. prace budowlane, instalacyjne, wykończeniowe, system łączności, strukturalne okablowanie wraz z wszelkimi użytymi materiałami (m.in. drzwi, okna) oraz urządzeniami z zakresu instalacji – gwarancja liczona od dnia podpisania przez Zamawiającego Protokołu odbioru, </w:t>
      </w:r>
    </w:p>
    <w:p w:rsidR="007E703A" w:rsidRPr="00706209" w:rsidRDefault="007E703A" w:rsidP="00B362E7">
      <w:pPr>
        <w:numPr>
          <w:ilvl w:val="0"/>
          <w:numId w:val="9"/>
        </w:numPr>
        <w:ind w:left="284" w:hanging="284"/>
        <w:jc w:val="both"/>
        <w:rPr>
          <w:rFonts w:ascii="Calibri" w:hAnsi="Calibri" w:cs="Calibri"/>
        </w:rPr>
      </w:pPr>
      <w:r w:rsidRPr="002D4BFE">
        <w:rPr>
          <w:rFonts w:ascii="Calibri" w:hAnsi="Calibri" w:cs="Calibri"/>
        </w:rPr>
        <w:t xml:space="preserve">wchodzące w skład Wyposażenie (wraz z wyposażeniem, montażem i uruchomieniem): – gwarancja liczona od dnia podpisania przez Zamawiającego Protokołu odbioru, </w:t>
      </w:r>
    </w:p>
    <w:p w:rsidR="007E703A" w:rsidRPr="00706209" w:rsidRDefault="007E703A" w:rsidP="00B362E7">
      <w:pPr>
        <w:ind w:left="284" w:hanging="284"/>
        <w:jc w:val="both"/>
        <w:rPr>
          <w:rFonts w:ascii="Calibri" w:hAnsi="Calibri" w:cs="Calibri"/>
        </w:rPr>
      </w:pPr>
      <w:r w:rsidRPr="002D4BFE">
        <w:rPr>
          <w:rFonts w:ascii="Calibri" w:hAnsi="Calibri" w:cs="Calibri"/>
        </w:rPr>
        <w:t>2. Wykonawca zobowiązuje się do przekazania Zamawiającemu karty gwarancyjnej na cały przedmiot umowy wraz z urządzeniami i elementami wyposażenia wdacie odbioru robót.</w:t>
      </w:r>
    </w:p>
    <w:p w:rsidR="007E703A" w:rsidRPr="00706209" w:rsidRDefault="007E703A" w:rsidP="00B362E7">
      <w:pPr>
        <w:ind w:left="284" w:hanging="284"/>
        <w:jc w:val="both"/>
        <w:rPr>
          <w:rFonts w:ascii="Calibri" w:hAnsi="Calibri" w:cs="Calibri"/>
        </w:rPr>
      </w:pPr>
      <w:r w:rsidRPr="002D4BFE">
        <w:rPr>
          <w:rFonts w:ascii="Calibri" w:hAnsi="Calibri" w:cs="Calibri"/>
        </w:rPr>
        <w:t>3. Wykonawca jest jedynym gwarantem na wykonany przedmiot umowy.</w:t>
      </w:r>
    </w:p>
    <w:p w:rsidR="007E703A" w:rsidRPr="00706209" w:rsidRDefault="007E703A" w:rsidP="00B362E7">
      <w:pPr>
        <w:ind w:left="284" w:hanging="284"/>
        <w:jc w:val="both"/>
        <w:rPr>
          <w:rFonts w:ascii="Calibri" w:hAnsi="Calibri" w:cs="Calibri"/>
        </w:rPr>
      </w:pPr>
      <w:r w:rsidRPr="002D4BFE">
        <w:rPr>
          <w:rFonts w:ascii="Calibri" w:hAnsi="Calibri" w:cs="Calibri"/>
        </w:rPr>
        <w:t>4. W okresie gwarancji Wykonawca zobowiązuje się do bezpłatnego usunięcia wad i usterek w terminie 7 dni licząc od daty pisemnego (listem lub faksem) powiadomienia przez Zamawiającego. Okres gwarancji zostanie przedłużony o czas naprawy.</w:t>
      </w:r>
    </w:p>
    <w:p w:rsidR="007E703A" w:rsidRPr="00706209" w:rsidRDefault="007E703A" w:rsidP="00B362E7">
      <w:pPr>
        <w:ind w:left="284" w:hanging="284"/>
        <w:jc w:val="both"/>
        <w:rPr>
          <w:rFonts w:ascii="Calibri" w:hAnsi="Calibri" w:cs="Calibri"/>
        </w:rPr>
      </w:pPr>
      <w:r w:rsidRPr="002D4BFE">
        <w:rPr>
          <w:rFonts w:ascii="Calibri" w:hAnsi="Calibri" w:cs="Calibri"/>
        </w:rPr>
        <w:t>5. Wady, które wystąpiły w okresie gwarancyjnym nie zawinione przez Zamawiającego, Wykonawca usunie w ciągu 7 dni roboczych od daty otrzymania zgłoszenia.</w:t>
      </w:r>
    </w:p>
    <w:p w:rsidR="007E703A" w:rsidRPr="00706209" w:rsidRDefault="007E703A" w:rsidP="00B362E7">
      <w:pPr>
        <w:ind w:left="284" w:hanging="284"/>
        <w:jc w:val="both"/>
        <w:rPr>
          <w:rFonts w:ascii="Calibri" w:hAnsi="Calibri" w:cs="Calibri"/>
        </w:rPr>
      </w:pPr>
      <w:r w:rsidRPr="002D4BFE">
        <w:rPr>
          <w:rFonts w:ascii="Calibri" w:hAnsi="Calibri" w:cs="Calibri"/>
        </w:rPr>
        <w:t>6. Zamawiający ma prawo dochodzić uprawnień z tytułu rękojmi za wady, niezależnie od uprawnień wynikających z gwarancji.</w:t>
      </w:r>
    </w:p>
    <w:p w:rsidR="007E703A" w:rsidRPr="00706209" w:rsidRDefault="007E703A" w:rsidP="00B362E7">
      <w:pPr>
        <w:ind w:left="284" w:hanging="284"/>
        <w:jc w:val="both"/>
        <w:rPr>
          <w:rFonts w:ascii="Calibri" w:hAnsi="Calibri" w:cs="Calibri"/>
        </w:rPr>
      </w:pPr>
      <w:r w:rsidRPr="002D4BFE">
        <w:rPr>
          <w:rFonts w:ascii="Calibri" w:hAnsi="Calibri" w:cs="Calibri"/>
        </w:rPr>
        <w:t>7. Wykonawca odpowiada za wady w wykonaniu przedmiotu umowy również po okresie rękojmi, jeżeli Zamawiający zawiadomi Wykonawcę o wadzie przed upływem okresu rękojmi.</w:t>
      </w:r>
    </w:p>
    <w:p w:rsidR="007E703A" w:rsidRPr="00706209" w:rsidRDefault="007E703A" w:rsidP="00B362E7">
      <w:pPr>
        <w:ind w:left="284" w:hanging="284"/>
        <w:jc w:val="both"/>
        <w:rPr>
          <w:rFonts w:ascii="Calibri" w:hAnsi="Calibri" w:cs="Calibri"/>
        </w:rPr>
      </w:pPr>
      <w:r w:rsidRPr="002D4BFE">
        <w:rPr>
          <w:rFonts w:ascii="Calibri" w:hAnsi="Calibri" w:cs="Calibri"/>
        </w:rPr>
        <w:t>8. Jeżeli Wykonawca nie usunie wad w terminie 14 dni od daty wyznaczonej przez Zamawiającego na ich usunięcie, to Zamawiający może zlecić usunięcie wad stronie trzeciej na koszt Wykonawcy. W tym przypadku koszty usuwania wad będą pokrywane w pierwszej kolejności z zatrzymanej kwoty będącej zabezpieczeniem należytego wykonania umowy.</w:t>
      </w:r>
    </w:p>
    <w:p w:rsidR="007E703A" w:rsidRPr="002D4BFE" w:rsidRDefault="007E703A" w:rsidP="00EE0D6F">
      <w:pPr>
        <w:ind w:left="284" w:hanging="284"/>
        <w:jc w:val="both"/>
        <w:rPr>
          <w:rFonts w:ascii="Calibri" w:hAnsi="Calibri" w:cs="Calibri"/>
        </w:rPr>
      </w:pPr>
      <w:r w:rsidRPr="002D4BFE">
        <w:rPr>
          <w:rFonts w:ascii="Calibri" w:hAnsi="Calibri" w:cs="Calibri"/>
        </w:rPr>
        <w:t>9. Okres gwarancji ulega wydłużeniu o czas potrzebny na usunięcie wad.</w:t>
      </w:r>
    </w:p>
    <w:p w:rsidR="007E703A" w:rsidRPr="00706209" w:rsidRDefault="007E703A" w:rsidP="00B362E7">
      <w:pPr>
        <w:ind w:left="284" w:hanging="284"/>
        <w:jc w:val="center"/>
        <w:rPr>
          <w:rFonts w:ascii="Calibri" w:hAnsi="Calibri" w:cs="Calibri"/>
        </w:rPr>
      </w:pPr>
      <w:r w:rsidRPr="002D4BFE">
        <w:rPr>
          <w:rFonts w:ascii="Calibri" w:hAnsi="Calibri" w:cs="Calibri"/>
          <w:b/>
          <w:bCs/>
        </w:rPr>
        <w:t>§ 11</w:t>
      </w:r>
    </w:p>
    <w:p w:rsidR="007E703A" w:rsidRPr="00706209" w:rsidRDefault="007E703A" w:rsidP="00B362E7">
      <w:pPr>
        <w:ind w:left="284" w:hanging="284"/>
        <w:jc w:val="center"/>
        <w:rPr>
          <w:rFonts w:ascii="Calibri" w:hAnsi="Calibri" w:cs="Calibri"/>
        </w:rPr>
      </w:pPr>
      <w:r w:rsidRPr="002D4BFE">
        <w:rPr>
          <w:rFonts w:ascii="Calibri" w:hAnsi="Calibri" w:cs="Calibri"/>
          <w:b/>
          <w:bCs/>
        </w:rPr>
        <w:t>Zmiana umowy</w:t>
      </w:r>
    </w:p>
    <w:p w:rsidR="007E703A" w:rsidRPr="00706209" w:rsidRDefault="007E703A" w:rsidP="00B362E7">
      <w:pPr>
        <w:ind w:left="284" w:hanging="284"/>
        <w:jc w:val="both"/>
        <w:rPr>
          <w:rFonts w:ascii="Calibri" w:hAnsi="Calibri" w:cs="Calibri"/>
        </w:rPr>
      </w:pPr>
      <w:r w:rsidRPr="002D4BFE">
        <w:rPr>
          <w:rFonts w:ascii="Calibri" w:hAnsi="Calibri" w:cs="Calibri"/>
        </w:rPr>
        <w:t>1. Wszelkie zmiany i uzupełnienia treści niniejszej umowy, wymagają aneksu sporządzonego z zachowaniem formy pisemnej pod rygorem nieważności.</w:t>
      </w:r>
    </w:p>
    <w:p w:rsidR="007E703A" w:rsidRPr="00706209" w:rsidRDefault="007E703A" w:rsidP="00B362E7">
      <w:pPr>
        <w:ind w:left="284" w:hanging="284"/>
        <w:jc w:val="both"/>
        <w:rPr>
          <w:rFonts w:ascii="Calibri" w:hAnsi="Calibri" w:cs="Calibri"/>
        </w:rPr>
      </w:pPr>
      <w:r w:rsidRPr="002D4BFE">
        <w:rPr>
          <w:rFonts w:ascii="Calibri" w:hAnsi="Calibri" w:cs="Calibri"/>
        </w:rPr>
        <w:t>2. Zgodnie z art. 144 ust. 1 pkt 1 ustawy Zamawiający przewiduje możliwość wprowadzenia zmian do umowy w przypadku:</w:t>
      </w:r>
    </w:p>
    <w:p w:rsidR="007E703A" w:rsidRPr="00706209" w:rsidRDefault="007E703A" w:rsidP="00B362E7">
      <w:pPr>
        <w:ind w:left="284" w:hanging="284"/>
        <w:jc w:val="both"/>
        <w:rPr>
          <w:rFonts w:ascii="Calibri" w:hAnsi="Calibri" w:cs="Calibri"/>
        </w:rPr>
      </w:pPr>
      <w:r w:rsidRPr="002D4BFE">
        <w:rPr>
          <w:rFonts w:ascii="Calibri" w:hAnsi="Calibri" w:cs="Calibri"/>
        </w:rPr>
        <w:t>1) gdy konieczność zmiany, w tym w zakresie wysokości wynagrodzenia, związana jest ze zmianą powszechnie obowiązujących przepisów prawa (np. w zakresie zmiany wysokości stawki podatku VAT), wówczas zmianie podlega zapis, którego dotyczy zmiana powszechnie obowiązujących przepisów prawa;</w:t>
      </w:r>
    </w:p>
    <w:p w:rsidR="007E703A" w:rsidRPr="00706209" w:rsidRDefault="007E703A" w:rsidP="00B362E7">
      <w:pPr>
        <w:ind w:left="284" w:hanging="284"/>
        <w:jc w:val="both"/>
        <w:rPr>
          <w:rFonts w:ascii="Calibri" w:hAnsi="Calibri" w:cs="Calibri"/>
        </w:rPr>
      </w:pPr>
      <w:r w:rsidRPr="002D4BFE">
        <w:rPr>
          <w:rFonts w:ascii="Calibri" w:hAnsi="Calibri" w:cs="Calibri"/>
        </w:rPr>
        <w:t>2) konieczności zmiany terminu realizacji zamówienia w związku z:</w:t>
      </w:r>
    </w:p>
    <w:p w:rsidR="007E703A" w:rsidRPr="00706209" w:rsidRDefault="007E703A" w:rsidP="00B362E7">
      <w:pPr>
        <w:ind w:left="284" w:hanging="284"/>
        <w:jc w:val="both"/>
        <w:rPr>
          <w:rFonts w:ascii="Calibri" w:hAnsi="Calibri" w:cs="Calibri"/>
        </w:rPr>
      </w:pPr>
      <w:r w:rsidRPr="002D4BFE">
        <w:rPr>
          <w:rFonts w:ascii="Calibri" w:hAnsi="Calibri" w:cs="Calibri"/>
        </w:rPr>
        <w:t xml:space="preserve">a) koniecznością wprowadzenia zmian w dokumentacji projektowej, </w:t>
      </w:r>
      <w:r>
        <w:rPr>
          <w:rFonts w:ascii="Calibri" w:hAnsi="Calibri" w:cs="Calibri"/>
        </w:rPr>
        <w:t xml:space="preserve"> </w:t>
      </w:r>
      <w:r w:rsidRPr="002D4BFE">
        <w:rPr>
          <w:rFonts w:ascii="Calibri" w:hAnsi="Calibri" w:cs="Calibri"/>
        </w:rPr>
        <w:t>lub</w:t>
      </w:r>
    </w:p>
    <w:p w:rsidR="007E703A" w:rsidRPr="00706209" w:rsidRDefault="007E703A" w:rsidP="00B362E7">
      <w:pPr>
        <w:ind w:left="284" w:hanging="284"/>
        <w:jc w:val="both"/>
        <w:rPr>
          <w:rFonts w:ascii="Calibri" w:hAnsi="Calibri" w:cs="Calibri"/>
        </w:rPr>
      </w:pPr>
      <w:r w:rsidRPr="002D4BFE">
        <w:rPr>
          <w:rFonts w:ascii="Calibri" w:hAnsi="Calibri" w:cs="Calibri"/>
        </w:rPr>
        <w:t xml:space="preserve">b) brakiem możliwości prowadzenia robót na skutek niekorzystnych warunków atmosferycznych, potrzeb Zamawiającego, które wykluczają ciągłość prowadzenia robót,  technologii wykonywania robót </w:t>
      </w:r>
    </w:p>
    <w:p w:rsidR="007E703A" w:rsidRPr="00706209" w:rsidRDefault="007E703A" w:rsidP="00B362E7">
      <w:pPr>
        <w:ind w:left="284" w:hanging="284"/>
        <w:jc w:val="both"/>
        <w:rPr>
          <w:rFonts w:ascii="Calibri" w:hAnsi="Calibri" w:cs="Calibri"/>
        </w:rPr>
      </w:pPr>
      <w:r w:rsidRPr="002D4BFE">
        <w:rPr>
          <w:rFonts w:ascii="Calibri" w:hAnsi="Calibri" w:cs="Calibri"/>
        </w:rPr>
        <w:t>c) działaniem siły wyższej w rozumieniu przepisów Kodeksu cywilnego lub</w:t>
      </w:r>
    </w:p>
    <w:p w:rsidR="007E703A" w:rsidRPr="00706209" w:rsidRDefault="007E703A" w:rsidP="00B362E7">
      <w:pPr>
        <w:ind w:left="284" w:hanging="284"/>
        <w:jc w:val="both"/>
        <w:rPr>
          <w:rFonts w:ascii="Calibri" w:hAnsi="Calibri" w:cs="Calibri"/>
        </w:rPr>
      </w:pPr>
      <w:r w:rsidRPr="002D4BFE">
        <w:rPr>
          <w:rFonts w:ascii="Calibri" w:hAnsi="Calibri" w:cs="Calibri"/>
        </w:rPr>
        <w:t>d) nieterminowym, z przyczyn niezależnych od Wykonawcy, przekazaniem przez Zamawiającego terenu budowy Wykonawcy lub</w:t>
      </w:r>
    </w:p>
    <w:p w:rsidR="007E703A" w:rsidRPr="00706209" w:rsidRDefault="007E703A" w:rsidP="00B362E7">
      <w:pPr>
        <w:ind w:left="284" w:hanging="284"/>
        <w:jc w:val="both"/>
        <w:rPr>
          <w:rFonts w:ascii="Calibri" w:hAnsi="Calibri" w:cs="Calibri"/>
        </w:rPr>
      </w:pPr>
      <w:r w:rsidRPr="002D4BFE">
        <w:rPr>
          <w:rFonts w:ascii="Calibri" w:hAnsi="Calibri" w:cs="Calibri"/>
        </w:rPr>
        <w:t>e) wstrzymaniem prac budowlanych przez właściwy organ z przyczyn niezawinionych przez Wykonawcę lub</w:t>
      </w:r>
    </w:p>
    <w:p w:rsidR="007E703A" w:rsidRPr="00706209" w:rsidRDefault="007E703A" w:rsidP="00B362E7">
      <w:pPr>
        <w:ind w:left="284" w:hanging="284"/>
        <w:jc w:val="both"/>
        <w:rPr>
          <w:rFonts w:ascii="Calibri" w:hAnsi="Calibri" w:cs="Calibri"/>
        </w:rPr>
      </w:pPr>
      <w:r w:rsidRPr="002D4BFE">
        <w:rPr>
          <w:rFonts w:ascii="Calibri" w:hAnsi="Calibri" w:cs="Calibri"/>
        </w:rPr>
        <w:t>f) opóźnieniem związanym z uzyskiwaniem przez Wykonawcę niezbędnych w myśl ustawy Prawo budowlane dokumentów lub</w:t>
      </w:r>
    </w:p>
    <w:p w:rsidR="007E703A" w:rsidRPr="00706209" w:rsidRDefault="007E703A" w:rsidP="00B362E7">
      <w:pPr>
        <w:ind w:left="284" w:hanging="284"/>
        <w:jc w:val="both"/>
        <w:rPr>
          <w:rFonts w:ascii="Calibri" w:hAnsi="Calibri" w:cs="Calibri"/>
        </w:rPr>
      </w:pPr>
      <w:r w:rsidRPr="002D4BFE">
        <w:rPr>
          <w:rFonts w:ascii="Calibri" w:hAnsi="Calibri" w:cs="Calibri"/>
        </w:rPr>
        <w:t>g) innymi okolicznościami niepowstałymi z winy Wykonawcy lub</w:t>
      </w:r>
    </w:p>
    <w:p w:rsidR="007E703A" w:rsidRPr="00706209" w:rsidRDefault="007E703A" w:rsidP="00B362E7">
      <w:pPr>
        <w:ind w:left="284" w:hanging="284"/>
        <w:jc w:val="both"/>
        <w:rPr>
          <w:rFonts w:ascii="Calibri" w:hAnsi="Calibri" w:cs="Calibri"/>
        </w:rPr>
      </w:pPr>
      <w:r w:rsidRPr="002D4BFE">
        <w:rPr>
          <w:rFonts w:ascii="Calibri" w:hAnsi="Calibri" w:cs="Calibri"/>
        </w:rPr>
        <w:t xml:space="preserve">h) koniecznością wykonania robót zamiennych lub innych robót niezbędnych do wykonania przedmiotu Umowy ze względu na zasady wiedzy technicznej, oraz udzielenia zamówień dodatkowych, które wstrzymują lub opóźniają realizację przedmiotu umowy </w:t>
      </w:r>
      <w:r>
        <w:rPr>
          <w:rFonts w:ascii="Calibri" w:hAnsi="Calibri" w:cs="Calibri"/>
        </w:rPr>
        <w:t xml:space="preserve"> </w:t>
      </w:r>
    </w:p>
    <w:p w:rsidR="007E703A" w:rsidRPr="00706209" w:rsidRDefault="007E703A" w:rsidP="00B362E7">
      <w:pPr>
        <w:ind w:left="284" w:hanging="284"/>
        <w:jc w:val="both"/>
        <w:rPr>
          <w:rFonts w:ascii="Calibri" w:hAnsi="Calibri" w:cs="Calibri"/>
        </w:rPr>
      </w:pPr>
      <w:r w:rsidRPr="002D4BFE">
        <w:rPr>
          <w:rFonts w:ascii="Calibri" w:hAnsi="Calibri" w:cs="Calibri"/>
        </w:rPr>
        <w:lastRenderedPageBreak/>
        <w:t>3) Wykonawca jest uprawniony do żądania zmiany Umowy w zakresie Materiałów, parametrów technicznych, technologii wykonania robót budowlanych, sposobu i zakresu wykonania przedmiotu Umowy w następujących sytuacjach:</w:t>
      </w:r>
    </w:p>
    <w:p w:rsidR="007E703A" w:rsidRPr="00706209" w:rsidRDefault="007E703A" w:rsidP="00B362E7">
      <w:pPr>
        <w:ind w:left="284" w:hanging="284"/>
        <w:jc w:val="both"/>
        <w:rPr>
          <w:rFonts w:ascii="Calibri" w:hAnsi="Calibri" w:cs="Calibri"/>
        </w:rPr>
      </w:pPr>
      <w:r w:rsidRPr="002D4BFE">
        <w:rPr>
          <w:rFonts w:ascii="Calibri" w:hAnsi="Calibri" w:cs="Calibri"/>
        </w:rPr>
        <w:t>a) konieczności zrealizowania jakiejkolwiek części robót, objętej przedmiotem Umowy, przy zastosowaniu odmiennych rozwiązań technicznych lub technologicznych, niż wskazane w Dokumentacji projektowej, a wynikających ze stwierdzonych Wad tej Dokumentacji lub zmiany stanu prawnego w oparciu, o który je przygotowano, gdyby zastosowanie przewidzianych rozwiązań groziło niewykonaniem lub nienależytym wykonaniem przedmiotu Umowy,</w:t>
      </w:r>
    </w:p>
    <w:p w:rsidR="007E703A" w:rsidRPr="00706209" w:rsidRDefault="007E703A" w:rsidP="00B362E7">
      <w:pPr>
        <w:ind w:left="284" w:hanging="284"/>
        <w:jc w:val="both"/>
        <w:rPr>
          <w:rFonts w:ascii="Calibri" w:hAnsi="Calibri" w:cs="Calibri"/>
        </w:rPr>
      </w:pPr>
      <w:r w:rsidRPr="002D4BFE">
        <w:rPr>
          <w:rFonts w:ascii="Calibri" w:hAnsi="Calibri" w:cs="Calibri"/>
        </w:rPr>
        <w:t xml:space="preserve">b) konieczności realizacji robót wynikających z wprowadzenia w Dokumentacji projektowej zmian uznanych za nieistotne odstępstwo od projektu budowlanego, wynikających z art. 36a ust. 1 </w:t>
      </w:r>
      <w:proofErr w:type="spellStart"/>
      <w:r w:rsidRPr="002D4BFE">
        <w:rPr>
          <w:rFonts w:ascii="Calibri" w:hAnsi="Calibri" w:cs="Calibri"/>
        </w:rPr>
        <w:t>PrBud</w:t>
      </w:r>
      <w:proofErr w:type="spellEnd"/>
      <w:r w:rsidRPr="002D4BFE">
        <w:rPr>
          <w:rFonts w:ascii="Calibri" w:hAnsi="Calibri" w:cs="Calibri"/>
        </w:rPr>
        <w:t>,</w:t>
      </w:r>
    </w:p>
    <w:p w:rsidR="007E703A" w:rsidRPr="00706209" w:rsidRDefault="007E703A" w:rsidP="00B362E7">
      <w:pPr>
        <w:ind w:left="284" w:hanging="284"/>
        <w:jc w:val="both"/>
        <w:rPr>
          <w:rFonts w:ascii="Calibri" w:hAnsi="Calibri" w:cs="Calibri"/>
        </w:rPr>
      </w:pPr>
      <w:r w:rsidRPr="002D4BFE">
        <w:rPr>
          <w:rFonts w:ascii="Calibri" w:hAnsi="Calibri" w:cs="Calibri"/>
        </w:rPr>
        <w:t>c) wystąpienia warunków terenu budowy odbiegających w sposób istotny od przyjętych w Dokumentacji projektowej, w szczególności napotkania niezinwentaryzowanych lub błędnie zinwentaryzowanych sieci, instalacji lub innych obiektów budowlanych,</w:t>
      </w:r>
    </w:p>
    <w:p w:rsidR="007E703A" w:rsidRPr="00706209" w:rsidRDefault="007E703A" w:rsidP="00B362E7">
      <w:pPr>
        <w:ind w:left="284" w:hanging="284"/>
        <w:jc w:val="both"/>
        <w:rPr>
          <w:rFonts w:ascii="Calibri" w:hAnsi="Calibri" w:cs="Calibri"/>
        </w:rPr>
      </w:pPr>
      <w:r w:rsidRPr="002D4BFE">
        <w:rPr>
          <w:rFonts w:ascii="Calibri" w:hAnsi="Calibri" w:cs="Calibri"/>
        </w:rPr>
        <w:t>d) konieczności zrealizowania przedmiotu Umowy przy zastosowaniu innych rozwiązań technicznych lub materiałowych ze względu na zmiany obowiązującego prawa,</w:t>
      </w:r>
    </w:p>
    <w:p w:rsidR="007E703A" w:rsidRPr="00706209" w:rsidRDefault="007E703A" w:rsidP="00B362E7">
      <w:pPr>
        <w:ind w:left="284" w:hanging="284"/>
        <w:jc w:val="both"/>
        <w:rPr>
          <w:rFonts w:ascii="Calibri" w:hAnsi="Calibri" w:cs="Calibri"/>
        </w:rPr>
      </w:pPr>
      <w:r w:rsidRPr="002D4BFE">
        <w:rPr>
          <w:rFonts w:ascii="Calibri" w:hAnsi="Calibri" w:cs="Calibri"/>
        </w:rPr>
        <w:t>e) wystąpienia niebezpieczeństwa kolizji z planowanymi lub równolegle prowadzonymi przez inne podmioty inwestycjami w zakresie niezbędnym do uniknięcia lub usunięcia tych kolizji,</w:t>
      </w:r>
    </w:p>
    <w:p w:rsidR="007E703A" w:rsidRPr="00706209" w:rsidRDefault="007E703A" w:rsidP="00B362E7">
      <w:pPr>
        <w:ind w:left="284" w:hanging="284"/>
        <w:jc w:val="both"/>
        <w:rPr>
          <w:rFonts w:ascii="Calibri" w:hAnsi="Calibri" w:cs="Calibri"/>
        </w:rPr>
      </w:pPr>
      <w:r w:rsidRPr="002D4BFE">
        <w:rPr>
          <w:rFonts w:ascii="Calibri" w:hAnsi="Calibri" w:cs="Calibri"/>
        </w:rPr>
        <w:t>f) wystąpienia Siły wyższej uniemożliwiającej wykonanie przedmiotu Umowy zgodnie z jej postanowieniami,</w:t>
      </w:r>
    </w:p>
    <w:p w:rsidR="007E703A" w:rsidRPr="00706209" w:rsidRDefault="007E703A" w:rsidP="00B362E7">
      <w:pPr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7E703A" w:rsidRPr="00706209" w:rsidRDefault="007E703A" w:rsidP="00B362E7">
      <w:pPr>
        <w:ind w:left="284" w:hanging="284"/>
        <w:jc w:val="both"/>
        <w:rPr>
          <w:rFonts w:ascii="Calibri" w:hAnsi="Calibri" w:cs="Calibri"/>
        </w:rPr>
      </w:pPr>
      <w:r w:rsidRPr="002D4BFE">
        <w:rPr>
          <w:rFonts w:ascii="Calibri" w:hAnsi="Calibri" w:cs="Calibri"/>
        </w:rPr>
        <w:t>4) Zamawiający dopuszcza możliwość zmiany wynagrodzenia należnego Wykonawcy odpowiednio w przypadkach określonych w pkt 3), przy czym nie oznacza to, że wysokość wynagrodzenia zostanie zmieniona każdorazowo w przypadku wystąpienia okoliczności  określonych w pkt 3) .</w:t>
      </w:r>
    </w:p>
    <w:p w:rsidR="007E703A" w:rsidRDefault="007E703A" w:rsidP="00B362E7">
      <w:pPr>
        <w:ind w:left="284" w:hanging="284"/>
        <w:jc w:val="both"/>
        <w:rPr>
          <w:rFonts w:ascii="Calibri" w:hAnsi="Calibri" w:cs="Calibri"/>
        </w:rPr>
      </w:pPr>
      <w:r w:rsidRPr="002D4BFE">
        <w:rPr>
          <w:rFonts w:ascii="Calibri" w:hAnsi="Calibri" w:cs="Calibri"/>
        </w:rPr>
        <w:t>5) Zakres rzeczowy zamówienia określony umową może zostać ograniczony lub zmieniony przez Zamawiającego w przypadku gdy wykonanie przedmiotu zamówienia w pełnym zakresie rzeczowym nie leży w interesie publicznym, lub stało się to niemożliwe z przyczyn niezależnych od Zamawiającego i Wykonawcy, czego nie można było przewidzieć przed zawarciem umowy.</w:t>
      </w:r>
    </w:p>
    <w:p w:rsidR="007E703A" w:rsidRPr="00706209" w:rsidRDefault="007E703A" w:rsidP="00B362E7">
      <w:pPr>
        <w:ind w:left="284" w:hanging="284"/>
        <w:jc w:val="center"/>
        <w:rPr>
          <w:rFonts w:ascii="Calibri" w:hAnsi="Calibri" w:cs="Calibri"/>
        </w:rPr>
      </w:pPr>
      <w:r w:rsidRPr="002D4BFE">
        <w:rPr>
          <w:rFonts w:ascii="Calibri" w:hAnsi="Calibri" w:cs="Calibri"/>
          <w:b/>
          <w:bCs/>
        </w:rPr>
        <w:t>§ 12</w:t>
      </w:r>
    </w:p>
    <w:p w:rsidR="007E703A" w:rsidRPr="00706209" w:rsidRDefault="007E703A" w:rsidP="00B362E7">
      <w:pPr>
        <w:ind w:left="284" w:hanging="284"/>
        <w:jc w:val="center"/>
        <w:rPr>
          <w:rFonts w:ascii="Calibri" w:hAnsi="Calibri" w:cs="Calibri"/>
        </w:rPr>
      </w:pPr>
      <w:r w:rsidRPr="002D4BFE">
        <w:rPr>
          <w:rFonts w:ascii="Calibri" w:hAnsi="Calibri" w:cs="Calibri"/>
          <w:b/>
          <w:bCs/>
        </w:rPr>
        <w:t>Postanowienia końcowe</w:t>
      </w:r>
    </w:p>
    <w:p w:rsidR="007E703A" w:rsidRPr="00706209" w:rsidRDefault="007E703A" w:rsidP="00B362E7">
      <w:pPr>
        <w:ind w:left="284" w:hanging="284"/>
        <w:jc w:val="both"/>
        <w:rPr>
          <w:rFonts w:ascii="Calibri" w:hAnsi="Calibri" w:cs="Calibri"/>
        </w:rPr>
      </w:pPr>
      <w:r w:rsidRPr="002D4BFE">
        <w:rPr>
          <w:rFonts w:ascii="Calibri" w:hAnsi="Calibri" w:cs="Calibri"/>
        </w:rPr>
        <w:t>1. Wszelkie spory, mogące wyniknąć z tytułu niniejszej umowy, będą rozstrzygane przez sąd właściwy miejscowo dla siedziby Zamawiającego.</w:t>
      </w:r>
    </w:p>
    <w:p w:rsidR="007E703A" w:rsidRPr="00706209" w:rsidRDefault="007E703A" w:rsidP="00B362E7">
      <w:pPr>
        <w:ind w:left="284" w:hanging="284"/>
        <w:jc w:val="both"/>
        <w:rPr>
          <w:rFonts w:ascii="Calibri" w:hAnsi="Calibri" w:cs="Calibri"/>
        </w:rPr>
      </w:pPr>
      <w:r w:rsidRPr="002D4BFE">
        <w:rPr>
          <w:rFonts w:ascii="Calibri" w:hAnsi="Calibri" w:cs="Calibri"/>
        </w:rPr>
        <w:t>2. W sprawach nieuregulowanych niniejszą umową stosuje się przepisy ustaw: ustawy z dnia 29.01.2004r. Prawo zamówień publicznych, ustawy z dnia 07.07.1994r. Prawo budowlane (tekst jednolity Dz.U.20</w:t>
      </w:r>
      <w:r>
        <w:rPr>
          <w:rFonts w:ascii="Calibri" w:hAnsi="Calibri" w:cs="Calibri"/>
        </w:rPr>
        <w:t xml:space="preserve">18r, </w:t>
      </w:r>
      <w:proofErr w:type="spellStart"/>
      <w:r>
        <w:rPr>
          <w:rFonts w:ascii="Calibri" w:hAnsi="Calibri" w:cs="Calibri"/>
        </w:rPr>
        <w:t>poz</w:t>
      </w:r>
      <w:proofErr w:type="spellEnd"/>
      <w:r>
        <w:rPr>
          <w:rFonts w:ascii="Calibri" w:hAnsi="Calibri" w:cs="Calibri"/>
        </w:rPr>
        <w:t xml:space="preserve"> 1202</w:t>
      </w:r>
      <w:r w:rsidRPr="002D4BFE">
        <w:rPr>
          <w:rFonts w:ascii="Calibri" w:hAnsi="Calibri" w:cs="Calibri"/>
        </w:rPr>
        <w:t>) oraz Kodeksu cywilnego, o ile przepisy ustawy Prawo zamówień publicznych nie stanowią inaczej.</w:t>
      </w:r>
    </w:p>
    <w:p w:rsidR="007E703A" w:rsidRPr="002D4BFE" w:rsidRDefault="007E703A" w:rsidP="00B362E7">
      <w:pPr>
        <w:ind w:left="284" w:hanging="284"/>
        <w:jc w:val="center"/>
        <w:rPr>
          <w:rFonts w:ascii="Calibri" w:hAnsi="Calibri" w:cs="Calibri"/>
          <w:b/>
          <w:bCs/>
        </w:rPr>
      </w:pPr>
    </w:p>
    <w:p w:rsidR="007E703A" w:rsidRPr="00706209" w:rsidRDefault="007E703A" w:rsidP="00B362E7">
      <w:pPr>
        <w:ind w:left="284" w:hanging="284"/>
        <w:jc w:val="center"/>
        <w:rPr>
          <w:rFonts w:ascii="Calibri" w:hAnsi="Calibri" w:cs="Calibri"/>
        </w:rPr>
      </w:pPr>
      <w:r w:rsidRPr="002D4BFE">
        <w:rPr>
          <w:rFonts w:ascii="Calibri" w:hAnsi="Calibri" w:cs="Calibri"/>
          <w:b/>
          <w:bCs/>
        </w:rPr>
        <w:t>§ 13</w:t>
      </w:r>
    </w:p>
    <w:p w:rsidR="007E703A" w:rsidRDefault="007E703A" w:rsidP="00B362E7">
      <w:pPr>
        <w:ind w:left="284" w:hanging="284"/>
        <w:jc w:val="both"/>
        <w:rPr>
          <w:rFonts w:ascii="Calibri" w:hAnsi="Calibri" w:cs="Calibri"/>
        </w:rPr>
      </w:pPr>
      <w:r w:rsidRPr="002D4BFE">
        <w:rPr>
          <w:rFonts w:ascii="Calibri" w:hAnsi="Calibri" w:cs="Calibri"/>
        </w:rPr>
        <w:t xml:space="preserve">Umowa została sporządzona w czterech jednobrzmiących egzemplarzach, z których jeden otrzymuje Wykonawca, </w:t>
      </w:r>
    </w:p>
    <w:p w:rsidR="007E703A" w:rsidRPr="00706209" w:rsidRDefault="007E703A" w:rsidP="00EE0D6F">
      <w:pPr>
        <w:jc w:val="both"/>
        <w:rPr>
          <w:rFonts w:ascii="Calibri" w:hAnsi="Calibri" w:cs="Calibri"/>
        </w:rPr>
      </w:pPr>
      <w:r w:rsidRPr="002D4BFE">
        <w:rPr>
          <w:rFonts w:ascii="Calibri" w:hAnsi="Calibri" w:cs="Calibri"/>
        </w:rPr>
        <w:t>a trzy Zamawiający.</w:t>
      </w:r>
    </w:p>
    <w:p w:rsidR="007E703A" w:rsidRPr="002D4BFE" w:rsidRDefault="007E703A" w:rsidP="00BE02BC">
      <w:pPr>
        <w:rPr>
          <w:rFonts w:ascii="Calibri" w:hAnsi="Calibri" w:cs="Calibri"/>
          <w:b/>
          <w:bCs/>
        </w:rPr>
      </w:pPr>
    </w:p>
    <w:p w:rsidR="007E703A" w:rsidRPr="002D4BFE" w:rsidRDefault="007E703A" w:rsidP="00BE02BC">
      <w:pPr>
        <w:jc w:val="both"/>
        <w:rPr>
          <w:rFonts w:ascii="Calibri" w:hAnsi="Calibri" w:cs="Calibri"/>
          <w:b/>
          <w:bCs/>
        </w:rPr>
      </w:pPr>
    </w:p>
    <w:p w:rsidR="007E703A" w:rsidRPr="00706209" w:rsidRDefault="007E703A" w:rsidP="00667CF7">
      <w:pPr>
        <w:ind w:firstLine="426"/>
        <w:jc w:val="both"/>
        <w:rPr>
          <w:rFonts w:ascii="Calibri" w:hAnsi="Calibri" w:cs="Calibri"/>
        </w:rPr>
      </w:pPr>
      <w:r w:rsidRPr="002D4BFE">
        <w:rPr>
          <w:rFonts w:ascii="Calibri" w:hAnsi="Calibri" w:cs="Calibri"/>
        </w:rPr>
        <w:t>Załączniki:</w:t>
      </w:r>
    </w:p>
    <w:p w:rsidR="007E703A" w:rsidRPr="00706209" w:rsidRDefault="007E703A" w:rsidP="00667CF7">
      <w:pPr>
        <w:ind w:firstLine="426"/>
        <w:jc w:val="both"/>
        <w:rPr>
          <w:rFonts w:ascii="Calibri" w:hAnsi="Calibri" w:cs="Calibri"/>
        </w:rPr>
      </w:pPr>
      <w:r w:rsidRPr="002D4BFE">
        <w:rPr>
          <w:rFonts w:ascii="Calibri" w:hAnsi="Calibri" w:cs="Calibri"/>
        </w:rPr>
        <w:t>- Kosztorys ofertow</w:t>
      </w:r>
      <w:r w:rsidR="00B362E7">
        <w:rPr>
          <w:rFonts w:ascii="Calibri" w:hAnsi="Calibri" w:cs="Calibri"/>
        </w:rPr>
        <w:t>y</w:t>
      </w:r>
    </w:p>
    <w:p w:rsidR="007E703A" w:rsidRDefault="007E703A" w:rsidP="00BE02BC">
      <w:pPr>
        <w:jc w:val="both"/>
        <w:rPr>
          <w:rFonts w:ascii="Calibri" w:hAnsi="Calibri" w:cs="Calibri"/>
        </w:rPr>
      </w:pPr>
    </w:p>
    <w:p w:rsidR="007E703A" w:rsidRDefault="007E703A" w:rsidP="00BE02BC">
      <w:pPr>
        <w:jc w:val="both"/>
        <w:rPr>
          <w:rFonts w:ascii="Calibri" w:hAnsi="Calibri" w:cs="Calibri"/>
        </w:rPr>
      </w:pPr>
    </w:p>
    <w:p w:rsidR="007E703A" w:rsidRDefault="007E703A" w:rsidP="00BE02BC">
      <w:pPr>
        <w:jc w:val="center"/>
      </w:pPr>
      <w:r>
        <w:rPr>
          <w:rFonts w:ascii="Calibri" w:hAnsi="Calibri" w:cs="Calibri"/>
          <w:b/>
          <w:bCs/>
          <w:i/>
          <w:iCs/>
        </w:rPr>
        <w:t>Zamawiający</w:t>
      </w:r>
      <w:r>
        <w:rPr>
          <w:rFonts w:ascii="Calibri" w:hAnsi="Calibri" w:cs="Calibri"/>
          <w:b/>
          <w:bCs/>
          <w:i/>
          <w:iCs/>
        </w:rPr>
        <w:tab/>
      </w:r>
      <w:r>
        <w:rPr>
          <w:rFonts w:ascii="Calibri" w:hAnsi="Calibri" w:cs="Calibri"/>
          <w:b/>
          <w:bCs/>
          <w:i/>
          <w:iCs/>
        </w:rPr>
        <w:tab/>
      </w:r>
      <w:r>
        <w:rPr>
          <w:rFonts w:ascii="Calibri" w:hAnsi="Calibri" w:cs="Calibri"/>
          <w:b/>
          <w:bCs/>
          <w:i/>
          <w:iCs/>
        </w:rPr>
        <w:tab/>
      </w:r>
      <w:r>
        <w:rPr>
          <w:rFonts w:ascii="Calibri" w:hAnsi="Calibri" w:cs="Calibri"/>
          <w:b/>
          <w:bCs/>
          <w:i/>
          <w:iCs/>
        </w:rPr>
        <w:tab/>
      </w:r>
      <w:r>
        <w:rPr>
          <w:rFonts w:ascii="Calibri" w:hAnsi="Calibri" w:cs="Calibri"/>
          <w:b/>
          <w:bCs/>
          <w:i/>
          <w:iCs/>
        </w:rPr>
        <w:tab/>
      </w:r>
      <w:r>
        <w:rPr>
          <w:rFonts w:ascii="Calibri" w:hAnsi="Calibri" w:cs="Calibri"/>
          <w:b/>
          <w:bCs/>
          <w:i/>
          <w:iCs/>
        </w:rPr>
        <w:tab/>
      </w:r>
      <w:r>
        <w:rPr>
          <w:rFonts w:ascii="Calibri" w:hAnsi="Calibri" w:cs="Calibri"/>
          <w:b/>
          <w:bCs/>
          <w:i/>
          <w:iCs/>
        </w:rPr>
        <w:tab/>
      </w:r>
      <w:r>
        <w:rPr>
          <w:rFonts w:ascii="Calibri" w:hAnsi="Calibri" w:cs="Calibri"/>
          <w:b/>
          <w:bCs/>
          <w:i/>
          <w:iCs/>
        </w:rPr>
        <w:tab/>
      </w:r>
      <w:r>
        <w:rPr>
          <w:rFonts w:ascii="Calibri" w:hAnsi="Calibri" w:cs="Calibri"/>
          <w:b/>
          <w:bCs/>
          <w:i/>
          <w:iCs/>
        </w:rPr>
        <w:tab/>
        <w:t>Wykonawca</w:t>
      </w:r>
    </w:p>
    <w:p w:rsidR="007E703A" w:rsidRDefault="007E703A"/>
    <w:sectPr w:rsidR="007E703A" w:rsidSect="00EE0D6F">
      <w:headerReference w:type="default" r:id="rId7"/>
      <w:headerReference w:type="first" r:id="rId8"/>
      <w:pgSz w:w="11906" w:h="16838"/>
      <w:pgMar w:top="1417" w:right="1133" w:bottom="1417" w:left="993" w:header="709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6B4" w:rsidRDefault="00F376B4">
      <w:r>
        <w:separator/>
      </w:r>
    </w:p>
  </w:endnote>
  <w:endnote w:type="continuationSeparator" w:id="0">
    <w:p w:rsidR="00F376B4" w:rsidRDefault="00F37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6B4" w:rsidRDefault="00F376B4">
      <w:r>
        <w:separator/>
      </w:r>
    </w:p>
  </w:footnote>
  <w:footnote w:type="continuationSeparator" w:id="0">
    <w:p w:rsidR="00F376B4" w:rsidRDefault="00F376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03A" w:rsidRDefault="007D06F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6050"/>
              <wp:effectExtent l="0" t="635" r="2540" b="5715"/>
              <wp:wrapSquare wrapText="largest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703A" w:rsidRDefault="007E703A">
                          <w:pPr>
                            <w:pStyle w:val="Nagwek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E0D6F">
                            <w:rPr>
                              <w:rStyle w:val="Numerstrony"/>
                              <w:noProof/>
                            </w:rPr>
                            <w:t>6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.05pt;width:5.05pt;height:11.5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" stroked="f">
              <v:fill opacity="0"/>
              <v:textbox inset="0,0,0,0">
                <w:txbxContent>
                  <w:p w:rsidR="007E703A" w:rsidRDefault="007E703A">
                    <w:pPr>
                      <w:pStyle w:val="Nagwek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E0D6F">
                      <w:rPr>
                        <w:rStyle w:val="Numerstrony"/>
                        <w:noProof/>
                      </w:rPr>
                      <w:t>6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2E7" w:rsidRDefault="00B362E7" w:rsidP="00B362E7">
    <w:pPr>
      <w:pStyle w:val="Nagwek"/>
      <w:jc w:val="right"/>
    </w:pPr>
    <w:r>
      <w:rPr>
        <w:rFonts w:ascii="Tahoma" w:hAnsi="Tahoma" w:cs="Tahoma"/>
      </w:rPr>
      <w:t>NZ/57/Rb/N/AC/2019</w:t>
    </w:r>
  </w:p>
  <w:p w:rsidR="00B362E7" w:rsidRDefault="00B362E7" w:rsidP="00B362E7">
    <w:pPr>
      <w:pStyle w:val="Nagwek1"/>
      <w:tabs>
        <w:tab w:val="center" w:pos="4536"/>
      </w:tabs>
      <w:jc w:val="both"/>
    </w:pPr>
    <w:r>
      <w:rPr>
        <w:sz w:val="24"/>
        <w:szCs w:val="24"/>
      </w:rPr>
      <w:t>Projekt umowy</w:t>
    </w:r>
  </w:p>
  <w:p w:rsidR="007E703A" w:rsidRDefault="007E703A">
    <w:pPr>
      <w:pStyle w:val="Nagwek"/>
      <w:ind w:left="-42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/>
        <w:b/>
        <w:bCs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213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B"/>
    <w:multiLevelType w:val="multilevel"/>
    <w:tmpl w:val="0000000B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 w:cs="Liberation Serif"/>
      </w:rPr>
    </w:lvl>
  </w:abstractNum>
  <w:abstractNum w:abstractNumId="3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D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E"/>
    <w:multiLevelType w:val="multilevel"/>
    <w:tmpl w:val="000000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00000011"/>
    <w:multiLevelType w:val="multilevel"/>
    <w:tmpl w:val="000000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138E759B"/>
    <w:multiLevelType w:val="hybridMultilevel"/>
    <w:tmpl w:val="FB847C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trackRevisions/>
  <w:documentProtection w:edit="trackedChanges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2BC"/>
    <w:rsid w:val="00014011"/>
    <w:rsid w:val="000371FC"/>
    <w:rsid w:val="00052913"/>
    <w:rsid w:val="000A760A"/>
    <w:rsid w:val="000C24F2"/>
    <w:rsid w:val="000C7DCF"/>
    <w:rsid w:val="00146CA4"/>
    <w:rsid w:val="001620A3"/>
    <w:rsid w:val="001706BC"/>
    <w:rsid w:val="001A43F7"/>
    <w:rsid w:val="00235A6F"/>
    <w:rsid w:val="002D4BFE"/>
    <w:rsid w:val="002F69BB"/>
    <w:rsid w:val="003167C1"/>
    <w:rsid w:val="00317B29"/>
    <w:rsid w:val="00341061"/>
    <w:rsid w:val="0034601B"/>
    <w:rsid w:val="003B01BA"/>
    <w:rsid w:val="003D51BA"/>
    <w:rsid w:val="00410D2B"/>
    <w:rsid w:val="004157AE"/>
    <w:rsid w:val="004340CC"/>
    <w:rsid w:val="004563CC"/>
    <w:rsid w:val="00477C91"/>
    <w:rsid w:val="0055798E"/>
    <w:rsid w:val="00592153"/>
    <w:rsid w:val="005C1DFF"/>
    <w:rsid w:val="0063558A"/>
    <w:rsid w:val="00667CF7"/>
    <w:rsid w:val="00706209"/>
    <w:rsid w:val="007234E1"/>
    <w:rsid w:val="00740558"/>
    <w:rsid w:val="007D06FE"/>
    <w:rsid w:val="007E703A"/>
    <w:rsid w:val="008A0657"/>
    <w:rsid w:val="008C3BD8"/>
    <w:rsid w:val="00974BFF"/>
    <w:rsid w:val="009E6AE1"/>
    <w:rsid w:val="00A161DD"/>
    <w:rsid w:val="00A23E9D"/>
    <w:rsid w:val="00B336A9"/>
    <w:rsid w:val="00B362E7"/>
    <w:rsid w:val="00B569C4"/>
    <w:rsid w:val="00BB4E27"/>
    <w:rsid w:val="00BE02BC"/>
    <w:rsid w:val="00BE5D46"/>
    <w:rsid w:val="00C111E6"/>
    <w:rsid w:val="00C76836"/>
    <w:rsid w:val="00C90A6C"/>
    <w:rsid w:val="00CC5519"/>
    <w:rsid w:val="00D346D5"/>
    <w:rsid w:val="00D91F19"/>
    <w:rsid w:val="00D93B7E"/>
    <w:rsid w:val="00DC694F"/>
    <w:rsid w:val="00E036BB"/>
    <w:rsid w:val="00EA4DA8"/>
    <w:rsid w:val="00EE0D6F"/>
    <w:rsid w:val="00F22D56"/>
    <w:rsid w:val="00F376B4"/>
    <w:rsid w:val="00F47A7F"/>
    <w:rsid w:val="00F87EFF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03E745E-A126-46B7-8E2F-25A942ACE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2BC"/>
    <w:pPr>
      <w:suppressAutoHyphens/>
    </w:pPr>
    <w:rPr>
      <w:rFonts w:ascii="Times New Roman" w:eastAsia="Times New Roman" w:hAnsi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uiPriority w:val="99"/>
    <w:rsid w:val="00BE02BC"/>
  </w:style>
  <w:style w:type="paragraph" w:customStyle="1" w:styleId="Nagwek1">
    <w:name w:val="Nagłówek1"/>
    <w:basedOn w:val="Normalny"/>
    <w:next w:val="Tekstpodstawowy"/>
    <w:uiPriority w:val="99"/>
    <w:rsid w:val="00BE02BC"/>
    <w:pPr>
      <w:jc w:val="center"/>
    </w:pPr>
    <w:rPr>
      <w:b/>
      <w:bCs/>
      <w:i/>
      <w:iCs/>
      <w:sz w:val="36"/>
      <w:szCs w:val="36"/>
    </w:rPr>
  </w:style>
  <w:style w:type="paragraph" w:styleId="Tekstpodstawowy">
    <w:name w:val="Body Text"/>
    <w:basedOn w:val="Normalny"/>
    <w:link w:val="TekstpodstawowyZnak"/>
    <w:uiPriority w:val="99"/>
    <w:rsid w:val="00BE02BC"/>
    <w:pPr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E02BC"/>
    <w:rPr>
      <w:rFonts w:ascii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rsid w:val="00BE02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E02BC"/>
    <w:rPr>
      <w:rFonts w:ascii="Times New Roman" w:hAnsi="Times New Roman" w:cs="Times New Roman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rsid w:val="00BE02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E02B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E02BC"/>
    <w:rPr>
      <w:rFonts w:ascii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BE02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E02BC"/>
    <w:rPr>
      <w:rFonts w:ascii="Segoe UI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99"/>
    <w:qFormat/>
    <w:rsid w:val="00EA4DA8"/>
    <w:pPr>
      <w:ind w:left="720"/>
    </w:pPr>
  </w:style>
  <w:style w:type="paragraph" w:styleId="Stopka">
    <w:name w:val="footer"/>
    <w:basedOn w:val="Normalny"/>
    <w:link w:val="StopkaZnak"/>
    <w:uiPriority w:val="99"/>
    <w:unhideWhenUsed/>
    <w:rsid w:val="005C1D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1DFF"/>
    <w:rPr>
      <w:rFonts w:ascii="Times New Roman" w:eastAsia="Times New Roman" w:hAnsi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3452</Words>
  <Characters>20713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NZ/11/Rb/N/AC/2019</vt:lpstr>
    </vt:vector>
  </TitlesOfParts>
  <Company/>
  <LinksUpToDate>false</LinksUpToDate>
  <CharactersWithSpaces>24117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NZ/11/Rb/N/AC/2019</dc:title>
  <dc:subject/>
  <dc:creator>Adela</dc:creator>
  <cp:keywords/>
  <dc:description/>
  <cp:lastModifiedBy>Adela</cp:lastModifiedBy>
  <cp:revision>4</cp:revision>
  <dcterms:created xsi:type="dcterms:W3CDTF">2019-10-31T11:45:00Z</dcterms:created>
  <dcterms:modified xsi:type="dcterms:W3CDTF">2019-10-31T11:51:00Z</dcterms:modified>
</cp:coreProperties>
</file>