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5CF6" w:rsidRDefault="00E65CF6" w:rsidP="008A26BF">
      <w:pPr>
        <w:pStyle w:val="Tekstpodstawowy"/>
        <w:ind w:right="5668"/>
        <w:jc w:val="center"/>
        <w:rPr>
          <w:rFonts w:cs="Arial"/>
          <w:sz w:val="22"/>
          <w:szCs w:val="22"/>
        </w:rPr>
      </w:pPr>
    </w:p>
    <w:p w:rsidR="008A26BF" w:rsidRPr="00E65CF6" w:rsidRDefault="008A26BF" w:rsidP="008A26BF">
      <w:pPr>
        <w:pStyle w:val="Tekstpodstawowy"/>
        <w:ind w:right="5668"/>
        <w:jc w:val="center"/>
        <w:rPr>
          <w:rFonts w:cs="Arial"/>
          <w:sz w:val="22"/>
          <w:szCs w:val="22"/>
        </w:rPr>
      </w:pPr>
      <w:r w:rsidRPr="00E65CF6">
        <w:rPr>
          <w:rFonts w:cs="Arial"/>
          <w:sz w:val="22"/>
          <w:szCs w:val="22"/>
        </w:rPr>
        <w:t xml:space="preserve">Numer </w:t>
      </w:r>
      <w:r w:rsidR="00A01451" w:rsidRPr="00E65CF6">
        <w:rPr>
          <w:rFonts w:cs="Arial"/>
          <w:sz w:val="22"/>
          <w:szCs w:val="22"/>
        </w:rPr>
        <w:t>referencyjny</w:t>
      </w:r>
      <w:r w:rsidRPr="00E65CF6">
        <w:rPr>
          <w:rFonts w:cs="Arial"/>
          <w:sz w:val="22"/>
          <w:szCs w:val="22"/>
        </w:rPr>
        <w:t>:</w:t>
      </w:r>
    </w:p>
    <w:p w:rsidR="008A26BF" w:rsidRPr="00E65CF6" w:rsidRDefault="00E65CF6" w:rsidP="008A26BF">
      <w:pPr>
        <w:pStyle w:val="Tekstpodstawowy"/>
        <w:ind w:right="5668"/>
        <w:jc w:val="center"/>
        <w:rPr>
          <w:rFonts w:cs="Arial"/>
          <w:b/>
          <w:sz w:val="22"/>
          <w:szCs w:val="22"/>
        </w:rPr>
      </w:pPr>
      <w:r w:rsidRPr="00E65CF6">
        <w:rPr>
          <w:rFonts w:cs="Arial"/>
          <w:b/>
          <w:sz w:val="22"/>
          <w:szCs w:val="22"/>
        </w:rPr>
        <w:t>ADZP-381-</w:t>
      </w:r>
      <w:r w:rsidR="00513D61">
        <w:rPr>
          <w:rFonts w:cs="Arial"/>
          <w:b/>
          <w:sz w:val="22"/>
          <w:szCs w:val="22"/>
        </w:rPr>
        <w:t>50</w:t>
      </w:r>
      <w:r w:rsidRPr="00E65CF6">
        <w:rPr>
          <w:rFonts w:cs="Arial"/>
          <w:b/>
          <w:sz w:val="22"/>
          <w:szCs w:val="22"/>
        </w:rPr>
        <w:t>/19</w:t>
      </w:r>
    </w:p>
    <w:p w:rsidR="004A781B" w:rsidRPr="00E65CF6" w:rsidRDefault="004A781B" w:rsidP="001465CB">
      <w:pPr>
        <w:jc w:val="right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 xml:space="preserve">Załącznik nr </w:t>
      </w:r>
      <w:r w:rsidR="00513D61">
        <w:rPr>
          <w:rFonts w:ascii="Arial" w:hAnsi="Arial" w:cs="Arial"/>
          <w:b/>
          <w:sz w:val="22"/>
          <w:szCs w:val="22"/>
        </w:rPr>
        <w:t>5</w:t>
      </w:r>
      <w:r w:rsidR="00E65CF6" w:rsidRPr="00E65CF6">
        <w:rPr>
          <w:rFonts w:ascii="Arial" w:hAnsi="Arial" w:cs="Arial"/>
          <w:b/>
          <w:sz w:val="22"/>
          <w:szCs w:val="22"/>
        </w:rPr>
        <w:t xml:space="preserve"> do SIWZ</w:t>
      </w:r>
    </w:p>
    <w:p w:rsidR="004A781B" w:rsidRPr="00E65CF6" w:rsidRDefault="004A781B" w:rsidP="001465CB">
      <w:pPr>
        <w:ind w:right="6772"/>
        <w:jc w:val="center"/>
        <w:rPr>
          <w:rFonts w:ascii="Arial" w:hAnsi="Arial" w:cs="Arial"/>
          <w:sz w:val="22"/>
          <w:szCs w:val="22"/>
        </w:rPr>
      </w:pPr>
    </w:p>
    <w:p w:rsidR="004A781B" w:rsidRPr="00E65CF6" w:rsidRDefault="004A781B" w:rsidP="001465CB">
      <w:pPr>
        <w:ind w:right="6772"/>
        <w:jc w:val="center"/>
        <w:rPr>
          <w:rFonts w:ascii="Arial" w:hAnsi="Arial" w:cs="Arial"/>
          <w:sz w:val="22"/>
          <w:szCs w:val="22"/>
        </w:rPr>
      </w:pPr>
    </w:p>
    <w:p w:rsidR="004A781B" w:rsidRPr="00E65CF6" w:rsidRDefault="004A781B" w:rsidP="001465CB">
      <w:pPr>
        <w:pStyle w:val="Tekstpodstawowy"/>
        <w:ind w:right="5668"/>
        <w:jc w:val="center"/>
        <w:rPr>
          <w:rFonts w:cs="Arial"/>
          <w:sz w:val="22"/>
          <w:szCs w:val="22"/>
        </w:rPr>
      </w:pPr>
      <w:r w:rsidRPr="00E65CF6">
        <w:rPr>
          <w:rFonts w:cs="Arial"/>
          <w:sz w:val="22"/>
          <w:szCs w:val="22"/>
        </w:rPr>
        <w:t>……………………………………</w:t>
      </w:r>
    </w:p>
    <w:p w:rsidR="004A781B" w:rsidRPr="00E65CF6" w:rsidRDefault="004A781B" w:rsidP="001465CB">
      <w:pPr>
        <w:ind w:right="5668"/>
        <w:jc w:val="center"/>
        <w:rPr>
          <w:rFonts w:ascii="Arial" w:hAnsi="Arial" w:cs="Arial"/>
          <w:sz w:val="22"/>
          <w:szCs w:val="22"/>
          <w:vertAlign w:val="superscript"/>
        </w:rPr>
      </w:pPr>
      <w:r w:rsidRPr="00E65CF6">
        <w:rPr>
          <w:rFonts w:ascii="Arial" w:hAnsi="Arial" w:cs="Arial"/>
          <w:sz w:val="22"/>
          <w:szCs w:val="22"/>
          <w:vertAlign w:val="superscript"/>
        </w:rPr>
        <w:t>pieczęć lub oznaczenie wykonawcy</w:t>
      </w:r>
    </w:p>
    <w:p w:rsidR="004A781B" w:rsidRPr="00E65CF6" w:rsidRDefault="004A781B" w:rsidP="001465CB">
      <w:pPr>
        <w:rPr>
          <w:rFonts w:ascii="Arial" w:hAnsi="Arial" w:cs="Arial"/>
          <w:sz w:val="22"/>
          <w:szCs w:val="22"/>
        </w:rPr>
      </w:pPr>
    </w:p>
    <w:p w:rsidR="00FC163D" w:rsidRPr="00E65CF6" w:rsidRDefault="00420ECC" w:rsidP="00420ECC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 w:after="0"/>
        <w:ind w:left="720" w:hanging="720"/>
        <w:jc w:val="center"/>
        <w:rPr>
          <w:rStyle w:val="Tytuksiki"/>
          <w:rFonts w:ascii="Arial" w:hAnsi="Arial" w:cs="Arial"/>
          <w:b/>
          <w:color w:val="FFFFFF"/>
          <w:sz w:val="22"/>
          <w:szCs w:val="22"/>
        </w:rPr>
      </w:pPr>
      <w:r w:rsidRPr="00E65CF6">
        <w:rPr>
          <w:rStyle w:val="Tytuksiki"/>
          <w:rFonts w:ascii="Arial" w:hAnsi="Arial" w:cs="Arial"/>
          <w:b/>
          <w:color w:val="FFFFFF"/>
          <w:sz w:val="22"/>
          <w:szCs w:val="22"/>
        </w:rPr>
        <w:t xml:space="preserve">WSTĘPNE OŚWIADCZENIE WYKONAWCY O SPEŁNIANIU WARUNKÓW UDZIAŁU </w:t>
      </w:r>
      <w:r w:rsidRPr="00E65CF6">
        <w:rPr>
          <w:rStyle w:val="Tytuksiki"/>
          <w:rFonts w:ascii="Arial" w:hAnsi="Arial" w:cs="Arial"/>
          <w:b/>
          <w:color w:val="FFFFFF"/>
          <w:sz w:val="22"/>
          <w:szCs w:val="22"/>
        </w:rPr>
        <w:br/>
        <w:t>W POSTĘPOWANIU ORAZ O BRAKU PODSTAW DO WYKLUCZENIA</w:t>
      </w:r>
    </w:p>
    <w:p w:rsidR="00FC163D" w:rsidRPr="00E65CF6" w:rsidRDefault="00FC163D" w:rsidP="00FC163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65CF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D76A4" w:rsidRPr="00E65CF6" w:rsidRDefault="00FC163D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65CF6">
        <w:rPr>
          <w:rFonts w:ascii="Arial" w:hAnsi="Arial" w:cs="Arial"/>
          <w:color w:val="000000"/>
          <w:sz w:val="22"/>
          <w:szCs w:val="22"/>
        </w:rPr>
        <w:t xml:space="preserve">Składając ofertę w postępowaniu o udzielenie </w:t>
      </w:r>
      <w:r w:rsidR="003D76A4" w:rsidRPr="00E65CF6">
        <w:rPr>
          <w:rFonts w:ascii="Arial" w:hAnsi="Arial" w:cs="Arial"/>
          <w:color w:val="000000"/>
          <w:sz w:val="22"/>
          <w:szCs w:val="22"/>
        </w:rPr>
        <w:t>Z</w:t>
      </w:r>
      <w:r w:rsidRPr="00E65CF6">
        <w:rPr>
          <w:rFonts w:ascii="Arial" w:hAnsi="Arial" w:cs="Arial"/>
          <w:color w:val="000000"/>
          <w:sz w:val="22"/>
          <w:szCs w:val="22"/>
        </w:rPr>
        <w:t xml:space="preserve">amówienia </w:t>
      </w:r>
      <w:r w:rsidR="003D76A4" w:rsidRPr="00E65CF6">
        <w:rPr>
          <w:rFonts w:ascii="Arial" w:hAnsi="Arial" w:cs="Arial"/>
          <w:color w:val="000000"/>
          <w:sz w:val="22"/>
          <w:szCs w:val="22"/>
        </w:rPr>
        <w:t>P</w:t>
      </w:r>
      <w:r w:rsidRPr="00E65CF6">
        <w:rPr>
          <w:rFonts w:ascii="Arial" w:hAnsi="Arial" w:cs="Arial"/>
          <w:color w:val="000000"/>
          <w:sz w:val="22"/>
          <w:szCs w:val="22"/>
        </w:rPr>
        <w:t xml:space="preserve">ublicznego </w:t>
      </w:r>
    </w:p>
    <w:p w:rsidR="00FC163D" w:rsidRDefault="00FC163D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65CF6">
        <w:rPr>
          <w:rFonts w:ascii="Arial" w:hAnsi="Arial" w:cs="Arial"/>
          <w:color w:val="000000"/>
          <w:sz w:val="22"/>
          <w:szCs w:val="22"/>
        </w:rPr>
        <w:t>na zadanie pod nazwą:</w:t>
      </w:r>
    </w:p>
    <w:p w:rsidR="00513D61" w:rsidRPr="00E65CF6" w:rsidRDefault="00513D61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513D61" w:rsidRPr="00513D61" w:rsidRDefault="00513D61" w:rsidP="00513D61">
      <w:pPr>
        <w:jc w:val="center"/>
        <w:rPr>
          <w:rFonts w:ascii="Arial" w:hAnsi="Arial" w:cs="Arial"/>
          <w:b/>
          <w:sz w:val="22"/>
          <w:szCs w:val="22"/>
        </w:rPr>
      </w:pPr>
      <w:r w:rsidRPr="00513D61">
        <w:rPr>
          <w:rFonts w:ascii="Arial" w:hAnsi="Arial" w:cs="Arial"/>
          <w:b/>
          <w:sz w:val="22"/>
          <w:szCs w:val="22"/>
        </w:rPr>
        <w:t xml:space="preserve">„Usługi serwisowe (przeglądy i naprawy) sprzętu i aparatury medycznej znajdującej się na wyposażeniu SZOZ nad Matką </w:t>
      </w:r>
      <w:r w:rsidRPr="00513D61">
        <w:rPr>
          <w:rFonts w:ascii="Arial" w:hAnsi="Arial" w:cs="Arial"/>
          <w:b/>
          <w:sz w:val="22"/>
          <w:szCs w:val="22"/>
        </w:rPr>
        <w:br/>
        <w:t>i Dzieckiem, na okres 1 roku - (przeglądy, konserwacja i naprawy pogwarancyjne aparatury medycznej)</w:t>
      </w:r>
      <w:r w:rsidRPr="00513D61">
        <w:rPr>
          <w:rFonts w:ascii="Arial" w:hAnsi="Arial" w:cs="Arial"/>
          <w:b/>
          <w:sz w:val="22"/>
          <w:szCs w:val="22"/>
          <w:lang w:val="sq-AL"/>
        </w:rPr>
        <w:t>”</w:t>
      </w:r>
    </w:p>
    <w:p w:rsidR="004B30FC" w:rsidRPr="004B30FC" w:rsidRDefault="004B30FC" w:rsidP="004B30FC">
      <w:pPr>
        <w:jc w:val="both"/>
        <w:rPr>
          <w:rFonts w:ascii="Arial" w:hAnsi="Arial" w:cs="Arial"/>
          <w:b/>
          <w:sz w:val="22"/>
          <w:szCs w:val="22"/>
        </w:rPr>
      </w:pPr>
    </w:p>
    <w:p w:rsidR="00420ECC" w:rsidRPr="00E65CF6" w:rsidRDefault="00420ECC" w:rsidP="00420ECC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>składam na podstawie art. 25a ust. 1 ustawy z dnia 29 stycznia 2004 r</w:t>
      </w:r>
      <w:r w:rsidR="00537291" w:rsidRPr="00E65CF6">
        <w:rPr>
          <w:rFonts w:ascii="Arial" w:hAnsi="Arial" w:cs="Arial"/>
          <w:sz w:val="22"/>
          <w:szCs w:val="22"/>
        </w:rPr>
        <w:t>.</w:t>
      </w:r>
      <w:r w:rsidRPr="00E65CF6">
        <w:rPr>
          <w:rFonts w:ascii="Arial" w:hAnsi="Arial" w:cs="Arial"/>
          <w:sz w:val="22"/>
          <w:szCs w:val="22"/>
        </w:rPr>
        <w:t xml:space="preserve"> – Prawo zamówień publicznych (zwanej dalej „ustawą </w:t>
      </w:r>
      <w:proofErr w:type="spellStart"/>
      <w:r w:rsidRPr="00E65CF6">
        <w:rPr>
          <w:rFonts w:ascii="Arial" w:hAnsi="Arial" w:cs="Arial"/>
          <w:sz w:val="22"/>
          <w:szCs w:val="22"/>
        </w:rPr>
        <w:t>Pzp</w:t>
      </w:r>
      <w:proofErr w:type="spellEnd"/>
      <w:r w:rsidR="008A26BF" w:rsidRPr="00E65CF6">
        <w:rPr>
          <w:rFonts w:ascii="Arial" w:hAnsi="Arial" w:cs="Arial"/>
          <w:sz w:val="22"/>
          <w:szCs w:val="22"/>
        </w:rPr>
        <w:t>.</w:t>
      </w:r>
      <w:r w:rsidRPr="00E65CF6">
        <w:rPr>
          <w:rFonts w:ascii="Arial" w:hAnsi="Arial" w:cs="Arial"/>
          <w:sz w:val="22"/>
          <w:szCs w:val="22"/>
        </w:rPr>
        <w:t xml:space="preserve">”), </w:t>
      </w:r>
      <w:r w:rsidR="00852C78" w:rsidRPr="00E65CF6">
        <w:rPr>
          <w:rFonts w:ascii="Arial" w:hAnsi="Arial" w:cs="Arial"/>
          <w:sz w:val="22"/>
          <w:szCs w:val="22"/>
        </w:rPr>
        <w:t xml:space="preserve">oświadczenie </w:t>
      </w:r>
      <w:r w:rsidRPr="00E65CF6">
        <w:rPr>
          <w:rFonts w:ascii="Arial" w:hAnsi="Arial" w:cs="Arial"/>
          <w:sz w:val="22"/>
          <w:szCs w:val="22"/>
        </w:rPr>
        <w:t>w następującym zakresie:</w:t>
      </w:r>
    </w:p>
    <w:p w:rsidR="00420ECC" w:rsidRPr="00E65CF6" w:rsidRDefault="00420ECC" w:rsidP="00420EC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A26BF" w:rsidRPr="00E65CF6" w:rsidRDefault="008A26BF" w:rsidP="00420ECC">
      <w:pPr>
        <w:pStyle w:val="Tekstpodstawowy"/>
        <w:rPr>
          <w:rFonts w:cs="Arial"/>
          <w:sz w:val="22"/>
          <w:szCs w:val="22"/>
        </w:rPr>
      </w:pPr>
    </w:p>
    <w:p w:rsidR="00420ECC" w:rsidRPr="00E65CF6" w:rsidRDefault="00420ECC" w:rsidP="00866E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5B3D7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DOTYCZĄCE SPEŁNIANIA WARUNKÓW UDZIAŁU W POSTĘPOWANIU</w:t>
      </w:r>
    </w:p>
    <w:p w:rsidR="00420ECC" w:rsidRPr="00E65CF6" w:rsidRDefault="00420ECC" w:rsidP="00420EC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20ECC" w:rsidRPr="00E65CF6" w:rsidRDefault="00420ECC" w:rsidP="00866E85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INFORMACJA DOTYCZĄCA WYKONAWCY:</w:t>
      </w:r>
    </w:p>
    <w:p w:rsidR="00420ECC" w:rsidRPr="00E65CF6" w:rsidRDefault="00420ECC" w:rsidP="00420ECC">
      <w:pPr>
        <w:jc w:val="both"/>
        <w:rPr>
          <w:rFonts w:ascii="Arial" w:hAnsi="Arial" w:cs="Arial"/>
          <w:sz w:val="22"/>
          <w:szCs w:val="22"/>
        </w:rPr>
      </w:pPr>
    </w:p>
    <w:p w:rsidR="00420ECC" w:rsidRPr="00E65CF6" w:rsidRDefault="00420ECC" w:rsidP="00420ECC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Pr="00E65CF6">
        <w:rPr>
          <w:rFonts w:ascii="Arial" w:hAnsi="Arial" w:cs="Arial"/>
          <w:sz w:val="22"/>
          <w:szCs w:val="22"/>
        </w:rPr>
        <w:br/>
        <w:t xml:space="preserve">w Specyfikacji Istotnych Warunków Zamówienia Rozdział </w:t>
      </w:r>
      <w:r w:rsidR="00852C78" w:rsidRPr="00E65CF6">
        <w:rPr>
          <w:rFonts w:ascii="Arial" w:hAnsi="Arial" w:cs="Arial"/>
          <w:sz w:val="22"/>
          <w:szCs w:val="22"/>
        </w:rPr>
        <w:t>…………….</w:t>
      </w:r>
      <w:r w:rsidRPr="00E65CF6">
        <w:rPr>
          <w:rStyle w:val="Odwoanieprzypisudolnego"/>
          <w:rFonts w:ascii="Arial" w:eastAsia="Verdana" w:hAnsi="Arial" w:cs="Arial"/>
          <w:sz w:val="22"/>
          <w:szCs w:val="22"/>
        </w:rPr>
        <w:footnoteReference w:id="1"/>
      </w:r>
      <w:r w:rsidRPr="00E65CF6">
        <w:rPr>
          <w:rFonts w:ascii="Arial" w:hAnsi="Arial" w:cs="Arial"/>
          <w:sz w:val="22"/>
          <w:szCs w:val="22"/>
        </w:rPr>
        <w:t xml:space="preserve"> </w:t>
      </w:r>
    </w:p>
    <w:p w:rsidR="00E07600" w:rsidRPr="00E65CF6" w:rsidRDefault="00E07600" w:rsidP="00420ECC">
      <w:pPr>
        <w:jc w:val="both"/>
        <w:rPr>
          <w:rFonts w:ascii="Arial" w:hAnsi="Arial" w:cs="Arial"/>
          <w:sz w:val="22"/>
          <w:szCs w:val="22"/>
        </w:rPr>
      </w:pPr>
    </w:p>
    <w:p w:rsidR="003B0F55" w:rsidRPr="00E65CF6" w:rsidRDefault="003B0F55" w:rsidP="003B0F55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3B0F55" w:rsidRPr="00E65CF6" w:rsidTr="00B60131">
        <w:tc>
          <w:tcPr>
            <w:tcW w:w="3969" w:type="dxa"/>
            <w:shd w:val="clear" w:color="auto" w:fill="auto"/>
          </w:tcPr>
          <w:p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:rsidR="00420ECC" w:rsidRPr="00E65CF6" w:rsidRDefault="00420ECC" w:rsidP="00420ECC">
      <w:pPr>
        <w:jc w:val="both"/>
        <w:rPr>
          <w:rFonts w:ascii="Arial" w:hAnsi="Arial" w:cs="Arial"/>
          <w:i/>
          <w:sz w:val="22"/>
          <w:szCs w:val="22"/>
        </w:rPr>
      </w:pPr>
    </w:p>
    <w:p w:rsidR="00852C78" w:rsidRPr="00E65CF6" w:rsidRDefault="00852C78" w:rsidP="00420ECC">
      <w:pPr>
        <w:jc w:val="both"/>
        <w:rPr>
          <w:rFonts w:ascii="Arial" w:hAnsi="Arial" w:cs="Arial"/>
          <w:i/>
          <w:sz w:val="22"/>
          <w:szCs w:val="22"/>
        </w:rPr>
      </w:pPr>
    </w:p>
    <w:p w:rsidR="00420ECC" w:rsidRPr="00E65CF6" w:rsidRDefault="00420ECC" w:rsidP="00866E85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INFORMACJA W ZWIĄZKU Z POLEGANIEM NA ZASOBACH INNYCH PODMIOTÓW:</w:t>
      </w:r>
    </w:p>
    <w:p w:rsidR="00420ECC" w:rsidRPr="00E65CF6" w:rsidRDefault="00420ECC" w:rsidP="00420ECC">
      <w:pPr>
        <w:jc w:val="both"/>
        <w:rPr>
          <w:rFonts w:ascii="Arial" w:hAnsi="Arial" w:cs="Arial"/>
          <w:sz w:val="22"/>
          <w:szCs w:val="22"/>
        </w:rPr>
      </w:pPr>
    </w:p>
    <w:p w:rsidR="00420ECC" w:rsidRPr="00E65CF6" w:rsidRDefault="00420ECC" w:rsidP="00852C78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Specyfikacji Istotnych Warunków Zamówienia Rozdział </w:t>
      </w:r>
      <w:r w:rsidR="00852C78" w:rsidRPr="00E65CF6">
        <w:rPr>
          <w:rFonts w:ascii="Arial" w:hAnsi="Arial" w:cs="Arial"/>
          <w:sz w:val="22"/>
          <w:szCs w:val="22"/>
        </w:rPr>
        <w:t>……………</w:t>
      </w:r>
      <w:r w:rsidRPr="00E65CF6">
        <w:rPr>
          <w:rStyle w:val="Odwoanieprzypisudolnego"/>
          <w:rFonts w:ascii="Arial" w:eastAsia="Verdana" w:hAnsi="Arial" w:cs="Arial"/>
          <w:sz w:val="22"/>
          <w:szCs w:val="22"/>
        </w:rPr>
        <w:footnoteReference w:id="2"/>
      </w:r>
      <w:r w:rsidRPr="00E65CF6">
        <w:rPr>
          <w:rFonts w:ascii="Arial" w:hAnsi="Arial" w:cs="Arial"/>
          <w:sz w:val="22"/>
          <w:szCs w:val="22"/>
        </w:rPr>
        <w:t xml:space="preserve"> </w:t>
      </w:r>
      <w:r w:rsidRPr="00E65CF6">
        <w:rPr>
          <w:rFonts w:ascii="Arial" w:hAnsi="Arial" w:cs="Arial"/>
          <w:i/>
          <w:sz w:val="22"/>
          <w:szCs w:val="22"/>
        </w:rPr>
        <w:t>,</w:t>
      </w:r>
      <w:r w:rsidRPr="00E65CF6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E65CF6">
        <w:rPr>
          <w:rFonts w:ascii="Arial" w:hAnsi="Arial" w:cs="Arial"/>
          <w:sz w:val="22"/>
          <w:szCs w:val="22"/>
        </w:rPr>
        <w:t>ych</w:t>
      </w:r>
      <w:proofErr w:type="spellEnd"/>
      <w:r w:rsidRPr="00E65CF6">
        <w:rPr>
          <w:rFonts w:ascii="Arial" w:hAnsi="Arial" w:cs="Arial"/>
          <w:sz w:val="22"/>
          <w:szCs w:val="22"/>
        </w:rPr>
        <w:t xml:space="preserve"> podmiotu/ów:</w:t>
      </w:r>
      <w:r w:rsidR="00852C78" w:rsidRPr="00E65CF6">
        <w:rPr>
          <w:rFonts w:ascii="Arial" w:hAnsi="Arial" w:cs="Arial"/>
          <w:sz w:val="22"/>
          <w:szCs w:val="22"/>
        </w:rPr>
        <w:t xml:space="preserve"> ………………………… ………………………………………………………………………………………………………………………, w następującym zakresie: </w:t>
      </w:r>
      <w:r w:rsidRPr="00E65CF6">
        <w:rPr>
          <w:rFonts w:ascii="Arial" w:hAnsi="Arial" w:cs="Arial"/>
          <w:sz w:val="22"/>
          <w:szCs w:val="22"/>
        </w:rPr>
        <w:t>………</w:t>
      </w:r>
      <w:r w:rsidR="00852C78" w:rsidRPr="00E65CF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65CF6">
        <w:rPr>
          <w:rFonts w:ascii="Arial" w:hAnsi="Arial" w:cs="Arial"/>
          <w:i/>
          <w:sz w:val="22"/>
          <w:szCs w:val="22"/>
        </w:rPr>
        <w:t xml:space="preserve">. 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19"/>
        <w:gridCol w:w="872"/>
        <w:gridCol w:w="4581"/>
      </w:tblGrid>
      <w:tr w:rsidR="003B0F55" w:rsidRPr="00E65CF6" w:rsidTr="00696A64">
        <w:tc>
          <w:tcPr>
            <w:tcW w:w="3619" w:type="dxa"/>
            <w:shd w:val="clear" w:color="auto" w:fill="auto"/>
          </w:tcPr>
          <w:p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872" w:type="dxa"/>
            <w:shd w:val="clear" w:color="auto" w:fill="auto"/>
          </w:tcPr>
          <w:p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1" w:type="dxa"/>
            <w:shd w:val="clear" w:color="auto" w:fill="auto"/>
          </w:tcPr>
          <w:p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:rsidR="003B0F55" w:rsidRPr="00E65CF6" w:rsidRDefault="003B0F55" w:rsidP="003B0F55">
      <w:pPr>
        <w:rPr>
          <w:rFonts w:ascii="Arial" w:hAnsi="Arial" w:cs="Arial"/>
          <w:color w:val="000000"/>
          <w:sz w:val="22"/>
          <w:szCs w:val="22"/>
        </w:rPr>
      </w:pPr>
    </w:p>
    <w:p w:rsidR="00420ECC" w:rsidRPr="00E65CF6" w:rsidRDefault="00420ECC" w:rsidP="00420ECC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420ECC" w:rsidRPr="00E65CF6" w:rsidRDefault="00420ECC" w:rsidP="00866E85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420ECC" w:rsidRPr="00E65CF6" w:rsidRDefault="00420ECC" w:rsidP="00420ECC">
      <w:pPr>
        <w:jc w:val="both"/>
        <w:rPr>
          <w:rFonts w:ascii="Arial" w:hAnsi="Arial" w:cs="Arial"/>
          <w:sz w:val="22"/>
          <w:szCs w:val="22"/>
        </w:rPr>
      </w:pPr>
    </w:p>
    <w:p w:rsidR="00420ECC" w:rsidRPr="00E65CF6" w:rsidRDefault="00420ECC" w:rsidP="00CE0E9B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65CF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52C78" w:rsidRPr="00E65CF6" w:rsidRDefault="00852C78" w:rsidP="00CE0E9B">
      <w:pPr>
        <w:jc w:val="both"/>
        <w:rPr>
          <w:rFonts w:ascii="Arial" w:hAnsi="Arial" w:cs="Arial"/>
          <w:sz w:val="22"/>
          <w:szCs w:val="22"/>
        </w:rPr>
      </w:pPr>
    </w:p>
    <w:p w:rsidR="00CE0E9B" w:rsidRPr="00E65CF6" w:rsidRDefault="00CE0E9B" w:rsidP="00CE0E9B">
      <w:pPr>
        <w:jc w:val="both"/>
        <w:rPr>
          <w:rFonts w:ascii="Arial" w:hAnsi="Arial" w:cs="Arial"/>
          <w:sz w:val="22"/>
          <w:szCs w:val="22"/>
        </w:rPr>
      </w:pPr>
    </w:p>
    <w:p w:rsidR="00E07600" w:rsidRPr="00E65CF6" w:rsidRDefault="00E07600" w:rsidP="00CE0E9B">
      <w:pPr>
        <w:jc w:val="both"/>
        <w:rPr>
          <w:rFonts w:ascii="Arial" w:hAnsi="Arial" w:cs="Arial"/>
          <w:sz w:val="22"/>
          <w:szCs w:val="22"/>
        </w:rPr>
      </w:pPr>
    </w:p>
    <w:p w:rsidR="003B0F55" w:rsidRPr="00E65CF6" w:rsidRDefault="003B0F55" w:rsidP="003B0F55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3B0F55" w:rsidRPr="00E65CF6" w:rsidTr="00B60131">
        <w:tc>
          <w:tcPr>
            <w:tcW w:w="3969" w:type="dxa"/>
            <w:shd w:val="clear" w:color="auto" w:fill="auto"/>
          </w:tcPr>
          <w:p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:rsidR="003B0F55" w:rsidRPr="00E65CF6" w:rsidRDefault="003B0F55" w:rsidP="003B0F55">
      <w:pPr>
        <w:rPr>
          <w:rFonts w:ascii="Arial" w:hAnsi="Arial" w:cs="Arial"/>
          <w:color w:val="000000"/>
          <w:sz w:val="22"/>
          <w:szCs w:val="22"/>
        </w:rPr>
      </w:pPr>
    </w:p>
    <w:p w:rsidR="00420ECC" w:rsidRPr="00E65CF6" w:rsidRDefault="00420ECC" w:rsidP="00420ECC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841F57" w:rsidRPr="00E65CF6" w:rsidRDefault="00841F57" w:rsidP="00841F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5B3D7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:rsidR="00841F57" w:rsidRPr="00E65CF6" w:rsidRDefault="00841F57" w:rsidP="00841F5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OŚWIADCZENIA DOTYCZĄCE WYKONAWCY:</w:t>
      </w:r>
    </w:p>
    <w:p w:rsidR="00841F57" w:rsidRPr="00E65CF6" w:rsidRDefault="00841F57" w:rsidP="00841F57">
      <w:pPr>
        <w:pStyle w:val="Akapitzlist"/>
        <w:spacing w:after="0" w:line="240" w:lineRule="auto"/>
        <w:jc w:val="both"/>
        <w:rPr>
          <w:rFonts w:ascii="Arial" w:hAnsi="Arial" w:cs="Arial"/>
          <w:szCs w:val="22"/>
        </w:rPr>
      </w:pPr>
    </w:p>
    <w:p w:rsidR="00841F57" w:rsidRPr="00E65CF6" w:rsidRDefault="00841F57" w:rsidP="00841F57">
      <w:pPr>
        <w:pStyle w:val="Akapitzlist"/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Cs w:val="22"/>
        </w:rPr>
      </w:pPr>
      <w:r w:rsidRPr="00E65CF6">
        <w:rPr>
          <w:rFonts w:ascii="Arial" w:hAnsi="Arial" w:cs="Arial"/>
          <w:szCs w:val="22"/>
        </w:rPr>
        <w:t xml:space="preserve">Oświadczam, że nie podlegam wykluczeniu z postępowania na podstawie </w:t>
      </w:r>
      <w:r w:rsidRPr="00E65CF6">
        <w:rPr>
          <w:rFonts w:ascii="Arial" w:hAnsi="Arial" w:cs="Arial"/>
          <w:szCs w:val="22"/>
        </w:rPr>
        <w:br/>
        <w:t xml:space="preserve">art. 24 ust 1 pkt 12-23 ustawy </w:t>
      </w:r>
      <w:proofErr w:type="spellStart"/>
      <w:r w:rsidRPr="00E65CF6">
        <w:rPr>
          <w:rFonts w:ascii="Arial" w:hAnsi="Arial" w:cs="Arial"/>
          <w:szCs w:val="22"/>
        </w:rPr>
        <w:t>Pzp</w:t>
      </w:r>
      <w:proofErr w:type="spellEnd"/>
      <w:r w:rsidRPr="00E65CF6">
        <w:rPr>
          <w:rFonts w:ascii="Arial" w:hAnsi="Arial" w:cs="Arial"/>
          <w:szCs w:val="22"/>
        </w:rPr>
        <w:t>.</w:t>
      </w:r>
    </w:p>
    <w:p w:rsidR="00841F57" w:rsidRPr="00E65CF6" w:rsidRDefault="00841F57" w:rsidP="00841F57">
      <w:pPr>
        <w:pStyle w:val="Akapitzlist"/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Cs w:val="22"/>
        </w:rPr>
      </w:pPr>
      <w:r w:rsidRPr="00E65CF6">
        <w:rPr>
          <w:rFonts w:ascii="Arial" w:hAnsi="Arial" w:cs="Arial"/>
          <w:szCs w:val="22"/>
        </w:rPr>
        <w:t>Oświadczam, że nie podlegam wykluczeniu z postępowania na podstawie</w:t>
      </w:r>
      <w:r w:rsidRPr="00E65CF6">
        <w:rPr>
          <w:rFonts w:ascii="Arial" w:hAnsi="Arial" w:cs="Arial"/>
          <w:szCs w:val="22"/>
        </w:rPr>
        <w:br/>
        <w:t xml:space="preserve">art. 24 ust. 5 pkt 1-8 ustawy </w:t>
      </w:r>
      <w:proofErr w:type="spellStart"/>
      <w:r w:rsidRPr="00E65CF6">
        <w:rPr>
          <w:rFonts w:ascii="Arial" w:hAnsi="Arial" w:cs="Arial"/>
          <w:szCs w:val="22"/>
        </w:rPr>
        <w:t>Pzp</w:t>
      </w:r>
      <w:proofErr w:type="spellEnd"/>
      <w:r w:rsidRPr="00E65CF6">
        <w:rPr>
          <w:rFonts w:ascii="Arial" w:hAnsi="Arial" w:cs="Arial"/>
          <w:szCs w:val="22"/>
        </w:rPr>
        <w:t>.</w:t>
      </w:r>
    </w:p>
    <w:p w:rsidR="00841F57" w:rsidRPr="00E65CF6" w:rsidRDefault="00841F57" w:rsidP="00841F57">
      <w:pPr>
        <w:jc w:val="both"/>
        <w:rPr>
          <w:rFonts w:ascii="Arial" w:hAnsi="Arial" w:cs="Arial"/>
          <w:i/>
          <w:sz w:val="22"/>
          <w:szCs w:val="22"/>
        </w:rPr>
      </w:pPr>
    </w:p>
    <w:p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:rsidTr="00E040EC">
        <w:tc>
          <w:tcPr>
            <w:tcW w:w="3969" w:type="dxa"/>
            <w:shd w:val="clear" w:color="auto" w:fill="auto"/>
          </w:tcPr>
          <w:p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:rsidR="00841F57" w:rsidRPr="00E65CF6" w:rsidRDefault="00841F57" w:rsidP="00841F57">
      <w:pPr>
        <w:rPr>
          <w:rFonts w:ascii="Arial" w:hAnsi="Arial" w:cs="Arial"/>
          <w:color w:val="000000"/>
          <w:sz w:val="22"/>
          <w:szCs w:val="22"/>
        </w:rPr>
      </w:pPr>
    </w:p>
    <w:p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……………… </w:t>
      </w:r>
      <w:r w:rsidRPr="00E65CF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E65CF6">
        <w:rPr>
          <w:rFonts w:ascii="Arial" w:hAnsi="Arial" w:cs="Arial"/>
          <w:i/>
          <w:sz w:val="22"/>
          <w:szCs w:val="22"/>
        </w:rPr>
        <w:t xml:space="preserve">. </w:t>
      </w:r>
      <w:r w:rsidRPr="00E65CF6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E65CF6">
        <w:rPr>
          <w:rFonts w:ascii="Arial" w:hAnsi="Arial" w:cs="Arial"/>
          <w:sz w:val="22"/>
          <w:szCs w:val="22"/>
        </w:rPr>
        <w:t>Pzp</w:t>
      </w:r>
      <w:proofErr w:type="spellEnd"/>
      <w:r w:rsidRPr="00E65CF6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:rsidTr="00E040EC">
        <w:tc>
          <w:tcPr>
            <w:tcW w:w="3969" w:type="dxa"/>
            <w:shd w:val="clear" w:color="auto" w:fill="auto"/>
          </w:tcPr>
          <w:p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:rsidR="00841F57" w:rsidRPr="00E65CF6" w:rsidRDefault="00841F57" w:rsidP="00841F57">
      <w:pPr>
        <w:rPr>
          <w:rFonts w:ascii="Arial" w:hAnsi="Arial" w:cs="Arial"/>
          <w:color w:val="000000"/>
          <w:sz w:val="22"/>
          <w:szCs w:val="22"/>
        </w:rPr>
      </w:pPr>
    </w:p>
    <w:p w:rsidR="00841F57" w:rsidRPr="00E65CF6" w:rsidRDefault="00841F57" w:rsidP="00841F57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:rsidR="00841F57" w:rsidRPr="00E65CF6" w:rsidRDefault="00841F57" w:rsidP="00841F57">
      <w:pPr>
        <w:jc w:val="both"/>
        <w:rPr>
          <w:rFonts w:ascii="Arial" w:hAnsi="Arial" w:cs="Arial"/>
          <w:i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E65CF6">
        <w:rPr>
          <w:rFonts w:ascii="Arial" w:hAnsi="Arial" w:cs="Arial"/>
          <w:sz w:val="22"/>
          <w:szCs w:val="22"/>
        </w:rPr>
        <w:t>ych</w:t>
      </w:r>
      <w:proofErr w:type="spellEnd"/>
      <w:r w:rsidRPr="00E65CF6">
        <w:rPr>
          <w:rFonts w:ascii="Arial" w:hAnsi="Arial" w:cs="Arial"/>
          <w:sz w:val="22"/>
          <w:szCs w:val="22"/>
        </w:rPr>
        <w:t xml:space="preserve"> zasoby powołuję się w niniejszym postępowaniu, tj.: …………………</w:t>
      </w:r>
      <w:r w:rsidRPr="00E65CF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E65CF6">
        <w:rPr>
          <w:rFonts w:ascii="Arial" w:hAnsi="Arial" w:cs="Arial"/>
          <w:sz w:val="22"/>
          <w:szCs w:val="22"/>
        </w:rPr>
        <w:t xml:space="preserve"> nie podlega/ją wykluczeniu z postępowania o udzielenie zamówienia.</w:t>
      </w:r>
    </w:p>
    <w:p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:rsidTr="00E040EC">
        <w:tc>
          <w:tcPr>
            <w:tcW w:w="3969" w:type="dxa"/>
            <w:shd w:val="clear" w:color="auto" w:fill="auto"/>
          </w:tcPr>
          <w:p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:rsidR="00E65CF6" w:rsidRPr="00E65CF6" w:rsidRDefault="00E65CF6" w:rsidP="00841F57">
      <w:pPr>
        <w:jc w:val="both"/>
        <w:rPr>
          <w:rFonts w:ascii="Arial" w:hAnsi="Arial" w:cs="Arial"/>
          <w:b/>
          <w:sz w:val="22"/>
          <w:szCs w:val="22"/>
        </w:rPr>
      </w:pPr>
    </w:p>
    <w:p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PODWYKONAWCY NIEBĘDĄCEGO PODMIOTEM, NAKTÓREGO ZASOBY POWOŁUJE SIĘ WYKONAWCA:</w:t>
      </w:r>
    </w:p>
    <w:p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E65CF6">
        <w:rPr>
          <w:rFonts w:ascii="Arial" w:hAnsi="Arial" w:cs="Arial"/>
          <w:sz w:val="22"/>
          <w:szCs w:val="22"/>
        </w:rPr>
        <w:t>ami</w:t>
      </w:r>
      <w:proofErr w:type="spellEnd"/>
      <w:r w:rsidRPr="00E65CF6">
        <w:rPr>
          <w:rFonts w:ascii="Arial" w:hAnsi="Arial" w:cs="Arial"/>
          <w:sz w:val="22"/>
          <w:szCs w:val="22"/>
        </w:rPr>
        <w:t>: …………………</w:t>
      </w:r>
      <w:r w:rsidRPr="00E65CF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E65CF6">
        <w:rPr>
          <w:rFonts w:ascii="Arial" w:hAnsi="Arial" w:cs="Arial"/>
          <w:sz w:val="22"/>
          <w:szCs w:val="22"/>
        </w:rPr>
        <w:t>, nie podlega/ą wykluczeniu z postępowania o udzielenie zamówienia.</w:t>
      </w:r>
    </w:p>
    <w:p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:rsidTr="00E040EC">
        <w:tc>
          <w:tcPr>
            <w:tcW w:w="3969" w:type="dxa"/>
            <w:shd w:val="clear" w:color="auto" w:fill="auto"/>
          </w:tcPr>
          <w:p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:rsidR="00841F57" w:rsidRPr="00E65CF6" w:rsidRDefault="00841F57" w:rsidP="00841F57">
      <w:pPr>
        <w:rPr>
          <w:rFonts w:ascii="Arial" w:hAnsi="Arial" w:cs="Arial"/>
          <w:color w:val="000000"/>
          <w:sz w:val="22"/>
          <w:szCs w:val="22"/>
        </w:rPr>
      </w:pPr>
    </w:p>
    <w:p w:rsidR="00841F57" w:rsidRPr="00E65CF6" w:rsidRDefault="00841F57" w:rsidP="00841F57">
      <w:pPr>
        <w:jc w:val="both"/>
        <w:rPr>
          <w:rFonts w:ascii="Arial" w:hAnsi="Arial" w:cs="Arial"/>
          <w:i/>
          <w:sz w:val="22"/>
          <w:szCs w:val="22"/>
        </w:rPr>
      </w:pPr>
    </w:p>
    <w:p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65CF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:rsidTr="00E040EC">
        <w:tc>
          <w:tcPr>
            <w:tcW w:w="3969" w:type="dxa"/>
            <w:shd w:val="clear" w:color="auto" w:fill="auto"/>
          </w:tcPr>
          <w:p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:rsidR="00841F57" w:rsidRPr="00EA7282" w:rsidRDefault="00841F57" w:rsidP="00841F57">
      <w:pPr>
        <w:rPr>
          <w:rFonts w:ascii="Century Gothic" w:hAnsi="Century Gothic"/>
          <w:color w:val="000000"/>
          <w:sz w:val="2"/>
          <w:szCs w:val="14"/>
        </w:rPr>
      </w:pPr>
    </w:p>
    <w:p w:rsidR="00841F57" w:rsidRPr="00420ECC" w:rsidRDefault="00841F57" w:rsidP="00841F57">
      <w:pPr>
        <w:ind w:left="5246" w:firstLine="708"/>
        <w:rPr>
          <w:rFonts w:ascii="Century Gothic" w:hAnsi="Century Gothic" w:cs="Arial"/>
          <w:b/>
          <w:sz w:val="20"/>
          <w:szCs w:val="20"/>
        </w:rPr>
      </w:pPr>
    </w:p>
    <w:p w:rsidR="00841F57" w:rsidRDefault="00841F57" w:rsidP="00841F57">
      <w:pPr>
        <w:pStyle w:val="Tekstpodstawowy"/>
        <w:rPr>
          <w:rFonts w:ascii="Century Gothic" w:hAnsi="Century Gothic" w:cs="Verdana"/>
          <w:sz w:val="20"/>
        </w:rPr>
      </w:pPr>
    </w:p>
    <w:p w:rsidR="00635553" w:rsidRPr="003D76A4" w:rsidRDefault="00635553" w:rsidP="001B41CA">
      <w:pPr>
        <w:pStyle w:val="Tekstpodstawowy"/>
        <w:rPr>
          <w:rFonts w:ascii="Century Gothic" w:hAnsi="Century Gothic" w:cs="Verdana"/>
          <w:sz w:val="20"/>
        </w:rPr>
      </w:pPr>
    </w:p>
    <w:sectPr w:rsidR="00635553" w:rsidRPr="003D76A4" w:rsidSect="00E07600">
      <w:headerReference w:type="default" r:id="rId8"/>
      <w:footerReference w:type="default" r:id="rId9"/>
      <w:pgSz w:w="11906" w:h="16838"/>
      <w:pgMar w:top="1418" w:right="1418" w:bottom="1418" w:left="1418" w:header="1134" w:footer="1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14E" w:rsidRDefault="0083214E" w:rsidP="00047F36">
      <w:r>
        <w:separator/>
      </w:r>
    </w:p>
  </w:endnote>
  <w:endnote w:type="continuationSeparator" w:id="0">
    <w:p w:rsidR="0083214E" w:rsidRDefault="0083214E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81B" w:rsidRPr="00E07600" w:rsidRDefault="00E07600" w:rsidP="00E07600">
    <w:pPr>
      <w:pStyle w:val="Stopka"/>
      <w:tabs>
        <w:tab w:val="right" w:pos="9072"/>
      </w:tabs>
      <w:rPr>
        <w:rFonts w:ascii="Century Gothic" w:hAnsi="Century Gothic" w:cs="Arial"/>
        <w:sz w:val="14"/>
        <w:szCs w:val="14"/>
      </w:rPr>
    </w:pPr>
    <w:r>
      <w:rPr>
        <w:rFonts w:ascii="Century Gothic" w:hAnsi="Century Gothic" w:cs="Arial"/>
        <w:sz w:val="14"/>
        <w:szCs w:val="14"/>
      </w:rPr>
      <w:tab/>
    </w:r>
    <w:r w:rsidRPr="004542AC">
      <w:rPr>
        <w:rFonts w:ascii="Century Gothic" w:hAnsi="Century Gothic" w:cs="Arial"/>
        <w:sz w:val="14"/>
        <w:szCs w:val="14"/>
      </w:rPr>
      <w:t xml:space="preserve">Strona </w:t>
    </w:r>
    <w:r w:rsidRPr="004542AC">
      <w:rPr>
        <w:rFonts w:ascii="Century Gothic" w:hAnsi="Century Gothic" w:cs="Arial"/>
        <w:b/>
        <w:sz w:val="14"/>
        <w:szCs w:val="14"/>
      </w:rPr>
      <w:fldChar w:fldCharType="begin"/>
    </w:r>
    <w:r w:rsidRPr="004542AC">
      <w:rPr>
        <w:rFonts w:ascii="Century Gothic" w:hAnsi="Century Gothic" w:cs="Arial"/>
        <w:b/>
        <w:sz w:val="14"/>
        <w:szCs w:val="14"/>
      </w:rPr>
      <w:instrText>PAGE</w:instrText>
    </w:r>
    <w:r w:rsidRPr="004542AC">
      <w:rPr>
        <w:rFonts w:ascii="Century Gothic" w:hAnsi="Century Gothic" w:cs="Arial"/>
        <w:b/>
        <w:sz w:val="14"/>
        <w:szCs w:val="14"/>
      </w:rPr>
      <w:fldChar w:fldCharType="separate"/>
    </w:r>
    <w:r w:rsidR="00537291">
      <w:rPr>
        <w:rFonts w:ascii="Century Gothic" w:hAnsi="Century Gothic" w:cs="Arial"/>
        <w:b/>
        <w:noProof/>
        <w:sz w:val="14"/>
        <w:szCs w:val="14"/>
      </w:rPr>
      <w:t>4</w:t>
    </w:r>
    <w:r w:rsidRPr="004542AC">
      <w:rPr>
        <w:rFonts w:ascii="Century Gothic" w:hAnsi="Century Gothic" w:cs="Arial"/>
        <w:b/>
        <w:sz w:val="14"/>
        <w:szCs w:val="14"/>
      </w:rPr>
      <w:fldChar w:fldCharType="end"/>
    </w:r>
    <w:r w:rsidRPr="004542AC">
      <w:rPr>
        <w:rFonts w:ascii="Century Gothic" w:hAnsi="Century Gothic" w:cs="Arial"/>
        <w:sz w:val="14"/>
        <w:szCs w:val="14"/>
      </w:rPr>
      <w:t xml:space="preserve"> z </w:t>
    </w:r>
    <w:r w:rsidRPr="004542AC">
      <w:rPr>
        <w:rFonts w:ascii="Century Gothic" w:hAnsi="Century Gothic" w:cs="Arial"/>
        <w:sz w:val="14"/>
        <w:szCs w:val="14"/>
      </w:rPr>
      <w:fldChar w:fldCharType="begin"/>
    </w:r>
    <w:r w:rsidRPr="004542AC">
      <w:rPr>
        <w:rFonts w:ascii="Century Gothic" w:hAnsi="Century Gothic" w:cs="Arial"/>
        <w:sz w:val="14"/>
        <w:szCs w:val="14"/>
      </w:rPr>
      <w:instrText>NUMPAGES</w:instrText>
    </w:r>
    <w:r w:rsidRPr="004542AC">
      <w:rPr>
        <w:rFonts w:ascii="Century Gothic" w:hAnsi="Century Gothic" w:cs="Arial"/>
        <w:sz w:val="14"/>
        <w:szCs w:val="14"/>
      </w:rPr>
      <w:fldChar w:fldCharType="separate"/>
    </w:r>
    <w:r w:rsidR="00537291">
      <w:rPr>
        <w:rFonts w:ascii="Century Gothic" w:hAnsi="Century Gothic" w:cs="Arial"/>
        <w:noProof/>
        <w:sz w:val="14"/>
        <w:szCs w:val="14"/>
      </w:rPr>
      <w:t>4</w:t>
    </w:r>
    <w:r w:rsidRPr="004542AC">
      <w:rPr>
        <w:rFonts w:ascii="Century Gothic" w:hAnsi="Century Gothic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14E" w:rsidRDefault="0083214E" w:rsidP="00047F36">
      <w:r>
        <w:separator/>
      </w:r>
    </w:p>
  </w:footnote>
  <w:footnote w:type="continuationSeparator" w:id="0">
    <w:p w:rsidR="0083214E" w:rsidRDefault="0083214E" w:rsidP="00047F36">
      <w:r>
        <w:continuationSeparator/>
      </w:r>
    </w:p>
  </w:footnote>
  <w:footnote w:id="1">
    <w:p w:rsidR="00420ECC" w:rsidRPr="00696A64" w:rsidRDefault="00420ECC" w:rsidP="00420ECC">
      <w:pPr>
        <w:pStyle w:val="Tekstprzypisudolnego"/>
        <w:rPr>
          <w:rFonts w:asciiTheme="minorBidi" w:hAnsiTheme="minorBidi" w:cstheme="minorBidi"/>
          <w:sz w:val="16"/>
          <w:szCs w:val="16"/>
        </w:rPr>
      </w:pPr>
      <w:r w:rsidRPr="00852C78">
        <w:rPr>
          <w:rStyle w:val="Odwoanieprzypisudolnego"/>
          <w:rFonts w:ascii="Century Gothic" w:eastAsia="Verdana" w:hAnsi="Century Gothic" w:cs="Arial"/>
          <w:sz w:val="12"/>
        </w:rPr>
        <w:footnoteRef/>
      </w:r>
      <w:r w:rsidRPr="00852C78">
        <w:rPr>
          <w:rFonts w:ascii="Century Gothic" w:hAnsi="Century Gothic" w:cs="Arial"/>
          <w:sz w:val="12"/>
        </w:rPr>
        <w:t xml:space="preserve"> </w:t>
      </w:r>
      <w:r w:rsidRPr="00696A64">
        <w:rPr>
          <w:rFonts w:asciiTheme="minorBidi" w:hAnsiTheme="minorBidi" w:cstheme="minorBidi"/>
          <w:sz w:val="16"/>
          <w:szCs w:val="16"/>
        </w:rPr>
        <w:t xml:space="preserve">Wykonawca powinien wskazać w oświadczeniu, które warunki udziału w postępowaniu, określone </w:t>
      </w:r>
      <w:r w:rsidR="00852C78" w:rsidRPr="00696A64">
        <w:rPr>
          <w:rFonts w:asciiTheme="minorBidi" w:hAnsiTheme="minorBidi" w:cstheme="minorBidi"/>
          <w:sz w:val="16"/>
          <w:szCs w:val="16"/>
        </w:rPr>
        <w:t>w SIWZ</w:t>
      </w:r>
      <w:r w:rsidRPr="00696A64">
        <w:rPr>
          <w:rFonts w:asciiTheme="minorBidi" w:hAnsiTheme="minorBidi" w:cstheme="minorBidi"/>
          <w:sz w:val="16"/>
          <w:szCs w:val="16"/>
        </w:rPr>
        <w:t>, Wykonawca spełnia samodzielnie.</w:t>
      </w:r>
    </w:p>
  </w:footnote>
  <w:footnote w:id="2">
    <w:p w:rsidR="00420ECC" w:rsidRPr="00696A64" w:rsidRDefault="00420ECC" w:rsidP="00420ECC">
      <w:pPr>
        <w:pStyle w:val="Tekstprzypisudolnego"/>
        <w:rPr>
          <w:rFonts w:asciiTheme="minorBidi" w:hAnsiTheme="minorBidi" w:cstheme="minorBidi"/>
          <w:sz w:val="16"/>
          <w:szCs w:val="16"/>
        </w:rPr>
      </w:pPr>
      <w:r w:rsidRPr="00696A64">
        <w:rPr>
          <w:rStyle w:val="Odwoanieprzypisudolnego"/>
          <w:rFonts w:asciiTheme="minorBidi" w:eastAsia="Verdana" w:hAnsiTheme="minorBidi" w:cstheme="minorBidi"/>
          <w:sz w:val="16"/>
          <w:szCs w:val="16"/>
        </w:rPr>
        <w:footnoteRef/>
      </w:r>
      <w:r w:rsidRPr="00696A64">
        <w:rPr>
          <w:rFonts w:asciiTheme="minorBidi" w:hAnsiTheme="minorBidi" w:cstheme="minorBidi"/>
          <w:sz w:val="16"/>
          <w:szCs w:val="16"/>
        </w:rPr>
        <w:t xml:space="preserve"> Wykonawca powinien wskazać w oświadczeniu, które warunki udziału w postępowaniu, określone </w:t>
      </w:r>
      <w:r w:rsidR="00852C78" w:rsidRPr="00696A64">
        <w:rPr>
          <w:rFonts w:asciiTheme="minorBidi" w:hAnsiTheme="minorBidi" w:cstheme="minorBidi"/>
          <w:sz w:val="16"/>
          <w:szCs w:val="16"/>
        </w:rPr>
        <w:t xml:space="preserve">w SIWZ, </w:t>
      </w:r>
      <w:r w:rsidRPr="00696A64">
        <w:rPr>
          <w:rFonts w:asciiTheme="minorBidi" w:hAnsiTheme="minorBidi" w:cstheme="minorBidi"/>
          <w:sz w:val="16"/>
          <w:szCs w:val="16"/>
        </w:rPr>
        <w:t>Wykonawca spełnia samodzielnie</w:t>
      </w:r>
    </w:p>
  </w:footnote>
  <w:footnote w:id="3">
    <w:p w:rsidR="00852C78" w:rsidRPr="00852C78" w:rsidRDefault="00852C78">
      <w:pPr>
        <w:pStyle w:val="Tekstprzypisudolnego"/>
        <w:rPr>
          <w:rFonts w:ascii="Century Gothic" w:hAnsi="Century Gothic"/>
          <w:sz w:val="12"/>
        </w:rPr>
      </w:pPr>
      <w:r w:rsidRPr="00696A64">
        <w:rPr>
          <w:rStyle w:val="Odwoanieprzypisudolnego"/>
          <w:rFonts w:asciiTheme="minorBidi" w:hAnsiTheme="minorBidi" w:cstheme="minorBidi"/>
          <w:sz w:val="16"/>
          <w:szCs w:val="16"/>
        </w:rPr>
        <w:footnoteRef/>
      </w:r>
      <w:r w:rsidRPr="00696A64">
        <w:rPr>
          <w:rFonts w:asciiTheme="minorBidi" w:hAnsiTheme="minorBidi" w:cstheme="minorBidi"/>
          <w:sz w:val="16"/>
          <w:szCs w:val="16"/>
        </w:rPr>
        <w:t xml:space="preserve"> Wskazać podmiot i określić odpowiedni zakres dla wskazanego podmiotu</w:t>
      </w:r>
    </w:p>
  </w:footnote>
  <w:footnote w:id="4">
    <w:p w:rsidR="00841F57" w:rsidRPr="00696A64" w:rsidRDefault="00841F57" w:rsidP="00841F57">
      <w:pPr>
        <w:pStyle w:val="Tekstprzypisudolnego"/>
        <w:rPr>
          <w:rFonts w:ascii="Century Gothic" w:hAnsi="Century Gothic"/>
          <w:sz w:val="16"/>
          <w:szCs w:val="16"/>
        </w:rPr>
      </w:pPr>
      <w:r w:rsidRPr="00696A64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696A64">
        <w:rPr>
          <w:rFonts w:ascii="Century Gothic" w:hAnsi="Century Gothic"/>
          <w:sz w:val="16"/>
          <w:szCs w:val="16"/>
        </w:rPr>
        <w:t xml:space="preserve"> </w:t>
      </w:r>
      <w:r w:rsidRPr="00696A64">
        <w:rPr>
          <w:rFonts w:asciiTheme="minorBidi" w:hAnsiTheme="minorBidi" w:cstheme="minorBidi"/>
          <w:sz w:val="16"/>
          <w:szCs w:val="16"/>
        </w:rPr>
        <w:t xml:space="preserve">podać mającą zastosowanie podstawę wykluczenia spośród wymienionych w art. 24 ust. 1 pkt 13-14, 16-20 lub art. 24 ust. 5 ustawy </w:t>
      </w:r>
      <w:proofErr w:type="spellStart"/>
      <w:r w:rsidRPr="00696A64">
        <w:rPr>
          <w:rFonts w:asciiTheme="minorBidi" w:hAnsiTheme="minorBidi" w:cstheme="minorBidi"/>
          <w:sz w:val="16"/>
          <w:szCs w:val="16"/>
        </w:rPr>
        <w:t>Pzp</w:t>
      </w:r>
      <w:proofErr w:type="spellEnd"/>
    </w:p>
  </w:footnote>
  <w:footnote w:id="5">
    <w:p w:rsidR="00841F57" w:rsidRPr="00696A64" w:rsidRDefault="00841F57" w:rsidP="00841F57">
      <w:pPr>
        <w:pStyle w:val="Tekstprzypisudolnego"/>
        <w:rPr>
          <w:rFonts w:asciiTheme="minorBidi" w:hAnsiTheme="minorBidi" w:cstheme="minorBidi"/>
          <w:sz w:val="16"/>
          <w:szCs w:val="16"/>
        </w:rPr>
      </w:pPr>
      <w:r w:rsidRPr="00852C78">
        <w:rPr>
          <w:rStyle w:val="Odwoanieprzypisudolnego"/>
          <w:rFonts w:ascii="Century Gothic" w:hAnsi="Century Gothic"/>
          <w:sz w:val="12"/>
        </w:rPr>
        <w:footnoteRef/>
      </w:r>
      <w:r w:rsidRPr="00852C78">
        <w:rPr>
          <w:rFonts w:ascii="Century Gothic" w:hAnsi="Century Gothic"/>
          <w:sz w:val="12"/>
        </w:rPr>
        <w:t xml:space="preserve"> </w:t>
      </w:r>
      <w:r w:rsidRPr="00696A64">
        <w:rPr>
          <w:rFonts w:asciiTheme="minorBidi" w:hAnsiTheme="minorBidi" w:cstheme="minorBidi"/>
          <w:sz w:val="16"/>
          <w:szCs w:val="16"/>
        </w:rPr>
        <w:t>podać pełną nazwę/firmę, adres, a także w zależności od podmiotu: NIP/PESEL, KRS/</w:t>
      </w:r>
      <w:proofErr w:type="spellStart"/>
      <w:r w:rsidRPr="00696A64">
        <w:rPr>
          <w:rFonts w:asciiTheme="minorBidi" w:hAnsiTheme="minorBidi" w:cstheme="minorBidi"/>
          <w:sz w:val="16"/>
          <w:szCs w:val="16"/>
        </w:rPr>
        <w:t>CEiDG</w:t>
      </w:r>
      <w:proofErr w:type="spellEnd"/>
    </w:p>
  </w:footnote>
  <w:footnote w:id="6">
    <w:p w:rsidR="00841F57" w:rsidRPr="00852C78" w:rsidRDefault="00841F57" w:rsidP="00841F57">
      <w:pPr>
        <w:pStyle w:val="Tekstprzypisudolnego"/>
        <w:rPr>
          <w:rFonts w:ascii="Century Gothic" w:hAnsi="Century Gothic"/>
          <w:sz w:val="12"/>
          <w:szCs w:val="12"/>
        </w:rPr>
      </w:pPr>
      <w:r w:rsidRPr="00696A64">
        <w:rPr>
          <w:rStyle w:val="Odwoanieprzypisudolnego"/>
          <w:rFonts w:asciiTheme="minorBidi" w:hAnsiTheme="minorBidi" w:cstheme="minorBidi"/>
          <w:sz w:val="16"/>
          <w:szCs w:val="16"/>
        </w:rPr>
        <w:footnoteRef/>
      </w:r>
      <w:r w:rsidRPr="00696A64">
        <w:rPr>
          <w:rFonts w:asciiTheme="minorBidi" w:hAnsiTheme="minorBidi" w:cstheme="minorBidi"/>
          <w:sz w:val="16"/>
          <w:szCs w:val="16"/>
        </w:rPr>
        <w:t xml:space="preserve"> podać pełną nazwę/firmę, adres, a także w zależności od podmiotu: NIP/PESEL, KRS/</w:t>
      </w:r>
      <w:proofErr w:type="spellStart"/>
      <w:r w:rsidRPr="00696A64">
        <w:rPr>
          <w:rFonts w:asciiTheme="minorBidi" w:hAnsiTheme="minorBidi" w:cstheme="minorBidi"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054" w:rsidRPr="00E65CF6" w:rsidRDefault="00601054" w:rsidP="00601054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 w:rsidRPr="00E65CF6">
      <w:rPr>
        <w:rFonts w:ascii="Arial" w:hAnsi="Arial" w:cs="Arial"/>
        <w:b/>
        <w:i/>
        <w:iCs/>
        <w:sz w:val="16"/>
        <w:szCs w:val="16"/>
      </w:rPr>
      <w:t xml:space="preserve">Wstępne oświadczenie Wykonawcy o spełnianiu warunków udziału w postępowaniu </w:t>
    </w:r>
  </w:p>
  <w:p w:rsidR="003D76A4" w:rsidRPr="00E65CF6" w:rsidRDefault="00601054" w:rsidP="00601054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 w:rsidRPr="00E65CF6">
      <w:rPr>
        <w:rFonts w:ascii="Arial" w:hAnsi="Arial" w:cs="Arial"/>
        <w:b/>
        <w:i/>
        <w:iCs/>
        <w:sz w:val="16"/>
        <w:szCs w:val="16"/>
      </w:rPr>
      <w:t>oraz o braku podstaw do wykluczenia</w:t>
    </w:r>
  </w:p>
  <w:p w:rsidR="004A781B" w:rsidRPr="00E65CF6" w:rsidRDefault="004A781B" w:rsidP="004A781B">
    <w:pPr>
      <w:pStyle w:val="Nagwek"/>
      <w:jc w:val="center"/>
      <w:rPr>
        <w:rFonts w:ascii="Arial" w:hAnsi="Arial" w:cs="Arial"/>
        <w:sz w:val="16"/>
        <w:szCs w:val="16"/>
      </w:rPr>
    </w:pPr>
    <w:r w:rsidRPr="00E65CF6">
      <w:rPr>
        <w:rFonts w:ascii="Arial" w:hAnsi="Arial" w:cs="Arial"/>
        <w:iCs/>
        <w:sz w:val="16"/>
        <w:szCs w:val="16"/>
      </w:rPr>
      <w:t xml:space="preserve">Przetarg Nieograniczony </w:t>
    </w:r>
    <w:r w:rsidRPr="00E65CF6">
      <w:rPr>
        <w:rFonts w:ascii="Arial" w:hAnsi="Arial" w:cs="Arial"/>
        <w:sz w:val="16"/>
        <w:szCs w:val="16"/>
      </w:rPr>
      <w:t xml:space="preserve">poniżej kwoty określonej w przepisach wydanych </w:t>
    </w:r>
  </w:p>
  <w:p w:rsidR="004A781B" w:rsidRPr="00E65CF6" w:rsidRDefault="004A781B" w:rsidP="004A781B">
    <w:pPr>
      <w:pStyle w:val="Nagwek"/>
      <w:jc w:val="center"/>
      <w:rPr>
        <w:rFonts w:ascii="Arial" w:hAnsi="Arial" w:cs="Arial"/>
        <w:sz w:val="16"/>
        <w:szCs w:val="16"/>
      </w:rPr>
    </w:pPr>
    <w:r w:rsidRPr="00E65CF6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513D61" w:rsidRPr="00513D61" w:rsidRDefault="00513D61" w:rsidP="00513D61">
    <w:pPr>
      <w:pStyle w:val="Nagwek"/>
      <w:jc w:val="center"/>
      <w:rPr>
        <w:rFonts w:ascii="Arial" w:hAnsi="Arial" w:cs="Arial"/>
        <w:b/>
        <w:sz w:val="16"/>
        <w:szCs w:val="16"/>
      </w:rPr>
    </w:pPr>
    <w:bookmarkStart w:id="1" w:name="_Hlk21505807"/>
    <w:r w:rsidRPr="00513D61">
      <w:rPr>
        <w:rFonts w:ascii="Arial" w:hAnsi="Arial" w:cs="Arial"/>
        <w:b/>
        <w:sz w:val="16"/>
        <w:szCs w:val="16"/>
      </w:rPr>
      <w:t xml:space="preserve">„Usługi serwisowe (przeglądy i naprawy) sprzętu i aparatury medycznej znajdującej się na wyposażeniu SZOZ nad Matką </w:t>
    </w:r>
    <w:r w:rsidRPr="00513D61">
      <w:rPr>
        <w:rFonts w:ascii="Arial" w:hAnsi="Arial" w:cs="Arial"/>
        <w:b/>
        <w:sz w:val="16"/>
        <w:szCs w:val="16"/>
      </w:rPr>
      <w:br/>
      <w:t>i Dzieckiem, na okres 1 roku - (przeglądy, konserwacja i naprawy pogwarancyjne aparatury medycznej)</w:t>
    </w:r>
    <w:r w:rsidRPr="00513D61">
      <w:rPr>
        <w:rFonts w:ascii="Arial" w:hAnsi="Arial" w:cs="Arial"/>
        <w:b/>
        <w:sz w:val="16"/>
        <w:szCs w:val="16"/>
        <w:lang w:val="sq-AL"/>
      </w:rPr>
      <w:t>”</w:t>
    </w:r>
  </w:p>
  <w:bookmarkEnd w:id="1"/>
  <w:p w:rsidR="003D76A4" w:rsidRPr="00E65CF6" w:rsidRDefault="003D76A4" w:rsidP="00513D61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8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3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4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6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7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8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79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7"/>
  </w:num>
  <w:num w:numId="14">
    <w:abstractNumId w:val="43"/>
  </w:num>
  <w:num w:numId="15">
    <w:abstractNumId w:val="44"/>
  </w:num>
  <w:num w:numId="16">
    <w:abstractNumId w:val="47"/>
  </w:num>
  <w:num w:numId="17">
    <w:abstractNumId w:val="40"/>
  </w:num>
  <w:num w:numId="18">
    <w:abstractNumId w:val="60"/>
  </w:num>
  <w:num w:numId="19">
    <w:abstractNumId w:val="58"/>
  </w:num>
  <w:num w:numId="20">
    <w:abstractNumId w:val="46"/>
  </w:num>
  <w:num w:numId="21">
    <w:abstractNumId w:val="52"/>
  </w:num>
  <w:num w:numId="22">
    <w:abstractNumId w:val="35"/>
  </w:num>
  <w:num w:numId="23">
    <w:abstractNumId w:val="76"/>
  </w:num>
  <w:num w:numId="24">
    <w:abstractNumId w:val="53"/>
  </w:num>
  <w:num w:numId="25">
    <w:abstractNumId w:val="54"/>
  </w:num>
  <w:num w:numId="26">
    <w:abstractNumId w:val="42"/>
  </w:num>
  <w:num w:numId="27">
    <w:abstractNumId w:val="81"/>
  </w:num>
  <w:num w:numId="28">
    <w:abstractNumId w:val="69"/>
  </w:num>
  <w:num w:numId="29">
    <w:abstractNumId w:val="48"/>
  </w:num>
  <w:num w:numId="30">
    <w:abstractNumId w:val="36"/>
  </w:num>
  <w:num w:numId="31">
    <w:abstractNumId w:val="78"/>
  </w:num>
  <w:num w:numId="32">
    <w:abstractNumId w:val="79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5"/>
  </w:num>
  <w:num w:numId="36">
    <w:abstractNumId w:val="57"/>
  </w:num>
  <w:num w:numId="37">
    <w:abstractNumId w:val="39"/>
  </w:num>
  <w:num w:numId="38">
    <w:abstractNumId w:val="51"/>
  </w:num>
  <w:num w:numId="39">
    <w:abstractNumId w:val="37"/>
  </w:num>
  <w:num w:numId="40">
    <w:abstractNumId w:val="68"/>
  </w:num>
  <w:num w:numId="4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</w:num>
  <w:num w:numId="43">
    <w:abstractNumId w:val="45"/>
    <w:lvlOverride w:ilvl="0">
      <w:startOverride w:val="1"/>
    </w:lvlOverride>
  </w:num>
  <w:num w:numId="44">
    <w:abstractNumId w:val="7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0"/>
  </w:num>
  <w:num w:numId="47">
    <w:abstractNumId w:val="59"/>
  </w:num>
  <w:num w:numId="48">
    <w:abstractNumId w:val="56"/>
  </w:num>
  <w:num w:numId="49">
    <w:abstractNumId w:val="62"/>
  </w:num>
  <w:num w:numId="50">
    <w:abstractNumId w:val="72"/>
  </w:num>
  <w:num w:numId="51">
    <w:abstractNumId w:val="61"/>
  </w:num>
  <w:num w:numId="52">
    <w:abstractNumId w:val="71"/>
  </w:num>
  <w:num w:numId="53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34AF3"/>
    <w:rsid w:val="00047F36"/>
    <w:rsid w:val="00050B61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136AC"/>
    <w:rsid w:val="00133855"/>
    <w:rsid w:val="001345B6"/>
    <w:rsid w:val="00146296"/>
    <w:rsid w:val="001465CB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7090E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6889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58A9"/>
    <w:rsid w:val="004375E5"/>
    <w:rsid w:val="004511EE"/>
    <w:rsid w:val="0047659D"/>
    <w:rsid w:val="004856A2"/>
    <w:rsid w:val="00485B45"/>
    <w:rsid w:val="004A781B"/>
    <w:rsid w:val="004B0736"/>
    <w:rsid w:val="004B30FC"/>
    <w:rsid w:val="004B340F"/>
    <w:rsid w:val="004C78E2"/>
    <w:rsid w:val="004E62B0"/>
    <w:rsid w:val="004F7AF2"/>
    <w:rsid w:val="00513D61"/>
    <w:rsid w:val="00521580"/>
    <w:rsid w:val="00534257"/>
    <w:rsid w:val="00537291"/>
    <w:rsid w:val="00545BB1"/>
    <w:rsid w:val="00552DB7"/>
    <w:rsid w:val="005574D6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601054"/>
    <w:rsid w:val="006045F0"/>
    <w:rsid w:val="00635553"/>
    <w:rsid w:val="00667E25"/>
    <w:rsid w:val="006951C6"/>
    <w:rsid w:val="00696A64"/>
    <w:rsid w:val="006A3C35"/>
    <w:rsid w:val="006B00EB"/>
    <w:rsid w:val="006D7D38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214E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C77"/>
    <w:rsid w:val="009B7BF7"/>
    <w:rsid w:val="009C2515"/>
    <w:rsid w:val="009C5254"/>
    <w:rsid w:val="009C5C03"/>
    <w:rsid w:val="009C6A0F"/>
    <w:rsid w:val="009D127E"/>
    <w:rsid w:val="009D472F"/>
    <w:rsid w:val="00A01451"/>
    <w:rsid w:val="00A079EF"/>
    <w:rsid w:val="00A32C44"/>
    <w:rsid w:val="00A41EB7"/>
    <w:rsid w:val="00A43A82"/>
    <w:rsid w:val="00A46FEE"/>
    <w:rsid w:val="00A7348A"/>
    <w:rsid w:val="00A74DD2"/>
    <w:rsid w:val="00A824B4"/>
    <w:rsid w:val="00A86168"/>
    <w:rsid w:val="00A86AD4"/>
    <w:rsid w:val="00A978E7"/>
    <w:rsid w:val="00AF28DE"/>
    <w:rsid w:val="00AF2985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836EA"/>
    <w:rsid w:val="00D866E9"/>
    <w:rsid w:val="00D87687"/>
    <w:rsid w:val="00D913DF"/>
    <w:rsid w:val="00DA7644"/>
    <w:rsid w:val="00E0007C"/>
    <w:rsid w:val="00E040EC"/>
    <w:rsid w:val="00E07600"/>
    <w:rsid w:val="00E11350"/>
    <w:rsid w:val="00E219F2"/>
    <w:rsid w:val="00E3542D"/>
    <w:rsid w:val="00E46B6B"/>
    <w:rsid w:val="00E53F1A"/>
    <w:rsid w:val="00E60013"/>
    <w:rsid w:val="00E65CF6"/>
    <w:rsid w:val="00E7187E"/>
    <w:rsid w:val="00E938FC"/>
    <w:rsid w:val="00EB5260"/>
    <w:rsid w:val="00EC192B"/>
    <w:rsid w:val="00ED220C"/>
    <w:rsid w:val="00EE3670"/>
    <w:rsid w:val="00EE51C4"/>
    <w:rsid w:val="00EF1275"/>
    <w:rsid w:val="00F04718"/>
    <w:rsid w:val="00F04B1F"/>
    <w:rsid w:val="00F05300"/>
    <w:rsid w:val="00F15086"/>
    <w:rsid w:val="00F1587B"/>
    <w:rsid w:val="00F5299F"/>
    <w:rsid w:val="00F52BEE"/>
    <w:rsid w:val="00FA498F"/>
    <w:rsid w:val="00FC163D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07BC842E"/>
  <w15:chartTrackingRefBased/>
  <w15:docId w15:val="{23E91747-BE5B-4654-B891-F0B62C18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0E38C-E109-42F2-AF10-481C5A09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Katarzyna Królska</cp:lastModifiedBy>
  <cp:revision>2</cp:revision>
  <cp:lastPrinted>2019-09-04T10:37:00Z</cp:lastPrinted>
  <dcterms:created xsi:type="dcterms:W3CDTF">2019-10-10T08:10:00Z</dcterms:created>
  <dcterms:modified xsi:type="dcterms:W3CDTF">2019-10-10T08:10:00Z</dcterms:modified>
</cp:coreProperties>
</file>