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E1" w:rsidRPr="003F0E51" w:rsidRDefault="002F10DE" w:rsidP="003F0E51">
      <w:pPr>
        <w:pStyle w:val="Nagwek5"/>
        <w:ind w:left="0"/>
        <w:rPr>
          <w:rFonts w:cs="Arial"/>
          <w:sz w:val="20"/>
          <w:szCs w:val="20"/>
          <w:u w:val="single"/>
        </w:rPr>
      </w:pPr>
      <w:r w:rsidRPr="00B974E4">
        <w:t xml:space="preserve">    </w:t>
      </w:r>
      <w:r w:rsidRPr="00B974E4">
        <w:tab/>
      </w:r>
      <w:r w:rsidRPr="00B974E4">
        <w:tab/>
      </w:r>
    </w:p>
    <w:p w:rsidR="001841E3" w:rsidRPr="003F0E51" w:rsidRDefault="001841E3" w:rsidP="001841E3">
      <w:pPr>
        <w:pStyle w:val="Nagwek5"/>
        <w:ind w:left="0"/>
        <w:rPr>
          <w:rFonts w:cs="Arial"/>
          <w:sz w:val="20"/>
          <w:szCs w:val="20"/>
          <w:u w:val="single"/>
        </w:rPr>
      </w:pPr>
      <w:r w:rsidRPr="00B974E4">
        <w:tab/>
      </w:r>
      <w:r w:rsidRPr="00B974E4">
        <w:tab/>
      </w:r>
    </w:p>
    <w:p w:rsidR="002F10DE" w:rsidRPr="00B974E4" w:rsidRDefault="002F10DE" w:rsidP="002F10DE">
      <w:pPr>
        <w:pStyle w:val="Nagwek1"/>
        <w:jc w:val="left"/>
        <w:rPr>
          <w:rFonts w:ascii="Arial" w:hAnsi="Arial" w:cs="Arial"/>
          <w:sz w:val="20"/>
          <w:u w:val="single"/>
        </w:rPr>
      </w:pPr>
      <w:r w:rsidRPr="00B974E4">
        <w:rPr>
          <w:rFonts w:ascii="Arial" w:hAnsi="Arial" w:cs="Arial"/>
          <w:sz w:val="20"/>
          <w:u w:val="single"/>
        </w:rPr>
        <w:t>ZAMAWIAJĄCY:</w:t>
      </w:r>
    </w:p>
    <w:p w:rsidR="002F10DE" w:rsidRPr="00B974E4" w:rsidRDefault="002F10DE" w:rsidP="002F10DE">
      <w:pPr>
        <w:rPr>
          <w:rFonts w:ascii="Arial" w:hAnsi="Arial" w:cs="Arial"/>
          <w:b/>
          <w:sz w:val="20"/>
          <w:szCs w:val="20"/>
        </w:rPr>
      </w:pPr>
    </w:p>
    <w:p w:rsidR="002F10DE" w:rsidRPr="00B974E4" w:rsidRDefault="002F10DE" w:rsidP="002F10DE">
      <w:pPr>
        <w:pStyle w:val="Nagwek1"/>
        <w:jc w:val="left"/>
        <w:rPr>
          <w:rFonts w:ascii="Arial" w:hAnsi="Arial" w:cs="Arial"/>
          <w:sz w:val="20"/>
        </w:rPr>
      </w:pPr>
      <w:r w:rsidRPr="00B974E4">
        <w:rPr>
          <w:rFonts w:ascii="Arial" w:hAnsi="Arial" w:cs="Arial"/>
          <w:sz w:val="20"/>
        </w:rPr>
        <w:t>Uniwersytet im. A. Mickiewicza</w:t>
      </w:r>
      <w:r w:rsidR="00AC7F7F" w:rsidRPr="00B974E4">
        <w:rPr>
          <w:rFonts w:ascii="Arial" w:hAnsi="Arial" w:cs="Arial"/>
          <w:sz w:val="20"/>
        </w:rPr>
        <w:t xml:space="preserve"> w Poznaniu</w:t>
      </w:r>
    </w:p>
    <w:p w:rsidR="002F10DE" w:rsidRPr="00B974E4" w:rsidRDefault="001159C3" w:rsidP="002F10DE">
      <w:pPr>
        <w:rPr>
          <w:rFonts w:ascii="Arial" w:hAnsi="Arial" w:cs="Arial"/>
          <w:b/>
          <w:sz w:val="20"/>
          <w:szCs w:val="20"/>
        </w:rPr>
      </w:pPr>
      <w:r>
        <w:rPr>
          <w:rFonts w:ascii="Arial" w:hAnsi="Arial" w:cs="Arial"/>
          <w:b/>
          <w:sz w:val="20"/>
          <w:szCs w:val="20"/>
        </w:rPr>
        <w:t>ul. Henryka Wieniawskiego 1</w:t>
      </w:r>
    </w:p>
    <w:p w:rsidR="002F10DE" w:rsidRPr="00B974E4" w:rsidRDefault="002F10DE" w:rsidP="002F10DE">
      <w:pPr>
        <w:rPr>
          <w:rFonts w:ascii="Arial" w:hAnsi="Arial" w:cs="Arial"/>
          <w:sz w:val="20"/>
          <w:szCs w:val="20"/>
        </w:rPr>
      </w:pPr>
      <w:r w:rsidRPr="00B974E4">
        <w:rPr>
          <w:rFonts w:ascii="Arial" w:hAnsi="Arial" w:cs="Arial"/>
          <w:b/>
          <w:sz w:val="20"/>
          <w:szCs w:val="20"/>
        </w:rPr>
        <w:t>61-712 Poznań</w:t>
      </w:r>
    </w:p>
    <w:p w:rsidR="00F86F6D" w:rsidRPr="008444C7" w:rsidRDefault="002F10DE" w:rsidP="002F10DE">
      <w:pPr>
        <w:rPr>
          <w:rFonts w:ascii="Arial" w:hAnsi="Arial" w:cs="Arial"/>
          <w:b/>
          <w:bCs/>
          <w:sz w:val="20"/>
          <w:szCs w:val="20"/>
          <w:lang w:val="en-US"/>
        </w:rPr>
      </w:pPr>
      <w:r w:rsidRPr="00B974E4">
        <w:rPr>
          <w:rFonts w:ascii="Arial" w:hAnsi="Arial" w:cs="Arial"/>
          <w:b/>
          <w:bCs/>
          <w:sz w:val="20"/>
          <w:szCs w:val="20"/>
        </w:rPr>
        <w:t xml:space="preserve">tel.  </w:t>
      </w:r>
      <w:r w:rsidRPr="008444C7">
        <w:rPr>
          <w:rFonts w:ascii="Arial" w:hAnsi="Arial" w:cs="Arial"/>
          <w:b/>
          <w:bCs/>
          <w:sz w:val="20"/>
          <w:szCs w:val="20"/>
          <w:lang w:val="en-US"/>
        </w:rPr>
        <w:t xml:space="preserve">061 829 </w:t>
      </w:r>
      <w:r w:rsidR="001E5F56" w:rsidRPr="008444C7">
        <w:rPr>
          <w:rFonts w:ascii="Arial" w:hAnsi="Arial" w:cs="Arial"/>
          <w:b/>
          <w:bCs/>
          <w:sz w:val="20"/>
          <w:szCs w:val="20"/>
          <w:lang w:val="en-US"/>
        </w:rPr>
        <w:t>1</w:t>
      </w:r>
      <w:r w:rsidR="00376A0B" w:rsidRPr="008444C7">
        <w:rPr>
          <w:rFonts w:ascii="Arial" w:hAnsi="Arial" w:cs="Arial"/>
          <w:b/>
          <w:bCs/>
          <w:sz w:val="20"/>
          <w:szCs w:val="20"/>
          <w:lang w:val="en-US"/>
        </w:rPr>
        <w:t>6</w:t>
      </w:r>
      <w:r w:rsidR="001E5F56" w:rsidRPr="008444C7">
        <w:rPr>
          <w:rFonts w:ascii="Arial" w:hAnsi="Arial" w:cs="Arial"/>
          <w:b/>
          <w:bCs/>
          <w:sz w:val="20"/>
          <w:szCs w:val="20"/>
          <w:lang w:val="en-US"/>
        </w:rPr>
        <w:t xml:space="preserve"> </w:t>
      </w:r>
      <w:r w:rsidR="00FB3939" w:rsidRPr="008444C7">
        <w:rPr>
          <w:rFonts w:ascii="Arial" w:hAnsi="Arial" w:cs="Arial"/>
          <w:b/>
          <w:bCs/>
          <w:sz w:val="20"/>
          <w:szCs w:val="20"/>
          <w:lang w:val="en-US"/>
        </w:rPr>
        <w:t>5</w:t>
      </w:r>
      <w:r w:rsidR="00376A0B" w:rsidRPr="008444C7">
        <w:rPr>
          <w:rFonts w:ascii="Arial" w:hAnsi="Arial" w:cs="Arial"/>
          <w:b/>
          <w:bCs/>
          <w:sz w:val="20"/>
          <w:szCs w:val="20"/>
          <w:lang w:val="en-US"/>
        </w:rPr>
        <w:t>1</w:t>
      </w:r>
      <w:r w:rsidR="00490DC7" w:rsidRPr="008444C7">
        <w:rPr>
          <w:rFonts w:ascii="Arial" w:hAnsi="Arial" w:cs="Arial"/>
          <w:b/>
          <w:bCs/>
          <w:sz w:val="20"/>
          <w:szCs w:val="20"/>
          <w:lang w:val="en-US"/>
        </w:rPr>
        <w:t xml:space="preserve"> </w:t>
      </w:r>
    </w:p>
    <w:p w:rsidR="002F10DE" w:rsidRPr="00220951" w:rsidRDefault="00F86F6D" w:rsidP="002F10DE">
      <w:pPr>
        <w:rPr>
          <w:rFonts w:ascii="Arial" w:hAnsi="Arial" w:cs="Arial"/>
          <w:sz w:val="20"/>
          <w:szCs w:val="20"/>
          <w:lang w:val="en-US"/>
        </w:rPr>
      </w:pPr>
      <w:r w:rsidRPr="00220951">
        <w:rPr>
          <w:rFonts w:ascii="Arial" w:hAnsi="Arial" w:cs="Arial"/>
          <w:b/>
          <w:bCs/>
          <w:sz w:val="20"/>
          <w:szCs w:val="20"/>
          <w:lang w:val="en-US"/>
        </w:rPr>
        <w:t>e-</w:t>
      </w:r>
      <w:r w:rsidR="00490DC7" w:rsidRPr="00220951">
        <w:rPr>
          <w:rFonts w:ascii="Arial" w:hAnsi="Arial" w:cs="Arial"/>
          <w:b/>
          <w:bCs/>
          <w:sz w:val="20"/>
          <w:szCs w:val="20"/>
          <w:lang w:val="en-US"/>
        </w:rPr>
        <w:t>mail</w:t>
      </w:r>
      <w:r w:rsidRPr="00220951">
        <w:rPr>
          <w:rFonts w:ascii="Arial" w:hAnsi="Arial" w:cs="Arial"/>
          <w:b/>
          <w:bCs/>
          <w:sz w:val="20"/>
          <w:szCs w:val="20"/>
          <w:lang w:val="en-US"/>
        </w:rPr>
        <w:t>:</w:t>
      </w:r>
      <w:r w:rsidR="002F10DE" w:rsidRPr="00220951">
        <w:rPr>
          <w:rFonts w:ascii="Arial" w:hAnsi="Arial" w:cs="Arial"/>
          <w:b/>
          <w:bCs/>
          <w:sz w:val="20"/>
          <w:szCs w:val="20"/>
          <w:lang w:val="en-US"/>
        </w:rPr>
        <w:t xml:space="preserve">  </w:t>
      </w:r>
      <w:r w:rsidR="00FB3939" w:rsidRPr="00220951">
        <w:rPr>
          <w:rFonts w:ascii="Arial" w:hAnsi="Arial" w:cs="Arial"/>
          <w:b/>
          <w:bCs/>
          <w:sz w:val="20"/>
          <w:szCs w:val="20"/>
          <w:lang w:val="en-US"/>
        </w:rPr>
        <w:t xml:space="preserve">dzpuam@amu.edu.pl  </w:t>
      </w:r>
    </w:p>
    <w:p w:rsidR="002F10DE" w:rsidRPr="00220951" w:rsidRDefault="002F10DE" w:rsidP="002F10DE">
      <w:pPr>
        <w:rPr>
          <w:rFonts w:ascii="Arial" w:hAnsi="Arial" w:cs="Arial"/>
          <w:sz w:val="20"/>
          <w:szCs w:val="20"/>
          <w:lang w:val="en-US"/>
        </w:rPr>
      </w:pPr>
    </w:p>
    <w:p w:rsidR="002F10DE" w:rsidRPr="00220951" w:rsidRDefault="002F10DE" w:rsidP="002F10DE">
      <w:pPr>
        <w:pStyle w:val="Nagwek"/>
        <w:tabs>
          <w:tab w:val="left" w:pos="708"/>
        </w:tabs>
        <w:rPr>
          <w:rFonts w:ascii="Arial" w:hAnsi="Arial" w:cs="Arial"/>
          <w:sz w:val="20"/>
          <w:szCs w:val="20"/>
          <w:lang w:val="en-US"/>
        </w:rPr>
      </w:pPr>
    </w:p>
    <w:p w:rsidR="002F10DE" w:rsidRPr="00220951" w:rsidRDefault="002F10DE" w:rsidP="002F10DE">
      <w:pPr>
        <w:rPr>
          <w:rFonts w:ascii="Arial" w:hAnsi="Arial" w:cs="Arial"/>
          <w:sz w:val="20"/>
          <w:szCs w:val="20"/>
          <w:lang w:val="en-US"/>
        </w:rPr>
      </w:pPr>
    </w:p>
    <w:p w:rsidR="002F10DE" w:rsidRPr="00220951" w:rsidRDefault="002F10DE" w:rsidP="002F10DE">
      <w:pPr>
        <w:rPr>
          <w:rFonts w:ascii="Arial" w:hAnsi="Arial" w:cs="Arial"/>
          <w:sz w:val="20"/>
          <w:szCs w:val="20"/>
          <w:lang w:val="en-US"/>
        </w:rPr>
      </w:pPr>
    </w:p>
    <w:p w:rsidR="002F10DE" w:rsidRPr="00220951" w:rsidRDefault="002F10DE" w:rsidP="002F10DE">
      <w:pPr>
        <w:rPr>
          <w:rFonts w:ascii="Arial" w:hAnsi="Arial" w:cs="Arial"/>
          <w:sz w:val="20"/>
          <w:szCs w:val="20"/>
          <w:lang w:val="en-US"/>
        </w:rPr>
      </w:pPr>
    </w:p>
    <w:p w:rsidR="00173949" w:rsidRDefault="00173949" w:rsidP="00E013E1">
      <w:pPr>
        <w:rPr>
          <w:rFonts w:ascii="Arial" w:hAnsi="Arial" w:cs="Arial"/>
          <w:b/>
          <w:sz w:val="32"/>
          <w:szCs w:val="32"/>
          <w:lang w:val="en-US"/>
        </w:rPr>
      </w:pPr>
    </w:p>
    <w:p w:rsidR="00B74F5E" w:rsidRDefault="00B74F5E" w:rsidP="00E013E1">
      <w:pPr>
        <w:rPr>
          <w:rFonts w:ascii="Arial" w:hAnsi="Arial" w:cs="Arial"/>
          <w:b/>
          <w:sz w:val="32"/>
          <w:szCs w:val="32"/>
          <w:lang w:val="en-US"/>
        </w:rPr>
      </w:pPr>
    </w:p>
    <w:p w:rsidR="00B74F5E" w:rsidRPr="00220951" w:rsidRDefault="00B74F5E" w:rsidP="00E013E1">
      <w:pPr>
        <w:rPr>
          <w:rFonts w:ascii="Arial" w:hAnsi="Arial" w:cs="Arial"/>
          <w:b/>
          <w:sz w:val="32"/>
          <w:szCs w:val="32"/>
          <w:lang w:val="en-US"/>
        </w:rPr>
      </w:pPr>
    </w:p>
    <w:p w:rsidR="002F10DE" w:rsidRPr="006541A6" w:rsidRDefault="002F10DE" w:rsidP="002F10DE">
      <w:pPr>
        <w:jc w:val="center"/>
        <w:rPr>
          <w:rFonts w:ascii="Arial" w:hAnsi="Arial" w:cs="Arial"/>
          <w:b/>
          <w:sz w:val="32"/>
          <w:szCs w:val="32"/>
        </w:rPr>
      </w:pPr>
      <w:r w:rsidRPr="006541A6">
        <w:rPr>
          <w:rFonts w:ascii="Arial" w:hAnsi="Arial" w:cs="Arial"/>
          <w:b/>
          <w:sz w:val="32"/>
          <w:szCs w:val="32"/>
        </w:rPr>
        <w:t>SPECYFIKACJA</w:t>
      </w:r>
    </w:p>
    <w:p w:rsidR="002F10DE" w:rsidRPr="006541A6" w:rsidRDefault="002F10DE" w:rsidP="002F10DE">
      <w:pPr>
        <w:jc w:val="center"/>
        <w:rPr>
          <w:rFonts w:ascii="Arial" w:hAnsi="Arial" w:cs="Arial"/>
          <w:b/>
          <w:sz w:val="32"/>
          <w:szCs w:val="32"/>
        </w:rPr>
      </w:pPr>
    </w:p>
    <w:p w:rsidR="002F10DE" w:rsidRPr="006541A6" w:rsidRDefault="002F10DE" w:rsidP="002F10DE">
      <w:pPr>
        <w:pStyle w:val="Nagwek2"/>
        <w:rPr>
          <w:rFonts w:cs="Arial"/>
          <w:bCs/>
          <w:sz w:val="32"/>
          <w:szCs w:val="32"/>
        </w:rPr>
      </w:pPr>
      <w:r w:rsidRPr="006541A6">
        <w:rPr>
          <w:rFonts w:cs="Arial"/>
          <w:bCs/>
          <w:sz w:val="32"/>
          <w:szCs w:val="32"/>
        </w:rPr>
        <w:t>ISTOTNYCH WARUNKÓW ZAMÓWIENIA</w:t>
      </w:r>
    </w:p>
    <w:p w:rsidR="002F10DE" w:rsidRPr="006541A6" w:rsidRDefault="002F10DE" w:rsidP="002F10DE">
      <w:pPr>
        <w:rPr>
          <w:rFonts w:ascii="Arial" w:hAnsi="Arial" w:cs="Arial"/>
          <w:sz w:val="32"/>
          <w:szCs w:val="32"/>
        </w:rPr>
      </w:pPr>
    </w:p>
    <w:p w:rsidR="006541A6" w:rsidRDefault="006541A6" w:rsidP="002F10DE">
      <w:pPr>
        <w:jc w:val="center"/>
        <w:rPr>
          <w:rFonts w:ascii="Arial" w:hAnsi="Arial" w:cs="Arial"/>
          <w:b/>
        </w:rPr>
      </w:pPr>
    </w:p>
    <w:p w:rsidR="006541A6" w:rsidRDefault="006541A6" w:rsidP="002F10DE">
      <w:pPr>
        <w:jc w:val="center"/>
        <w:rPr>
          <w:rFonts w:ascii="Arial" w:hAnsi="Arial" w:cs="Arial"/>
          <w:b/>
        </w:rPr>
      </w:pPr>
    </w:p>
    <w:p w:rsidR="002F10DE" w:rsidRPr="006541A6" w:rsidRDefault="006541A6" w:rsidP="002F10DE">
      <w:pPr>
        <w:jc w:val="center"/>
        <w:rPr>
          <w:rFonts w:ascii="Arial" w:hAnsi="Arial" w:cs="Arial"/>
          <w:b/>
          <w:sz w:val="28"/>
          <w:szCs w:val="28"/>
        </w:rPr>
      </w:pPr>
      <w:r w:rsidRPr="006541A6">
        <w:rPr>
          <w:rFonts w:ascii="Arial" w:hAnsi="Arial" w:cs="Arial"/>
          <w:b/>
          <w:sz w:val="28"/>
          <w:szCs w:val="28"/>
        </w:rPr>
        <w:t>n</w:t>
      </w:r>
      <w:r w:rsidR="002F10DE" w:rsidRPr="006541A6">
        <w:rPr>
          <w:rFonts w:ascii="Arial" w:hAnsi="Arial" w:cs="Arial"/>
          <w:b/>
          <w:sz w:val="28"/>
          <w:szCs w:val="28"/>
        </w:rPr>
        <w:t>a</w:t>
      </w:r>
    </w:p>
    <w:p w:rsidR="002F10DE" w:rsidRDefault="002F10DE" w:rsidP="002F10DE">
      <w:pPr>
        <w:rPr>
          <w:rFonts w:ascii="Arial" w:hAnsi="Arial" w:cs="Arial"/>
          <w:sz w:val="20"/>
          <w:szCs w:val="20"/>
        </w:rPr>
      </w:pPr>
    </w:p>
    <w:p w:rsidR="00965B84" w:rsidRPr="00935F5F" w:rsidRDefault="00965B84" w:rsidP="002F10DE">
      <w:pPr>
        <w:rPr>
          <w:rFonts w:ascii="Arial" w:hAnsi="Arial" w:cs="Arial"/>
          <w:sz w:val="20"/>
          <w:szCs w:val="20"/>
        </w:rPr>
      </w:pPr>
    </w:p>
    <w:p w:rsidR="008A5A12" w:rsidRPr="00B74F5E" w:rsidRDefault="00687ABE" w:rsidP="00687ABE">
      <w:pPr>
        <w:jc w:val="center"/>
        <w:rPr>
          <w:rFonts w:ascii="Arial" w:hAnsi="Arial" w:cs="Arial"/>
          <w:b/>
          <w:bCs/>
          <w:sz w:val="28"/>
          <w:szCs w:val="28"/>
        </w:rPr>
      </w:pPr>
      <w:r w:rsidRPr="00687ABE">
        <w:rPr>
          <w:rFonts w:ascii="Arial" w:hAnsi="Arial" w:cs="Arial"/>
          <w:b/>
          <w:bCs/>
          <w:sz w:val="28"/>
          <w:szCs w:val="28"/>
        </w:rPr>
        <w:t xml:space="preserve">dostawę </w:t>
      </w:r>
      <w:r w:rsidR="006C6B60">
        <w:rPr>
          <w:rFonts w:ascii="Arial" w:hAnsi="Arial" w:cs="Arial"/>
          <w:b/>
          <w:bCs/>
          <w:sz w:val="28"/>
          <w:szCs w:val="28"/>
        </w:rPr>
        <w:t>sprzętu komputerowego</w:t>
      </w:r>
      <w:r>
        <w:rPr>
          <w:rFonts w:ascii="Arial" w:hAnsi="Arial" w:cs="Arial"/>
          <w:b/>
          <w:bCs/>
          <w:sz w:val="28"/>
          <w:szCs w:val="28"/>
        </w:rPr>
        <w:t xml:space="preserve"> – II</w:t>
      </w:r>
      <w:r w:rsidR="006C6B60">
        <w:rPr>
          <w:rFonts w:ascii="Arial" w:hAnsi="Arial" w:cs="Arial"/>
          <w:b/>
          <w:bCs/>
          <w:sz w:val="28"/>
          <w:szCs w:val="28"/>
        </w:rPr>
        <w:t>I</w:t>
      </w:r>
      <w:r>
        <w:rPr>
          <w:rFonts w:ascii="Arial" w:hAnsi="Arial" w:cs="Arial"/>
          <w:b/>
          <w:bCs/>
          <w:sz w:val="28"/>
          <w:szCs w:val="28"/>
        </w:rPr>
        <w:t xml:space="preserve"> partie</w:t>
      </w:r>
    </w:p>
    <w:p w:rsidR="00965B84" w:rsidRPr="00376A0B" w:rsidRDefault="00965B84" w:rsidP="002F10DE">
      <w:pPr>
        <w:jc w:val="center"/>
        <w:rPr>
          <w:rFonts w:ascii="Arial" w:hAnsi="Arial" w:cs="Arial"/>
          <w:b/>
          <w:bCs/>
          <w:color w:val="FF0000"/>
          <w:sz w:val="28"/>
          <w:szCs w:val="28"/>
        </w:rPr>
      </w:pPr>
    </w:p>
    <w:p w:rsidR="00125F4A" w:rsidRDefault="00125F4A" w:rsidP="002F10DE">
      <w:pPr>
        <w:jc w:val="center"/>
        <w:rPr>
          <w:rFonts w:ascii="Arial" w:hAnsi="Arial" w:cs="Arial"/>
          <w:b/>
          <w:bCs/>
          <w:sz w:val="28"/>
          <w:szCs w:val="28"/>
        </w:rPr>
      </w:pPr>
    </w:p>
    <w:p w:rsidR="00125F4A" w:rsidRDefault="00125F4A" w:rsidP="002F10DE">
      <w:pPr>
        <w:jc w:val="center"/>
        <w:rPr>
          <w:rFonts w:ascii="Arial" w:hAnsi="Arial" w:cs="Arial"/>
          <w:b/>
          <w:bCs/>
          <w:sz w:val="28"/>
          <w:szCs w:val="28"/>
        </w:rPr>
      </w:pPr>
    </w:p>
    <w:p w:rsidR="002F10DE" w:rsidRPr="006541A6" w:rsidRDefault="00263F44" w:rsidP="002F10DE">
      <w:pPr>
        <w:jc w:val="center"/>
        <w:rPr>
          <w:rFonts w:ascii="Arial" w:hAnsi="Arial" w:cs="Arial"/>
          <w:b/>
          <w:bCs/>
          <w:sz w:val="28"/>
          <w:szCs w:val="28"/>
        </w:rPr>
      </w:pPr>
      <w:r w:rsidRPr="006541A6">
        <w:rPr>
          <w:rFonts w:ascii="Arial" w:hAnsi="Arial" w:cs="Arial"/>
          <w:b/>
          <w:bCs/>
          <w:sz w:val="28"/>
          <w:szCs w:val="28"/>
        </w:rPr>
        <w:t xml:space="preserve">nr sprawy </w:t>
      </w:r>
      <w:r w:rsidR="000C63B2">
        <w:rPr>
          <w:rFonts w:ascii="Arial" w:hAnsi="Arial" w:cs="Arial"/>
          <w:b/>
          <w:bCs/>
          <w:sz w:val="28"/>
          <w:szCs w:val="28"/>
        </w:rPr>
        <w:t>ZP/</w:t>
      </w:r>
      <w:r w:rsidR="00687ABE">
        <w:rPr>
          <w:rFonts w:ascii="Arial" w:hAnsi="Arial" w:cs="Arial"/>
          <w:b/>
          <w:bCs/>
          <w:sz w:val="28"/>
          <w:szCs w:val="28"/>
        </w:rPr>
        <w:t>3</w:t>
      </w:r>
      <w:r w:rsidR="006C6B60">
        <w:rPr>
          <w:rFonts w:ascii="Arial" w:hAnsi="Arial" w:cs="Arial"/>
          <w:b/>
          <w:bCs/>
          <w:sz w:val="28"/>
          <w:szCs w:val="28"/>
        </w:rPr>
        <w:t>628</w:t>
      </w:r>
      <w:r w:rsidR="000C63B2">
        <w:rPr>
          <w:rFonts w:ascii="Arial" w:hAnsi="Arial" w:cs="Arial"/>
          <w:b/>
          <w:bCs/>
          <w:sz w:val="28"/>
          <w:szCs w:val="28"/>
        </w:rPr>
        <w:t>/D/1</w:t>
      </w:r>
      <w:r w:rsidR="00FB3939">
        <w:rPr>
          <w:rFonts w:ascii="Arial" w:hAnsi="Arial" w:cs="Arial"/>
          <w:b/>
          <w:bCs/>
          <w:sz w:val="28"/>
          <w:szCs w:val="28"/>
        </w:rPr>
        <w:t>9</w:t>
      </w:r>
    </w:p>
    <w:p w:rsidR="002F10DE" w:rsidRPr="00B974E4" w:rsidRDefault="002F10DE" w:rsidP="002F10DE">
      <w:pPr>
        <w:jc w:val="both"/>
        <w:rPr>
          <w:rFonts w:ascii="Arial" w:hAnsi="Arial" w:cs="Arial"/>
          <w:b/>
          <w:bCs/>
        </w:rPr>
      </w:pPr>
    </w:p>
    <w:p w:rsidR="002F10DE" w:rsidRPr="00B974E4" w:rsidRDefault="002F10DE" w:rsidP="002F10DE">
      <w:pPr>
        <w:jc w:val="both"/>
        <w:rPr>
          <w:rFonts w:ascii="Arial" w:hAnsi="Arial" w:cs="Arial"/>
          <w:b/>
          <w:bCs/>
          <w:sz w:val="20"/>
          <w:szCs w:val="20"/>
        </w:rPr>
      </w:pPr>
    </w:p>
    <w:p w:rsidR="002F10DE" w:rsidRDefault="002F10DE" w:rsidP="002F10DE">
      <w:pPr>
        <w:jc w:val="both"/>
        <w:rPr>
          <w:rFonts w:ascii="Arial" w:hAnsi="Arial" w:cs="Arial"/>
          <w:b/>
          <w:bCs/>
          <w:sz w:val="20"/>
          <w:szCs w:val="20"/>
        </w:rPr>
      </w:pPr>
    </w:p>
    <w:p w:rsidR="00DC643D" w:rsidRDefault="00DC643D" w:rsidP="002F10DE">
      <w:pPr>
        <w:jc w:val="both"/>
        <w:rPr>
          <w:rFonts w:ascii="Arial" w:hAnsi="Arial" w:cs="Arial"/>
          <w:b/>
          <w:bCs/>
          <w:sz w:val="20"/>
          <w:szCs w:val="20"/>
        </w:rPr>
      </w:pPr>
    </w:p>
    <w:p w:rsidR="00DC643D" w:rsidRDefault="00DC643D" w:rsidP="002F10DE">
      <w:pPr>
        <w:jc w:val="both"/>
        <w:rPr>
          <w:rFonts w:ascii="Arial" w:hAnsi="Arial" w:cs="Arial"/>
          <w:b/>
          <w:bCs/>
          <w:sz w:val="20"/>
          <w:szCs w:val="20"/>
        </w:rPr>
      </w:pPr>
    </w:p>
    <w:p w:rsidR="00DC643D" w:rsidRDefault="00DC643D" w:rsidP="002F10DE">
      <w:pPr>
        <w:jc w:val="both"/>
        <w:rPr>
          <w:rFonts w:ascii="Arial" w:hAnsi="Arial" w:cs="Arial"/>
          <w:b/>
          <w:bCs/>
          <w:sz w:val="20"/>
          <w:szCs w:val="20"/>
        </w:rPr>
      </w:pPr>
    </w:p>
    <w:p w:rsidR="00DC643D" w:rsidRDefault="00DC643D" w:rsidP="002F10DE">
      <w:pPr>
        <w:jc w:val="both"/>
        <w:rPr>
          <w:rFonts w:ascii="Arial" w:hAnsi="Arial" w:cs="Arial"/>
          <w:b/>
          <w:bCs/>
          <w:sz w:val="20"/>
          <w:szCs w:val="20"/>
        </w:rPr>
      </w:pPr>
    </w:p>
    <w:p w:rsidR="00DC643D" w:rsidRDefault="00DC643D" w:rsidP="002F10DE">
      <w:pPr>
        <w:jc w:val="both"/>
        <w:rPr>
          <w:rFonts w:ascii="Arial" w:hAnsi="Arial" w:cs="Arial"/>
          <w:b/>
          <w:bCs/>
          <w:sz w:val="20"/>
          <w:szCs w:val="20"/>
        </w:rPr>
      </w:pPr>
    </w:p>
    <w:p w:rsidR="00FB3939" w:rsidRDefault="00FB3939" w:rsidP="002F10DE">
      <w:pPr>
        <w:jc w:val="both"/>
        <w:rPr>
          <w:rFonts w:ascii="Arial" w:hAnsi="Arial" w:cs="Arial"/>
          <w:b/>
          <w:bCs/>
          <w:sz w:val="20"/>
          <w:szCs w:val="20"/>
        </w:rPr>
      </w:pPr>
    </w:p>
    <w:p w:rsidR="00FB3939" w:rsidRDefault="00FB3939" w:rsidP="002F10DE">
      <w:pPr>
        <w:jc w:val="both"/>
        <w:rPr>
          <w:rFonts w:ascii="Arial" w:hAnsi="Arial" w:cs="Arial"/>
          <w:b/>
          <w:bCs/>
          <w:sz w:val="20"/>
          <w:szCs w:val="20"/>
        </w:rPr>
      </w:pPr>
    </w:p>
    <w:p w:rsidR="00FB3939" w:rsidRDefault="00FB3939" w:rsidP="002F10DE">
      <w:pPr>
        <w:jc w:val="both"/>
        <w:rPr>
          <w:noProof/>
        </w:rPr>
      </w:pPr>
    </w:p>
    <w:p w:rsidR="006C6B60" w:rsidRDefault="006C6B60" w:rsidP="002F10DE">
      <w:pPr>
        <w:jc w:val="both"/>
        <w:rPr>
          <w:rFonts w:ascii="Arial" w:hAnsi="Arial" w:cs="Arial"/>
          <w:b/>
          <w:bCs/>
          <w:sz w:val="20"/>
          <w:szCs w:val="20"/>
        </w:rPr>
      </w:pPr>
    </w:p>
    <w:p w:rsidR="006C6B60" w:rsidRDefault="006C6B60" w:rsidP="002F10DE">
      <w:pPr>
        <w:jc w:val="both"/>
        <w:rPr>
          <w:rFonts w:ascii="Arial" w:hAnsi="Arial" w:cs="Arial"/>
          <w:b/>
          <w:bCs/>
          <w:sz w:val="20"/>
          <w:szCs w:val="20"/>
        </w:rPr>
      </w:pPr>
    </w:p>
    <w:p w:rsidR="00DC643D" w:rsidRDefault="00DC643D" w:rsidP="002F10DE">
      <w:pPr>
        <w:jc w:val="both"/>
        <w:rPr>
          <w:rFonts w:ascii="Arial" w:hAnsi="Arial" w:cs="Arial"/>
          <w:b/>
          <w:bCs/>
          <w:sz w:val="20"/>
          <w:szCs w:val="20"/>
        </w:rPr>
      </w:pPr>
    </w:p>
    <w:p w:rsidR="00BC459E" w:rsidRDefault="00BC459E" w:rsidP="002F10DE">
      <w:pPr>
        <w:jc w:val="both"/>
        <w:rPr>
          <w:rFonts w:ascii="Arial" w:hAnsi="Arial" w:cs="Arial"/>
          <w:b/>
          <w:bCs/>
          <w:sz w:val="20"/>
          <w:szCs w:val="20"/>
        </w:rPr>
      </w:pPr>
    </w:p>
    <w:p w:rsidR="00BC459E" w:rsidRDefault="00BC459E" w:rsidP="002F10DE">
      <w:pPr>
        <w:jc w:val="both"/>
        <w:rPr>
          <w:rFonts w:ascii="Arial" w:hAnsi="Arial" w:cs="Arial"/>
          <w:b/>
          <w:bCs/>
          <w:sz w:val="20"/>
          <w:szCs w:val="20"/>
        </w:rPr>
      </w:pPr>
    </w:p>
    <w:p w:rsidR="003F0E51" w:rsidRDefault="0062658E" w:rsidP="002F10DE">
      <w:pPr>
        <w:jc w:val="both"/>
        <w:rPr>
          <w:rFonts w:ascii="Arial" w:hAnsi="Arial" w:cs="Arial"/>
          <w:b/>
          <w:bCs/>
          <w:sz w:val="20"/>
          <w:szCs w:val="20"/>
        </w:rPr>
      </w:pPr>
      <w:r>
        <w:rPr>
          <w:noProof/>
        </w:rPr>
        <w:drawing>
          <wp:inline distT="0" distB="0" distL="0" distR="0" wp14:anchorId="5391F918" wp14:editId="0A8789FA">
            <wp:extent cx="5756910" cy="739775"/>
            <wp:effectExtent l="0" t="0" r="0" b="3175"/>
            <wp:docPr id="7" name="Obraz 7" descr="FE_POWER_poziom_pl-1_rgb"/>
            <wp:cNvGraphicFramePr/>
            <a:graphic xmlns:a="http://schemas.openxmlformats.org/drawingml/2006/main">
              <a:graphicData uri="http://schemas.openxmlformats.org/drawingml/2006/picture">
                <pic:pic xmlns:pic="http://schemas.openxmlformats.org/drawingml/2006/picture">
                  <pic:nvPicPr>
                    <pic:cNvPr id="7" name="Obraz 7" descr="FE_POWER_poziom_pl-1_rgb"/>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rsidR="002F10DE" w:rsidRPr="004113D6" w:rsidRDefault="002F10DE" w:rsidP="002F10DE">
      <w:pPr>
        <w:pStyle w:val="Nagwek1"/>
        <w:shd w:val="clear" w:color="auto" w:fill="D9D9D9"/>
        <w:suppressAutoHyphens/>
        <w:jc w:val="both"/>
        <w:rPr>
          <w:rFonts w:ascii="Arial" w:hAnsi="Arial" w:cs="Arial"/>
          <w:b w:val="0"/>
          <w:sz w:val="20"/>
        </w:rPr>
      </w:pPr>
      <w:r w:rsidRPr="00B974E4">
        <w:rPr>
          <w:rFonts w:ascii="Arial" w:hAnsi="Arial" w:cs="Arial"/>
          <w:sz w:val="20"/>
        </w:rPr>
        <w:lastRenderedPageBreak/>
        <w:t>I</w:t>
      </w:r>
      <w:r w:rsidRPr="004113D6">
        <w:rPr>
          <w:rFonts w:ascii="Arial" w:hAnsi="Arial" w:cs="Arial"/>
          <w:sz w:val="20"/>
        </w:rPr>
        <w:t xml:space="preserve">. </w:t>
      </w:r>
      <w:r w:rsidR="00157FBD" w:rsidRPr="004113D6">
        <w:rPr>
          <w:rFonts w:ascii="Arial" w:hAnsi="Arial" w:cs="Arial"/>
          <w:sz w:val="20"/>
        </w:rPr>
        <w:t>Zamawiający</w:t>
      </w:r>
    </w:p>
    <w:p w:rsidR="002F10DE" w:rsidRPr="004113D6" w:rsidRDefault="002F10DE" w:rsidP="002F10DE">
      <w:pPr>
        <w:pStyle w:val="Nagwek"/>
        <w:tabs>
          <w:tab w:val="left" w:pos="708"/>
        </w:tabs>
        <w:rPr>
          <w:rFonts w:ascii="Arial" w:hAnsi="Arial" w:cs="Arial"/>
          <w:bCs/>
          <w:sz w:val="20"/>
          <w:szCs w:val="20"/>
        </w:rPr>
      </w:pPr>
    </w:p>
    <w:p w:rsidR="00157FBD" w:rsidRPr="004113D6" w:rsidRDefault="00157FBD" w:rsidP="002F10DE">
      <w:pPr>
        <w:pStyle w:val="Nagwek"/>
        <w:tabs>
          <w:tab w:val="left" w:pos="708"/>
        </w:tabs>
        <w:rPr>
          <w:rFonts w:ascii="Arial" w:hAnsi="Arial" w:cs="Arial"/>
          <w:bCs/>
          <w:sz w:val="20"/>
          <w:szCs w:val="20"/>
        </w:rPr>
      </w:pPr>
      <w:r w:rsidRPr="004113D6">
        <w:rPr>
          <w:rFonts w:ascii="Arial" w:hAnsi="Arial" w:cs="Arial"/>
          <w:bCs/>
          <w:sz w:val="20"/>
          <w:szCs w:val="20"/>
        </w:rPr>
        <w:t>Uniwersytet im Adama Mickiewicza w Poznaniu</w:t>
      </w:r>
    </w:p>
    <w:p w:rsidR="00157FBD" w:rsidRPr="004113D6" w:rsidRDefault="00157FBD" w:rsidP="002F10DE">
      <w:pPr>
        <w:pStyle w:val="Nagwek"/>
        <w:tabs>
          <w:tab w:val="left" w:pos="708"/>
        </w:tabs>
        <w:rPr>
          <w:rFonts w:ascii="Arial" w:hAnsi="Arial" w:cs="Arial"/>
          <w:bCs/>
          <w:sz w:val="20"/>
          <w:szCs w:val="20"/>
        </w:rPr>
      </w:pPr>
      <w:r w:rsidRPr="004113D6">
        <w:rPr>
          <w:rFonts w:ascii="Arial" w:hAnsi="Arial" w:cs="Arial"/>
          <w:bCs/>
          <w:sz w:val="20"/>
          <w:szCs w:val="20"/>
        </w:rPr>
        <w:t>Ul. Wieniawskiego 1</w:t>
      </w:r>
    </w:p>
    <w:p w:rsidR="00157FBD" w:rsidRPr="004113D6" w:rsidRDefault="00157FBD" w:rsidP="002F10DE">
      <w:pPr>
        <w:pStyle w:val="Nagwek"/>
        <w:tabs>
          <w:tab w:val="left" w:pos="708"/>
        </w:tabs>
        <w:rPr>
          <w:rFonts w:ascii="Arial" w:hAnsi="Arial" w:cs="Arial"/>
          <w:bCs/>
          <w:sz w:val="20"/>
          <w:szCs w:val="20"/>
        </w:rPr>
      </w:pPr>
      <w:r w:rsidRPr="004113D6">
        <w:rPr>
          <w:rFonts w:ascii="Arial" w:hAnsi="Arial" w:cs="Arial"/>
          <w:bCs/>
          <w:sz w:val="20"/>
          <w:szCs w:val="20"/>
        </w:rPr>
        <w:t>61-712 Poznań</w:t>
      </w:r>
    </w:p>
    <w:p w:rsidR="00157FBD" w:rsidRPr="004113D6" w:rsidRDefault="00157FBD" w:rsidP="002F10DE">
      <w:pPr>
        <w:pStyle w:val="Nagwek"/>
        <w:tabs>
          <w:tab w:val="left" w:pos="708"/>
        </w:tabs>
        <w:rPr>
          <w:rFonts w:ascii="Arial" w:hAnsi="Arial" w:cs="Arial"/>
          <w:bCs/>
          <w:sz w:val="20"/>
          <w:szCs w:val="20"/>
        </w:rPr>
      </w:pPr>
    </w:p>
    <w:p w:rsidR="00157FBD" w:rsidRPr="004113D6" w:rsidRDefault="00157FBD" w:rsidP="00157FBD">
      <w:pPr>
        <w:pStyle w:val="Nagwek1"/>
        <w:shd w:val="clear" w:color="auto" w:fill="D9D9D9"/>
        <w:suppressAutoHyphens/>
        <w:jc w:val="both"/>
        <w:rPr>
          <w:rFonts w:ascii="Arial" w:hAnsi="Arial" w:cs="Arial"/>
          <w:b w:val="0"/>
          <w:sz w:val="20"/>
        </w:rPr>
      </w:pPr>
      <w:r w:rsidRPr="004113D6">
        <w:rPr>
          <w:rFonts w:ascii="Arial" w:hAnsi="Arial" w:cs="Arial"/>
          <w:sz w:val="20"/>
        </w:rPr>
        <w:t xml:space="preserve">II. Tryb udzielenia </w:t>
      </w:r>
      <w:r w:rsidR="0051234E" w:rsidRPr="004113D6">
        <w:rPr>
          <w:rFonts w:ascii="Arial" w:hAnsi="Arial" w:cs="Arial"/>
          <w:sz w:val="20"/>
        </w:rPr>
        <w:t>zamówienia</w:t>
      </w:r>
    </w:p>
    <w:p w:rsidR="00157FBD" w:rsidRPr="004113D6" w:rsidRDefault="00157FBD" w:rsidP="002F10DE">
      <w:pPr>
        <w:pStyle w:val="Nagwek"/>
        <w:tabs>
          <w:tab w:val="left" w:pos="708"/>
        </w:tabs>
        <w:rPr>
          <w:rFonts w:ascii="Arial" w:hAnsi="Arial" w:cs="Arial"/>
          <w:bCs/>
          <w:sz w:val="20"/>
          <w:szCs w:val="20"/>
        </w:rPr>
      </w:pPr>
    </w:p>
    <w:p w:rsidR="00C77BA8" w:rsidRPr="004113D6" w:rsidRDefault="00C77BA8" w:rsidP="00C77BA8">
      <w:pPr>
        <w:pStyle w:val="Lista"/>
        <w:overflowPunct/>
        <w:autoSpaceDE/>
        <w:adjustRightInd/>
        <w:ind w:left="0" w:right="-108" w:firstLine="0"/>
        <w:jc w:val="both"/>
        <w:rPr>
          <w:rFonts w:cs="Arial"/>
          <w:strike/>
          <w:sz w:val="20"/>
        </w:rPr>
      </w:pPr>
      <w:r w:rsidRPr="004113D6">
        <w:rPr>
          <w:rFonts w:cs="Arial"/>
          <w:sz w:val="20"/>
        </w:rPr>
        <w:t>Do udzielenia przedmiotowego zamówienia stosuje się przepisy  Ustawy z dnia 29 stycznia 2004 roku Prawo zamówień publicznych, zwanej w skrócie „</w:t>
      </w:r>
      <w:proofErr w:type="spellStart"/>
      <w:r w:rsidRPr="004113D6">
        <w:rPr>
          <w:rFonts w:cs="Arial"/>
          <w:sz w:val="20"/>
        </w:rPr>
        <w:t>P.z.p</w:t>
      </w:r>
      <w:proofErr w:type="spellEnd"/>
      <w:r w:rsidRPr="004113D6">
        <w:rPr>
          <w:rFonts w:cs="Arial"/>
          <w:sz w:val="20"/>
        </w:rPr>
        <w:t>” oraz w sprawach</w:t>
      </w:r>
      <w:r w:rsidR="005C0139" w:rsidRPr="004113D6">
        <w:rPr>
          <w:rFonts w:cs="Arial"/>
          <w:sz w:val="20"/>
        </w:rPr>
        <w:t xml:space="preserve"> </w:t>
      </w:r>
      <w:r w:rsidRPr="004113D6">
        <w:rPr>
          <w:rFonts w:cs="Arial"/>
          <w:sz w:val="20"/>
        </w:rPr>
        <w:t>nieuregulowanych ustawą, Kodeks cywilny.</w:t>
      </w:r>
    </w:p>
    <w:p w:rsidR="00C77BA8" w:rsidRPr="004113D6" w:rsidRDefault="00C77BA8" w:rsidP="002F10DE">
      <w:pPr>
        <w:pStyle w:val="Nagwek"/>
        <w:tabs>
          <w:tab w:val="left" w:pos="708"/>
        </w:tabs>
        <w:rPr>
          <w:rFonts w:ascii="Arial" w:hAnsi="Arial" w:cs="Arial"/>
          <w:bCs/>
          <w:sz w:val="20"/>
          <w:szCs w:val="20"/>
        </w:rPr>
      </w:pPr>
    </w:p>
    <w:p w:rsidR="0051234E" w:rsidRPr="004113D6" w:rsidRDefault="0051234E" w:rsidP="00A243F4">
      <w:pPr>
        <w:pStyle w:val="Nagwek"/>
        <w:tabs>
          <w:tab w:val="left" w:pos="708"/>
        </w:tabs>
        <w:jc w:val="both"/>
        <w:rPr>
          <w:rFonts w:ascii="Arial" w:hAnsi="Arial" w:cs="Arial"/>
          <w:bCs/>
          <w:sz w:val="20"/>
          <w:szCs w:val="20"/>
        </w:rPr>
      </w:pPr>
      <w:r w:rsidRPr="004113D6">
        <w:rPr>
          <w:rFonts w:ascii="Arial" w:hAnsi="Arial" w:cs="Arial"/>
          <w:bCs/>
          <w:sz w:val="20"/>
          <w:szCs w:val="20"/>
        </w:rPr>
        <w:t xml:space="preserve">Postępowanie prowadzone jest w trybie: </w:t>
      </w:r>
      <w:r w:rsidRPr="004113D6">
        <w:rPr>
          <w:rFonts w:ascii="Arial" w:hAnsi="Arial" w:cs="Arial"/>
          <w:b/>
          <w:bCs/>
          <w:sz w:val="20"/>
          <w:szCs w:val="20"/>
        </w:rPr>
        <w:t>przetarg nieograniczony</w:t>
      </w:r>
      <w:r w:rsidRPr="004113D6">
        <w:rPr>
          <w:rFonts w:ascii="Arial" w:hAnsi="Arial" w:cs="Arial"/>
          <w:bCs/>
          <w:sz w:val="20"/>
          <w:szCs w:val="20"/>
        </w:rPr>
        <w:t xml:space="preserve"> –art. 39 </w:t>
      </w:r>
      <w:proofErr w:type="spellStart"/>
      <w:r w:rsidRPr="004113D6">
        <w:rPr>
          <w:rFonts w:ascii="Arial" w:hAnsi="Arial" w:cs="Arial"/>
          <w:bCs/>
          <w:sz w:val="20"/>
          <w:szCs w:val="20"/>
        </w:rPr>
        <w:t>P.z.p</w:t>
      </w:r>
      <w:proofErr w:type="spellEnd"/>
      <w:r w:rsidRPr="004113D6">
        <w:rPr>
          <w:rFonts w:ascii="Arial" w:hAnsi="Arial" w:cs="Arial"/>
          <w:bCs/>
          <w:sz w:val="20"/>
          <w:szCs w:val="20"/>
        </w:rPr>
        <w:t xml:space="preserve">. </w:t>
      </w:r>
      <w:r w:rsidR="00A243F4" w:rsidRPr="004113D6">
        <w:rPr>
          <w:rFonts w:ascii="Arial" w:hAnsi="Arial" w:cs="Arial"/>
          <w:bCs/>
          <w:sz w:val="20"/>
          <w:szCs w:val="20"/>
        </w:rPr>
        <w:t xml:space="preserve">o wartości </w:t>
      </w:r>
      <w:r w:rsidR="00B42749" w:rsidRPr="004113D6">
        <w:rPr>
          <w:rFonts w:ascii="Arial" w:hAnsi="Arial" w:cs="Arial"/>
          <w:bCs/>
          <w:sz w:val="20"/>
          <w:szCs w:val="20"/>
        </w:rPr>
        <w:t xml:space="preserve">równej lub </w:t>
      </w:r>
      <w:r w:rsidR="00A243F4" w:rsidRPr="004113D6">
        <w:rPr>
          <w:rFonts w:ascii="Arial" w:hAnsi="Arial" w:cs="Arial"/>
          <w:bCs/>
          <w:sz w:val="20"/>
          <w:szCs w:val="20"/>
        </w:rPr>
        <w:t xml:space="preserve">przekraczającej kwotę określoną w przepisach wydanych na podstawie art. 11 ust. 8 </w:t>
      </w:r>
      <w:proofErr w:type="spellStart"/>
      <w:r w:rsidR="00A243F4" w:rsidRPr="004113D6">
        <w:rPr>
          <w:rFonts w:ascii="Arial" w:hAnsi="Arial" w:cs="Arial"/>
          <w:bCs/>
          <w:sz w:val="20"/>
          <w:szCs w:val="20"/>
        </w:rPr>
        <w:t>Pzp</w:t>
      </w:r>
      <w:proofErr w:type="spellEnd"/>
      <w:r w:rsidRPr="004113D6">
        <w:rPr>
          <w:rFonts w:ascii="Arial" w:hAnsi="Arial" w:cs="Arial"/>
          <w:bCs/>
          <w:sz w:val="20"/>
          <w:szCs w:val="20"/>
        </w:rPr>
        <w:t>.</w:t>
      </w:r>
    </w:p>
    <w:p w:rsidR="00CC1C82" w:rsidRPr="004113D6" w:rsidRDefault="00CC1C82" w:rsidP="002F10DE">
      <w:pPr>
        <w:pStyle w:val="Nagwek"/>
        <w:tabs>
          <w:tab w:val="left" w:pos="708"/>
        </w:tabs>
        <w:rPr>
          <w:rFonts w:ascii="Arial" w:hAnsi="Arial" w:cs="Arial"/>
          <w:bCs/>
          <w:sz w:val="20"/>
          <w:szCs w:val="20"/>
        </w:rPr>
      </w:pPr>
    </w:p>
    <w:p w:rsidR="002F10DE" w:rsidRPr="004113D6" w:rsidRDefault="002F10DE" w:rsidP="002F10DE">
      <w:pPr>
        <w:pStyle w:val="Nagwek1"/>
        <w:shd w:val="clear" w:color="auto" w:fill="D9D9D9"/>
        <w:suppressAutoHyphens/>
        <w:jc w:val="both"/>
        <w:rPr>
          <w:rFonts w:ascii="Arial" w:hAnsi="Arial" w:cs="Arial"/>
          <w:sz w:val="20"/>
        </w:rPr>
      </w:pPr>
      <w:r w:rsidRPr="004113D6">
        <w:rPr>
          <w:rFonts w:ascii="Arial" w:hAnsi="Arial" w:cs="Arial"/>
          <w:sz w:val="20"/>
        </w:rPr>
        <w:t>II</w:t>
      </w:r>
      <w:r w:rsidR="0051234E" w:rsidRPr="004113D6">
        <w:rPr>
          <w:rFonts w:ascii="Arial" w:hAnsi="Arial" w:cs="Arial"/>
          <w:sz w:val="20"/>
        </w:rPr>
        <w:t>I</w:t>
      </w:r>
      <w:r w:rsidRPr="004113D6">
        <w:rPr>
          <w:rFonts w:ascii="Arial" w:hAnsi="Arial" w:cs="Arial"/>
          <w:sz w:val="20"/>
        </w:rPr>
        <w:t>. Opis przedmiotu zamówienia</w:t>
      </w:r>
    </w:p>
    <w:p w:rsidR="002F10DE" w:rsidRPr="004113D6" w:rsidRDefault="002F10DE" w:rsidP="002F10DE">
      <w:pPr>
        <w:pStyle w:val="Nagwek"/>
        <w:tabs>
          <w:tab w:val="left" w:pos="708"/>
        </w:tabs>
        <w:suppressAutoHyphens/>
        <w:rPr>
          <w:rFonts w:ascii="Arial" w:hAnsi="Arial" w:cs="Arial"/>
          <w:sz w:val="20"/>
          <w:szCs w:val="20"/>
        </w:rPr>
      </w:pPr>
    </w:p>
    <w:p w:rsidR="00DE2B10" w:rsidRPr="00717F1A" w:rsidRDefault="002F10DE" w:rsidP="00717F1A">
      <w:pPr>
        <w:pStyle w:val="Tekstpodstawowywcity"/>
        <w:numPr>
          <w:ilvl w:val="0"/>
          <w:numId w:val="1"/>
        </w:numPr>
        <w:tabs>
          <w:tab w:val="clear" w:pos="5040"/>
          <w:tab w:val="num" w:pos="284"/>
        </w:tabs>
        <w:ind w:hanging="5040"/>
        <w:jc w:val="left"/>
        <w:rPr>
          <w:rFonts w:cs="Arial"/>
          <w:sz w:val="20"/>
          <w:szCs w:val="20"/>
        </w:rPr>
      </w:pPr>
      <w:r w:rsidRPr="00717F1A">
        <w:rPr>
          <w:rFonts w:cs="Arial"/>
          <w:sz w:val="20"/>
          <w:szCs w:val="20"/>
        </w:rPr>
        <w:t>Przedmiotem zamówienia jest</w:t>
      </w:r>
      <w:r w:rsidR="0007103A" w:rsidRPr="00717F1A">
        <w:rPr>
          <w:rFonts w:cs="Arial"/>
          <w:bCs/>
          <w:sz w:val="20"/>
          <w:szCs w:val="20"/>
        </w:rPr>
        <w:t xml:space="preserve"> </w:t>
      </w:r>
      <w:r w:rsidR="006D0894" w:rsidRPr="00717F1A">
        <w:rPr>
          <w:rFonts w:cs="Arial"/>
          <w:bCs/>
          <w:sz w:val="20"/>
          <w:szCs w:val="20"/>
        </w:rPr>
        <w:t>dostawa</w:t>
      </w:r>
      <w:r w:rsidR="00264DA1" w:rsidRPr="00717F1A">
        <w:rPr>
          <w:rFonts w:cs="Arial"/>
          <w:bCs/>
          <w:sz w:val="20"/>
          <w:szCs w:val="20"/>
        </w:rPr>
        <w:t xml:space="preserve"> </w:t>
      </w:r>
      <w:r w:rsidR="006C6B60">
        <w:rPr>
          <w:rFonts w:cs="Arial"/>
          <w:bCs/>
          <w:sz w:val="20"/>
          <w:szCs w:val="20"/>
        </w:rPr>
        <w:t>sprzętu</w:t>
      </w:r>
      <w:r w:rsidR="00717F1A" w:rsidRPr="00717F1A">
        <w:rPr>
          <w:rFonts w:cs="Arial"/>
          <w:bCs/>
          <w:sz w:val="20"/>
          <w:szCs w:val="20"/>
        </w:rPr>
        <w:t xml:space="preserve"> komputerowe</w:t>
      </w:r>
      <w:r w:rsidR="006C6B60">
        <w:rPr>
          <w:rFonts w:cs="Arial"/>
          <w:bCs/>
          <w:sz w:val="20"/>
          <w:szCs w:val="20"/>
        </w:rPr>
        <w:t>go</w:t>
      </w:r>
      <w:r w:rsidR="00717F1A" w:rsidRPr="00717F1A">
        <w:rPr>
          <w:rFonts w:cs="Arial"/>
          <w:bCs/>
          <w:sz w:val="20"/>
          <w:szCs w:val="20"/>
        </w:rPr>
        <w:t xml:space="preserve"> – II</w:t>
      </w:r>
      <w:r w:rsidR="006C6B60">
        <w:rPr>
          <w:rFonts w:cs="Arial"/>
          <w:bCs/>
          <w:sz w:val="20"/>
          <w:szCs w:val="20"/>
        </w:rPr>
        <w:t>I</w:t>
      </w:r>
      <w:r w:rsidR="00717F1A" w:rsidRPr="00717F1A">
        <w:rPr>
          <w:rFonts w:cs="Arial"/>
          <w:bCs/>
          <w:sz w:val="20"/>
          <w:szCs w:val="20"/>
        </w:rPr>
        <w:t xml:space="preserve"> partie</w:t>
      </w:r>
      <w:r w:rsidR="00F86F6D" w:rsidRPr="00717F1A">
        <w:rPr>
          <w:rFonts w:cs="Arial"/>
          <w:bCs/>
          <w:sz w:val="20"/>
          <w:szCs w:val="20"/>
        </w:rPr>
        <w:t xml:space="preserve">. </w:t>
      </w:r>
    </w:p>
    <w:p w:rsidR="004F0564" w:rsidRPr="004113D6" w:rsidRDefault="003F0E51" w:rsidP="00717F1A">
      <w:pPr>
        <w:pStyle w:val="Tekstpodstawowywcity"/>
        <w:numPr>
          <w:ilvl w:val="0"/>
          <w:numId w:val="1"/>
        </w:numPr>
        <w:tabs>
          <w:tab w:val="clear" w:pos="5040"/>
          <w:tab w:val="num" w:pos="284"/>
        </w:tabs>
        <w:ind w:hanging="5040"/>
        <w:rPr>
          <w:rFonts w:cs="Arial"/>
          <w:sz w:val="20"/>
          <w:szCs w:val="20"/>
        </w:rPr>
      </w:pPr>
      <w:r w:rsidRPr="004113D6">
        <w:rPr>
          <w:rFonts w:cs="Arial"/>
          <w:sz w:val="20"/>
          <w:szCs w:val="20"/>
        </w:rPr>
        <w:t xml:space="preserve">Nazwy i kody stosowane we Wspólnym Słowniku Zamówień </w:t>
      </w:r>
      <w:r w:rsidR="00F02EB8" w:rsidRPr="004113D6">
        <w:rPr>
          <w:rFonts w:cs="Arial"/>
          <w:sz w:val="20"/>
          <w:szCs w:val="20"/>
        </w:rPr>
        <w:t>–</w:t>
      </w:r>
      <w:r w:rsidRPr="004113D6">
        <w:rPr>
          <w:rFonts w:cs="Arial"/>
          <w:sz w:val="20"/>
          <w:szCs w:val="20"/>
        </w:rPr>
        <w:t xml:space="preserve"> </w:t>
      </w:r>
      <w:r w:rsidR="004F0564" w:rsidRPr="004113D6">
        <w:rPr>
          <w:sz w:val="20"/>
          <w:szCs w:val="20"/>
        </w:rPr>
        <w:t>CPV</w:t>
      </w:r>
      <w:r w:rsidR="00F86F6D" w:rsidRPr="004113D6">
        <w:rPr>
          <w:sz w:val="20"/>
          <w:szCs w:val="20"/>
        </w:rPr>
        <w:t xml:space="preserve"> </w:t>
      </w:r>
      <w:r w:rsidR="00717F1A" w:rsidRPr="00717F1A">
        <w:rPr>
          <w:sz w:val="20"/>
          <w:szCs w:val="20"/>
        </w:rPr>
        <w:t>3</w:t>
      </w:r>
      <w:r w:rsidR="006C6B60">
        <w:rPr>
          <w:sz w:val="20"/>
          <w:szCs w:val="20"/>
        </w:rPr>
        <w:t>0</w:t>
      </w:r>
      <w:r w:rsidR="00717F1A" w:rsidRPr="00717F1A">
        <w:rPr>
          <w:sz w:val="20"/>
          <w:szCs w:val="20"/>
        </w:rPr>
        <w:t>2</w:t>
      </w:r>
      <w:r w:rsidR="006C6B60">
        <w:rPr>
          <w:sz w:val="20"/>
          <w:szCs w:val="20"/>
        </w:rPr>
        <w:t>0</w:t>
      </w:r>
      <w:r w:rsidR="00717F1A" w:rsidRPr="00717F1A">
        <w:rPr>
          <w:sz w:val="20"/>
          <w:szCs w:val="20"/>
        </w:rPr>
        <w:t>0000-0</w:t>
      </w:r>
      <w:r w:rsidR="00F86F6D" w:rsidRPr="004113D6">
        <w:rPr>
          <w:sz w:val="20"/>
          <w:szCs w:val="20"/>
        </w:rPr>
        <w:t xml:space="preserve"> </w:t>
      </w:r>
    </w:p>
    <w:p w:rsidR="00DE2B10" w:rsidRPr="004113D6" w:rsidRDefault="00DE2B10" w:rsidP="00125F4A">
      <w:pPr>
        <w:pStyle w:val="Tekstpodstawowywcity"/>
        <w:numPr>
          <w:ilvl w:val="0"/>
          <w:numId w:val="1"/>
        </w:numPr>
        <w:tabs>
          <w:tab w:val="num" w:pos="284"/>
        </w:tabs>
        <w:ind w:left="360"/>
        <w:rPr>
          <w:rFonts w:cs="Arial"/>
          <w:sz w:val="20"/>
          <w:szCs w:val="20"/>
        </w:rPr>
      </w:pPr>
      <w:r w:rsidRPr="004113D6">
        <w:rPr>
          <w:rFonts w:cs="Arial"/>
          <w:bCs/>
          <w:sz w:val="20"/>
          <w:szCs w:val="20"/>
        </w:rPr>
        <w:t>Sz</w:t>
      </w:r>
      <w:r w:rsidRPr="004113D6">
        <w:rPr>
          <w:rFonts w:cs="Arial"/>
          <w:sz w:val="20"/>
          <w:szCs w:val="20"/>
        </w:rPr>
        <w:t>czegółowy opis przedmiotu zamówienia został zawarty w Załączniku A do niniejszej SIWZ.</w:t>
      </w:r>
    </w:p>
    <w:p w:rsidR="003F0E51" w:rsidRPr="004113D6" w:rsidRDefault="003F0E51" w:rsidP="002D7954">
      <w:pPr>
        <w:pStyle w:val="Nagwek2"/>
        <w:ind w:left="284" w:hanging="284"/>
        <w:jc w:val="both"/>
        <w:rPr>
          <w:b w:val="0"/>
          <w:sz w:val="20"/>
        </w:rPr>
      </w:pPr>
      <w:r w:rsidRPr="004113D6">
        <w:rPr>
          <w:b w:val="0"/>
          <w:sz w:val="20"/>
        </w:rPr>
        <w:t xml:space="preserve">4. Wykonawca dostarczy przedmiot zamówienia na własny koszt i ryzyko w </w:t>
      </w:r>
      <w:r w:rsidR="00F02EB8" w:rsidRPr="004113D6">
        <w:rPr>
          <w:b w:val="0"/>
          <w:sz w:val="20"/>
        </w:rPr>
        <w:t xml:space="preserve">miejscach określonych </w:t>
      </w:r>
      <w:r w:rsidR="00D0155A" w:rsidRPr="004113D6">
        <w:rPr>
          <w:b w:val="0"/>
          <w:sz w:val="20"/>
        </w:rPr>
        <w:t xml:space="preserve">przez </w:t>
      </w:r>
      <w:r w:rsidRPr="004113D6">
        <w:rPr>
          <w:b w:val="0"/>
          <w:sz w:val="20"/>
        </w:rPr>
        <w:t>Zamawiającego</w:t>
      </w:r>
      <w:r w:rsidR="00CA1570" w:rsidRPr="004113D6">
        <w:rPr>
          <w:b w:val="0"/>
          <w:sz w:val="20"/>
        </w:rPr>
        <w:t>.</w:t>
      </w:r>
      <w:r w:rsidRPr="004113D6">
        <w:rPr>
          <w:b w:val="0"/>
          <w:sz w:val="20"/>
        </w:rPr>
        <w:t xml:space="preserve"> </w:t>
      </w:r>
    </w:p>
    <w:p w:rsidR="003F0E51" w:rsidRPr="004113D6" w:rsidRDefault="003F0E51" w:rsidP="002D7954">
      <w:pPr>
        <w:pStyle w:val="Nagwek2"/>
        <w:jc w:val="both"/>
        <w:rPr>
          <w:b w:val="0"/>
          <w:sz w:val="20"/>
        </w:rPr>
      </w:pPr>
      <w:r w:rsidRPr="004113D6">
        <w:rPr>
          <w:b w:val="0"/>
          <w:sz w:val="20"/>
        </w:rPr>
        <w:t xml:space="preserve">5.  Transport krajowy i zagraniczny wraz z ubezpieczeniem, wszelkie opłaty celne, skarbowe oraz  </w:t>
      </w:r>
    </w:p>
    <w:p w:rsidR="003F0E51" w:rsidRPr="004113D6" w:rsidRDefault="003F0E51" w:rsidP="002D7954">
      <w:pPr>
        <w:pStyle w:val="Nagwek2"/>
        <w:jc w:val="both"/>
        <w:rPr>
          <w:b w:val="0"/>
          <w:sz w:val="20"/>
        </w:rPr>
      </w:pPr>
      <w:r w:rsidRPr="004113D6">
        <w:rPr>
          <w:b w:val="0"/>
          <w:sz w:val="20"/>
        </w:rPr>
        <w:t xml:space="preserve">     wszelkie inne opłaty - po stronie Wykonawcy.</w:t>
      </w:r>
    </w:p>
    <w:p w:rsidR="003F0E51" w:rsidRPr="004113D6" w:rsidRDefault="003F0E51" w:rsidP="002D7954">
      <w:pPr>
        <w:pStyle w:val="Nagwek2"/>
        <w:ind w:left="180" w:hanging="180"/>
        <w:jc w:val="both"/>
        <w:rPr>
          <w:b w:val="0"/>
          <w:sz w:val="20"/>
        </w:rPr>
      </w:pPr>
      <w:r w:rsidRPr="004113D6">
        <w:rPr>
          <w:b w:val="0"/>
          <w:sz w:val="20"/>
        </w:rPr>
        <w:t xml:space="preserve">6. Wykonawca dołączy do oferty opis techniczny oferowanego przedmiotu zamówienia zawierający       wszelkie niezbędne informacje umożliwiające ocenę zgodności oferty z opisem przedmiotu  </w:t>
      </w:r>
      <w:r w:rsidR="002D7954" w:rsidRPr="004113D6">
        <w:rPr>
          <w:b w:val="0"/>
          <w:sz w:val="20"/>
        </w:rPr>
        <w:t>za</w:t>
      </w:r>
      <w:r w:rsidRPr="004113D6">
        <w:rPr>
          <w:b w:val="0"/>
          <w:sz w:val="20"/>
        </w:rPr>
        <w:t>mówienia – załącznik nr A do SIWZ (tj. w szczególności karty katalogowe oferowanych urządzeń, foldery informacyjne, zestawienie zawierające określenie producenta i modelu oferowanych urządzeń, konfiguracji i parametrów w języku polskim itp.).</w:t>
      </w:r>
    </w:p>
    <w:p w:rsidR="003F0E51" w:rsidRPr="004113D6" w:rsidRDefault="003F0E51" w:rsidP="002D7954">
      <w:pPr>
        <w:pStyle w:val="Nagwek2"/>
        <w:ind w:left="284" w:hanging="284"/>
        <w:jc w:val="both"/>
        <w:rPr>
          <w:b w:val="0"/>
          <w:sz w:val="20"/>
        </w:rPr>
      </w:pPr>
      <w:r w:rsidRPr="004113D6">
        <w:rPr>
          <w:b w:val="0"/>
          <w:sz w:val="20"/>
        </w:rPr>
        <w:t>7. Warunki minimalne gwarancji i serwisu - zgodnie ze szczegółowym opisem przedmiotu zamówienia      stanowiącym załącznik nr A do niniejszej SIWZ.</w:t>
      </w:r>
    </w:p>
    <w:p w:rsidR="00CA1570" w:rsidRPr="004113D6" w:rsidRDefault="003F0E51" w:rsidP="00CA1570">
      <w:pPr>
        <w:pStyle w:val="Nagwek2"/>
        <w:jc w:val="both"/>
        <w:rPr>
          <w:b w:val="0"/>
          <w:sz w:val="20"/>
        </w:rPr>
      </w:pPr>
      <w:r w:rsidRPr="004113D6">
        <w:rPr>
          <w:b w:val="0"/>
          <w:sz w:val="20"/>
        </w:rPr>
        <w:t xml:space="preserve">8. </w:t>
      </w:r>
      <w:r w:rsidR="00CA1570" w:rsidRPr="004113D6">
        <w:rPr>
          <w:b w:val="0"/>
          <w:sz w:val="20"/>
        </w:rPr>
        <w:t>W okresie gwarancyjnym wykonawca zobowiązuje się zapewnić ciągłość pracy urządzeń:</w:t>
      </w:r>
    </w:p>
    <w:p w:rsidR="00CA1570" w:rsidRPr="004113D6" w:rsidRDefault="00CA1570" w:rsidP="00CA1570">
      <w:pPr>
        <w:pStyle w:val="Nagwek2"/>
        <w:ind w:left="284"/>
        <w:jc w:val="both"/>
        <w:rPr>
          <w:b w:val="0"/>
          <w:sz w:val="20"/>
        </w:rPr>
      </w:pPr>
      <w:r w:rsidRPr="004113D6">
        <w:rPr>
          <w:b w:val="0"/>
          <w:sz w:val="20"/>
        </w:rPr>
        <w:t>- Czas reakcji serwisu - zgodnie ze szczegółowym opisem przedmiotu zamówienia stanowiącym załącznik A do niniejszej SIWZ;</w:t>
      </w:r>
    </w:p>
    <w:p w:rsidR="00CA1570" w:rsidRPr="004113D6" w:rsidRDefault="00CA1570" w:rsidP="00CA1570">
      <w:pPr>
        <w:pStyle w:val="Nagwek2"/>
        <w:ind w:left="284"/>
        <w:jc w:val="both"/>
        <w:rPr>
          <w:b w:val="0"/>
          <w:sz w:val="20"/>
        </w:rPr>
      </w:pPr>
      <w:r w:rsidRPr="004113D6">
        <w:rPr>
          <w:b w:val="0"/>
          <w:sz w:val="20"/>
        </w:rPr>
        <w:t>-  Czas naprawy od momentu zgłoszenia - zgodnie ze szczegółowym opisem przedmiotu zamówienia     stanowiącym załącznik A do niniejszej SIWZ;</w:t>
      </w:r>
    </w:p>
    <w:p w:rsidR="00CA1570" w:rsidRPr="004113D6" w:rsidRDefault="00CA1570" w:rsidP="00CA1570">
      <w:pPr>
        <w:pStyle w:val="Nagwek2"/>
        <w:ind w:left="284"/>
        <w:jc w:val="both"/>
        <w:rPr>
          <w:b w:val="0"/>
          <w:sz w:val="20"/>
        </w:rPr>
      </w:pPr>
      <w:r w:rsidRPr="004113D6">
        <w:rPr>
          <w:b w:val="0"/>
          <w:sz w:val="20"/>
        </w:rPr>
        <w:t xml:space="preserve">  - Okres gwarancji będzie automatycznie przedłużany o czas trwania zgłoszonych awarii urządzeń.</w:t>
      </w:r>
    </w:p>
    <w:p w:rsidR="00E00EF5" w:rsidRPr="004113D6" w:rsidRDefault="00052197" w:rsidP="00E00EF5">
      <w:pPr>
        <w:pStyle w:val="Nagwek2"/>
        <w:ind w:left="284" w:hanging="360"/>
        <w:jc w:val="both"/>
        <w:rPr>
          <w:rFonts w:cs="Arial"/>
          <w:b w:val="0"/>
          <w:sz w:val="20"/>
        </w:rPr>
      </w:pPr>
      <w:r w:rsidRPr="004113D6">
        <w:rPr>
          <w:rFonts w:cs="Arial"/>
          <w:b w:val="0"/>
          <w:sz w:val="20"/>
        </w:rPr>
        <w:t xml:space="preserve">  </w:t>
      </w:r>
      <w:r w:rsidR="00DE2B10" w:rsidRPr="004113D6">
        <w:rPr>
          <w:rFonts w:cs="Arial"/>
          <w:b w:val="0"/>
          <w:sz w:val="20"/>
        </w:rPr>
        <w:t>9. Zamawiający dopuszcza składanie ofert równoważnych.</w:t>
      </w:r>
      <w:r w:rsidR="00DE2B10" w:rsidRPr="004113D6">
        <w:rPr>
          <w:b w:val="0"/>
          <w:sz w:val="20"/>
        </w:rPr>
        <w:t xml:space="preserve"> Wyk</w:t>
      </w:r>
      <w:r w:rsidR="002D7954" w:rsidRPr="004113D6">
        <w:rPr>
          <w:b w:val="0"/>
          <w:sz w:val="20"/>
        </w:rPr>
        <w:t>onawca może zaoferować sprzęt o </w:t>
      </w:r>
      <w:r w:rsidR="00DE2B10" w:rsidRPr="004113D6">
        <w:rPr>
          <w:b w:val="0"/>
          <w:sz w:val="20"/>
        </w:rPr>
        <w:t xml:space="preserve">takich samych lub lepszych parametrach technicznych, jakościowych, funkcjonalnych, spełniający minimalne parametry określone przez Zamawiającego w załączniku nr A do SIWZ. W przypadku, gdy w opisie przedmiotu zamówienia znajdują się znaki towarowe Wykonawca może zaoferować </w:t>
      </w:r>
      <w:r w:rsidR="00DE2B10" w:rsidRPr="004113D6">
        <w:rPr>
          <w:rFonts w:cs="Arial"/>
          <w:b w:val="0"/>
          <w:sz w:val="20"/>
        </w:rPr>
        <w:t>asortyment równoważny nie gorszy niż asortyment wskazany przez Zamawiającego.</w:t>
      </w:r>
    </w:p>
    <w:p w:rsidR="00E00EF5" w:rsidRPr="004113D6" w:rsidRDefault="00E00EF5" w:rsidP="00E00EF5">
      <w:pPr>
        <w:ind w:left="284"/>
        <w:jc w:val="both"/>
        <w:rPr>
          <w:rFonts w:ascii="Arial" w:hAnsi="Arial" w:cs="Arial"/>
          <w:sz w:val="20"/>
          <w:szCs w:val="20"/>
        </w:rPr>
      </w:pPr>
      <w:r w:rsidRPr="004113D6">
        <w:rPr>
          <w:rFonts w:ascii="Arial" w:hAnsi="Arial" w:cs="Arial"/>
          <w:sz w:val="20"/>
          <w:szCs w:val="20"/>
        </w:rPr>
        <w:t xml:space="preserve">Zamawiający zastrzega, że wszystkie ewentualnie podane w SIWZ bądź innym integralnym z SIWZ dokumencie, nazwy własne materiałów (wyrobów) nie mają na celu naruszenia art.29 i art.7 ustawy </w:t>
      </w:r>
      <w:proofErr w:type="spellStart"/>
      <w:r w:rsidRPr="004113D6">
        <w:rPr>
          <w:rFonts w:ascii="Arial" w:hAnsi="Arial" w:cs="Arial"/>
          <w:sz w:val="20"/>
          <w:szCs w:val="20"/>
        </w:rPr>
        <w:t>Pzp</w:t>
      </w:r>
      <w:proofErr w:type="spellEnd"/>
      <w:r w:rsidRPr="004113D6">
        <w:rPr>
          <w:rFonts w:ascii="Arial" w:hAnsi="Arial" w:cs="Arial"/>
          <w:sz w:val="20"/>
          <w:szCs w:val="20"/>
        </w:rPr>
        <w:t>, a mają jedynie za zadanie sprecyzowanie oczekiwań jakościowych i technologicznych Zamawiającego. Należy rozumieć to jako określenie wymaganych minimalnych parametrów użytkowych, funkcjonalnych i technicznych lub standardów jakościowych.</w:t>
      </w:r>
    </w:p>
    <w:p w:rsidR="004F0564" w:rsidRPr="004113D6" w:rsidRDefault="004F0564" w:rsidP="002D7954">
      <w:pPr>
        <w:ind w:left="284" w:hanging="284"/>
        <w:jc w:val="both"/>
        <w:rPr>
          <w:rFonts w:ascii="Arial" w:hAnsi="Arial" w:cs="Arial"/>
          <w:sz w:val="20"/>
          <w:szCs w:val="20"/>
        </w:rPr>
      </w:pPr>
      <w:r w:rsidRPr="004113D6">
        <w:rPr>
          <w:rFonts w:ascii="Arial" w:hAnsi="Arial" w:cs="Arial"/>
          <w:sz w:val="20"/>
          <w:szCs w:val="20"/>
        </w:rPr>
        <w:t>10</w:t>
      </w:r>
      <w:r w:rsidR="00052197" w:rsidRPr="004113D6">
        <w:rPr>
          <w:rFonts w:ascii="Arial" w:hAnsi="Arial" w:cs="Arial"/>
          <w:sz w:val="20"/>
          <w:szCs w:val="20"/>
        </w:rPr>
        <w:t>.</w:t>
      </w:r>
      <w:r w:rsidR="00DE2B10" w:rsidRPr="004113D6">
        <w:rPr>
          <w:rFonts w:ascii="Arial" w:hAnsi="Arial" w:cs="Arial"/>
          <w:b/>
          <w:sz w:val="20"/>
          <w:szCs w:val="20"/>
        </w:rPr>
        <w:t xml:space="preserve"> </w:t>
      </w:r>
      <w:r w:rsidRPr="004113D6">
        <w:rPr>
          <w:rFonts w:ascii="Arial" w:hAnsi="Arial" w:cs="Arial"/>
          <w:sz w:val="20"/>
          <w:szCs w:val="20"/>
          <w:u w:val="single"/>
        </w:rPr>
        <w:t>Dostarczony sprzęt musi być fabrycznie nowy</w:t>
      </w:r>
      <w:r w:rsidRPr="004113D6">
        <w:rPr>
          <w:rFonts w:ascii="Arial" w:hAnsi="Arial" w:cs="Arial"/>
          <w:sz w:val="20"/>
          <w:szCs w:val="20"/>
        </w:rPr>
        <w:t>, tzn. nie używany przed dniem dostawy oraz nie pokazywany na konferencjach i imprezach targowych, ani używany w podobny sposób.</w:t>
      </w:r>
    </w:p>
    <w:p w:rsidR="0056434F" w:rsidRPr="004113D6" w:rsidRDefault="00DE2B10" w:rsidP="002D7954">
      <w:pPr>
        <w:pStyle w:val="Nagwek2"/>
        <w:ind w:left="360" w:hanging="360"/>
        <w:jc w:val="both"/>
        <w:rPr>
          <w:rFonts w:cs="Arial"/>
          <w:b w:val="0"/>
          <w:sz w:val="20"/>
        </w:rPr>
      </w:pPr>
      <w:r w:rsidRPr="004113D6">
        <w:rPr>
          <w:rFonts w:cs="Arial"/>
          <w:b w:val="0"/>
          <w:sz w:val="20"/>
        </w:rPr>
        <w:t xml:space="preserve">11. </w:t>
      </w:r>
      <w:r w:rsidR="002F10DE" w:rsidRPr="004113D6">
        <w:rPr>
          <w:rFonts w:cs="Arial"/>
          <w:b w:val="0"/>
          <w:sz w:val="20"/>
        </w:rPr>
        <w:t>Zamawiający nie dopuszcza możliwości złożenia oferty wariantowej.</w:t>
      </w:r>
    </w:p>
    <w:p w:rsidR="003D53C7" w:rsidRPr="004113D6" w:rsidRDefault="00DE2B10" w:rsidP="002D7954">
      <w:pPr>
        <w:pStyle w:val="Tekstpodstawowywcity"/>
        <w:ind w:left="0"/>
        <w:rPr>
          <w:rFonts w:cs="Arial"/>
          <w:sz w:val="20"/>
          <w:szCs w:val="20"/>
        </w:rPr>
      </w:pPr>
      <w:r w:rsidRPr="004113D6">
        <w:rPr>
          <w:rFonts w:cs="Arial"/>
          <w:sz w:val="20"/>
          <w:szCs w:val="20"/>
        </w:rPr>
        <w:t xml:space="preserve">12. </w:t>
      </w:r>
      <w:r w:rsidR="007E7F15" w:rsidRPr="004113D6">
        <w:rPr>
          <w:rFonts w:cs="Arial"/>
          <w:sz w:val="20"/>
          <w:szCs w:val="20"/>
        </w:rPr>
        <w:t>Zamawiający</w:t>
      </w:r>
      <w:r w:rsidR="007244AA" w:rsidRPr="004113D6">
        <w:rPr>
          <w:rFonts w:cs="Arial"/>
          <w:sz w:val="20"/>
          <w:szCs w:val="20"/>
        </w:rPr>
        <w:t xml:space="preserve"> </w:t>
      </w:r>
      <w:r w:rsidR="003D53C7" w:rsidRPr="004113D6">
        <w:rPr>
          <w:rFonts w:cs="Arial"/>
          <w:sz w:val="20"/>
          <w:szCs w:val="20"/>
        </w:rPr>
        <w:t xml:space="preserve">dopuszcza </w:t>
      </w:r>
      <w:r w:rsidR="007B0ADE" w:rsidRPr="004113D6">
        <w:rPr>
          <w:rFonts w:cs="Arial"/>
          <w:sz w:val="20"/>
          <w:szCs w:val="20"/>
        </w:rPr>
        <w:t>możliwoś</w:t>
      </w:r>
      <w:r w:rsidR="0094558C" w:rsidRPr="004113D6">
        <w:rPr>
          <w:rFonts w:cs="Arial"/>
          <w:sz w:val="20"/>
          <w:szCs w:val="20"/>
        </w:rPr>
        <w:t xml:space="preserve">ć </w:t>
      </w:r>
      <w:r w:rsidR="003D53C7" w:rsidRPr="004113D6">
        <w:rPr>
          <w:rFonts w:cs="Arial"/>
          <w:sz w:val="20"/>
          <w:szCs w:val="20"/>
        </w:rPr>
        <w:t xml:space="preserve">składania ofert częściowych. </w:t>
      </w:r>
    </w:p>
    <w:p w:rsidR="002F10DE" w:rsidRPr="004113D6" w:rsidRDefault="00DE2B10" w:rsidP="002D7954">
      <w:pPr>
        <w:pStyle w:val="Tekstpodstawowywcity"/>
        <w:ind w:left="360" w:hanging="360"/>
        <w:rPr>
          <w:rFonts w:cs="Arial"/>
          <w:sz w:val="20"/>
          <w:szCs w:val="20"/>
        </w:rPr>
      </w:pPr>
      <w:r w:rsidRPr="004113D6">
        <w:rPr>
          <w:rFonts w:cs="Arial"/>
          <w:sz w:val="20"/>
          <w:szCs w:val="20"/>
        </w:rPr>
        <w:t xml:space="preserve">13. </w:t>
      </w:r>
      <w:r w:rsidR="002F10DE" w:rsidRPr="004113D6">
        <w:rPr>
          <w:rFonts w:cs="Arial"/>
          <w:sz w:val="20"/>
          <w:szCs w:val="20"/>
        </w:rPr>
        <w:t xml:space="preserve">Zamawiający nie przewiduje udzielania zamówień uzupełniających, o których mowa w art. 67 ust. 1 pkt 6 i 7 </w:t>
      </w:r>
      <w:proofErr w:type="spellStart"/>
      <w:r w:rsidR="002F10DE" w:rsidRPr="004113D6">
        <w:rPr>
          <w:rFonts w:cs="Arial"/>
          <w:sz w:val="20"/>
          <w:szCs w:val="20"/>
        </w:rPr>
        <w:t>P.z.p</w:t>
      </w:r>
      <w:proofErr w:type="spellEnd"/>
      <w:r w:rsidR="002F10DE" w:rsidRPr="004113D6">
        <w:rPr>
          <w:rFonts w:cs="Arial"/>
          <w:sz w:val="20"/>
          <w:szCs w:val="20"/>
        </w:rPr>
        <w:t xml:space="preserve">. </w:t>
      </w:r>
    </w:p>
    <w:p w:rsidR="008C6B41" w:rsidRPr="004113D6" w:rsidRDefault="00DE2B10" w:rsidP="002D7954">
      <w:pPr>
        <w:tabs>
          <w:tab w:val="left" w:pos="426"/>
        </w:tabs>
        <w:suppressAutoHyphens/>
        <w:ind w:left="360" w:hanging="360"/>
        <w:jc w:val="both"/>
        <w:rPr>
          <w:rFonts w:ascii="Arial" w:hAnsi="Arial" w:cs="Arial"/>
          <w:sz w:val="20"/>
          <w:szCs w:val="20"/>
        </w:rPr>
      </w:pPr>
      <w:r w:rsidRPr="004113D6">
        <w:rPr>
          <w:rFonts w:ascii="Arial" w:hAnsi="Arial" w:cs="Arial"/>
          <w:sz w:val="20"/>
          <w:szCs w:val="20"/>
        </w:rPr>
        <w:t xml:space="preserve">14. </w:t>
      </w:r>
      <w:r w:rsidR="008C6B41" w:rsidRPr="004113D6">
        <w:rPr>
          <w:rFonts w:ascii="Arial" w:hAnsi="Arial" w:cs="Arial"/>
          <w:sz w:val="20"/>
          <w:szCs w:val="20"/>
        </w:rPr>
        <w:t>Zamawiający nie przewiduje wyboru najkorzystniejsze</w:t>
      </w:r>
      <w:r w:rsidR="00545A93" w:rsidRPr="004113D6">
        <w:rPr>
          <w:rFonts w:ascii="Arial" w:hAnsi="Arial" w:cs="Arial"/>
          <w:sz w:val="20"/>
          <w:szCs w:val="20"/>
        </w:rPr>
        <w:t xml:space="preserve">j oferty z zastosowaniem aukcji </w:t>
      </w:r>
      <w:r w:rsidR="008C6B41" w:rsidRPr="004113D6">
        <w:rPr>
          <w:rFonts w:ascii="Arial" w:hAnsi="Arial" w:cs="Arial"/>
          <w:sz w:val="20"/>
          <w:szCs w:val="20"/>
        </w:rPr>
        <w:t>elektronicznej.</w:t>
      </w:r>
    </w:p>
    <w:p w:rsidR="002D7954" w:rsidRDefault="00DE2B10" w:rsidP="002D7954">
      <w:pPr>
        <w:pStyle w:val="Tekstpodstawowywcity"/>
        <w:tabs>
          <w:tab w:val="num" w:pos="5040"/>
        </w:tabs>
        <w:ind w:left="426" w:hanging="426"/>
        <w:rPr>
          <w:sz w:val="20"/>
          <w:szCs w:val="20"/>
        </w:rPr>
      </w:pPr>
      <w:r w:rsidRPr="004113D6">
        <w:rPr>
          <w:rFonts w:cs="Arial"/>
          <w:sz w:val="20"/>
          <w:szCs w:val="20"/>
        </w:rPr>
        <w:t xml:space="preserve">15. </w:t>
      </w:r>
      <w:r w:rsidR="002D7954" w:rsidRPr="004113D6">
        <w:rPr>
          <w:sz w:val="20"/>
          <w:szCs w:val="20"/>
        </w:rPr>
        <w:t>Wykonawca jest zobowiązany wskazać w formularzu ofertowym część zamówienia, której wykonanie  zamierza powierzyć podwykonawcom.</w:t>
      </w:r>
    </w:p>
    <w:p w:rsidR="00823DD5" w:rsidRDefault="00823DD5" w:rsidP="002D7954">
      <w:pPr>
        <w:pStyle w:val="Tekstpodstawowywcity"/>
        <w:tabs>
          <w:tab w:val="num" w:pos="5040"/>
        </w:tabs>
        <w:ind w:left="426" w:hanging="426"/>
        <w:rPr>
          <w:sz w:val="20"/>
          <w:szCs w:val="20"/>
        </w:rPr>
      </w:pPr>
      <w:r>
        <w:rPr>
          <w:sz w:val="20"/>
          <w:szCs w:val="20"/>
        </w:rPr>
        <w:t xml:space="preserve">16. </w:t>
      </w:r>
      <w:r w:rsidRPr="00823DD5">
        <w:rPr>
          <w:sz w:val="20"/>
          <w:szCs w:val="20"/>
        </w:rPr>
        <w:t>Projekt współfinansowany ze środków Unii Europejskiej w ramach Europejskiego Funduszu Społecznego, Fundusze Europejskie, Wiedza Edu</w:t>
      </w:r>
      <w:r w:rsidR="0064613D">
        <w:rPr>
          <w:sz w:val="20"/>
          <w:szCs w:val="20"/>
        </w:rPr>
        <w:t>kacja Rozwój – dotyczy partii III.</w:t>
      </w:r>
    </w:p>
    <w:p w:rsidR="001841E3" w:rsidRPr="004113D6" w:rsidRDefault="001841E3" w:rsidP="001841E3">
      <w:pPr>
        <w:pStyle w:val="Tekstpodstawowywcity"/>
        <w:tabs>
          <w:tab w:val="num" w:pos="5040"/>
        </w:tabs>
        <w:ind w:left="284" w:hanging="284"/>
        <w:rPr>
          <w:sz w:val="20"/>
          <w:szCs w:val="20"/>
        </w:rPr>
      </w:pPr>
    </w:p>
    <w:p w:rsidR="002F10DE" w:rsidRPr="004113D6" w:rsidRDefault="002F10DE" w:rsidP="002F10DE">
      <w:pPr>
        <w:pStyle w:val="Nagwek6"/>
        <w:shd w:val="clear" w:color="auto" w:fill="D9D9D9"/>
        <w:suppressAutoHyphens/>
        <w:ind w:left="0"/>
        <w:jc w:val="both"/>
        <w:rPr>
          <w:rFonts w:cs="Arial"/>
          <w:sz w:val="20"/>
          <w:shd w:val="clear" w:color="auto" w:fill="E6E6E6"/>
        </w:rPr>
      </w:pPr>
      <w:r w:rsidRPr="004113D6">
        <w:rPr>
          <w:rFonts w:cs="Arial"/>
          <w:sz w:val="20"/>
          <w:shd w:val="clear" w:color="auto" w:fill="E6E6E6"/>
        </w:rPr>
        <w:lastRenderedPageBreak/>
        <w:t>I</w:t>
      </w:r>
      <w:r w:rsidR="00C77BA8" w:rsidRPr="004113D6">
        <w:rPr>
          <w:rFonts w:cs="Arial"/>
          <w:sz w:val="20"/>
          <w:shd w:val="clear" w:color="auto" w:fill="E6E6E6"/>
        </w:rPr>
        <w:t>V</w:t>
      </w:r>
      <w:r w:rsidRPr="004113D6">
        <w:rPr>
          <w:rFonts w:cs="Arial"/>
          <w:sz w:val="20"/>
          <w:shd w:val="clear" w:color="auto" w:fill="E6E6E6"/>
        </w:rPr>
        <w:t xml:space="preserve">. Termin </w:t>
      </w:r>
      <w:r w:rsidR="005D0D23" w:rsidRPr="004113D6">
        <w:rPr>
          <w:rFonts w:cs="Arial"/>
          <w:sz w:val="20"/>
          <w:shd w:val="clear" w:color="auto" w:fill="E6E6E6"/>
        </w:rPr>
        <w:t xml:space="preserve">i miejsce </w:t>
      </w:r>
      <w:r w:rsidRPr="004113D6">
        <w:rPr>
          <w:rFonts w:cs="Arial"/>
          <w:sz w:val="20"/>
          <w:shd w:val="clear" w:color="auto" w:fill="E6E6E6"/>
        </w:rPr>
        <w:t>wykonania zamówienia</w:t>
      </w:r>
    </w:p>
    <w:p w:rsidR="00C1607D" w:rsidRPr="004113D6" w:rsidRDefault="00C1607D" w:rsidP="00302B18">
      <w:pPr>
        <w:tabs>
          <w:tab w:val="left" w:pos="0"/>
        </w:tabs>
        <w:jc w:val="both"/>
        <w:rPr>
          <w:rFonts w:ascii="Arial" w:hAnsi="Arial" w:cs="Arial"/>
          <w:sz w:val="20"/>
          <w:szCs w:val="20"/>
        </w:rPr>
      </w:pPr>
    </w:p>
    <w:p w:rsidR="0062658E" w:rsidRDefault="0062658E" w:rsidP="0062658E">
      <w:pPr>
        <w:jc w:val="both"/>
        <w:rPr>
          <w:rFonts w:ascii="Arial" w:hAnsi="Arial" w:cs="Arial"/>
          <w:sz w:val="20"/>
          <w:szCs w:val="20"/>
        </w:rPr>
      </w:pPr>
      <w:r w:rsidRPr="001A0949">
        <w:rPr>
          <w:rFonts w:ascii="Arial" w:hAnsi="Arial" w:cs="Arial"/>
          <w:sz w:val="20"/>
          <w:szCs w:val="20"/>
        </w:rPr>
        <w:t xml:space="preserve">Sprzęt ze stawka VAT 23% -  max. do  21 dni  od daty zawarcia umowy, </w:t>
      </w:r>
    </w:p>
    <w:p w:rsidR="0062658E" w:rsidRDefault="0062658E" w:rsidP="0062658E">
      <w:pPr>
        <w:jc w:val="both"/>
        <w:rPr>
          <w:rFonts w:ascii="Arial" w:hAnsi="Arial" w:cs="Arial"/>
          <w:sz w:val="20"/>
          <w:szCs w:val="20"/>
        </w:rPr>
      </w:pPr>
      <w:r w:rsidRPr="002C15EA">
        <w:rPr>
          <w:rFonts w:ascii="Arial" w:hAnsi="Arial" w:cs="Arial"/>
          <w:color w:val="0070C0"/>
          <w:sz w:val="20"/>
          <w:szCs w:val="20"/>
        </w:rPr>
        <w:t xml:space="preserve">Sprzęt ze stawka VAT 0% </w:t>
      </w:r>
      <w:r>
        <w:rPr>
          <w:rFonts w:ascii="Arial" w:hAnsi="Arial" w:cs="Arial"/>
          <w:color w:val="0070C0"/>
          <w:sz w:val="20"/>
          <w:szCs w:val="20"/>
        </w:rPr>
        <w:t>-</w:t>
      </w:r>
      <w:r w:rsidRPr="002C15EA">
        <w:rPr>
          <w:rFonts w:ascii="Arial" w:hAnsi="Arial" w:cs="Arial"/>
          <w:color w:val="0070C0"/>
          <w:sz w:val="20"/>
          <w:szCs w:val="20"/>
        </w:rPr>
        <w:t xml:space="preserve"> dotyczy parti</w:t>
      </w:r>
      <w:r>
        <w:rPr>
          <w:rFonts w:ascii="Arial" w:hAnsi="Arial" w:cs="Arial"/>
          <w:color w:val="0070C0"/>
          <w:sz w:val="20"/>
          <w:szCs w:val="20"/>
        </w:rPr>
        <w:t>i</w:t>
      </w:r>
      <w:r w:rsidRPr="002C15EA">
        <w:rPr>
          <w:rFonts w:ascii="Arial" w:hAnsi="Arial" w:cs="Arial"/>
          <w:color w:val="0070C0"/>
          <w:sz w:val="20"/>
          <w:szCs w:val="20"/>
        </w:rPr>
        <w:t xml:space="preserve"> </w:t>
      </w:r>
      <w:r>
        <w:rPr>
          <w:rFonts w:ascii="Arial" w:hAnsi="Arial" w:cs="Arial"/>
          <w:color w:val="0070C0"/>
          <w:sz w:val="20"/>
          <w:szCs w:val="20"/>
        </w:rPr>
        <w:t>II poz. 1 i 2 -</w:t>
      </w:r>
      <w:r w:rsidRPr="002C15EA">
        <w:rPr>
          <w:rFonts w:ascii="Arial" w:hAnsi="Arial" w:cs="Arial"/>
          <w:color w:val="0070C0"/>
          <w:sz w:val="20"/>
          <w:szCs w:val="20"/>
        </w:rPr>
        <w:t xml:space="preserve">  </w:t>
      </w:r>
      <w:r w:rsidRPr="002C15EA">
        <w:rPr>
          <w:rFonts w:ascii="Arial" w:hAnsi="Arial" w:cs="Arial"/>
          <w:sz w:val="20"/>
          <w:szCs w:val="20"/>
        </w:rPr>
        <w:t xml:space="preserve">max </w:t>
      </w:r>
      <w:r w:rsidRPr="005D0D23">
        <w:rPr>
          <w:rFonts w:ascii="Arial" w:hAnsi="Arial" w:cs="Arial"/>
          <w:sz w:val="20"/>
          <w:szCs w:val="20"/>
        </w:rPr>
        <w:t xml:space="preserve">do </w:t>
      </w:r>
      <w:r>
        <w:rPr>
          <w:rFonts w:ascii="Arial" w:hAnsi="Arial" w:cs="Arial"/>
          <w:sz w:val="20"/>
          <w:szCs w:val="20"/>
        </w:rPr>
        <w:t>2</w:t>
      </w:r>
      <w:r w:rsidRPr="005D0D23">
        <w:rPr>
          <w:rFonts w:ascii="Arial" w:hAnsi="Arial" w:cs="Arial"/>
          <w:sz w:val="20"/>
          <w:szCs w:val="20"/>
        </w:rPr>
        <w:t xml:space="preserve">1 dni od daty zawarcia umowy i otrzymania przez Wykonawcę odpowiedniego zamówienia wraz z potwierdzeniem właściwego organu nadzorującego Zamawiającego zgodnie z art. 83 ust. 14 pkt 1 w związku z art. 83 ust.1 pkt 26 </w:t>
      </w:r>
      <w:proofErr w:type="spellStart"/>
      <w:r w:rsidRPr="005D0D23">
        <w:rPr>
          <w:rFonts w:ascii="Arial" w:hAnsi="Arial" w:cs="Arial"/>
          <w:sz w:val="20"/>
          <w:szCs w:val="20"/>
        </w:rPr>
        <w:t>lit.a</w:t>
      </w:r>
      <w:proofErr w:type="spellEnd"/>
      <w:r w:rsidRPr="005D0D23">
        <w:rPr>
          <w:rFonts w:ascii="Arial" w:hAnsi="Arial" w:cs="Arial"/>
          <w:sz w:val="20"/>
          <w:szCs w:val="20"/>
        </w:rPr>
        <w:t>) ustawy z dnia 11 marca 2004 r. o podatku od towarów i usług (</w:t>
      </w:r>
      <w:r>
        <w:rPr>
          <w:rFonts w:ascii="Arial" w:hAnsi="Arial" w:cs="Arial"/>
          <w:sz w:val="20"/>
          <w:szCs w:val="20"/>
        </w:rPr>
        <w:t>Dz. U. z 2018r poz. 2174 ze zm.</w:t>
      </w:r>
      <w:r w:rsidRPr="005D0D23">
        <w:rPr>
          <w:rFonts w:ascii="Arial" w:hAnsi="Arial" w:cs="Arial"/>
          <w:sz w:val="20"/>
          <w:szCs w:val="20"/>
        </w:rPr>
        <w:t>)</w:t>
      </w:r>
    </w:p>
    <w:p w:rsidR="0062658E" w:rsidRPr="001A0949" w:rsidRDefault="0062658E" w:rsidP="0062658E">
      <w:pPr>
        <w:jc w:val="both"/>
        <w:rPr>
          <w:rFonts w:ascii="Arial" w:hAnsi="Arial" w:cs="Arial"/>
          <w:sz w:val="20"/>
          <w:szCs w:val="20"/>
        </w:rPr>
      </w:pPr>
    </w:p>
    <w:p w:rsidR="0062658E" w:rsidRDefault="0062658E" w:rsidP="0062658E">
      <w:pPr>
        <w:jc w:val="both"/>
        <w:rPr>
          <w:rFonts w:ascii="Arial" w:hAnsi="Arial" w:cs="Arial"/>
          <w:sz w:val="20"/>
          <w:szCs w:val="20"/>
        </w:rPr>
      </w:pPr>
      <w:r w:rsidRPr="00E30614">
        <w:rPr>
          <w:rFonts w:ascii="Arial" w:hAnsi="Arial" w:cs="Arial"/>
          <w:sz w:val="20"/>
          <w:szCs w:val="20"/>
        </w:rPr>
        <w:t xml:space="preserve">Miejsce realizacji zamówienia: </w:t>
      </w:r>
      <w:r>
        <w:rPr>
          <w:rFonts w:ascii="Arial" w:hAnsi="Arial" w:cs="Arial"/>
          <w:sz w:val="20"/>
          <w:szCs w:val="20"/>
        </w:rPr>
        <w:t xml:space="preserve">Poznań  </w:t>
      </w:r>
    </w:p>
    <w:p w:rsidR="0062658E" w:rsidRPr="005C2365" w:rsidRDefault="0062658E" w:rsidP="0062658E">
      <w:pPr>
        <w:ind w:right="-1"/>
        <w:jc w:val="both"/>
        <w:outlineLvl w:val="0"/>
        <w:rPr>
          <w:rFonts w:ascii="Arial" w:hAnsi="Arial" w:cs="Arial"/>
          <w:color w:val="E36C0A" w:themeColor="accent6" w:themeShade="BF"/>
          <w:sz w:val="18"/>
          <w:szCs w:val="18"/>
          <w:u w:val="single"/>
        </w:rPr>
      </w:pPr>
      <w:r w:rsidRPr="005C2365">
        <w:rPr>
          <w:rFonts w:ascii="Arial" w:hAnsi="Arial" w:cs="Arial"/>
          <w:color w:val="E36C0A" w:themeColor="accent6" w:themeShade="BF"/>
          <w:sz w:val="18"/>
          <w:szCs w:val="18"/>
          <w:u w:val="single"/>
        </w:rPr>
        <w:t>UWAGA: Termin realizacji zamówienia  stanowi  jedno z kryterium oceny ofert.</w:t>
      </w:r>
    </w:p>
    <w:p w:rsidR="00DE5EDF" w:rsidRPr="004113D6" w:rsidRDefault="00DE5EDF" w:rsidP="00C808ED">
      <w:pPr>
        <w:rPr>
          <w:rFonts w:ascii="Arial" w:hAnsi="Arial" w:cs="Arial"/>
          <w:sz w:val="20"/>
          <w:szCs w:val="20"/>
        </w:rPr>
      </w:pPr>
    </w:p>
    <w:p w:rsidR="00C808ED" w:rsidRPr="004113D6" w:rsidRDefault="00C808ED" w:rsidP="00C808ED">
      <w:pPr>
        <w:pStyle w:val="Nagwek4"/>
        <w:shd w:val="clear" w:color="auto" w:fill="D9D9D9"/>
        <w:suppressAutoHyphens/>
        <w:spacing w:line="360" w:lineRule="atLeast"/>
        <w:ind w:right="-1"/>
        <w:jc w:val="both"/>
        <w:rPr>
          <w:rFonts w:cs="Arial"/>
          <w:sz w:val="20"/>
        </w:rPr>
      </w:pPr>
      <w:r w:rsidRPr="004113D6">
        <w:rPr>
          <w:rFonts w:cs="Arial"/>
          <w:sz w:val="20"/>
        </w:rPr>
        <w:t xml:space="preserve">V. </w:t>
      </w:r>
      <w:r w:rsidR="009A5DA0" w:rsidRPr="004113D6">
        <w:rPr>
          <w:rFonts w:cs="Arial"/>
          <w:sz w:val="20"/>
        </w:rPr>
        <w:t>W</w:t>
      </w:r>
      <w:r w:rsidRPr="004113D6">
        <w:rPr>
          <w:rFonts w:cs="Arial"/>
          <w:sz w:val="20"/>
        </w:rPr>
        <w:t>arunk</w:t>
      </w:r>
      <w:r w:rsidR="009A5DA0" w:rsidRPr="004113D6">
        <w:rPr>
          <w:rFonts w:cs="Arial"/>
          <w:sz w:val="20"/>
        </w:rPr>
        <w:t>i</w:t>
      </w:r>
      <w:r w:rsidRPr="004113D6">
        <w:rPr>
          <w:rFonts w:cs="Arial"/>
          <w:sz w:val="20"/>
        </w:rPr>
        <w:t xml:space="preserve"> udziału w postępowaniu oraz opis sposobu dokonywania oceny spełniania tych warunków</w:t>
      </w:r>
    </w:p>
    <w:p w:rsidR="00C808ED" w:rsidRPr="004113D6" w:rsidRDefault="00C808ED" w:rsidP="00C808ED">
      <w:pPr>
        <w:pStyle w:val="Nagwek"/>
        <w:tabs>
          <w:tab w:val="left" w:pos="708"/>
        </w:tabs>
        <w:suppressAutoHyphens/>
        <w:rPr>
          <w:rFonts w:ascii="Arial" w:hAnsi="Arial" w:cs="Arial"/>
          <w:sz w:val="20"/>
          <w:szCs w:val="20"/>
        </w:rPr>
      </w:pPr>
    </w:p>
    <w:p w:rsidR="00005F09" w:rsidRPr="004113D6" w:rsidRDefault="00082D74" w:rsidP="00071DEA">
      <w:pPr>
        <w:ind w:left="-5" w:right="13" w:hanging="10"/>
        <w:jc w:val="both"/>
        <w:rPr>
          <w:rFonts w:ascii="Arial" w:eastAsia="Arial" w:hAnsi="Arial" w:cs="Arial"/>
          <w:sz w:val="20"/>
          <w:szCs w:val="22"/>
        </w:rPr>
      </w:pPr>
      <w:r w:rsidRPr="004113D6">
        <w:rPr>
          <w:rFonts w:ascii="Arial" w:eastAsia="Arial" w:hAnsi="Arial" w:cs="Arial"/>
          <w:sz w:val="20"/>
          <w:szCs w:val="22"/>
        </w:rPr>
        <w:t>1.</w:t>
      </w:r>
      <w:r w:rsidR="00FF1B77">
        <w:rPr>
          <w:rFonts w:ascii="Arial" w:eastAsia="Arial" w:hAnsi="Arial" w:cs="Arial"/>
          <w:sz w:val="20"/>
          <w:szCs w:val="22"/>
        </w:rPr>
        <w:t xml:space="preserve"> </w:t>
      </w:r>
      <w:r w:rsidRPr="004113D6">
        <w:rPr>
          <w:rFonts w:ascii="Arial" w:eastAsia="Arial" w:hAnsi="Arial" w:cs="Arial"/>
          <w:sz w:val="20"/>
          <w:szCs w:val="22"/>
        </w:rPr>
        <w:t>O udział w p</w:t>
      </w:r>
      <w:r w:rsidR="00005F09" w:rsidRPr="004113D6">
        <w:rPr>
          <w:rFonts w:ascii="Arial" w:eastAsia="Arial" w:hAnsi="Arial" w:cs="Arial"/>
          <w:sz w:val="20"/>
          <w:szCs w:val="22"/>
        </w:rPr>
        <w:t xml:space="preserve">ostępowaniu mogą ubiegać się Wykonawcy, którzy: </w:t>
      </w:r>
    </w:p>
    <w:p w:rsidR="00097CB0" w:rsidRPr="00F86F6D" w:rsidRDefault="00097CB0" w:rsidP="00097CB0">
      <w:pPr>
        <w:ind w:left="284" w:right="13" w:hanging="284"/>
        <w:jc w:val="both"/>
        <w:rPr>
          <w:rFonts w:ascii="Arial" w:eastAsia="Arial" w:hAnsi="Arial" w:cs="Arial"/>
          <w:sz w:val="20"/>
          <w:szCs w:val="22"/>
        </w:rPr>
      </w:pPr>
      <w:r w:rsidRPr="00AB04F3">
        <w:rPr>
          <w:rFonts w:ascii="Arial" w:eastAsia="Arial" w:hAnsi="Arial" w:cs="Arial"/>
          <w:sz w:val="20"/>
          <w:szCs w:val="22"/>
        </w:rPr>
        <w:t>1.</w:t>
      </w:r>
      <w:r w:rsidRPr="00A25870">
        <w:rPr>
          <w:rFonts w:ascii="Arial" w:eastAsia="Arial" w:hAnsi="Arial" w:cs="Arial"/>
          <w:sz w:val="20"/>
          <w:szCs w:val="22"/>
        </w:rPr>
        <w:t xml:space="preserve">1 </w:t>
      </w:r>
      <w:r w:rsidRPr="00A25870">
        <w:rPr>
          <w:rFonts w:ascii="Arial" w:hAnsi="Arial" w:cs="Arial"/>
          <w:sz w:val="20"/>
          <w:szCs w:val="20"/>
        </w:rPr>
        <w:t>nie podlegają wykluczeniu na podstawie art. 24 ust. 1 pkt. 12- 23 w zw. z art. 24 ust. 7 oraz na podstawie art. 24 ust. 5 pkt. 1, 5, 6 i 7 ustawy Prawo zamówień publicznych.</w:t>
      </w:r>
      <w:r w:rsidRPr="00A25870">
        <w:rPr>
          <w:rFonts w:ascii="Arial" w:hAnsi="Arial" w:cs="Arial"/>
          <w:sz w:val="22"/>
          <w:szCs w:val="22"/>
        </w:rPr>
        <w:t> </w:t>
      </w:r>
    </w:p>
    <w:p w:rsidR="00097CB0" w:rsidRDefault="00097CB0" w:rsidP="00D505A1">
      <w:pPr>
        <w:ind w:right="13"/>
        <w:jc w:val="both"/>
        <w:rPr>
          <w:rFonts w:ascii="Arial" w:eastAsia="Arial" w:hAnsi="Arial" w:cs="Arial"/>
          <w:sz w:val="20"/>
          <w:szCs w:val="22"/>
        </w:rPr>
      </w:pPr>
    </w:p>
    <w:p w:rsidR="00005F09" w:rsidRPr="004A0276" w:rsidRDefault="00005F09" w:rsidP="006070A9">
      <w:pPr>
        <w:pStyle w:val="Akapitzlist"/>
        <w:numPr>
          <w:ilvl w:val="1"/>
          <w:numId w:val="40"/>
        </w:numPr>
        <w:ind w:right="13"/>
        <w:jc w:val="both"/>
        <w:rPr>
          <w:rFonts w:ascii="Arial" w:eastAsia="Arial" w:hAnsi="Arial" w:cs="Arial"/>
          <w:sz w:val="20"/>
        </w:rPr>
      </w:pPr>
      <w:r w:rsidRPr="004A0276">
        <w:rPr>
          <w:rFonts w:ascii="Arial" w:eastAsia="Arial" w:hAnsi="Arial" w:cs="Arial"/>
          <w:sz w:val="20"/>
        </w:rPr>
        <w:t xml:space="preserve">spełniają warunki udziału w postępowaniu dotyczące: </w:t>
      </w:r>
    </w:p>
    <w:p w:rsidR="00005F09" w:rsidRPr="004113D6" w:rsidRDefault="00F600EC" w:rsidP="004A0276">
      <w:pPr>
        <w:tabs>
          <w:tab w:val="left" w:pos="567"/>
        </w:tabs>
        <w:ind w:left="284" w:right="13"/>
        <w:jc w:val="both"/>
        <w:rPr>
          <w:rFonts w:ascii="Arial" w:eastAsia="Arial" w:hAnsi="Arial" w:cs="Arial"/>
          <w:sz w:val="20"/>
          <w:szCs w:val="22"/>
        </w:rPr>
      </w:pPr>
      <w:r w:rsidRPr="00BB7270">
        <w:rPr>
          <w:rFonts w:ascii="Arial" w:eastAsia="Arial" w:hAnsi="Arial" w:cs="Arial"/>
          <w:sz w:val="20"/>
          <w:szCs w:val="22"/>
        </w:rPr>
        <w:t>a</w:t>
      </w:r>
      <w:r w:rsidR="004A0276" w:rsidRPr="00BB7270">
        <w:rPr>
          <w:rFonts w:ascii="Arial" w:eastAsia="Arial" w:hAnsi="Arial" w:cs="Arial"/>
          <w:sz w:val="20"/>
          <w:szCs w:val="22"/>
        </w:rPr>
        <w:t>.</w:t>
      </w:r>
      <w:r>
        <w:rPr>
          <w:rFonts w:ascii="Arial" w:eastAsia="Arial" w:hAnsi="Arial" w:cs="Arial"/>
          <w:sz w:val="20"/>
          <w:szCs w:val="22"/>
        </w:rPr>
        <w:t xml:space="preserve"> </w:t>
      </w:r>
      <w:r w:rsidR="00005F09" w:rsidRPr="004113D6">
        <w:rPr>
          <w:rFonts w:ascii="Arial" w:eastAsia="Arial" w:hAnsi="Arial" w:cs="Arial"/>
          <w:sz w:val="20"/>
          <w:szCs w:val="22"/>
        </w:rPr>
        <w:t>sytua</w:t>
      </w:r>
      <w:r w:rsidR="00AB2F53" w:rsidRPr="004113D6">
        <w:rPr>
          <w:rFonts w:ascii="Arial" w:eastAsia="Arial" w:hAnsi="Arial" w:cs="Arial"/>
          <w:sz w:val="20"/>
          <w:szCs w:val="22"/>
        </w:rPr>
        <w:t>cji ekonomicznej lub finansowej.</w:t>
      </w:r>
      <w:r w:rsidR="00005F09" w:rsidRPr="004113D6">
        <w:rPr>
          <w:rFonts w:ascii="Arial" w:eastAsia="Arial" w:hAnsi="Arial" w:cs="Arial"/>
          <w:sz w:val="20"/>
          <w:szCs w:val="22"/>
        </w:rPr>
        <w:t xml:space="preserve"> </w:t>
      </w:r>
      <w:r w:rsidR="00AB2F53" w:rsidRPr="004113D6">
        <w:rPr>
          <w:rFonts w:ascii="Arial" w:eastAsia="Arial" w:hAnsi="Arial" w:cs="Arial"/>
          <w:sz w:val="20"/>
          <w:szCs w:val="22"/>
        </w:rPr>
        <w:t>Wykonawca spełni warunek jeżeli wykaże, że posiada na rachunku bankowym środki finansowe lub posiada zdolność kredytową w wysokości nie mniejszej niż:</w:t>
      </w:r>
    </w:p>
    <w:p w:rsidR="00AB2F53" w:rsidRPr="00165906" w:rsidRDefault="004E6AB9" w:rsidP="00AB2F53">
      <w:pPr>
        <w:tabs>
          <w:tab w:val="left" w:pos="567"/>
        </w:tabs>
        <w:ind w:left="284" w:right="13"/>
        <w:jc w:val="both"/>
        <w:rPr>
          <w:rFonts w:ascii="Arial" w:eastAsia="Arial" w:hAnsi="Arial" w:cs="Arial"/>
          <w:sz w:val="20"/>
          <w:szCs w:val="22"/>
        </w:rPr>
      </w:pPr>
      <w:r w:rsidRPr="00BB7270">
        <w:rPr>
          <w:rFonts w:ascii="Arial" w:eastAsia="Arial" w:hAnsi="Arial" w:cs="Arial"/>
          <w:sz w:val="20"/>
          <w:szCs w:val="22"/>
        </w:rPr>
        <w:t xml:space="preserve">dla partii I – </w:t>
      </w:r>
      <w:r w:rsidR="0062658E">
        <w:rPr>
          <w:rFonts w:ascii="Arial" w:eastAsia="Arial" w:hAnsi="Arial" w:cs="Arial"/>
          <w:sz w:val="20"/>
          <w:szCs w:val="22"/>
        </w:rPr>
        <w:t>1</w:t>
      </w:r>
      <w:r w:rsidR="001C1C66">
        <w:rPr>
          <w:rFonts w:ascii="Arial" w:eastAsia="Arial" w:hAnsi="Arial" w:cs="Arial"/>
          <w:sz w:val="20"/>
          <w:szCs w:val="22"/>
        </w:rPr>
        <w:t>0</w:t>
      </w:r>
      <w:r w:rsidR="00711A86" w:rsidRPr="00BB7270">
        <w:rPr>
          <w:rFonts w:ascii="Arial" w:eastAsia="Arial" w:hAnsi="Arial" w:cs="Arial"/>
          <w:sz w:val="20"/>
          <w:szCs w:val="22"/>
        </w:rPr>
        <w:t>.000,</w:t>
      </w:r>
      <w:r w:rsidR="0057656F" w:rsidRPr="00BB7270">
        <w:rPr>
          <w:rFonts w:ascii="Arial" w:eastAsia="Arial" w:hAnsi="Arial" w:cs="Arial"/>
          <w:sz w:val="20"/>
          <w:szCs w:val="22"/>
        </w:rPr>
        <w:t>00</w:t>
      </w:r>
      <w:r w:rsidRPr="00BB7270">
        <w:rPr>
          <w:rFonts w:ascii="Arial" w:eastAsia="Arial" w:hAnsi="Arial" w:cs="Arial"/>
          <w:sz w:val="20"/>
          <w:szCs w:val="22"/>
        </w:rPr>
        <w:t xml:space="preserve"> zł, partii II – </w:t>
      </w:r>
      <w:r w:rsidR="0062658E">
        <w:rPr>
          <w:rFonts w:ascii="Arial" w:eastAsia="Arial" w:hAnsi="Arial" w:cs="Arial"/>
          <w:sz w:val="20"/>
          <w:szCs w:val="22"/>
        </w:rPr>
        <w:t>25</w:t>
      </w:r>
      <w:r w:rsidR="008A07B4" w:rsidRPr="00BB7270">
        <w:rPr>
          <w:rFonts w:ascii="Arial" w:eastAsia="Arial" w:hAnsi="Arial" w:cs="Arial"/>
          <w:sz w:val="20"/>
          <w:szCs w:val="22"/>
        </w:rPr>
        <w:t>.000</w:t>
      </w:r>
      <w:r w:rsidRPr="00BB7270">
        <w:rPr>
          <w:rFonts w:ascii="Arial" w:eastAsia="Arial" w:hAnsi="Arial" w:cs="Arial"/>
          <w:sz w:val="20"/>
          <w:szCs w:val="22"/>
        </w:rPr>
        <w:t>,</w:t>
      </w:r>
      <w:r w:rsidR="0062658E">
        <w:rPr>
          <w:rFonts w:ascii="Arial" w:eastAsia="Arial" w:hAnsi="Arial" w:cs="Arial"/>
          <w:sz w:val="20"/>
          <w:szCs w:val="22"/>
        </w:rPr>
        <w:t>00 zł, partii III – 7.000,00 zł.</w:t>
      </w:r>
    </w:p>
    <w:p w:rsidR="0057656F" w:rsidRPr="00165906" w:rsidRDefault="00F600EC" w:rsidP="00072779">
      <w:pPr>
        <w:tabs>
          <w:tab w:val="left" w:pos="567"/>
        </w:tabs>
        <w:ind w:left="284" w:right="13"/>
        <w:jc w:val="both"/>
        <w:rPr>
          <w:rFonts w:ascii="Arial" w:eastAsia="Arial" w:hAnsi="Arial" w:cs="Arial"/>
          <w:sz w:val="20"/>
          <w:szCs w:val="22"/>
        </w:rPr>
      </w:pPr>
      <w:r w:rsidRPr="00165906">
        <w:rPr>
          <w:rFonts w:ascii="Arial" w:eastAsia="Arial" w:hAnsi="Arial" w:cs="Arial"/>
          <w:sz w:val="20"/>
          <w:szCs w:val="22"/>
        </w:rPr>
        <w:t>b</w:t>
      </w:r>
      <w:r w:rsidR="002C15EA" w:rsidRPr="00165906">
        <w:rPr>
          <w:rFonts w:ascii="Arial" w:eastAsia="Arial" w:hAnsi="Arial" w:cs="Arial"/>
          <w:sz w:val="20"/>
          <w:szCs w:val="22"/>
        </w:rPr>
        <w:t xml:space="preserve">. </w:t>
      </w:r>
      <w:r w:rsidR="00005F09" w:rsidRPr="00165906">
        <w:rPr>
          <w:rFonts w:ascii="Arial" w:eastAsia="Arial" w:hAnsi="Arial" w:cs="Arial"/>
          <w:sz w:val="20"/>
          <w:szCs w:val="22"/>
        </w:rPr>
        <w:t>zdolności technicznej lub zawodowej. Wykonawca spełni warunek jeżeli wykaże, że w okresie ostatnich trzech lat</w:t>
      </w:r>
      <w:r w:rsidR="004E6AB9" w:rsidRPr="00165906">
        <w:rPr>
          <w:rFonts w:ascii="Arial" w:eastAsia="Arial" w:hAnsi="Arial" w:cs="Arial"/>
          <w:sz w:val="20"/>
          <w:szCs w:val="22"/>
        </w:rPr>
        <w:t>, a jeżeli okres prowadzenia działalności jest krótszy – w tym okresie,</w:t>
      </w:r>
      <w:r w:rsidR="00005F09" w:rsidRPr="00165906">
        <w:rPr>
          <w:rFonts w:ascii="Arial" w:eastAsia="Arial" w:hAnsi="Arial" w:cs="Arial"/>
          <w:sz w:val="20"/>
          <w:szCs w:val="22"/>
        </w:rPr>
        <w:t xml:space="preserve"> przed upływem terminu składania ofert wykonali, a w przypadku świadczeń okresowych lub ciągłych również wykonują, co najmniej: </w:t>
      </w:r>
      <w:r w:rsidR="00837D05" w:rsidRPr="00165906">
        <w:rPr>
          <w:rFonts w:ascii="Arial" w:eastAsia="Arial" w:hAnsi="Arial" w:cs="Arial"/>
          <w:sz w:val="20"/>
          <w:szCs w:val="22"/>
        </w:rPr>
        <w:t>jedną dostawę odpowiadającą swoim rodzajem przedmiotowi niniejszego zamówienia o wartości brutto co najmniej</w:t>
      </w:r>
      <w:r w:rsidR="002C15EA" w:rsidRPr="00165906">
        <w:rPr>
          <w:rFonts w:ascii="Arial" w:eastAsia="Arial" w:hAnsi="Arial" w:cs="Arial"/>
          <w:sz w:val="20"/>
          <w:szCs w:val="22"/>
        </w:rPr>
        <w:t xml:space="preserve"> </w:t>
      </w:r>
      <w:r w:rsidR="00072779" w:rsidRPr="00165906">
        <w:rPr>
          <w:rFonts w:ascii="Arial" w:eastAsia="Arial" w:hAnsi="Arial" w:cs="Arial"/>
          <w:sz w:val="20"/>
          <w:szCs w:val="22"/>
        </w:rPr>
        <w:t xml:space="preserve"> dla partii I – </w:t>
      </w:r>
      <w:r w:rsidR="0062658E">
        <w:rPr>
          <w:rFonts w:ascii="Arial" w:eastAsia="Arial" w:hAnsi="Arial" w:cs="Arial"/>
          <w:sz w:val="20"/>
          <w:szCs w:val="22"/>
        </w:rPr>
        <w:t>1</w:t>
      </w:r>
      <w:r w:rsidR="001C1C66" w:rsidRPr="00165906">
        <w:rPr>
          <w:rFonts w:ascii="Arial" w:eastAsia="Arial" w:hAnsi="Arial" w:cs="Arial"/>
          <w:sz w:val="20"/>
          <w:szCs w:val="22"/>
        </w:rPr>
        <w:t>0.000</w:t>
      </w:r>
      <w:r w:rsidR="00072779" w:rsidRPr="00165906">
        <w:rPr>
          <w:rFonts w:ascii="Arial" w:eastAsia="Arial" w:hAnsi="Arial" w:cs="Arial"/>
          <w:sz w:val="20"/>
          <w:szCs w:val="22"/>
        </w:rPr>
        <w:t xml:space="preserve">,00 zł, partii II – </w:t>
      </w:r>
      <w:r w:rsidR="0062658E">
        <w:rPr>
          <w:rFonts w:ascii="Arial" w:eastAsia="Arial" w:hAnsi="Arial" w:cs="Arial"/>
          <w:sz w:val="20"/>
          <w:szCs w:val="22"/>
        </w:rPr>
        <w:t>25</w:t>
      </w:r>
      <w:r w:rsidR="00072779" w:rsidRPr="00165906">
        <w:rPr>
          <w:rFonts w:ascii="Arial" w:eastAsia="Arial" w:hAnsi="Arial" w:cs="Arial"/>
          <w:sz w:val="20"/>
          <w:szCs w:val="22"/>
        </w:rPr>
        <w:t>.000,00 zł</w:t>
      </w:r>
      <w:r w:rsidR="0062658E">
        <w:rPr>
          <w:rFonts w:ascii="Arial" w:eastAsia="Arial" w:hAnsi="Arial" w:cs="Arial"/>
          <w:sz w:val="20"/>
          <w:szCs w:val="22"/>
        </w:rPr>
        <w:t>, partii III – 7.000,00 zł.</w:t>
      </w:r>
      <w:r w:rsidR="00072779" w:rsidRPr="00165906">
        <w:rPr>
          <w:rFonts w:ascii="Arial" w:eastAsia="Arial" w:hAnsi="Arial" w:cs="Arial"/>
          <w:sz w:val="20"/>
          <w:szCs w:val="22"/>
        </w:rPr>
        <w:t xml:space="preserve"> </w:t>
      </w:r>
    </w:p>
    <w:p w:rsidR="00FF1B77" w:rsidRDefault="00FF1B77" w:rsidP="00FF1B77">
      <w:pPr>
        <w:tabs>
          <w:tab w:val="left" w:pos="284"/>
        </w:tabs>
        <w:ind w:left="284" w:right="13" w:hanging="284"/>
        <w:jc w:val="both"/>
        <w:rPr>
          <w:rFonts w:ascii="Arial" w:eastAsia="Arial" w:hAnsi="Arial" w:cs="Arial"/>
          <w:sz w:val="20"/>
        </w:rPr>
      </w:pPr>
      <w:r w:rsidRPr="00165906">
        <w:rPr>
          <w:rFonts w:ascii="Arial" w:eastAsia="Arial" w:hAnsi="Arial" w:cs="Arial"/>
          <w:sz w:val="20"/>
        </w:rPr>
        <w:t xml:space="preserve">2. Zamawiający może na każdym etapie postępowania uznać, że wykonawca nie posiada </w:t>
      </w:r>
      <w:r w:rsidRPr="005108E5">
        <w:rPr>
          <w:rFonts w:ascii="Arial" w:eastAsia="Arial" w:hAnsi="Arial" w:cs="Arial"/>
          <w:sz w:val="20"/>
        </w:rPr>
        <w:t xml:space="preserve">wymaganych zdolności, jeżeli zaangażowanie zasobów technicznych lub zawodowych wykonawcy w inne przedsięwzięcia gospodarcze będzie mieć negatywny wpływ na realizację zamówienia.  </w:t>
      </w:r>
    </w:p>
    <w:p w:rsidR="00FF1B77" w:rsidRPr="005108E5" w:rsidRDefault="00FF1B77" w:rsidP="00FF1B77">
      <w:pPr>
        <w:tabs>
          <w:tab w:val="left" w:pos="284"/>
        </w:tabs>
        <w:ind w:right="13"/>
        <w:jc w:val="both"/>
        <w:rPr>
          <w:rFonts w:ascii="Arial" w:eastAsia="Arial" w:hAnsi="Arial" w:cs="Arial"/>
          <w:sz w:val="20"/>
        </w:rPr>
      </w:pPr>
    </w:p>
    <w:p w:rsidR="00FF1B77" w:rsidRPr="00A25870" w:rsidRDefault="00FF1B77" w:rsidP="00FF1B77">
      <w:pPr>
        <w:ind w:left="426" w:hanging="426"/>
        <w:jc w:val="both"/>
        <w:textAlignment w:val="baseline"/>
        <w:rPr>
          <w:rFonts w:ascii="Arial" w:hAnsi="Arial" w:cs="Arial"/>
          <w:sz w:val="18"/>
          <w:szCs w:val="22"/>
        </w:rPr>
      </w:pPr>
      <w:r w:rsidRPr="00717F1A">
        <w:rPr>
          <w:rFonts w:ascii="Arial" w:hAnsi="Arial" w:cs="Arial"/>
          <w:sz w:val="20"/>
          <w:szCs w:val="20"/>
        </w:rPr>
        <w:t>3.</w:t>
      </w:r>
      <w:r w:rsidRPr="002973F9">
        <w:rPr>
          <w:rFonts w:ascii="Arial" w:hAnsi="Arial" w:cs="Arial"/>
          <w:color w:val="365F91" w:themeColor="accent1" w:themeShade="BF"/>
          <w:sz w:val="22"/>
        </w:rPr>
        <w:t xml:space="preserve"> </w:t>
      </w:r>
      <w:r w:rsidRPr="00A25870">
        <w:rPr>
          <w:rFonts w:ascii="Arial" w:hAnsi="Arial" w:cs="Arial"/>
          <w:sz w:val="20"/>
          <w:szCs w:val="20"/>
        </w:rPr>
        <w:t>W przypadku Wykonawców wspólnie ubiegających się o udzielenie zamówienia wymaga</w:t>
      </w:r>
      <w:r w:rsidRPr="00A25870">
        <w:rPr>
          <w:rFonts w:ascii="Arial" w:eastAsia="Arial" w:hAnsi="Arial" w:cs="Arial"/>
          <w:sz w:val="20"/>
          <w:szCs w:val="20"/>
        </w:rPr>
        <w:t xml:space="preserve"> </w:t>
      </w:r>
      <w:r w:rsidRPr="00A25870">
        <w:rPr>
          <w:rFonts w:ascii="Arial" w:hAnsi="Arial" w:cs="Arial"/>
          <w:sz w:val="20"/>
          <w:szCs w:val="20"/>
        </w:rPr>
        <w:t>się,</w:t>
      </w:r>
      <w:r w:rsidRPr="00A25870">
        <w:rPr>
          <w:rFonts w:ascii="Arial" w:eastAsia="Arial" w:hAnsi="Arial" w:cs="Arial"/>
          <w:sz w:val="20"/>
          <w:szCs w:val="20"/>
        </w:rPr>
        <w:t xml:space="preserve"> </w:t>
      </w:r>
      <w:r w:rsidRPr="00A25870">
        <w:rPr>
          <w:rFonts w:ascii="Arial" w:hAnsi="Arial" w:cs="Arial"/>
          <w:sz w:val="20"/>
          <w:szCs w:val="20"/>
        </w:rPr>
        <w:t>aby</w:t>
      </w:r>
      <w:r w:rsidRPr="00A25870">
        <w:rPr>
          <w:rFonts w:ascii="Arial" w:eastAsia="Arial" w:hAnsi="Arial" w:cs="Arial"/>
          <w:sz w:val="20"/>
          <w:szCs w:val="20"/>
        </w:rPr>
        <w:t xml:space="preserve"> </w:t>
      </w:r>
      <w:r w:rsidRPr="00A25870">
        <w:rPr>
          <w:rFonts w:ascii="Arial" w:hAnsi="Arial" w:cs="Arial"/>
          <w:sz w:val="20"/>
          <w:szCs w:val="20"/>
        </w:rPr>
        <w:t>przynajmniej</w:t>
      </w:r>
      <w:r w:rsidRPr="00A25870">
        <w:rPr>
          <w:rFonts w:ascii="Arial" w:eastAsia="Arial" w:hAnsi="Arial" w:cs="Arial"/>
          <w:sz w:val="20"/>
          <w:szCs w:val="20"/>
        </w:rPr>
        <w:t xml:space="preserve"> </w:t>
      </w:r>
      <w:r w:rsidRPr="00A25870">
        <w:rPr>
          <w:rFonts w:ascii="Arial" w:hAnsi="Arial" w:cs="Arial"/>
          <w:sz w:val="20"/>
          <w:szCs w:val="20"/>
        </w:rPr>
        <w:t>jeden</w:t>
      </w:r>
      <w:r w:rsidRPr="00A25870">
        <w:rPr>
          <w:rFonts w:ascii="Arial" w:eastAsia="Arial" w:hAnsi="Arial" w:cs="Arial"/>
          <w:sz w:val="20"/>
          <w:szCs w:val="20"/>
        </w:rPr>
        <w:t xml:space="preserve"> </w:t>
      </w:r>
      <w:r w:rsidRPr="00A25870">
        <w:rPr>
          <w:rFonts w:ascii="Arial" w:hAnsi="Arial" w:cs="Arial"/>
          <w:sz w:val="20"/>
          <w:szCs w:val="20"/>
        </w:rPr>
        <w:t>spełniał</w:t>
      </w:r>
      <w:r w:rsidRPr="00A25870">
        <w:rPr>
          <w:rFonts w:ascii="Arial" w:eastAsia="Arial" w:hAnsi="Arial" w:cs="Arial"/>
          <w:sz w:val="20"/>
          <w:szCs w:val="20"/>
        </w:rPr>
        <w:t xml:space="preserve"> </w:t>
      </w:r>
      <w:r w:rsidRPr="00A25870">
        <w:rPr>
          <w:rFonts w:ascii="Arial" w:hAnsi="Arial" w:cs="Arial"/>
          <w:sz w:val="20"/>
          <w:szCs w:val="20"/>
        </w:rPr>
        <w:t>warunki</w:t>
      </w:r>
      <w:r w:rsidRPr="00A25870">
        <w:rPr>
          <w:rFonts w:ascii="Arial" w:eastAsia="Arial" w:hAnsi="Arial" w:cs="Arial"/>
          <w:sz w:val="20"/>
          <w:szCs w:val="20"/>
        </w:rPr>
        <w:t xml:space="preserve"> </w:t>
      </w:r>
      <w:r w:rsidRPr="00A25870">
        <w:rPr>
          <w:rFonts w:ascii="Arial" w:hAnsi="Arial" w:cs="Arial"/>
          <w:sz w:val="20"/>
          <w:szCs w:val="20"/>
        </w:rPr>
        <w:t>określone</w:t>
      </w:r>
      <w:r w:rsidRPr="00A25870">
        <w:rPr>
          <w:rFonts w:ascii="Arial" w:eastAsia="Arial" w:hAnsi="Arial" w:cs="Arial"/>
          <w:sz w:val="20"/>
          <w:szCs w:val="20"/>
        </w:rPr>
        <w:t xml:space="preserve"> </w:t>
      </w:r>
      <w:r w:rsidRPr="00A25870">
        <w:rPr>
          <w:rFonts w:ascii="Arial" w:hAnsi="Arial" w:cs="Arial"/>
          <w:sz w:val="20"/>
          <w:szCs w:val="20"/>
        </w:rPr>
        <w:t>w</w:t>
      </w:r>
      <w:r w:rsidRPr="00A25870">
        <w:rPr>
          <w:rFonts w:ascii="Arial" w:eastAsia="Arial" w:hAnsi="Arial" w:cs="Arial"/>
          <w:sz w:val="20"/>
          <w:szCs w:val="20"/>
        </w:rPr>
        <w:t xml:space="preserve"> </w:t>
      </w:r>
      <w:r w:rsidRPr="00A25870">
        <w:rPr>
          <w:rFonts w:ascii="Arial" w:hAnsi="Arial" w:cs="Arial"/>
          <w:sz w:val="20"/>
          <w:szCs w:val="20"/>
        </w:rPr>
        <w:t>pkt.</w:t>
      </w:r>
      <w:r w:rsidRPr="00A25870">
        <w:rPr>
          <w:rFonts w:ascii="Arial" w:eastAsia="Arial" w:hAnsi="Arial" w:cs="Arial"/>
          <w:sz w:val="20"/>
          <w:szCs w:val="20"/>
        </w:rPr>
        <w:t xml:space="preserve"> V.1.2) </w:t>
      </w:r>
      <w:r w:rsidRPr="00A25870">
        <w:rPr>
          <w:rFonts w:ascii="Arial" w:hAnsi="Arial" w:cs="Arial"/>
          <w:sz w:val="20"/>
          <w:szCs w:val="20"/>
        </w:rPr>
        <w:t>tj.</w:t>
      </w:r>
      <w:r w:rsidRPr="00A25870">
        <w:rPr>
          <w:rFonts w:ascii="Arial" w:eastAsia="Arial" w:hAnsi="Arial" w:cs="Arial"/>
          <w:sz w:val="20"/>
          <w:szCs w:val="20"/>
        </w:rPr>
        <w:t xml:space="preserve"> </w:t>
      </w:r>
      <w:r w:rsidRPr="00A25870">
        <w:rPr>
          <w:rFonts w:ascii="Arial" w:hAnsi="Arial" w:cs="Arial"/>
          <w:sz w:val="20"/>
          <w:szCs w:val="20"/>
        </w:rPr>
        <w:t>wszystkie</w:t>
      </w:r>
      <w:r w:rsidRPr="00A25870">
        <w:rPr>
          <w:rFonts w:ascii="Arial" w:eastAsia="Arial" w:hAnsi="Arial" w:cs="Arial"/>
          <w:sz w:val="20"/>
          <w:szCs w:val="20"/>
        </w:rPr>
        <w:t xml:space="preserve"> ww. </w:t>
      </w:r>
      <w:r w:rsidRPr="00A25870">
        <w:rPr>
          <w:rFonts w:ascii="Arial" w:hAnsi="Arial" w:cs="Arial"/>
          <w:sz w:val="20"/>
          <w:szCs w:val="20"/>
        </w:rPr>
        <w:t>warunki</w:t>
      </w:r>
      <w:r w:rsidRPr="00A25870">
        <w:rPr>
          <w:rFonts w:ascii="Arial" w:eastAsia="Arial" w:hAnsi="Arial" w:cs="Arial"/>
          <w:sz w:val="20"/>
          <w:szCs w:val="20"/>
        </w:rPr>
        <w:t xml:space="preserve"> </w:t>
      </w:r>
      <w:r w:rsidRPr="00A25870">
        <w:rPr>
          <w:rFonts w:ascii="Arial" w:hAnsi="Arial" w:cs="Arial"/>
          <w:sz w:val="20"/>
          <w:szCs w:val="20"/>
        </w:rPr>
        <w:t>muszą</w:t>
      </w:r>
      <w:r w:rsidRPr="00A25870">
        <w:rPr>
          <w:rFonts w:ascii="Arial" w:eastAsia="Arial" w:hAnsi="Arial" w:cs="Arial"/>
          <w:sz w:val="20"/>
          <w:szCs w:val="20"/>
        </w:rPr>
        <w:t xml:space="preserve"> </w:t>
      </w:r>
      <w:r w:rsidRPr="00A25870">
        <w:rPr>
          <w:rFonts w:ascii="Arial" w:hAnsi="Arial" w:cs="Arial"/>
          <w:sz w:val="20"/>
          <w:szCs w:val="20"/>
        </w:rPr>
        <w:t>być</w:t>
      </w:r>
      <w:r w:rsidRPr="00A25870">
        <w:rPr>
          <w:rFonts w:ascii="Arial" w:eastAsia="Arial" w:hAnsi="Arial" w:cs="Arial"/>
          <w:sz w:val="20"/>
          <w:szCs w:val="20"/>
        </w:rPr>
        <w:t xml:space="preserve"> </w:t>
      </w:r>
      <w:r w:rsidRPr="00A25870">
        <w:rPr>
          <w:rFonts w:ascii="Arial" w:hAnsi="Arial" w:cs="Arial"/>
          <w:sz w:val="20"/>
          <w:szCs w:val="20"/>
        </w:rPr>
        <w:t>spełnione,</w:t>
      </w:r>
      <w:r w:rsidRPr="00A25870">
        <w:rPr>
          <w:rFonts w:ascii="Arial" w:eastAsia="Arial" w:hAnsi="Arial" w:cs="Arial"/>
          <w:sz w:val="20"/>
          <w:szCs w:val="20"/>
        </w:rPr>
        <w:t xml:space="preserve"> </w:t>
      </w:r>
      <w:r w:rsidRPr="00A25870">
        <w:rPr>
          <w:rFonts w:ascii="Arial" w:hAnsi="Arial" w:cs="Arial"/>
          <w:sz w:val="20"/>
          <w:szCs w:val="20"/>
        </w:rPr>
        <w:t>ale</w:t>
      </w:r>
      <w:r w:rsidRPr="00A25870">
        <w:rPr>
          <w:rFonts w:ascii="Arial" w:eastAsia="Arial" w:hAnsi="Arial" w:cs="Arial"/>
          <w:sz w:val="20"/>
          <w:szCs w:val="20"/>
        </w:rPr>
        <w:t xml:space="preserve"> </w:t>
      </w:r>
      <w:r w:rsidRPr="00A25870">
        <w:rPr>
          <w:rFonts w:ascii="Arial" w:hAnsi="Arial" w:cs="Arial"/>
          <w:sz w:val="20"/>
          <w:szCs w:val="20"/>
        </w:rPr>
        <w:t>niekoniecznie</w:t>
      </w:r>
      <w:r w:rsidRPr="00A25870">
        <w:rPr>
          <w:rFonts w:ascii="Arial" w:eastAsia="Arial" w:hAnsi="Arial" w:cs="Arial"/>
          <w:sz w:val="20"/>
          <w:szCs w:val="20"/>
        </w:rPr>
        <w:t xml:space="preserve"> </w:t>
      </w:r>
      <w:r w:rsidRPr="00A25870">
        <w:rPr>
          <w:rFonts w:ascii="Arial" w:hAnsi="Arial" w:cs="Arial"/>
          <w:sz w:val="20"/>
          <w:szCs w:val="20"/>
        </w:rPr>
        <w:t>przez</w:t>
      </w:r>
      <w:r w:rsidRPr="00A25870">
        <w:rPr>
          <w:rFonts w:ascii="Arial" w:eastAsia="Arial" w:hAnsi="Arial" w:cs="Arial"/>
          <w:sz w:val="20"/>
          <w:szCs w:val="20"/>
        </w:rPr>
        <w:t xml:space="preserve"> </w:t>
      </w:r>
      <w:r w:rsidRPr="00A25870">
        <w:rPr>
          <w:rFonts w:ascii="Arial" w:hAnsi="Arial" w:cs="Arial"/>
          <w:sz w:val="20"/>
          <w:szCs w:val="20"/>
        </w:rPr>
        <w:t>każdego</w:t>
      </w:r>
      <w:r w:rsidRPr="00A25870">
        <w:rPr>
          <w:rFonts w:ascii="Arial" w:eastAsia="Arial" w:hAnsi="Arial" w:cs="Arial"/>
          <w:sz w:val="20"/>
          <w:szCs w:val="20"/>
        </w:rPr>
        <w:t xml:space="preserve"> </w:t>
      </w:r>
      <w:r w:rsidRPr="00A25870">
        <w:rPr>
          <w:rFonts w:ascii="Arial" w:hAnsi="Arial" w:cs="Arial"/>
          <w:sz w:val="20"/>
          <w:szCs w:val="20"/>
        </w:rPr>
        <w:t>z</w:t>
      </w:r>
      <w:r w:rsidRPr="00A25870">
        <w:rPr>
          <w:rFonts w:ascii="Arial" w:eastAsia="Arial" w:hAnsi="Arial" w:cs="Arial"/>
          <w:sz w:val="20"/>
          <w:szCs w:val="20"/>
        </w:rPr>
        <w:t xml:space="preserve"> </w:t>
      </w:r>
      <w:r w:rsidRPr="00A25870">
        <w:rPr>
          <w:rFonts w:ascii="Arial" w:hAnsi="Arial" w:cs="Arial"/>
          <w:sz w:val="20"/>
          <w:szCs w:val="20"/>
        </w:rPr>
        <w:t>Wykonawców.</w:t>
      </w:r>
      <w:r w:rsidRPr="00A25870">
        <w:rPr>
          <w:rFonts w:ascii="Arial" w:eastAsia="Arial" w:hAnsi="Arial" w:cs="Arial"/>
          <w:sz w:val="20"/>
          <w:szCs w:val="20"/>
        </w:rPr>
        <w:t xml:space="preserve"> </w:t>
      </w:r>
      <w:r w:rsidRPr="00A25870">
        <w:rPr>
          <w:rFonts w:ascii="Arial" w:hAnsi="Arial" w:cs="Arial"/>
          <w:sz w:val="20"/>
          <w:szCs w:val="20"/>
        </w:rPr>
        <w:t>Ocena</w:t>
      </w:r>
      <w:r w:rsidRPr="00A25870">
        <w:rPr>
          <w:rFonts w:ascii="Arial" w:eastAsia="Arial" w:hAnsi="Arial" w:cs="Arial"/>
          <w:sz w:val="20"/>
          <w:szCs w:val="20"/>
        </w:rPr>
        <w:t xml:space="preserve"> </w:t>
      </w:r>
      <w:r w:rsidRPr="00A25870">
        <w:rPr>
          <w:rFonts w:ascii="Arial" w:hAnsi="Arial" w:cs="Arial"/>
          <w:sz w:val="20"/>
          <w:szCs w:val="20"/>
        </w:rPr>
        <w:t>spełniania</w:t>
      </w:r>
      <w:r w:rsidRPr="00A25870">
        <w:rPr>
          <w:rFonts w:ascii="Arial" w:eastAsia="Arial" w:hAnsi="Arial" w:cs="Arial"/>
          <w:sz w:val="20"/>
          <w:szCs w:val="20"/>
        </w:rPr>
        <w:t xml:space="preserve"> </w:t>
      </w:r>
      <w:r w:rsidRPr="00A25870">
        <w:rPr>
          <w:rFonts w:ascii="Arial" w:hAnsi="Arial" w:cs="Arial"/>
          <w:sz w:val="20"/>
          <w:szCs w:val="20"/>
        </w:rPr>
        <w:t>warunków</w:t>
      </w:r>
      <w:r w:rsidRPr="00A25870">
        <w:rPr>
          <w:rFonts w:ascii="Arial" w:eastAsia="Arial" w:hAnsi="Arial" w:cs="Arial"/>
          <w:sz w:val="20"/>
          <w:szCs w:val="20"/>
        </w:rPr>
        <w:t xml:space="preserve"> </w:t>
      </w:r>
      <w:r w:rsidRPr="00A25870">
        <w:rPr>
          <w:rFonts w:ascii="Arial" w:hAnsi="Arial" w:cs="Arial"/>
          <w:sz w:val="20"/>
          <w:szCs w:val="20"/>
        </w:rPr>
        <w:t>udziału</w:t>
      </w:r>
      <w:r w:rsidRPr="00A25870">
        <w:rPr>
          <w:rFonts w:ascii="Arial" w:eastAsia="Arial" w:hAnsi="Arial" w:cs="Arial"/>
          <w:sz w:val="20"/>
          <w:szCs w:val="20"/>
        </w:rPr>
        <w:t xml:space="preserve"> </w:t>
      </w:r>
      <w:r w:rsidRPr="00A25870">
        <w:rPr>
          <w:rFonts w:ascii="Arial" w:hAnsi="Arial" w:cs="Arial"/>
          <w:sz w:val="20"/>
          <w:szCs w:val="20"/>
        </w:rPr>
        <w:t>w</w:t>
      </w:r>
      <w:r w:rsidRPr="00A25870">
        <w:rPr>
          <w:rFonts w:ascii="Arial" w:eastAsia="Arial" w:hAnsi="Arial" w:cs="Arial"/>
          <w:sz w:val="20"/>
          <w:szCs w:val="20"/>
        </w:rPr>
        <w:t xml:space="preserve"> </w:t>
      </w:r>
      <w:r w:rsidRPr="00A25870">
        <w:rPr>
          <w:rFonts w:ascii="Arial" w:hAnsi="Arial" w:cs="Arial"/>
          <w:sz w:val="20"/>
          <w:szCs w:val="20"/>
        </w:rPr>
        <w:t>postępowaniu</w:t>
      </w:r>
      <w:r w:rsidRPr="00A25870">
        <w:rPr>
          <w:rFonts w:ascii="Arial" w:eastAsia="Arial" w:hAnsi="Arial" w:cs="Arial"/>
          <w:sz w:val="20"/>
          <w:szCs w:val="20"/>
        </w:rPr>
        <w:t xml:space="preserve"> </w:t>
      </w:r>
      <w:r w:rsidRPr="00A25870">
        <w:rPr>
          <w:rFonts w:ascii="Arial" w:hAnsi="Arial" w:cs="Arial"/>
          <w:sz w:val="20"/>
          <w:szCs w:val="20"/>
        </w:rPr>
        <w:t>dla</w:t>
      </w:r>
      <w:r w:rsidRPr="00A25870">
        <w:rPr>
          <w:rFonts w:ascii="Arial" w:eastAsia="Arial" w:hAnsi="Arial" w:cs="Arial"/>
          <w:sz w:val="20"/>
          <w:szCs w:val="20"/>
        </w:rPr>
        <w:t xml:space="preserve"> </w:t>
      </w:r>
      <w:r w:rsidRPr="00A25870">
        <w:rPr>
          <w:rFonts w:ascii="Arial" w:hAnsi="Arial" w:cs="Arial"/>
          <w:sz w:val="20"/>
          <w:szCs w:val="20"/>
        </w:rPr>
        <w:t>Wykonawców</w:t>
      </w:r>
      <w:r w:rsidRPr="00A25870">
        <w:rPr>
          <w:rFonts w:ascii="Arial" w:eastAsia="Arial" w:hAnsi="Arial" w:cs="Arial"/>
          <w:sz w:val="20"/>
          <w:szCs w:val="20"/>
        </w:rPr>
        <w:t xml:space="preserve"> </w:t>
      </w:r>
      <w:r w:rsidRPr="00A25870">
        <w:rPr>
          <w:rFonts w:ascii="Arial" w:hAnsi="Arial" w:cs="Arial"/>
          <w:sz w:val="20"/>
          <w:szCs w:val="20"/>
        </w:rPr>
        <w:t>wspólnie</w:t>
      </w:r>
      <w:r w:rsidRPr="00A25870">
        <w:rPr>
          <w:rFonts w:ascii="Arial" w:eastAsia="Arial" w:hAnsi="Arial" w:cs="Arial"/>
          <w:sz w:val="20"/>
          <w:szCs w:val="20"/>
        </w:rPr>
        <w:t xml:space="preserve"> </w:t>
      </w:r>
      <w:r w:rsidRPr="00A25870">
        <w:rPr>
          <w:rFonts w:ascii="Arial" w:hAnsi="Arial" w:cs="Arial"/>
          <w:sz w:val="20"/>
          <w:szCs w:val="20"/>
        </w:rPr>
        <w:t>ubiegających</w:t>
      </w:r>
      <w:r w:rsidRPr="00A25870">
        <w:rPr>
          <w:rFonts w:ascii="Arial" w:eastAsia="Arial" w:hAnsi="Arial" w:cs="Arial"/>
          <w:sz w:val="20"/>
          <w:szCs w:val="20"/>
        </w:rPr>
        <w:t xml:space="preserve"> </w:t>
      </w:r>
      <w:r w:rsidRPr="00A25870">
        <w:rPr>
          <w:rFonts w:ascii="Arial" w:hAnsi="Arial" w:cs="Arial"/>
          <w:sz w:val="20"/>
          <w:szCs w:val="20"/>
        </w:rPr>
        <w:t>się</w:t>
      </w:r>
      <w:r w:rsidRPr="00A25870">
        <w:rPr>
          <w:rFonts w:ascii="Arial" w:eastAsia="Arial" w:hAnsi="Arial" w:cs="Arial"/>
          <w:sz w:val="20"/>
          <w:szCs w:val="20"/>
        </w:rPr>
        <w:t xml:space="preserve"> </w:t>
      </w:r>
      <w:r w:rsidRPr="00A25870">
        <w:rPr>
          <w:rFonts w:ascii="Arial" w:hAnsi="Arial" w:cs="Arial"/>
          <w:sz w:val="20"/>
          <w:szCs w:val="20"/>
        </w:rPr>
        <w:t>o</w:t>
      </w:r>
      <w:r w:rsidRPr="00A25870">
        <w:rPr>
          <w:rFonts w:ascii="Arial" w:eastAsia="Arial" w:hAnsi="Arial" w:cs="Arial"/>
          <w:sz w:val="20"/>
          <w:szCs w:val="20"/>
        </w:rPr>
        <w:t xml:space="preserve"> </w:t>
      </w:r>
      <w:r w:rsidRPr="00A25870">
        <w:rPr>
          <w:rFonts w:ascii="Arial" w:hAnsi="Arial" w:cs="Arial"/>
          <w:sz w:val="20"/>
          <w:szCs w:val="20"/>
        </w:rPr>
        <w:t>udzielenie</w:t>
      </w:r>
      <w:r w:rsidRPr="00A25870">
        <w:rPr>
          <w:rFonts w:ascii="Arial" w:eastAsia="Arial" w:hAnsi="Arial" w:cs="Arial"/>
          <w:sz w:val="20"/>
          <w:szCs w:val="20"/>
        </w:rPr>
        <w:t xml:space="preserve"> </w:t>
      </w:r>
      <w:r w:rsidRPr="00A25870">
        <w:rPr>
          <w:rFonts w:ascii="Arial" w:hAnsi="Arial" w:cs="Arial"/>
          <w:sz w:val="20"/>
          <w:szCs w:val="20"/>
        </w:rPr>
        <w:t>zamówienia</w:t>
      </w:r>
      <w:r w:rsidRPr="00A25870">
        <w:rPr>
          <w:rFonts w:ascii="Arial" w:eastAsia="Arial" w:hAnsi="Arial" w:cs="Arial"/>
          <w:sz w:val="20"/>
          <w:szCs w:val="20"/>
        </w:rPr>
        <w:t xml:space="preserve"> </w:t>
      </w:r>
      <w:r w:rsidRPr="00A25870">
        <w:rPr>
          <w:rFonts w:ascii="Arial" w:hAnsi="Arial" w:cs="Arial"/>
          <w:sz w:val="20"/>
          <w:szCs w:val="20"/>
        </w:rPr>
        <w:t>będzie</w:t>
      </w:r>
      <w:r w:rsidRPr="00A25870">
        <w:rPr>
          <w:rFonts w:ascii="Arial" w:eastAsia="Arial" w:hAnsi="Arial" w:cs="Arial"/>
          <w:sz w:val="20"/>
          <w:szCs w:val="20"/>
        </w:rPr>
        <w:t xml:space="preserve"> </w:t>
      </w:r>
      <w:r w:rsidRPr="00A25870">
        <w:rPr>
          <w:rFonts w:ascii="Arial" w:hAnsi="Arial" w:cs="Arial"/>
          <w:sz w:val="20"/>
          <w:szCs w:val="20"/>
        </w:rPr>
        <w:t>dla</w:t>
      </w:r>
      <w:r w:rsidRPr="00A25870">
        <w:rPr>
          <w:rFonts w:ascii="Arial" w:eastAsia="Arial" w:hAnsi="Arial" w:cs="Arial"/>
          <w:sz w:val="20"/>
          <w:szCs w:val="20"/>
        </w:rPr>
        <w:t xml:space="preserve"> </w:t>
      </w:r>
      <w:r w:rsidRPr="00A25870">
        <w:rPr>
          <w:rFonts w:ascii="Arial" w:hAnsi="Arial" w:cs="Arial"/>
          <w:sz w:val="20"/>
          <w:szCs w:val="20"/>
        </w:rPr>
        <w:t>nich</w:t>
      </w:r>
      <w:r w:rsidRPr="00A25870">
        <w:rPr>
          <w:rFonts w:ascii="Arial" w:eastAsia="Arial" w:hAnsi="Arial" w:cs="Arial"/>
          <w:sz w:val="20"/>
          <w:szCs w:val="20"/>
        </w:rPr>
        <w:t xml:space="preserve"> </w:t>
      </w:r>
      <w:r w:rsidRPr="00A25870">
        <w:rPr>
          <w:rFonts w:ascii="Arial" w:hAnsi="Arial" w:cs="Arial"/>
          <w:sz w:val="20"/>
          <w:szCs w:val="20"/>
        </w:rPr>
        <w:t>dokonywana</w:t>
      </w:r>
      <w:r w:rsidRPr="00A25870">
        <w:rPr>
          <w:rFonts w:ascii="Arial" w:eastAsia="Arial" w:hAnsi="Arial" w:cs="Arial"/>
          <w:sz w:val="20"/>
          <w:szCs w:val="20"/>
        </w:rPr>
        <w:t xml:space="preserve"> </w:t>
      </w:r>
      <w:r w:rsidRPr="00A25870">
        <w:rPr>
          <w:rFonts w:ascii="Arial" w:hAnsi="Arial" w:cs="Arial"/>
          <w:sz w:val="20"/>
          <w:szCs w:val="20"/>
        </w:rPr>
        <w:t>łącznie.</w:t>
      </w:r>
      <w:r w:rsidRPr="00A25870">
        <w:rPr>
          <w:rFonts w:ascii="Arial" w:eastAsia="Arial" w:hAnsi="Arial" w:cs="Arial"/>
          <w:sz w:val="20"/>
          <w:szCs w:val="20"/>
        </w:rPr>
        <w:t xml:space="preserve"> </w:t>
      </w:r>
      <w:r w:rsidRPr="00A25870">
        <w:rPr>
          <w:rFonts w:ascii="Arial" w:hAnsi="Arial" w:cs="Arial"/>
          <w:sz w:val="20"/>
          <w:szCs w:val="20"/>
        </w:rPr>
        <w:t>Żaden</w:t>
      </w:r>
      <w:r w:rsidRPr="00A25870">
        <w:rPr>
          <w:rFonts w:ascii="Arial" w:eastAsia="Arial" w:hAnsi="Arial" w:cs="Arial"/>
          <w:sz w:val="20"/>
          <w:szCs w:val="20"/>
        </w:rPr>
        <w:t xml:space="preserve"> </w:t>
      </w:r>
      <w:r w:rsidRPr="00A25870">
        <w:rPr>
          <w:rFonts w:ascii="Arial" w:hAnsi="Arial" w:cs="Arial"/>
          <w:sz w:val="20"/>
          <w:szCs w:val="20"/>
        </w:rPr>
        <w:t>z</w:t>
      </w:r>
      <w:r w:rsidRPr="00A25870">
        <w:rPr>
          <w:rFonts w:ascii="Arial" w:eastAsia="Arial" w:hAnsi="Arial" w:cs="Arial"/>
          <w:sz w:val="20"/>
          <w:szCs w:val="20"/>
        </w:rPr>
        <w:t xml:space="preserve"> </w:t>
      </w:r>
      <w:r w:rsidRPr="00A25870">
        <w:rPr>
          <w:rFonts w:ascii="Arial" w:hAnsi="Arial" w:cs="Arial"/>
          <w:sz w:val="20"/>
          <w:szCs w:val="20"/>
        </w:rPr>
        <w:t>Wykonawców</w:t>
      </w:r>
      <w:r w:rsidRPr="00A25870">
        <w:rPr>
          <w:rFonts w:ascii="Arial" w:eastAsia="Arial" w:hAnsi="Arial" w:cs="Arial"/>
          <w:sz w:val="20"/>
          <w:szCs w:val="20"/>
        </w:rPr>
        <w:t xml:space="preserve"> </w:t>
      </w:r>
      <w:r w:rsidRPr="00A25870">
        <w:rPr>
          <w:rFonts w:ascii="Arial" w:hAnsi="Arial" w:cs="Arial"/>
          <w:sz w:val="20"/>
          <w:szCs w:val="20"/>
        </w:rPr>
        <w:t>nie</w:t>
      </w:r>
      <w:r w:rsidRPr="00A25870">
        <w:rPr>
          <w:rFonts w:ascii="Arial" w:eastAsia="Arial" w:hAnsi="Arial" w:cs="Arial"/>
          <w:sz w:val="20"/>
          <w:szCs w:val="20"/>
        </w:rPr>
        <w:t xml:space="preserve"> </w:t>
      </w:r>
      <w:r w:rsidRPr="00A25870">
        <w:rPr>
          <w:rFonts w:ascii="Arial" w:hAnsi="Arial" w:cs="Arial"/>
          <w:sz w:val="20"/>
          <w:szCs w:val="20"/>
        </w:rPr>
        <w:t>może</w:t>
      </w:r>
      <w:r w:rsidRPr="00A25870">
        <w:rPr>
          <w:rFonts w:ascii="Arial" w:eastAsia="Arial" w:hAnsi="Arial" w:cs="Arial"/>
          <w:sz w:val="22"/>
        </w:rPr>
        <w:t xml:space="preserve"> </w:t>
      </w:r>
      <w:r w:rsidRPr="00A25870">
        <w:rPr>
          <w:rFonts w:ascii="Arial" w:hAnsi="Arial" w:cs="Arial"/>
          <w:sz w:val="20"/>
        </w:rPr>
        <w:t>podlegać</w:t>
      </w:r>
      <w:r w:rsidRPr="00A25870">
        <w:rPr>
          <w:rFonts w:ascii="Arial" w:eastAsia="Arial" w:hAnsi="Arial" w:cs="Arial"/>
          <w:sz w:val="20"/>
        </w:rPr>
        <w:t xml:space="preserve"> </w:t>
      </w:r>
      <w:r w:rsidRPr="00A25870">
        <w:rPr>
          <w:rFonts w:ascii="Arial" w:hAnsi="Arial" w:cs="Arial"/>
          <w:sz w:val="20"/>
        </w:rPr>
        <w:t>wykluczeniu</w:t>
      </w:r>
      <w:r w:rsidRPr="00A25870">
        <w:rPr>
          <w:rFonts w:ascii="Arial" w:eastAsia="Arial" w:hAnsi="Arial" w:cs="Arial"/>
          <w:sz w:val="20"/>
        </w:rPr>
        <w:t xml:space="preserve"> </w:t>
      </w:r>
      <w:r w:rsidRPr="00A25870">
        <w:rPr>
          <w:rFonts w:ascii="Arial" w:hAnsi="Arial" w:cs="Arial"/>
          <w:sz w:val="20"/>
        </w:rPr>
        <w:t>na</w:t>
      </w:r>
      <w:r w:rsidRPr="00A25870">
        <w:rPr>
          <w:rFonts w:ascii="Arial" w:eastAsia="Arial" w:hAnsi="Arial" w:cs="Arial"/>
          <w:sz w:val="20"/>
        </w:rPr>
        <w:t xml:space="preserve"> </w:t>
      </w:r>
      <w:r w:rsidRPr="00A25870">
        <w:rPr>
          <w:rFonts w:ascii="Arial" w:hAnsi="Arial" w:cs="Arial"/>
          <w:sz w:val="20"/>
        </w:rPr>
        <w:t>podstawie</w:t>
      </w:r>
      <w:r w:rsidRPr="00A25870">
        <w:rPr>
          <w:rFonts w:ascii="Arial" w:eastAsia="Arial" w:hAnsi="Arial" w:cs="Arial"/>
          <w:sz w:val="20"/>
        </w:rPr>
        <w:t xml:space="preserve"> </w:t>
      </w:r>
      <w:r w:rsidRPr="00A25870">
        <w:rPr>
          <w:rFonts w:ascii="Arial" w:hAnsi="Arial" w:cs="Arial"/>
          <w:sz w:val="20"/>
        </w:rPr>
        <w:t>art.</w:t>
      </w:r>
      <w:r w:rsidRPr="00A25870">
        <w:rPr>
          <w:rFonts w:ascii="Arial" w:eastAsia="Arial" w:hAnsi="Arial" w:cs="Arial"/>
          <w:sz w:val="20"/>
        </w:rPr>
        <w:t xml:space="preserve"> </w:t>
      </w:r>
      <w:r w:rsidRPr="00A25870">
        <w:rPr>
          <w:rFonts w:ascii="Arial" w:hAnsi="Arial" w:cs="Arial"/>
          <w:sz w:val="20"/>
        </w:rPr>
        <w:t>24</w:t>
      </w:r>
      <w:r w:rsidRPr="00A25870">
        <w:rPr>
          <w:rFonts w:ascii="Arial" w:eastAsia="Arial" w:hAnsi="Arial" w:cs="Arial"/>
          <w:sz w:val="20"/>
        </w:rPr>
        <w:t xml:space="preserve"> </w:t>
      </w:r>
      <w:proofErr w:type="spellStart"/>
      <w:r w:rsidRPr="00A25870">
        <w:rPr>
          <w:rFonts w:ascii="Arial" w:hAnsi="Arial" w:cs="Arial"/>
          <w:sz w:val="20"/>
        </w:rPr>
        <w:t>Pzp</w:t>
      </w:r>
      <w:proofErr w:type="spellEnd"/>
      <w:r w:rsidRPr="00A25870">
        <w:rPr>
          <w:rFonts w:ascii="Arial" w:hAnsi="Arial" w:cs="Arial"/>
          <w:sz w:val="20"/>
        </w:rPr>
        <w:t>.</w:t>
      </w:r>
    </w:p>
    <w:p w:rsidR="00FF1B77" w:rsidRPr="00A25870" w:rsidRDefault="00FF1B77" w:rsidP="00FF1B77">
      <w:pPr>
        <w:tabs>
          <w:tab w:val="left" w:pos="567"/>
        </w:tabs>
        <w:jc w:val="both"/>
        <w:textAlignment w:val="baseline"/>
        <w:rPr>
          <w:rFonts w:ascii="Arial" w:hAnsi="Arial" w:cs="Arial"/>
          <w:b/>
          <w:sz w:val="20"/>
          <w:szCs w:val="22"/>
        </w:rPr>
      </w:pPr>
      <w:r w:rsidRPr="00A25870">
        <w:rPr>
          <w:rFonts w:ascii="Arial" w:hAnsi="Arial" w:cs="Arial"/>
          <w:b/>
          <w:sz w:val="20"/>
          <w:szCs w:val="22"/>
        </w:rPr>
        <w:t xml:space="preserve">4.  </w:t>
      </w:r>
      <w:r w:rsidRPr="00A25870">
        <w:rPr>
          <w:rFonts w:ascii="Arial" w:hAnsi="Arial" w:cs="Arial"/>
          <w:b/>
          <w:sz w:val="20"/>
          <w:szCs w:val="22"/>
          <w:shd w:val="clear" w:color="auto" w:fill="FFFFFF"/>
        </w:rPr>
        <w:t>Poleganie na zasobach podmiotów trzecich</w:t>
      </w:r>
      <w:r w:rsidRPr="00A25870">
        <w:rPr>
          <w:rFonts w:ascii="Arial" w:hAnsi="Arial" w:cs="Arial"/>
          <w:b/>
          <w:bCs/>
          <w:sz w:val="20"/>
          <w:szCs w:val="22"/>
          <w:shd w:val="clear" w:color="auto" w:fill="FFFFFF"/>
        </w:rPr>
        <w:t>:</w:t>
      </w:r>
      <w:r w:rsidRPr="00A25870">
        <w:rPr>
          <w:rFonts w:ascii="Arial" w:hAnsi="Arial" w:cs="Arial"/>
          <w:b/>
          <w:sz w:val="20"/>
          <w:szCs w:val="22"/>
        </w:rPr>
        <w:t> </w:t>
      </w:r>
    </w:p>
    <w:p w:rsidR="00FF1B77" w:rsidRPr="00A25870" w:rsidRDefault="00FF1B77" w:rsidP="006070A9">
      <w:pPr>
        <w:numPr>
          <w:ilvl w:val="1"/>
          <w:numId w:val="42"/>
        </w:numPr>
        <w:shd w:val="clear" w:color="auto" w:fill="FFFFFF"/>
        <w:ind w:left="993" w:hanging="426"/>
        <w:jc w:val="both"/>
        <w:textAlignment w:val="baseline"/>
        <w:rPr>
          <w:rFonts w:ascii="Arial" w:hAnsi="Arial" w:cs="Arial"/>
          <w:sz w:val="20"/>
          <w:szCs w:val="22"/>
        </w:rPr>
      </w:pPr>
      <w:r w:rsidRPr="00A25870">
        <w:rPr>
          <w:rFonts w:ascii="Arial" w:hAnsi="Arial" w:cs="Arial"/>
          <w:sz w:val="20"/>
          <w:szCs w:val="22"/>
          <w:shd w:val="clear" w:color="auto" w:fill="FFFFFF"/>
        </w:rPr>
        <w:t xml:space="preserve">Wykonawca może w celu potwierdzenia spełniania warunków udziału w </w:t>
      </w:r>
      <w:r w:rsidRPr="00A25870">
        <w:rPr>
          <w:rFonts w:ascii="Arial" w:hAnsi="Arial" w:cs="Arial"/>
          <w:sz w:val="20"/>
          <w:szCs w:val="22"/>
        </w:rPr>
        <w:t> </w:t>
      </w:r>
      <w:r w:rsidRPr="00A25870">
        <w:rPr>
          <w:rFonts w:ascii="Arial" w:hAnsi="Arial" w:cs="Arial"/>
          <w:sz w:val="20"/>
          <w:szCs w:val="22"/>
        </w:rPr>
        <w:br/>
      </w:r>
      <w:r w:rsidRPr="00A25870">
        <w:rPr>
          <w:rFonts w:ascii="Arial" w:hAnsi="Arial" w:cs="Arial"/>
          <w:sz w:val="20"/>
          <w:szCs w:val="22"/>
          <w:shd w:val="clear" w:color="auto" w:fill="FFFFFF"/>
        </w:rPr>
        <w:t xml:space="preserve">postępowaniu, w stosownych sytuacjach oraz w odniesieniu do konkretnego zamówienia, lub jego części, polegać na zdolnościach technicznych lub zawodowych lub sytuacji finansowej lub ekonomicznej innych podmiotów, niezależnie od charakteru </w:t>
      </w:r>
      <w:r w:rsidRPr="00A25870">
        <w:rPr>
          <w:rFonts w:ascii="Arial" w:hAnsi="Arial" w:cs="Arial"/>
          <w:sz w:val="20"/>
          <w:szCs w:val="22"/>
        </w:rPr>
        <w:t> </w:t>
      </w:r>
      <w:r w:rsidRPr="00A25870">
        <w:rPr>
          <w:rFonts w:ascii="Arial" w:hAnsi="Arial" w:cs="Arial"/>
          <w:sz w:val="20"/>
          <w:szCs w:val="22"/>
          <w:shd w:val="clear" w:color="auto" w:fill="FFFFFF"/>
        </w:rPr>
        <w:t>prawnego łączących go z nim stosunków prawnych. </w:t>
      </w:r>
      <w:r w:rsidRPr="00A25870">
        <w:rPr>
          <w:rFonts w:ascii="Arial" w:hAnsi="Arial" w:cs="Arial"/>
          <w:sz w:val="20"/>
          <w:szCs w:val="22"/>
        </w:rPr>
        <w:t> </w:t>
      </w:r>
    </w:p>
    <w:p w:rsidR="00FF1B77" w:rsidRPr="00A25870" w:rsidRDefault="00FF1B77" w:rsidP="006070A9">
      <w:pPr>
        <w:numPr>
          <w:ilvl w:val="1"/>
          <w:numId w:val="42"/>
        </w:numPr>
        <w:shd w:val="clear" w:color="auto" w:fill="FFFFFF"/>
        <w:ind w:left="993" w:hanging="426"/>
        <w:jc w:val="both"/>
        <w:textAlignment w:val="baseline"/>
        <w:rPr>
          <w:rFonts w:ascii="Arial" w:hAnsi="Arial" w:cs="Arial"/>
          <w:sz w:val="20"/>
          <w:szCs w:val="22"/>
        </w:rPr>
      </w:pPr>
      <w:r w:rsidRPr="00A25870">
        <w:rPr>
          <w:rFonts w:ascii="Arial" w:hAnsi="Arial" w:cs="Arial"/>
          <w:sz w:val="20"/>
          <w:szCs w:val="22"/>
          <w:shd w:val="clear" w:color="auto" w:fill="FFFFFF"/>
        </w:rPr>
        <w:t xml:space="preserve">Wykonawca, który polega na zdolnościach lub sytuacji innych podmiotów, musi </w:t>
      </w:r>
      <w:r w:rsidRPr="00A25870">
        <w:rPr>
          <w:rFonts w:ascii="Arial" w:hAnsi="Arial" w:cs="Arial"/>
          <w:sz w:val="20"/>
          <w:szCs w:val="22"/>
        </w:rPr>
        <w:t> </w:t>
      </w:r>
      <w:r w:rsidRPr="00A25870">
        <w:rPr>
          <w:rFonts w:ascii="Arial" w:hAnsi="Arial" w:cs="Arial"/>
          <w:sz w:val="20"/>
          <w:szCs w:val="22"/>
        </w:rPr>
        <w:br/>
      </w:r>
      <w:r w:rsidRPr="00A25870">
        <w:rPr>
          <w:rFonts w:ascii="Arial" w:hAnsi="Arial" w:cs="Arial"/>
          <w:sz w:val="20"/>
          <w:szCs w:val="22"/>
          <w:shd w:val="clear" w:color="auto" w:fill="FFFFFF"/>
        </w:rPr>
        <w:t xml:space="preserve">udowodnić zamawiającemu, że realizując zamówienie, będzie dysponował </w:t>
      </w:r>
      <w:r w:rsidRPr="00A25870">
        <w:rPr>
          <w:rFonts w:ascii="Arial" w:hAnsi="Arial" w:cs="Arial"/>
          <w:sz w:val="20"/>
          <w:szCs w:val="22"/>
        </w:rPr>
        <w:t> </w:t>
      </w:r>
      <w:r w:rsidRPr="00A25870">
        <w:rPr>
          <w:rFonts w:ascii="Arial" w:hAnsi="Arial" w:cs="Arial"/>
          <w:sz w:val="20"/>
          <w:szCs w:val="22"/>
        </w:rPr>
        <w:br/>
      </w:r>
      <w:r w:rsidRPr="00A25870">
        <w:rPr>
          <w:rFonts w:ascii="Arial" w:hAnsi="Arial" w:cs="Arial"/>
          <w:sz w:val="20"/>
          <w:szCs w:val="22"/>
          <w:shd w:val="clear" w:color="auto" w:fill="FFFFFF"/>
        </w:rPr>
        <w:t xml:space="preserve">niezbędnymi zasobami tych podmiotów, w szczególności przedstawiając </w:t>
      </w:r>
      <w:r w:rsidRPr="00A25870">
        <w:rPr>
          <w:rFonts w:ascii="Arial" w:hAnsi="Arial" w:cs="Arial"/>
          <w:sz w:val="20"/>
          <w:szCs w:val="22"/>
        </w:rPr>
        <w:t> </w:t>
      </w:r>
      <w:r w:rsidRPr="00A25870">
        <w:rPr>
          <w:rFonts w:ascii="Arial" w:hAnsi="Arial" w:cs="Arial"/>
          <w:sz w:val="20"/>
          <w:szCs w:val="22"/>
        </w:rPr>
        <w:br/>
      </w:r>
      <w:r w:rsidRPr="00A25870">
        <w:rPr>
          <w:rFonts w:ascii="Arial" w:hAnsi="Arial" w:cs="Arial"/>
          <w:sz w:val="20"/>
          <w:szCs w:val="22"/>
          <w:shd w:val="clear" w:color="auto" w:fill="FFFFFF"/>
        </w:rPr>
        <w:t xml:space="preserve">zobowiązanie tych podmiotów do oddania mu do dyspozycji niezbędnych </w:t>
      </w:r>
      <w:r w:rsidRPr="00A25870">
        <w:rPr>
          <w:rFonts w:ascii="Arial" w:hAnsi="Arial" w:cs="Arial"/>
          <w:sz w:val="20"/>
          <w:szCs w:val="22"/>
        </w:rPr>
        <w:t> </w:t>
      </w:r>
      <w:r w:rsidRPr="00A25870">
        <w:rPr>
          <w:rFonts w:ascii="Arial" w:hAnsi="Arial" w:cs="Arial"/>
          <w:sz w:val="20"/>
          <w:szCs w:val="22"/>
        </w:rPr>
        <w:br/>
      </w:r>
      <w:r w:rsidRPr="00A25870">
        <w:rPr>
          <w:rFonts w:ascii="Arial" w:hAnsi="Arial" w:cs="Arial"/>
          <w:sz w:val="20"/>
          <w:szCs w:val="22"/>
          <w:shd w:val="clear" w:color="auto" w:fill="FFFFFF"/>
        </w:rPr>
        <w:t xml:space="preserve">zasobów na potrzeby realizacji zamówienia, </w:t>
      </w:r>
      <w:r w:rsidRPr="00A25870">
        <w:rPr>
          <w:rFonts w:ascii="Arial" w:hAnsi="Arial" w:cs="Arial"/>
          <w:sz w:val="20"/>
          <w:szCs w:val="22"/>
        </w:rPr>
        <w:t>które stanowi załącznik nr 5 niniejszej SIWZ. </w:t>
      </w:r>
    </w:p>
    <w:p w:rsidR="00FF1B77" w:rsidRPr="00A25870" w:rsidRDefault="00FF1B77" w:rsidP="00FF1B77">
      <w:pPr>
        <w:ind w:left="993"/>
        <w:jc w:val="both"/>
        <w:textAlignment w:val="baseline"/>
        <w:rPr>
          <w:rFonts w:ascii="Arial" w:hAnsi="Arial" w:cs="Arial"/>
          <w:sz w:val="20"/>
          <w:szCs w:val="22"/>
        </w:rPr>
      </w:pPr>
      <w:r w:rsidRPr="00A25870">
        <w:rPr>
          <w:rFonts w:ascii="Arial" w:hAnsi="Arial" w:cs="Arial"/>
          <w:sz w:val="20"/>
          <w:szCs w:val="22"/>
        </w:rPr>
        <w:t>Z zobowiązania potwierdzającego udostepnienie zasobów przez inne podmioty musi bezspornie i jednoznacznie wynikać w szczególności: </w:t>
      </w:r>
    </w:p>
    <w:p w:rsidR="00FF1B77" w:rsidRPr="00A25870" w:rsidRDefault="00FF1B77" w:rsidP="00FF1B77">
      <w:pPr>
        <w:ind w:left="285" w:firstLine="708"/>
        <w:jc w:val="both"/>
        <w:textAlignment w:val="baseline"/>
        <w:rPr>
          <w:rFonts w:ascii="Arial" w:hAnsi="Arial" w:cs="Arial"/>
          <w:sz w:val="20"/>
          <w:szCs w:val="22"/>
        </w:rPr>
      </w:pPr>
      <w:r w:rsidRPr="00A25870">
        <w:rPr>
          <w:rFonts w:ascii="Arial" w:hAnsi="Arial" w:cs="Arial"/>
          <w:sz w:val="20"/>
          <w:szCs w:val="22"/>
        </w:rPr>
        <w:t>a) zakres dostępnych wykonawcy zasobów innego podmiotu; </w:t>
      </w:r>
    </w:p>
    <w:p w:rsidR="00FF1B77" w:rsidRPr="00A25870" w:rsidRDefault="00FF1B77" w:rsidP="00FF1B77">
      <w:pPr>
        <w:ind w:left="285" w:firstLine="708"/>
        <w:jc w:val="both"/>
        <w:textAlignment w:val="baseline"/>
        <w:rPr>
          <w:rFonts w:ascii="Arial" w:hAnsi="Arial" w:cs="Arial"/>
          <w:sz w:val="20"/>
          <w:szCs w:val="22"/>
        </w:rPr>
      </w:pPr>
      <w:r w:rsidRPr="00A25870">
        <w:rPr>
          <w:rFonts w:ascii="Arial" w:hAnsi="Arial" w:cs="Arial"/>
          <w:sz w:val="20"/>
          <w:szCs w:val="22"/>
        </w:rPr>
        <w:t>b) sposób wykorzystania zasobów innego podmiotu, przez wykonawcę, przy </w:t>
      </w:r>
    </w:p>
    <w:p w:rsidR="00FF1B77" w:rsidRPr="00A25870" w:rsidRDefault="00FF1B77" w:rsidP="00FF1B77">
      <w:pPr>
        <w:ind w:left="285" w:firstLine="708"/>
        <w:jc w:val="both"/>
        <w:textAlignment w:val="baseline"/>
        <w:rPr>
          <w:rFonts w:ascii="Arial" w:hAnsi="Arial" w:cs="Arial"/>
          <w:sz w:val="20"/>
          <w:szCs w:val="22"/>
        </w:rPr>
      </w:pPr>
      <w:r w:rsidRPr="00A25870">
        <w:rPr>
          <w:rFonts w:ascii="Arial" w:hAnsi="Arial" w:cs="Arial"/>
          <w:sz w:val="20"/>
          <w:szCs w:val="22"/>
        </w:rPr>
        <w:t>wykonywaniu zamówienia publicznego; </w:t>
      </w:r>
    </w:p>
    <w:p w:rsidR="00FF1B77" w:rsidRPr="00A25870" w:rsidRDefault="00FF1B77" w:rsidP="00FF1B77">
      <w:pPr>
        <w:ind w:left="285" w:firstLine="708"/>
        <w:jc w:val="both"/>
        <w:textAlignment w:val="baseline"/>
        <w:rPr>
          <w:rFonts w:ascii="Arial" w:hAnsi="Arial" w:cs="Arial"/>
          <w:sz w:val="20"/>
          <w:szCs w:val="22"/>
        </w:rPr>
      </w:pPr>
      <w:r w:rsidRPr="00A25870">
        <w:rPr>
          <w:rFonts w:ascii="Arial" w:hAnsi="Arial" w:cs="Arial"/>
          <w:sz w:val="20"/>
          <w:szCs w:val="22"/>
        </w:rPr>
        <w:t>c) zakres i okres udziału innego podmiotu przy wykonywaniu zamówienia; </w:t>
      </w:r>
    </w:p>
    <w:p w:rsidR="00FF1B77" w:rsidRPr="00A25870" w:rsidRDefault="00FF1B77" w:rsidP="00FF1B77">
      <w:pPr>
        <w:ind w:left="993"/>
        <w:jc w:val="both"/>
        <w:textAlignment w:val="baseline"/>
        <w:rPr>
          <w:rFonts w:ascii="Arial" w:hAnsi="Arial" w:cs="Arial"/>
          <w:sz w:val="20"/>
          <w:szCs w:val="22"/>
        </w:rPr>
      </w:pPr>
      <w:r w:rsidRPr="00A25870">
        <w:rPr>
          <w:rFonts w:ascii="Arial" w:hAnsi="Arial" w:cs="Arial"/>
          <w:sz w:val="20"/>
          <w:szCs w:val="22"/>
        </w:rPr>
        <w:t>d) czy podmiot, na zdolnościach którego wykonawca polega w odniesieniu do warunków udziału w postepowaniu dotyczących wykształcenia, kwalifikacji zawodowych lub doświadczenia, zrealizuje roboty budowlane lub usługi, których wskazane zdolności dotyczą.  </w:t>
      </w:r>
    </w:p>
    <w:p w:rsidR="00FF1B77" w:rsidRPr="00A25870" w:rsidRDefault="00FF1B77" w:rsidP="006070A9">
      <w:pPr>
        <w:numPr>
          <w:ilvl w:val="1"/>
          <w:numId w:val="42"/>
        </w:numPr>
        <w:shd w:val="clear" w:color="auto" w:fill="FFFFFF"/>
        <w:ind w:left="993" w:hanging="426"/>
        <w:jc w:val="both"/>
        <w:textAlignment w:val="baseline"/>
        <w:rPr>
          <w:rFonts w:ascii="Arial" w:hAnsi="Arial" w:cs="Arial"/>
          <w:sz w:val="20"/>
          <w:szCs w:val="22"/>
        </w:rPr>
      </w:pPr>
      <w:r w:rsidRPr="00A25870">
        <w:rPr>
          <w:rFonts w:ascii="Arial" w:hAnsi="Arial" w:cs="Arial"/>
          <w:sz w:val="20"/>
          <w:szCs w:val="22"/>
          <w:shd w:val="clear" w:color="auto" w:fill="FFFFFF"/>
        </w:rPr>
        <w:lastRenderedPageBreak/>
        <w:t xml:space="preserve">W odniesieniu do warunków dotyczących wykształcenia, kwalifikacji zawodowych lub </w:t>
      </w:r>
      <w:r w:rsidRPr="00A25870">
        <w:rPr>
          <w:rFonts w:ascii="Arial" w:hAnsi="Arial" w:cs="Arial"/>
          <w:sz w:val="20"/>
          <w:szCs w:val="22"/>
        </w:rPr>
        <w:br/>
      </w:r>
      <w:r w:rsidRPr="00A25870">
        <w:rPr>
          <w:rFonts w:ascii="Arial" w:hAnsi="Arial" w:cs="Arial"/>
          <w:sz w:val="20"/>
          <w:szCs w:val="22"/>
          <w:shd w:val="clear" w:color="auto" w:fill="FFFFFF"/>
        </w:rPr>
        <w:t xml:space="preserve">doświadczenia, wykonawcy mogą polegać na zdolnościach innych podmiotów, jeśli </w:t>
      </w:r>
      <w:r w:rsidRPr="00A25870">
        <w:rPr>
          <w:rFonts w:ascii="Arial" w:hAnsi="Arial" w:cs="Arial"/>
          <w:sz w:val="20"/>
          <w:szCs w:val="22"/>
        </w:rPr>
        <w:t> </w:t>
      </w:r>
      <w:r w:rsidRPr="00A25870">
        <w:rPr>
          <w:rFonts w:ascii="Arial" w:hAnsi="Arial" w:cs="Arial"/>
          <w:sz w:val="20"/>
          <w:szCs w:val="22"/>
        </w:rPr>
        <w:br/>
      </w:r>
      <w:r w:rsidRPr="00A25870">
        <w:rPr>
          <w:rFonts w:ascii="Arial" w:hAnsi="Arial" w:cs="Arial"/>
          <w:sz w:val="20"/>
          <w:szCs w:val="22"/>
          <w:shd w:val="clear" w:color="auto" w:fill="FFFFFF"/>
        </w:rPr>
        <w:t xml:space="preserve">podmioty te zrealizują roboty budowlane lub usługi, do realizacji których te zdolności </w:t>
      </w:r>
      <w:r w:rsidRPr="00A25870">
        <w:rPr>
          <w:rFonts w:ascii="Arial" w:hAnsi="Arial" w:cs="Arial"/>
          <w:sz w:val="20"/>
          <w:szCs w:val="22"/>
        </w:rPr>
        <w:br/>
      </w:r>
      <w:r w:rsidRPr="00A25870">
        <w:rPr>
          <w:rFonts w:ascii="Arial" w:hAnsi="Arial" w:cs="Arial"/>
          <w:sz w:val="20"/>
          <w:szCs w:val="22"/>
          <w:shd w:val="clear" w:color="auto" w:fill="FFFFFF"/>
        </w:rPr>
        <w:t>są wymagane. </w:t>
      </w:r>
      <w:r w:rsidRPr="00A25870">
        <w:rPr>
          <w:rFonts w:ascii="Arial" w:hAnsi="Arial" w:cs="Arial"/>
          <w:sz w:val="20"/>
          <w:szCs w:val="22"/>
        </w:rPr>
        <w:t> </w:t>
      </w:r>
    </w:p>
    <w:p w:rsidR="00FF1B77" w:rsidRPr="00A25870" w:rsidRDefault="00FF1B77" w:rsidP="006070A9">
      <w:pPr>
        <w:numPr>
          <w:ilvl w:val="1"/>
          <w:numId w:val="42"/>
        </w:numPr>
        <w:shd w:val="clear" w:color="auto" w:fill="FFFFFF"/>
        <w:ind w:left="993" w:hanging="426"/>
        <w:jc w:val="both"/>
        <w:textAlignment w:val="baseline"/>
        <w:rPr>
          <w:rFonts w:ascii="Arial" w:hAnsi="Arial" w:cs="Arial"/>
          <w:sz w:val="20"/>
          <w:szCs w:val="22"/>
        </w:rPr>
      </w:pPr>
      <w:r w:rsidRPr="00A25870">
        <w:rPr>
          <w:rFonts w:ascii="Arial" w:hAnsi="Arial" w:cs="Arial"/>
          <w:sz w:val="20"/>
          <w:szCs w:val="22"/>
        </w:rPr>
        <w:t>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 </w:t>
      </w:r>
    </w:p>
    <w:p w:rsidR="00FF1B77" w:rsidRPr="00A25870" w:rsidRDefault="00FF1B77" w:rsidP="006070A9">
      <w:pPr>
        <w:numPr>
          <w:ilvl w:val="1"/>
          <w:numId w:val="42"/>
        </w:numPr>
        <w:shd w:val="clear" w:color="auto" w:fill="FFFFFF"/>
        <w:ind w:left="993" w:hanging="426"/>
        <w:jc w:val="both"/>
        <w:textAlignment w:val="baseline"/>
        <w:rPr>
          <w:rFonts w:ascii="Arial" w:hAnsi="Arial" w:cs="Arial"/>
          <w:sz w:val="20"/>
          <w:szCs w:val="22"/>
        </w:rPr>
      </w:pPr>
      <w:r w:rsidRPr="00A25870">
        <w:rPr>
          <w:rFonts w:ascii="Arial" w:hAnsi="Arial" w:cs="Arial"/>
          <w:sz w:val="20"/>
          <w:szCs w:val="22"/>
          <w:shd w:val="clear" w:color="auto" w:fill="FFFFFF"/>
        </w:rPr>
        <w:t xml:space="preserve">Zamawiający oceni, czy udostępniane wykonawcy przez inne podmioty zdolności techniczne lub zawodowe lub ich sytuacja finansowa lub ekonomiczna, pozwalają na </w:t>
      </w:r>
      <w:r w:rsidRPr="00A25870">
        <w:rPr>
          <w:rFonts w:ascii="Arial" w:hAnsi="Arial" w:cs="Arial"/>
          <w:sz w:val="20"/>
          <w:szCs w:val="22"/>
        </w:rPr>
        <w:t> </w:t>
      </w:r>
      <w:r w:rsidRPr="00A25870">
        <w:rPr>
          <w:rFonts w:ascii="Arial" w:hAnsi="Arial" w:cs="Arial"/>
          <w:sz w:val="20"/>
          <w:szCs w:val="22"/>
          <w:shd w:val="clear" w:color="auto" w:fill="FFFFFF"/>
        </w:rPr>
        <w:t xml:space="preserve">wykazanie przez wykonawcę spełniania warunków udziału w postępowaniu oraz </w:t>
      </w:r>
      <w:r w:rsidRPr="00A25870">
        <w:rPr>
          <w:rFonts w:ascii="Arial" w:hAnsi="Arial" w:cs="Arial"/>
          <w:sz w:val="20"/>
          <w:szCs w:val="22"/>
        </w:rPr>
        <w:t> </w:t>
      </w:r>
      <w:r w:rsidRPr="00A25870">
        <w:rPr>
          <w:rFonts w:ascii="Arial" w:hAnsi="Arial" w:cs="Arial"/>
          <w:sz w:val="20"/>
          <w:szCs w:val="22"/>
          <w:shd w:val="clear" w:color="auto" w:fill="FFFFFF"/>
        </w:rPr>
        <w:t xml:space="preserve">zbada, czy nie zachodzą wobec tego podmiotu podstawy wykluczenia, o których </w:t>
      </w:r>
      <w:r w:rsidRPr="00A25870">
        <w:rPr>
          <w:rFonts w:ascii="Arial" w:hAnsi="Arial" w:cs="Arial"/>
          <w:sz w:val="20"/>
          <w:szCs w:val="22"/>
        </w:rPr>
        <w:t> </w:t>
      </w:r>
      <w:r w:rsidRPr="00A25870">
        <w:rPr>
          <w:rFonts w:ascii="Arial" w:hAnsi="Arial" w:cs="Arial"/>
          <w:sz w:val="20"/>
          <w:szCs w:val="22"/>
          <w:shd w:val="clear" w:color="auto" w:fill="FFFFFF"/>
        </w:rPr>
        <w:t xml:space="preserve">mowa wart. 24 ust. 1 pkt 13-22 </w:t>
      </w:r>
      <w:r w:rsidRPr="00A25870">
        <w:rPr>
          <w:rFonts w:ascii="Arial" w:hAnsi="Arial" w:cs="Arial"/>
          <w:sz w:val="20"/>
          <w:szCs w:val="22"/>
        </w:rPr>
        <w:t xml:space="preserve">i ust. 5 pkt. 1, 3 i 8 </w:t>
      </w:r>
      <w:r w:rsidRPr="00A25870">
        <w:rPr>
          <w:rFonts w:ascii="Arial" w:hAnsi="Arial" w:cs="Arial"/>
          <w:sz w:val="20"/>
          <w:szCs w:val="22"/>
          <w:shd w:val="clear" w:color="auto" w:fill="FFFFFF"/>
        </w:rPr>
        <w:t xml:space="preserve">ustawy </w:t>
      </w:r>
      <w:proofErr w:type="spellStart"/>
      <w:r w:rsidRPr="00A25870">
        <w:rPr>
          <w:rFonts w:ascii="Arial" w:hAnsi="Arial" w:cs="Arial"/>
          <w:sz w:val="20"/>
          <w:szCs w:val="22"/>
          <w:shd w:val="clear" w:color="auto" w:fill="FFFFFF"/>
        </w:rPr>
        <w:t>Pzp</w:t>
      </w:r>
      <w:proofErr w:type="spellEnd"/>
      <w:r w:rsidRPr="00A25870">
        <w:rPr>
          <w:rFonts w:ascii="Arial" w:hAnsi="Arial" w:cs="Arial"/>
          <w:sz w:val="20"/>
          <w:szCs w:val="22"/>
          <w:shd w:val="clear" w:color="auto" w:fill="FFFFFF"/>
        </w:rPr>
        <w:t>. </w:t>
      </w:r>
      <w:r w:rsidRPr="00A25870">
        <w:rPr>
          <w:rFonts w:ascii="Arial" w:hAnsi="Arial" w:cs="Arial"/>
          <w:sz w:val="20"/>
          <w:szCs w:val="22"/>
        </w:rPr>
        <w:t> </w:t>
      </w:r>
    </w:p>
    <w:p w:rsidR="00FF1B77" w:rsidRPr="00A25870" w:rsidRDefault="00FF1B77" w:rsidP="006070A9">
      <w:pPr>
        <w:numPr>
          <w:ilvl w:val="1"/>
          <w:numId w:val="42"/>
        </w:numPr>
        <w:shd w:val="clear" w:color="auto" w:fill="FFFFFF"/>
        <w:ind w:left="993" w:hanging="426"/>
        <w:jc w:val="both"/>
        <w:textAlignment w:val="baseline"/>
        <w:rPr>
          <w:rFonts w:ascii="Arial" w:hAnsi="Arial" w:cs="Arial"/>
          <w:sz w:val="20"/>
          <w:szCs w:val="22"/>
        </w:rPr>
      </w:pPr>
      <w:r w:rsidRPr="00A25870">
        <w:rPr>
          <w:rFonts w:ascii="Arial" w:hAnsi="Arial" w:cs="Arial"/>
          <w:sz w:val="20"/>
          <w:szCs w:val="22"/>
        </w:rPr>
        <w:t xml:space="preserve">Jeżeli zdolności techniczne lub zawodowe lub sytuacja ekonomiczna lub finansowa, podmiotu, o którym mowa w pkt. </w:t>
      </w:r>
      <w:r>
        <w:rPr>
          <w:rFonts w:ascii="Arial" w:hAnsi="Arial" w:cs="Arial"/>
          <w:sz w:val="20"/>
          <w:szCs w:val="22"/>
        </w:rPr>
        <w:t>4</w:t>
      </w:r>
      <w:r w:rsidRPr="00A25870">
        <w:rPr>
          <w:rFonts w:ascii="Arial" w:hAnsi="Arial" w:cs="Arial"/>
          <w:sz w:val="20"/>
          <w:szCs w:val="22"/>
        </w:rPr>
        <w:t>.a), nie potwierdzają spełnienia przez wykonawcę warunków udziału w postępowaniu lub zachodzą wobec tych podmiotów podstawy wykluczenia, zamawiający żąda, aby wykonawca w terminie określonym przez zamawiającego: </w:t>
      </w:r>
    </w:p>
    <w:p w:rsidR="00FF1B77" w:rsidRPr="00A25870" w:rsidRDefault="00FF1B77" w:rsidP="00FF1B77">
      <w:pPr>
        <w:ind w:left="1418" w:hanging="425"/>
        <w:textAlignment w:val="baseline"/>
        <w:rPr>
          <w:rFonts w:ascii="Arial" w:hAnsi="Arial" w:cs="Arial"/>
          <w:sz w:val="20"/>
          <w:szCs w:val="22"/>
        </w:rPr>
      </w:pPr>
      <w:r w:rsidRPr="00A25870">
        <w:rPr>
          <w:rFonts w:ascii="Arial" w:hAnsi="Arial" w:cs="Arial"/>
          <w:sz w:val="20"/>
          <w:szCs w:val="22"/>
        </w:rPr>
        <w:t>1) zastąpił ten podmiot innym podmiotem lub podmiotami lub </w:t>
      </w:r>
    </w:p>
    <w:p w:rsidR="00FF1B77" w:rsidRPr="00A25870" w:rsidRDefault="00FF1B77" w:rsidP="00FF1B77">
      <w:pPr>
        <w:ind w:left="1276" w:hanging="283"/>
        <w:textAlignment w:val="baseline"/>
        <w:rPr>
          <w:rFonts w:ascii="Arial" w:hAnsi="Arial" w:cs="Arial"/>
          <w:sz w:val="20"/>
          <w:szCs w:val="22"/>
        </w:rPr>
      </w:pPr>
      <w:r w:rsidRPr="00A25870">
        <w:rPr>
          <w:rFonts w:ascii="Arial" w:hAnsi="Arial" w:cs="Arial"/>
          <w:sz w:val="20"/>
          <w:szCs w:val="22"/>
        </w:rPr>
        <w:t>2) zobowiązał się do osobistego wykonania odpowiedniej części zamówienia, jeżeli wykaże zdolności techniczne lub zawodowe lub sytuację finansową lub ekonomiczną, o których mowa w ust. 1. </w:t>
      </w:r>
    </w:p>
    <w:p w:rsidR="00FF1B77" w:rsidRPr="00A25870" w:rsidRDefault="00FF1B77" w:rsidP="006070A9">
      <w:pPr>
        <w:numPr>
          <w:ilvl w:val="1"/>
          <w:numId w:val="42"/>
        </w:numPr>
        <w:shd w:val="clear" w:color="auto" w:fill="FFFFFF"/>
        <w:ind w:left="993" w:hanging="426"/>
        <w:jc w:val="both"/>
        <w:textAlignment w:val="baseline"/>
        <w:rPr>
          <w:rFonts w:ascii="Arial" w:hAnsi="Arial" w:cs="Arial"/>
          <w:sz w:val="20"/>
          <w:szCs w:val="22"/>
        </w:rPr>
      </w:pPr>
      <w:r w:rsidRPr="00A25870">
        <w:rPr>
          <w:rFonts w:ascii="Arial" w:hAnsi="Arial" w:cs="Arial"/>
          <w:sz w:val="20"/>
          <w:szCs w:val="22"/>
          <w:shd w:val="clear" w:color="auto" w:fill="FFFFFF"/>
        </w:rPr>
        <w:t xml:space="preserve">Wykonawca, który powołuje się na zasoby innych podmiotów, w celu wykazania braku </w:t>
      </w:r>
      <w:r w:rsidRPr="00A25870">
        <w:rPr>
          <w:rFonts w:ascii="Arial" w:hAnsi="Arial" w:cs="Arial"/>
          <w:sz w:val="20"/>
          <w:szCs w:val="22"/>
        </w:rPr>
        <w:t> </w:t>
      </w:r>
      <w:r w:rsidRPr="00A25870">
        <w:rPr>
          <w:rFonts w:ascii="Arial" w:hAnsi="Arial" w:cs="Arial"/>
          <w:sz w:val="20"/>
          <w:szCs w:val="22"/>
          <w:shd w:val="clear" w:color="auto" w:fill="FFFFFF"/>
        </w:rPr>
        <w:t xml:space="preserve">istnienia wobec nich podstaw wykluczenia oraz spełniania, w zakresie, w jakim </w:t>
      </w:r>
      <w:r w:rsidRPr="00A25870">
        <w:rPr>
          <w:rFonts w:ascii="Arial" w:hAnsi="Arial" w:cs="Arial"/>
          <w:sz w:val="20"/>
          <w:szCs w:val="22"/>
        </w:rPr>
        <w:t> </w:t>
      </w:r>
      <w:r w:rsidRPr="00A25870">
        <w:rPr>
          <w:rFonts w:ascii="Arial" w:hAnsi="Arial" w:cs="Arial"/>
          <w:sz w:val="20"/>
          <w:szCs w:val="22"/>
          <w:shd w:val="clear" w:color="auto" w:fill="FFFFFF"/>
        </w:rPr>
        <w:t>powołuje się na ich zasoby, warunków udziału w postępowaniu składa JEDZ dotyczący tych podmiotów. </w:t>
      </w:r>
      <w:r w:rsidRPr="00A25870">
        <w:rPr>
          <w:rFonts w:ascii="Arial" w:hAnsi="Arial" w:cs="Arial"/>
          <w:sz w:val="20"/>
          <w:szCs w:val="22"/>
        </w:rPr>
        <w:t> </w:t>
      </w:r>
    </w:p>
    <w:p w:rsidR="00FF1B77" w:rsidRPr="00A25870" w:rsidRDefault="00FF1B77" w:rsidP="006070A9">
      <w:pPr>
        <w:numPr>
          <w:ilvl w:val="1"/>
          <w:numId w:val="42"/>
        </w:numPr>
        <w:shd w:val="clear" w:color="auto" w:fill="FFFFFF"/>
        <w:ind w:left="993" w:hanging="426"/>
        <w:jc w:val="both"/>
        <w:textAlignment w:val="baseline"/>
        <w:rPr>
          <w:rFonts w:ascii="Arial" w:hAnsi="Arial" w:cs="Arial"/>
          <w:sz w:val="20"/>
          <w:szCs w:val="22"/>
        </w:rPr>
      </w:pPr>
      <w:r w:rsidRPr="00A25870">
        <w:rPr>
          <w:rFonts w:ascii="Arial" w:hAnsi="Arial" w:cs="Arial"/>
          <w:sz w:val="20"/>
          <w:szCs w:val="22"/>
          <w:shd w:val="clear" w:color="auto" w:fill="FFFFFF"/>
        </w:rPr>
        <w:t xml:space="preserve">Jednocześnie, Zamawiający żąda od wykonawcy, który polega na zdolnościach lub </w:t>
      </w:r>
      <w:r w:rsidRPr="00A25870">
        <w:rPr>
          <w:rFonts w:ascii="Arial" w:hAnsi="Arial" w:cs="Arial"/>
          <w:sz w:val="20"/>
          <w:szCs w:val="22"/>
        </w:rPr>
        <w:t> </w:t>
      </w:r>
      <w:r w:rsidRPr="00A25870">
        <w:rPr>
          <w:rFonts w:ascii="Arial" w:hAnsi="Arial" w:cs="Arial"/>
          <w:sz w:val="20"/>
          <w:szCs w:val="22"/>
          <w:shd w:val="clear" w:color="auto" w:fill="FFFFFF"/>
        </w:rPr>
        <w:t xml:space="preserve">sytuacji innych podmiotów na  zasadach określonych wart. 22a ustawy, przedstawia w </w:t>
      </w:r>
      <w:r w:rsidRPr="00A25870">
        <w:rPr>
          <w:rFonts w:ascii="Arial" w:hAnsi="Arial" w:cs="Arial"/>
          <w:sz w:val="20"/>
          <w:szCs w:val="22"/>
        </w:rPr>
        <w:t> </w:t>
      </w:r>
      <w:r w:rsidRPr="00A25870">
        <w:rPr>
          <w:rFonts w:ascii="Arial" w:hAnsi="Arial" w:cs="Arial"/>
          <w:sz w:val="20"/>
          <w:szCs w:val="22"/>
          <w:shd w:val="clear" w:color="auto" w:fill="FFFFFF"/>
        </w:rPr>
        <w:t>odniesieniu do tych podmiotów dokumenty wymienione w Rozdziale VI ust. 4 SIWZ.</w:t>
      </w:r>
      <w:r w:rsidRPr="00A25870">
        <w:rPr>
          <w:rFonts w:ascii="Arial" w:hAnsi="Arial" w:cs="Arial"/>
          <w:sz w:val="20"/>
          <w:szCs w:val="22"/>
        </w:rPr>
        <w:t> </w:t>
      </w:r>
    </w:p>
    <w:p w:rsidR="00FF1B77" w:rsidRPr="00A25870" w:rsidRDefault="00FF1B77" w:rsidP="006070A9">
      <w:pPr>
        <w:numPr>
          <w:ilvl w:val="1"/>
          <w:numId w:val="42"/>
        </w:numPr>
        <w:ind w:left="993" w:hanging="426"/>
        <w:jc w:val="both"/>
        <w:textAlignment w:val="baseline"/>
        <w:rPr>
          <w:rFonts w:ascii="Arial" w:hAnsi="Arial" w:cs="Arial"/>
          <w:sz w:val="20"/>
          <w:szCs w:val="22"/>
        </w:rPr>
      </w:pPr>
      <w:r w:rsidRPr="00A25870">
        <w:rPr>
          <w:rFonts w:ascii="Arial" w:hAnsi="Arial" w:cs="Arial"/>
          <w:sz w:val="20"/>
          <w:szCs w:val="22"/>
        </w:rPr>
        <w:t xml:space="preserve">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220951" w:rsidRDefault="00220951" w:rsidP="00952BC5">
      <w:pPr>
        <w:spacing w:after="109" w:line="259" w:lineRule="auto"/>
        <w:rPr>
          <w:rFonts w:ascii="Arial" w:eastAsia="Arial" w:hAnsi="Arial" w:cs="Arial"/>
          <w:b/>
          <w:sz w:val="20"/>
          <w:szCs w:val="22"/>
          <w:shd w:val="clear" w:color="auto" w:fill="C0C0C0"/>
        </w:rPr>
      </w:pPr>
    </w:p>
    <w:p w:rsidR="00005F09" w:rsidRPr="004113D6" w:rsidRDefault="00005F09" w:rsidP="00952BC5">
      <w:pPr>
        <w:spacing w:after="109" w:line="259" w:lineRule="auto"/>
        <w:rPr>
          <w:rFonts w:ascii="Arial" w:eastAsia="Arial" w:hAnsi="Arial" w:cs="Arial"/>
          <w:sz w:val="20"/>
          <w:szCs w:val="22"/>
        </w:rPr>
      </w:pPr>
      <w:proofErr w:type="spellStart"/>
      <w:r w:rsidRPr="004113D6">
        <w:rPr>
          <w:rFonts w:ascii="Arial" w:eastAsia="Arial" w:hAnsi="Arial" w:cs="Arial"/>
          <w:b/>
          <w:sz w:val="20"/>
          <w:szCs w:val="22"/>
          <w:shd w:val="clear" w:color="auto" w:fill="C0C0C0"/>
        </w:rPr>
        <w:t>Va</w:t>
      </w:r>
      <w:proofErr w:type="spellEnd"/>
      <w:r w:rsidRPr="004113D6">
        <w:rPr>
          <w:rFonts w:ascii="Arial" w:eastAsia="Arial" w:hAnsi="Arial" w:cs="Arial"/>
          <w:b/>
          <w:sz w:val="20"/>
          <w:szCs w:val="22"/>
          <w:shd w:val="clear" w:color="auto" w:fill="C0C0C0"/>
        </w:rPr>
        <w:t xml:space="preserve"> Podstawy wykluczenia, o których mowa w art. 24 ust. 5 </w:t>
      </w:r>
      <w:proofErr w:type="spellStart"/>
      <w:r w:rsidRPr="004113D6">
        <w:rPr>
          <w:rFonts w:ascii="Arial" w:eastAsia="Arial" w:hAnsi="Arial" w:cs="Arial"/>
          <w:b/>
          <w:sz w:val="20"/>
          <w:szCs w:val="22"/>
          <w:shd w:val="clear" w:color="auto" w:fill="C0C0C0"/>
        </w:rPr>
        <w:t>Pzp</w:t>
      </w:r>
      <w:proofErr w:type="spellEnd"/>
      <w:r w:rsidRPr="004113D6">
        <w:rPr>
          <w:rFonts w:ascii="Arial" w:eastAsia="Arial" w:hAnsi="Arial" w:cs="Arial"/>
          <w:b/>
          <w:sz w:val="20"/>
          <w:szCs w:val="22"/>
          <w:shd w:val="clear" w:color="auto" w:fill="C0C0C0"/>
        </w:rPr>
        <w:t>.</w:t>
      </w:r>
      <w:r w:rsidRPr="004113D6">
        <w:rPr>
          <w:rFonts w:ascii="Arial" w:eastAsia="Arial" w:hAnsi="Arial" w:cs="Arial"/>
          <w:b/>
          <w:sz w:val="20"/>
          <w:szCs w:val="22"/>
        </w:rPr>
        <w:t xml:space="preserve"> </w:t>
      </w:r>
    </w:p>
    <w:p w:rsidR="00BE67C0" w:rsidRPr="00A25870" w:rsidRDefault="00BE67C0" w:rsidP="006070A9">
      <w:pPr>
        <w:pStyle w:val="Akapitzlist"/>
        <w:numPr>
          <w:ilvl w:val="0"/>
          <w:numId w:val="8"/>
        </w:numPr>
        <w:ind w:left="426" w:right="13" w:hanging="426"/>
        <w:jc w:val="both"/>
        <w:rPr>
          <w:rFonts w:ascii="Arial" w:eastAsia="Arial" w:hAnsi="Arial" w:cs="Arial"/>
          <w:sz w:val="20"/>
          <w:szCs w:val="20"/>
        </w:rPr>
      </w:pPr>
      <w:r w:rsidRPr="00A25870">
        <w:rPr>
          <w:rFonts w:ascii="Arial" w:eastAsia="Arial" w:hAnsi="Arial" w:cs="Arial"/>
          <w:sz w:val="20"/>
        </w:rPr>
        <w:t xml:space="preserve">Zamawiający przewiduje wykluczenie Wykonawcy na podstawie przesłanek </w:t>
      </w:r>
      <w:r w:rsidRPr="00A25870">
        <w:rPr>
          <w:rFonts w:ascii="Arial" w:eastAsia="Arial" w:hAnsi="Arial" w:cs="Arial"/>
          <w:sz w:val="20"/>
          <w:szCs w:val="20"/>
        </w:rPr>
        <w:t xml:space="preserve">wymienionych w art. 24 ust. 5 </w:t>
      </w:r>
      <w:proofErr w:type="spellStart"/>
      <w:r w:rsidRPr="00A25870">
        <w:rPr>
          <w:rFonts w:ascii="Arial" w:eastAsia="Arial" w:hAnsi="Arial" w:cs="Arial"/>
          <w:sz w:val="20"/>
          <w:szCs w:val="20"/>
        </w:rPr>
        <w:t>Pzp</w:t>
      </w:r>
      <w:proofErr w:type="spellEnd"/>
      <w:r w:rsidRPr="00A25870">
        <w:rPr>
          <w:rFonts w:ascii="Arial" w:eastAsia="Arial" w:hAnsi="Arial" w:cs="Arial"/>
          <w:sz w:val="20"/>
          <w:szCs w:val="20"/>
        </w:rPr>
        <w:t>.:</w:t>
      </w:r>
    </w:p>
    <w:p w:rsidR="00BE67C0" w:rsidRPr="00A25870" w:rsidRDefault="00BE67C0" w:rsidP="006070A9">
      <w:pPr>
        <w:pStyle w:val="Akapitzlist"/>
        <w:numPr>
          <w:ilvl w:val="0"/>
          <w:numId w:val="41"/>
        </w:numPr>
        <w:shd w:val="clear" w:color="auto" w:fill="FFFFFF"/>
        <w:spacing w:after="0" w:line="240" w:lineRule="auto"/>
        <w:ind w:left="426" w:firstLine="0"/>
        <w:jc w:val="both"/>
        <w:textAlignment w:val="baseline"/>
        <w:rPr>
          <w:rFonts w:ascii="Arial" w:hAnsi="Arial" w:cs="Arial"/>
          <w:sz w:val="20"/>
          <w:szCs w:val="20"/>
        </w:rPr>
      </w:pPr>
      <w:r w:rsidRPr="00A25870">
        <w:rPr>
          <w:rFonts w:ascii="Arial" w:hAnsi="Arial" w:cs="Arial"/>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2016r. poz. 2171, 2260 i 2261 oraz z 2017 poz.791); </w:t>
      </w:r>
    </w:p>
    <w:p w:rsidR="00BE67C0" w:rsidRPr="00A25870" w:rsidRDefault="00BE67C0" w:rsidP="006070A9">
      <w:pPr>
        <w:keepNext/>
        <w:numPr>
          <w:ilvl w:val="0"/>
          <w:numId w:val="41"/>
        </w:numPr>
        <w:ind w:left="426" w:firstLine="0"/>
        <w:outlineLvl w:val="1"/>
        <w:rPr>
          <w:rFonts w:ascii="Arial" w:hAnsi="Arial" w:cs="Arial"/>
          <w:sz w:val="20"/>
          <w:szCs w:val="20"/>
        </w:rPr>
      </w:pPr>
      <w:r w:rsidRPr="00A25870">
        <w:rPr>
          <w:rFonts w:ascii="Arial" w:hAnsi="Arial" w:cs="Arial"/>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E67C0" w:rsidRPr="00A25870" w:rsidRDefault="00BE67C0" w:rsidP="006070A9">
      <w:pPr>
        <w:numPr>
          <w:ilvl w:val="0"/>
          <w:numId w:val="41"/>
        </w:numPr>
        <w:suppressAutoHyphens/>
        <w:ind w:left="426" w:firstLine="0"/>
        <w:rPr>
          <w:rFonts w:ascii="Arial" w:eastAsia="Calibri" w:hAnsi="Arial" w:cs="Arial"/>
          <w:sz w:val="20"/>
          <w:szCs w:val="20"/>
          <w:lang w:eastAsia="ar-SA"/>
        </w:rPr>
      </w:pPr>
      <w:r w:rsidRPr="00A25870">
        <w:rPr>
          <w:rFonts w:ascii="Arial" w:eastAsia="Calibri" w:hAnsi="Arial" w:cs="Arial"/>
          <w:sz w:val="20"/>
          <w:szCs w:val="20"/>
          <w:lang w:eastAsia="ar-SA"/>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b);</w:t>
      </w:r>
    </w:p>
    <w:p w:rsidR="00BE67C0" w:rsidRPr="00A25870" w:rsidRDefault="00BE67C0" w:rsidP="006070A9">
      <w:pPr>
        <w:numPr>
          <w:ilvl w:val="0"/>
          <w:numId w:val="41"/>
        </w:numPr>
        <w:suppressAutoHyphens/>
        <w:ind w:left="426" w:firstLine="0"/>
        <w:rPr>
          <w:rFonts w:ascii="Arial" w:eastAsia="Calibri" w:hAnsi="Arial" w:cs="Arial"/>
          <w:sz w:val="20"/>
          <w:szCs w:val="20"/>
          <w:lang w:eastAsia="ar-SA"/>
        </w:rPr>
      </w:pPr>
      <w:r w:rsidRPr="00A25870">
        <w:rPr>
          <w:rFonts w:ascii="Arial" w:eastAsia="Calibri" w:hAnsi="Arial" w:cs="Arial"/>
          <w:sz w:val="20"/>
          <w:szCs w:val="20"/>
          <w:lang w:eastAsia="ar-SA"/>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BE67C0" w:rsidRPr="00A25870" w:rsidRDefault="00BE67C0" w:rsidP="00BE67C0">
      <w:pPr>
        <w:shd w:val="clear" w:color="auto" w:fill="FFFFFF"/>
        <w:jc w:val="both"/>
        <w:textAlignment w:val="baseline"/>
        <w:rPr>
          <w:rFonts w:ascii="Arial" w:hAnsi="Arial" w:cs="Arial"/>
          <w:b/>
          <w:sz w:val="20"/>
          <w:szCs w:val="20"/>
        </w:rPr>
      </w:pPr>
      <w:r w:rsidRPr="00A25870">
        <w:rPr>
          <w:rFonts w:ascii="Arial" w:hAnsi="Arial" w:cs="Arial"/>
          <w:sz w:val="20"/>
          <w:szCs w:val="20"/>
        </w:rPr>
        <w:t> 2</w:t>
      </w:r>
      <w:r w:rsidRPr="00A25870">
        <w:rPr>
          <w:rFonts w:ascii="Arial" w:hAnsi="Arial" w:cs="Arial"/>
          <w:b/>
          <w:sz w:val="20"/>
          <w:szCs w:val="20"/>
        </w:rPr>
        <w:t xml:space="preserve">.   </w:t>
      </w:r>
      <w:r w:rsidRPr="00A25870">
        <w:rPr>
          <w:rFonts w:ascii="Arial" w:hAnsi="Arial" w:cs="Arial"/>
          <w:b/>
          <w:sz w:val="20"/>
          <w:szCs w:val="20"/>
          <w:shd w:val="clear" w:color="auto" w:fill="FFFFFF"/>
        </w:rPr>
        <w:t xml:space="preserve">Procedura </w:t>
      </w:r>
      <w:proofErr w:type="spellStart"/>
      <w:r w:rsidRPr="00A25870">
        <w:rPr>
          <w:rFonts w:ascii="Arial" w:hAnsi="Arial" w:cs="Arial"/>
          <w:b/>
          <w:sz w:val="20"/>
          <w:szCs w:val="20"/>
          <w:shd w:val="clear" w:color="auto" w:fill="FFFFFF"/>
        </w:rPr>
        <w:t>self-cleaning</w:t>
      </w:r>
      <w:proofErr w:type="spellEnd"/>
      <w:r w:rsidRPr="00A25870">
        <w:rPr>
          <w:rFonts w:ascii="Arial" w:hAnsi="Arial" w:cs="Arial"/>
          <w:b/>
          <w:sz w:val="20"/>
          <w:szCs w:val="20"/>
          <w:shd w:val="clear" w:color="auto" w:fill="FFFFFF"/>
        </w:rPr>
        <w:t>:</w:t>
      </w:r>
      <w:r w:rsidRPr="00A25870">
        <w:rPr>
          <w:rFonts w:ascii="Arial" w:hAnsi="Arial" w:cs="Arial"/>
          <w:b/>
          <w:sz w:val="20"/>
          <w:szCs w:val="20"/>
        </w:rPr>
        <w:t> </w:t>
      </w:r>
    </w:p>
    <w:p w:rsidR="00BE67C0" w:rsidRPr="00A25870" w:rsidRDefault="00BE67C0" w:rsidP="00BE67C0">
      <w:pPr>
        <w:shd w:val="clear" w:color="auto" w:fill="FFFFFF"/>
        <w:ind w:left="360"/>
        <w:jc w:val="both"/>
        <w:textAlignment w:val="baseline"/>
        <w:rPr>
          <w:rFonts w:ascii="Arial" w:hAnsi="Arial" w:cs="Arial"/>
          <w:sz w:val="20"/>
          <w:szCs w:val="20"/>
        </w:rPr>
      </w:pPr>
      <w:r w:rsidRPr="00A25870">
        <w:rPr>
          <w:rFonts w:ascii="Arial" w:hAnsi="Arial" w:cs="Arial"/>
          <w:sz w:val="20"/>
          <w:szCs w:val="20"/>
          <w:shd w:val="clear" w:color="auto" w:fill="FFFFFF"/>
        </w:rPr>
        <w:t xml:space="preserve">Wykonawca, który podlega wykluczeniu na podstawie art. 24 ust. 1 pkt 13 i 14 oraz 16-20 i ust. 5 pkt 1,3,8 ustawy </w:t>
      </w:r>
      <w:proofErr w:type="spellStart"/>
      <w:r w:rsidRPr="00A25870">
        <w:rPr>
          <w:rFonts w:ascii="Arial" w:hAnsi="Arial" w:cs="Arial"/>
          <w:sz w:val="20"/>
          <w:szCs w:val="20"/>
          <w:shd w:val="clear" w:color="auto" w:fill="FFFFFF"/>
        </w:rPr>
        <w:t>Pzp</w:t>
      </w:r>
      <w:proofErr w:type="spellEnd"/>
      <w:r w:rsidRPr="00A25870">
        <w:rPr>
          <w:rFonts w:ascii="Arial" w:hAnsi="Arial" w:cs="Arial"/>
          <w:sz w:val="20"/>
          <w:szCs w:val="20"/>
          <w:shd w:val="clear" w:color="auto" w:fill="FFFFFF"/>
        </w:rPr>
        <w:t xml:space="preserve">, może przedstawić dowody na to, że podjęte przez niego środki są wystarczające </w:t>
      </w:r>
      <w:r w:rsidRPr="00A25870">
        <w:rPr>
          <w:rFonts w:ascii="Arial" w:hAnsi="Arial" w:cs="Arial"/>
          <w:sz w:val="20"/>
          <w:szCs w:val="20"/>
          <w:shd w:val="clear" w:color="auto" w:fill="FFFFFF"/>
        </w:rPr>
        <w:lastRenderedPageBreak/>
        <w:t>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Powyższego, nie stosuje się, jeżeli wobec wykonawcy, będącego podmiotem zbiorowym, orzeczono prawomocnym wyrokiem sądu zakaz ubiegania się o udzielenie zamówienia oraz nie upłynął określony w tym wyroku okres obowiązywania tego zakazu. </w:t>
      </w:r>
      <w:r w:rsidRPr="00A25870">
        <w:rPr>
          <w:rFonts w:ascii="Arial" w:hAnsi="Arial" w:cs="Arial"/>
          <w:sz w:val="20"/>
          <w:szCs w:val="20"/>
        </w:rPr>
        <w:t> </w:t>
      </w:r>
    </w:p>
    <w:p w:rsidR="00E53682" w:rsidRPr="004113D6" w:rsidRDefault="00E53682" w:rsidP="004B4664">
      <w:pPr>
        <w:rPr>
          <w:rFonts w:ascii="Arial" w:hAnsi="Arial" w:cs="Arial"/>
          <w:sz w:val="20"/>
          <w:szCs w:val="20"/>
        </w:rPr>
      </w:pPr>
    </w:p>
    <w:p w:rsidR="00404267" w:rsidRDefault="00952BC5" w:rsidP="00952BC5">
      <w:pPr>
        <w:spacing w:after="9" w:line="371" w:lineRule="auto"/>
        <w:jc w:val="both"/>
        <w:rPr>
          <w:rFonts w:ascii="Arial" w:eastAsia="Arial" w:hAnsi="Arial" w:cs="Arial"/>
          <w:b/>
          <w:sz w:val="20"/>
          <w:szCs w:val="22"/>
        </w:rPr>
      </w:pPr>
      <w:r w:rsidRPr="004113D6">
        <w:rPr>
          <w:rFonts w:ascii="Arial" w:eastAsia="Arial" w:hAnsi="Arial" w:cs="Arial"/>
          <w:b/>
          <w:sz w:val="20"/>
          <w:szCs w:val="22"/>
          <w:shd w:val="clear" w:color="auto" w:fill="C0C0C0"/>
        </w:rPr>
        <w:t xml:space="preserve">VI. Wykaz </w:t>
      </w:r>
      <w:r w:rsidR="00404267" w:rsidRPr="004113D6">
        <w:rPr>
          <w:rFonts w:ascii="Arial" w:eastAsia="Arial" w:hAnsi="Arial" w:cs="Arial"/>
          <w:b/>
          <w:sz w:val="20"/>
          <w:szCs w:val="22"/>
          <w:shd w:val="clear" w:color="auto" w:fill="C0C0C0"/>
        </w:rPr>
        <w:t>oświadczeń lub dokumentów, potwierdzających spełnienie warunków udziału w</w:t>
      </w:r>
      <w:r w:rsidR="00404267" w:rsidRPr="004113D6">
        <w:rPr>
          <w:rFonts w:ascii="Arial" w:eastAsia="Arial" w:hAnsi="Arial" w:cs="Arial"/>
          <w:b/>
          <w:sz w:val="20"/>
          <w:szCs w:val="22"/>
        </w:rPr>
        <w:t xml:space="preserve"> </w:t>
      </w:r>
      <w:r w:rsidR="00404267" w:rsidRPr="004113D6">
        <w:rPr>
          <w:rFonts w:ascii="Arial" w:eastAsia="Arial" w:hAnsi="Arial" w:cs="Arial"/>
          <w:b/>
          <w:sz w:val="20"/>
          <w:szCs w:val="22"/>
          <w:shd w:val="clear" w:color="auto" w:fill="C0C0C0"/>
        </w:rPr>
        <w:t>postępowaniu oraz brak podstaw wykluczenia.</w:t>
      </w:r>
      <w:r w:rsidR="00404267" w:rsidRPr="004113D6">
        <w:rPr>
          <w:rFonts w:ascii="Arial" w:eastAsia="Arial" w:hAnsi="Arial" w:cs="Arial"/>
          <w:b/>
          <w:sz w:val="20"/>
          <w:szCs w:val="22"/>
        </w:rPr>
        <w:t xml:space="preserve"> </w:t>
      </w:r>
    </w:p>
    <w:p w:rsidR="005D46C9" w:rsidRPr="00220951" w:rsidRDefault="005D46C9" w:rsidP="005D46C9">
      <w:pPr>
        <w:spacing w:after="9"/>
        <w:jc w:val="both"/>
        <w:rPr>
          <w:rFonts w:ascii="Arial" w:eastAsia="Arial" w:hAnsi="Arial" w:cs="Arial"/>
          <w:b/>
          <w:sz w:val="20"/>
          <w:szCs w:val="22"/>
        </w:rPr>
      </w:pPr>
      <w:r w:rsidRPr="00220951">
        <w:rPr>
          <w:rFonts w:ascii="Arial" w:eastAsia="Arial" w:hAnsi="Arial" w:cs="Arial"/>
          <w:b/>
          <w:sz w:val="20"/>
          <w:szCs w:val="22"/>
        </w:rPr>
        <w:t>Zamawiający informuje, iż na podstawie art. 24 aa ustawy Prawo zamówień publicznych najpierw dokona oceny ofert a następnie zbada czy wykonawca, którego oferta została oceniona jako najkorzystniejsza, nie podlega wyklu</w:t>
      </w:r>
      <w:r w:rsidR="00BB7270" w:rsidRPr="00220951">
        <w:rPr>
          <w:rFonts w:ascii="Arial" w:eastAsia="Arial" w:hAnsi="Arial" w:cs="Arial"/>
          <w:b/>
          <w:sz w:val="20"/>
          <w:szCs w:val="22"/>
        </w:rPr>
        <w:t>czeniu z udziału z postępowania oraz spełnia warunki udziału w postępowaniu</w:t>
      </w:r>
      <w:r w:rsidR="00220951" w:rsidRPr="00220951">
        <w:rPr>
          <w:rFonts w:ascii="Arial" w:eastAsia="Arial" w:hAnsi="Arial" w:cs="Arial"/>
          <w:b/>
          <w:sz w:val="20"/>
          <w:szCs w:val="22"/>
        </w:rPr>
        <w:t>.</w:t>
      </w:r>
    </w:p>
    <w:p w:rsidR="00FF1B77" w:rsidRPr="00A25870" w:rsidRDefault="00FF1B77" w:rsidP="00FF1B77">
      <w:pPr>
        <w:jc w:val="both"/>
        <w:rPr>
          <w:rFonts w:ascii="Arial" w:eastAsia="Arial" w:hAnsi="Arial" w:cs="Arial"/>
          <w:sz w:val="20"/>
          <w:szCs w:val="22"/>
        </w:rPr>
      </w:pPr>
    </w:p>
    <w:p w:rsidR="00FF1B77" w:rsidRPr="00220951" w:rsidRDefault="00FF1B77" w:rsidP="00FF1B77">
      <w:pPr>
        <w:jc w:val="both"/>
        <w:rPr>
          <w:rFonts w:ascii="Arial" w:eastAsia="Arial" w:hAnsi="Arial" w:cs="Arial"/>
          <w:color w:val="FF0000"/>
          <w:sz w:val="20"/>
          <w:szCs w:val="20"/>
        </w:rPr>
      </w:pPr>
      <w:r w:rsidRPr="00220951">
        <w:rPr>
          <w:rFonts w:ascii="Arial" w:hAnsi="Arial" w:cs="Arial"/>
          <w:sz w:val="20"/>
          <w:szCs w:val="20"/>
        </w:rPr>
        <w:t>1. Oferta musi zawierać następujące oświadczenia i dokumenty: </w:t>
      </w:r>
    </w:p>
    <w:p w:rsidR="00FF1B77" w:rsidRDefault="00FF1B77" w:rsidP="00FF1B77">
      <w:pPr>
        <w:tabs>
          <w:tab w:val="left" w:pos="284"/>
        </w:tabs>
        <w:ind w:right="13"/>
        <w:jc w:val="both"/>
        <w:rPr>
          <w:rFonts w:ascii="Arial" w:hAnsi="Arial" w:cs="Arial"/>
          <w:color w:val="365F91" w:themeColor="accent1" w:themeShade="BF"/>
          <w:sz w:val="20"/>
          <w:szCs w:val="20"/>
        </w:rPr>
      </w:pPr>
    </w:p>
    <w:p w:rsidR="00FF1B77" w:rsidRPr="00A25870" w:rsidRDefault="00FF1B77" w:rsidP="00FF1B77">
      <w:pPr>
        <w:ind w:left="284" w:hanging="284"/>
        <w:jc w:val="both"/>
        <w:rPr>
          <w:rFonts w:ascii="Arial" w:hAnsi="Arial" w:cs="Arial"/>
          <w:sz w:val="20"/>
          <w:szCs w:val="22"/>
        </w:rPr>
      </w:pPr>
      <w:r>
        <w:rPr>
          <w:rFonts w:ascii="Arial" w:hAnsi="Arial" w:cs="Arial"/>
          <w:bCs/>
          <w:sz w:val="20"/>
          <w:szCs w:val="20"/>
        </w:rPr>
        <w:t xml:space="preserve">1.1. </w:t>
      </w:r>
      <w:r w:rsidRPr="00A25870">
        <w:rPr>
          <w:rFonts w:ascii="Arial" w:hAnsi="Arial" w:cs="Arial"/>
          <w:b/>
          <w:bCs/>
          <w:sz w:val="20"/>
          <w:szCs w:val="20"/>
        </w:rPr>
        <w:t>Formularz ofertowy</w:t>
      </w:r>
      <w:r w:rsidRPr="00A25870">
        <w:rPr>
          <w:rFonts w:ascii="Arial" w:hAnsi="Arial" w:cs="Arial"/>
          <w:bCs/>
          <w:sz w:val="20"/>
          <w:szCs w:val="20"/>
        </w:rPr>
        <w:t xml:space="preserve"> </w:t>
      </w:r>
      <w:r w:rsidRPr="00A25870">
        <w:rPr>
          <w:rFonts w:ascii="Arial" w:hAnsi="Arial" w:cs="Arial"/>
          <w:b/>
          <w:sz w:val="20"/>
          <w:szCs w:val="20"/>
        </w:rPr>
        <w:t xml:space="preserve">[wg Załącznika nr 1 do SIWZ] </w:t>
      </w:r>
      <w:r w:rsidRPr="00A25870">
        <w:rPr>
          <w:rFonts w:ascii="Arial" w:hAnsi="Arial" w:cs="Arial"/>
          <w:sz w:val="20"/>
          <w:szCs w:val="22"/>
        </w:rPr>
        <w:t>Jeżeli o udzielenie zamówienia wykonawcy ubiegają się wspólnie – dokument ten podpisuje pełnomocnik.</w:t>
      </w:r>
    </w:p>
    <w:p w:rsidR="00FF1B77" w:rsidRPr="00A25870" w:rsidRDefault="00FF1B77" w:rsidP="00FF1B77">
      <w:pPr>
        <w:ind w:left="284"/>
        <w:jc w:val="both"/>
        <w:rPr>
          <w:rFonts w:ascii="Arial" w:hAnsi="Arial" w:cs="Arial"/>
          <w:bCs/>
          <w:sz w:val="20"/>
          <w:szCs w:val="20"/>
        </w:rPr>
      </w:pPr>
      <w:r w:rsidRPr="00A25870">
        <w:rPr>
          <w:rFonts w:ascii="Arial" w:hAnsi="Arial" w:cs="Arial"/>
          <w:i/>
          <w:sz w:val="20"/>
          <w:szCs w:val="20"/>
        </w:rPr>
        <w:t>Forma dokumentu</w:t>
      </w:r>
      <w:r w:rsidRPr="00A25870">
        <w:rPr>
          <w:rFonts w:ascii="Arial" w:hAnsi="Arial" w:cs="Arial"/>
          <w:b/>
          <w:sz w:val="20"/>
          <w:szCs w:val="20"/>
        </w:rPr>
        <w:t xml:space="preserve">: </w:t>
      </w:r>
      <w:r w:rsidRPr="00A25870">
        <w:rPr>
          <w:rFonts w:ascii="Arial" w:hAnsi="Arial" w:cs="Arial"/>
          <w:bCs/>
          <w:sz w:val="20"/>
          <w:szCs w:val="20"/>
        </w:rPr>
        <w:t xml:space="preserve">Oryginał w postaci dokumentu elektronicznego, opatrzonego kwalifikowanym podpisem elektronicznym. </w:t>
      </w:r>
    </w:p>
    <w:p w:rsidR="00FF1B77" w:rsidRPr="00A25870" w:rsidRDefault="00FF1B77" w:rsidP="00FF1B77">
      <w:pPr>
        <w:ind w:left="284" w:hanging="284"/>
        <w:jc w:val="both"/>
        <w:rPr>
          <w:rFonts w:ascii="Arial" w:hAnsi="Arial" w:cs="Arial"/>
          <w:bCs/>
          <w:sz w:val="20"/>
          <w:szCs w:val="20"/>
        </w:rPr>
      </w:pPr>
      <w:r w:rsidRPr="00A25870">
        <w:rPr>
          <w:rFonts w:ascii="Arial" w:hAnsi="Arial" w:cs="Arial"/>
          <w:b/>
          <w:sz w:val="20"/>
          <w:szCs w:val="20"/>
        </w:rPr>
        <w:t>1.2.</w:t>
      </w:r>
      <w:r w:rsidRPr="00A25870">
        <w:rPr>
          <w:rFonts w:ascii="Arial" w:hAnsi="Arial" w:cs="Arial"/>
          <w:bCs/>
          <w:sz w:val="20"/>
          <w:szCs w:val="20"/>
        </w:rPr>
        <w:t xml:space="preserve"> </w:t>
      </w:r>
      <w:r w:rsidRPr="00A25870">
        <w:rPr>
          <w:rFonts w:ascii="Arial" w:hAnsi="Arial" w:cs="Arial"/>
          <w:b/>
          <w:bCs/>
          <w:sz w:val="20"/>
          <w:szCs w:val="20"/>
        </w:rPr>
        <w:t>Formularz cenowy</w:t>
      </w:r>
      <w:r w:rsidRPr="00A25870">
        <w:rPr>
          <w:rFonts w:ascii="Arial" w:hAnsi="Arial" w:cs="Arial"/>
          <w:bCs/>
          <w:sz w:val="20"/>
          <w:szCs w:val="20"/>
        </w:rPr>
        <w:t xml:space="preserve"> </w:t>
      </w:r>
      <w:r w:rsidRPr="00A25870">
        <w:rPr>
          <w:rFonts w:ascii="Arial" w:hAnsi="Arial" w:cs="Arial"/>
          <w:b/>
          <w:sz w:val="20"/>
          <w:szCs w:val="20"/>
        </w:rPr>
        <w:t xml:space="preserve">[wg Załącznika nr 2 do SIWZ] </w:t>
      </w:r>
      <w:r w:rsidRPr="00A25870">
        <w:rPr>
          <w:rFonts w:ascii="Arial" w:hAnsi="Arial" w:cs="Arial"/>
          <w:sz w:val="20"/>
          <w:szCs w:val="22"/>
        </w:rPr>
        <w:t>Jeżeli o udzielenie zamówienia wykonawcy ubiegają się wspólnie – dokument ten podpisuje pełnomocnik.</w:t>
      </w:r>
    </w:p>
    <w:p w:rsidR="00FF1B77" w:rsidRPr="00A25870" w:rsidRDefault="00FF1B77" w:rsidP="00FF1B77">
      <w:pPr>
        <w:ind w:left="284"/>
        <w:jc w:val="both"/>
        <w:rPr>
          <w:rFonts w:ascii="Arial" w:hAnsi="Arial" w:cs="Arial"/>
          <w:sz w:val="20"/>
          <w:szCs w:val="20"/>
        </w:rPr>
      </w:pPr>
      <w:r w:rsidRPr="00A25870">
        <w:rPr>
          <w:rFonts w:ascii="Arial" w:hAnsi="Arial" w:cs="Arial"/>
          <w:b/>
          <w:i/>
          <w:sz w:val="20"/>
          <w:szCs w:val="20"/>
        </w:rPr>
        <w:t xml:space="preserve"> </w:t>
      </w:r>
      <w:r w:rsidRPr="00A25870">
        <w:rPr>
          <w:rFonts w:ascii="Arial" w:hAnsi="Arial" w:cs="Arial"/>
          <w:i/>
          <w:sz w:val="20"/>
          <w:szCs w:val="20"/>
        </w:rPr>
        <w:t>Forma dokumentu:</w:t>
      </w:r>
      <w:r w:rsidRPr="00A25870">
        <w:rPr>
          <w:rFonts w:ascii="Arial" w:hAnsi="Arial" w:cs="Arial"/>
          <w:sz w:val="20"/>
          <w:szCs w:val="20"/>
        </w:rPr>
        <w:t xml:space="preserve"> </w:t>
      </w:r>
      <w:r w:rsidRPr="00A25870">
        <w:rPr>
          <w:rFonts w:ascii="Arial" w:hAnsi="Arial" w:cs="Arial"/>
          <w:bCs/>
          <w:sz w:val="20"/>
          <w:szCs w:val="20"/>
        </w:rPr>
        <w:t>Oryginał w postaci dokumentu elektronicznego opatrzonego kwalifikowanym podpisem elektronicznym. Zamawiający nie dopuszcza możliwości złożenia skanu oferty opatrzonej kwalifikowanym podpisem elektronicznym</w:t>
      </w:r>
      <w:r w:rsidRPr="00A25870">
        <w:rPr>
          <w:rFonts w:ascii="Arial" w:hAnsi="Arial" w:cs="Arial"/>
          <w:sz w:val="20"/>
          <w:szCs w:val="20"/>
        </w:rPr>
        <w:t xml:space="preserve">. </w:t>
      </w:r>
    </w:p>
    <w:p w:rsidR="00FF1B77" w:rsidRPr="00A25870" w:rsidRDefault="00FF1B77" w:rsidP="00FF1B77">
      <w:pPr>
        <w:ind w:left="284" w:hanging="284"/>
        <w:jc w:val="both"/>
        <w:rPr>
          <w:rFonts w:ascii="Arial" w:hAnsi="Arial" w:cs="Arial"/>
          <w:strike/>
          <w:sz w:val="20"/>
          <w:szCs w:val="20"/>
          <w:u w:val="single"/>
        </w:rPr>
      </w:pPr>
      <w:r w:rsidRPr="00A25870">
        <w:rPr>
          <w:rFonts w:ascii="Arial" w:eastAsia="Arial" w:hAnsi="Arial" w:cs="Arial"/>
          <w:b/>
          <w:sz w:val="20"/>
          <w:szCs w:val="20"/>
        </w:rPr>
        <w:t xml:space="preserve">1.3. Wykonawca składa </w:t>
      </w:r>
      <w:r w:rsidRPr="00A25870">
        <w:rPr>
          <w:rFonts w:ascii="Arial" w:eastAsia="Gulim" w:hAnsi="Arial" w:cs="Arial"/>
          <w:b/>
          <w:sz w:val="20"/>
          <w:szCs w:val="20"/>
        </w:rPr>
        <w:t>oświadczenie w formie dokumentu JEDZ</w:t>
      </w:r>
      <w:r w:rsidRPr="00A25870">
        <w:rPr>
          <w:rFonts w:ascii="Arial" w:eastAsia="Arial" w:hAnsi="Arial" w:cs="Arial"/>
          <w:sz w:val="20"/>
          <w:szCs w:val="20"/>
        </w:rPr>
        <w:t xml:space="preserve"> </w:t>
      </w:r>
      <w:r w:rsidRPr="00A25870">
        <w:rPr>
          <w:rFonts w:ascii="Arial" w:eastAsia="Gulim" w:hAnsi="Arial" w:cs="Arial"/>
          <w:sz w:val="20"/>
          <w:szCs w:val="20"/>
        </w:rPr>
        <w:t>w zakresie w nim określonym</w:t>
      </w:r>
      <w:r w:rsidRPr="00A25870">
        <w:rPr>
          <w:rFonts w:ascii="Arial" w:eastAsia="Arial" w:hAnsi="Arial" w:cs="Arial"/>
          <w:sz w:val="20"/>
          <w:szCs w:val="20"/>
        </w:rPr>
        <w:t xml:space="preserve"> podpisany </w:t>
      </w:r>
      <w:r w:rsidRPr="00A25870">
        <w:rPr>
          <w:rFonts w:ascii="Arial" w:hAnsi="Arial" w:cs="Arial"/>
          <w:sz w:val="20"/>
          <w:szCs w:val="20"/>
        </w:rPr>
        <w:t>kwalifikowanym podpisem elektronicznym</w:t>
      </w:r>
      <w:r w:rsidR="00220951">
        <w:rPr>
          <w:rFonts w:ascii="Arial" w:hAnsi="Arial" w:cs="Arial"/>
          <w:sz w:val="20"/>
          <w:szCs w:val="20"/>
        </w:rPr>
        <w:t>.</w:t>
      </w:r>
    </w:p>
    <w:p w:rsidR="00FF1B77" w:rsidRPr="00A25870" w:rsidRDefault="00FF1B77" w:rsidP="00FF1B77">
      <w:pPr>
        <w:tabs>
          <w:tab w:val="left" w:pos="284"/>
        </w:tabs>
        <w:ind w:left="284" w:right="13"/>
        <w:jc w:val="both"/>
        <w:rPr>
          <w:rFonts w:ascii="Arial" w:eastAsia="Arial" w:hAnsi="Arial" w:cs="Arial"/>
          <w:sz w:val="20"/>
          <w:szCs w:val="20"/>
        </w:rPr>
      </w:pPr>
      <w:r w:rsidRPr="00A25870">
        <w:rPr>
          <w:rFonts w:ascii="Arial" w:eastAsia="Arial" w:hAnsi="Arial" w:cs="Arial"/>
          <w:sz w:val="20"/>
          <w:szCs w:val="20"/>
        </w:rPr>
        <w:t>Zamawiający informuje, że Wykonawca przy wypełnieniu formularza JEDZ może wykorzystać również narzędzie dostępne na stronie ec.europa.eu/</w:t>
      </w:r>
      <w:proofErr w:type="spellStart"/>
      <w:r w:rsidRPr="00A25870">
        <w:rPr>
          <w:rFonts w:ascii="Arial" w:eastAsia="Arial" w:hAnsi="Arial" w:cs="Arial"/>
          <w:sz w:val="20"/>
          <w:szCs w:val="20"/>
        </w:rPr>
        <w:t>growth</w:t>
      </w:r>
      <w:proofErr w:type="spellEnd"/>
      <w:r w:rsidRPr="00A25870">
        <w:rPr>
          <w:rFonts w:ascii="Arial" w:eastAsia="Arial" w:hAnsi="Arial" w:cs="Arial"/>
          <w:sz w:val="20"/>
          <w:szCs w:val="20"/>
        </w:rPr>
        <w:t>/</w:t>
      </w:r>
      <w:proofErr w:type="spellStart"/>
      <w:r w:rsidRPr="00A25870">
        <w:rPr>
          <w:rFonts w:ascii="Arial" w:eastAsia="Arial" w:hAnsi="Arial" w:cs="Arial"/>
          <w:sz w:val="20"/>
          <w:szCs w:val="20"/>
        </w:rPr>
        <w:t>tools-databases</w:t>
      </w:r>
      <w:proofErr w:type="spellEnd"/>
      <w:r w:rsidRPr="00A25870">
        <w:rPr>
          <w:rFonts w:ascii="Arial" w:eastAsia="Arial" w:hAnsi="Arial" w:cs="Arial"/>
          <w:sz w:val="20"/>
          <w:szCs w:val="20"/>
        </w:rPr>
        <w:t>/</w:t>
      </w:r>
      <w:proofErr w:type="spellStart"/>
      <w:r w:rsidRPr="00A25870">
        <w:rPr>
          <w:rFonts w:ascii="Arial" w:eastAsia="Arial" w:hAnsi="Arial" w:cs="Arial"/>
          <w:sz w:val="20"/>
          <w:szCs w:val="20"/>
        </w:rPr>
        <w:t>espd</w:t>
      </w:r>
      <w:proofErr w:type="spellEnd"/>
      <w:r w:rsidRPr="00A25870">
        <w:rPr>
          <w:rFonts w:ascii="Arial" w:eastAsia="Arial" w:hAnsi="Arial" w:cs="Arial"/>
          <w:sz w:val="20"/>
          <w:szCs w:val="20"/>
        </w:rPr>
        <w:t xml:space="preserve"> </w:t>
      </w:r>
    </w:p>
    <w:p w:rsidR="00FF1B77" w:rsidRPr="00A25870" w:rsidRDefault="00FF1B77" w:rsidP="00FF1B77">
      <w:pPr>
        <w:tabs>
          <w:tab w:val="left" w:pos="284"/>
        </w:tabs>
        <w:ind w:left="284" w:right="13"/>
        <w:jc w:val="both"/>
        <w:rPr>
          <w:rFonts w:ascii="Arial" w:eastAsia="Arial" w:hAnsi="Arial" w:cs="Arial"/>
          <w:sz w:val="20"/>
          <w:szCs w:val="20"/>
        </w:rPr>
      </w:pPr>
      <w:r w:rsidRPr="00A25870">
        <w:rPr>
          <w:rFonts w:ascii="Arial" w:eastAsia="Arial" w:hAnsi="Arial" w:cs="Arial"/>
          <w:sz w:val="20"/>
          <w:szCs w:val="20"/>
        </w:rPr>
        <w:t>Dokładne informacje zostały zawarte w załączniku nr 3 do SIWZ.</w:t>
      </w:r>
    </w:p>
    <w:p w:rsidR="00FF1B77" w:rsidRPr="00A25870" w:rsidRDefault="00FF1B77" w:rsidP="00FF1B77">
      <w:pPr>
        <w:ind w:left="284"/>
        <w:jc w:val="both"/>
        <w:rPr>
          <w:rFonts w:ascii="Arial" w:eastAsia="Gulim" w:hAnsi="Arial" w:cs="Arial"/>
          <w:sz w:val="20"/>
          <w:szCs w:val="20"/>
        </w:rPr>
      </w:pPr>
      <w:r w:rsidRPr="00A25870">
        <w:rPr>
          <w:rFonts w:ascii="Arial" w:eastAsia="Gulim" w:hAnsi="Arial" w:cs="Arial"/>
          <w:sz w:val="20"/>
          <w:szCs w:val="20"/>
        </w:rPr>
        <w:t>W przypadku składania oferty przez wykonawców wspólnie ubiegających się o udzielenie zamówienia dokument JEDZ składany jest przez każdego z członków konsorcjum;  w przypadku polegania na zasobach podmiotów trzecich dokument JEDZ składany jest również przez te podmioty.</w:t>
      </w:r>
    </w:p>
    <w:p w:rsidR="00FF1B77" w:rsidRPr="00A25870" w:rsidRDefault="00FF1B77" w:rsidP="00FF1B77">
      <w:pPr>
        <w:tabs>
          <w:tab w:val="left" w:pos="284"/>
        </w:tabs>
        <w:ind w:left="284" w:right="13"/>
        <w:jc w:val="both"/>
        <w:rPr>
          <w:rFonts w:ascii="Arial" w:hAnsi="Arial" w:cs="Arial"/>
          <w:sz w:val="20"/>
          <w:szCs w:val="20"/>
        </w:rPr>
      </w:pPr>
      <w:r w:rsidRPr="00A25870">
        <w:rPr>
          <w:rFonts w:ascii="Arial" w:hAnsi="Arial" w:cs="Arial"/>
          <w:i/>
          <w:sz w:val="20"/>
          <w:szCs w:val="20"/>
        </w:rPr>
        <w:t>Forma dokumentu</w:t>
      </w:r>
      <w:r w:rsidRPr="00A25870">
        <w:rPr>
          <w:rFonts w:ascii="Arial" w:hAnsi="Arial" w:cs="Arial"/>
          <w:sz w:val="20"/>
          <w:szCs w:val="20"/>
        </w:rPr>
        <w:t>: Wykonawca składa oświadczenie JEDZ w postaci dokumentu elektronicznego opatrzonego kwalifikowanym podpisem elektronicznym. Zamawiający nie dopuszcza możliwości złożenia skanu oświadczenia opatrzonego kwalifikowanym podpisem elektronicznym.</w:t>
      </w:r>
    </w:p>
    <w:p w:rsidR="00FF1B77" w:rsidRPr="009F1909" w:rsidRDefault="00FF1B77" w:rsidP="00400FC8">
      <w:pPr>
        <w:pStyle w:val="Akapitzlist"/>
        <w:numPr>
          <w:ilvl w:val="1"/>
          <w:numId w:val="48"/>
        </w:numPr>
        <w:ind w:right="30"/>
        <w:jc w:val="both"/>
        <w:textAlignment w:val="baseline"/>
        <w:rPr>
          <w:rFonts w:ascii="Arial" w:hAnsi="Arial" w:cs="Arial"/>
          <w:sz w:val="20"/>
          <w:szCs w:val="20"/>
        </w:rPr>
      </w:pPr>
      <w:r w:rsidRPr="009F1909">
        <w:rPr>
          <w:rFonts w:ascii="Arial" w:hAnsi="Arial" w:cs="Arial"/>
          <w:b/>
          <w:bCs/>
          <w:sz w:val="20"/>
          <w:szCs w:val="20"/>
        </w:rPr>
        <w:t>Zobowiązanie do oddania do dyspozycji Wykonawcy niezbędnych zasobów</w:t>
      </w:r>
      <w:r w:rsidRPr="009F1909">
        <w:rPr>
          <w:rFonts w:ascii="Arial" w:hAnsi="Arial" w:cs="Arial"/>
          <w:sz w:val="20"/>
          <w:szCs w:val="20"/>
        </w:rPr>
        <w:t xml:space="preserve"> o którym mowa w art. 22a ust. 2 ustawy </w:t>
      </w:r>
      <w:proofErr w:type="spellStart"/>
      <w:r w:rsidRPr="009F1909">
        <w:rPr>
          <w:rFonts w:ascii="Arial" w:hAnsi="Arial" w:cs="Arial"/>
          <w:sz w:val="20"/>
          <w:szCs w:val="20"/>
        </w:rPr>
        <w:t>Pzp</w:t>
      </w:r>
      <w:proofErr w:type="spellEnd"/>
      <w:r w:rsidRPr="009F1909">
        <w:rPr>
          <w:rFonts w:ascii="Arial" w:hAnsi="Arial" w:cs="Arial"/>
          <w:sz w:val="20"/>
          <w:szCs w:val="20"/>
        </w:rPr>
        <w:t xml:space="preserve"> na  potrzeby realizacji zamówienia – </w:t>
      </w:r>
      <w:r w:rsidRPr="009F1909">
        <w:rPr>
          <w:rFonts w:ascii="Arial" w:hAnsi="Arial" w:cs="Arial"/>
          <w:b/>
          <w:bCs/>
          <w:sz w:val="20"/>
          <w:szCs w:val="20"/>
        </w:rPr>
        <w:t xml:space="preserve">załącznik nr 5a do SIWZ </w:t>
      </w:r>
      <w:r w:rsidRPr="009F1909">
        <w:rPr>
          <w:rFonts w:ascii="Arial" w:hAnsi="Arial" w:cs="Arial"/>
          <w:b/>
          <w:bCs/>
          <w:i/>
          <w:iCs/>
          <w:sz w:val="20"/>
          <w:szCs w:val="20"/>
          <w:u w:val="single"/>
        </w:rPr>
        <w:t>(jeżeli dotyczy)</w:t>
      </w:r>
      <w:r w:rsidRPr="009F1909">
        <w:rPr>
          <w:rFonts w:ascii="Arial" w:hAnsi="Arial" w:cs="Arial"/>
          <w:sz w:val="20"/>
          <w:szCs w:val="20"/>
        </w:rPr>
        <w:t> </w:t>
      </w:r>
    </w:p>
    <w:p w:rsidR="00FF1B77" w:rsidRPr="00A25870" w:rsidRDefault="00FF1B77" w:rsidP="00FF1B77">
      <w:pPr>
        <w:ind w:left="284" w:right="30"/>
        <w:jc w:val="both"/>
        <w:textAlignment w:val="baseline"/>
        <w:rPr>
          <w:rFonts w:ascii="Arial" w:hAnsi="Arial" w:cs="Arial"/>
          <w:sz w:val="20"/>
          <w:szCs w:val="20"/>
        </w:rPr>
      </w:pPr>
      <w:r w:rsidRPr="00A25870">
        <w:rPr>
          <w:rFonts w:ascii="Arial" w:hAnsi="Arial" w:cs="Arial"/>
          <w:sz w:val="20"/>
          <w:szCs w:val="20"/>
          <w:u w:val="single"/>
        </w:rPr>
        <w:t>UWAGA:</w:t>
      </w:r>
      <w:r w:rsidRPr="00A25870">
        <w:rPr>
          <w:rFonts w:ascii="Arial" w:hAnsi="Arial" w:cs="Arial"/>
          <w:sz w:val="20"/>
          <w:szCs w:val="20"/>
        </w:rPr>
        <w:t xml:space="preserve"> niniejsze zobowiązanie składa każdy podmiot na zasobach, którego Wykonawca polega wskazując spełnianie warunków udziału w postepowaniu, a które to podmioty będą brały udział w realizacji zamówienia. </w:t>
      </w:r>
    </w:p>
    <w:p w:rsidR="00FF1B77" w:rsidRPr="00A25870" w:rsidRDefault="00FF1B77" w:rsidP="00FF1B77">
      <w:pPr>
        <w:ind w:left="284" w:right="30"/>
        <w:jc w:val="both"/>
        <w:textAlignment w:val="baseline"/>
        <w:rPr>
          <w:rFonts w:ascii="Arial" w:hAnsi="Arial" w:cs="Arial"/>
          <w:bCs/>
          <w:sz w:val="18"/>
          <w:szCs w:val="18"/>
        </w:rPr>
      </w:pPr>
      <w:r w:rsidRPr="00A25870">
        <w:rPr>
          <w:rFonts w:ascii="Arial" w:hAnsi="Arial" w:cs="Arial"/>
          <w:i/>
          <w:sz w:val="18"/>
          <w:szCs w:val="18"/>
        </w:rPr>
        <w:t>Forma dokumentu</w:t>
      </w:r>
      <w:r w:rsidRPr="00A25870">
        <w:rPr>
          <w:rFonts w:ascii="Arial" w:hAnsi="Arial" w:cs="Arial"/>
          <w:sz w:val="18"/>
          <w:szCs w:val="18"/>
        </w:rPr>
        <w:t xml:space="preserve">: Oryginał w postaci dokumentu elektronicznego, opatrzony kwalifikowanym  podpisem elektronicznym lub elektroniczna kopia dokumentu poświadczona za zgodność z oryginałem przez podmiot udostępniający zasoby.  </w:t>
      </w:r>
    </w:p>
    <w:p w:rsidR="00FF1B77" w:rsidRDefault="00FF1B77" w:rsidP="00FF1B77">
      <w:pPr>
        <w:tabs>
          <w:tab w:val="left" w:pos="360"/>
          <w:tab w:val="num" w:pos="720"/>
        </w:tabs>
        <w:suppressAutoHyphens/>
        <w:spacing w:before="120"/>
        <w:ind w:left="720" w:hanging="720"/>
        <w:jc w:val="both"/>
        <w:rPr>
          <w:rFonts w:ascii="Arial" w:hAnsi="Arial" w:cs="Arial"/>
          <w:sz w:val="19"/>
          <w:szCs w:val="19"/>
        </w:rPr>
      </w:pPr>
      <w:r>
        <w:rPr>
          <w:rFonts w:ascii="Arial" w:hAnsi="Arial" w:cs="Arial"/>
          <w:sz w:val="19"/>
          <w:szCs w:val="19"/>
        </w:rPr>
        <w:t>1.5.</w:t>
      </w:r>
      <w:r w:rsidRPr="00F86F6D">
        <w:rPr>
          <w:rFonts w:ascii="Arial" w:hAnsi="Arial" w:cs="Arial"/>
          <w:sz w:val="19"/>
          <w:szCs w:val="19"/>
        </w:rPr>
        <w:t xml:space="preserve"> </w:t>
      </w:r>
      <w:r w:rsidRPr="007D7974">
        <w:rPr>
          <w:rFonts w:ascii="Arial" w:hAnsi="Arial" w:cs="Arial"/>
          <w:b/>
          <w:sz w:val="19"/>
          <w:szCs w:val="19"/>
        </w:rPr>
        <w:t>Potwierdzenie wniesienia wadium</w:t>
      </w:r>
      <w:r w:rsidRPr="00F86F6D">
        <w:rPr>
          <w:rFonts w:ascii="Arial" w:hAnsi="Arial" w:cs="Arial"/>
          <w:sz w:val="19"/>
          <w:szCs w:val="19"/>
        </w:rPr>
        <w:t xml:space="preserve"> (jeżeli wadium wniesione jest w formie innej niż pieniężna).</w:t>
      </w:r>
    </w:p>
    <w:p w:rsidR="00FF1B77" w:rsidRDefault="00FF1B77" w:rsidP="00FF1B77">
      <w:pPr>
        <w:jc w:val="both"/>
        <w:rPr>
          <w:rFonts w:ascii="Arial" w:hAnsi="Arial" w:cs="Arial"/>
          <w:b/>
          <w:sz w:val="20"/>
          <w:szCs w:val="20"/>
        </w:rPr>
      </w:pPr>
    </w:p>
    <w:p w:rsidR="00FF1B77" w:rsidRPr="00A25870" w:rsidRDefault="00FF1B77" w:rsidP="00FF1B77">
      <w:pPr>
        <w:jc w:val="both"/>
        <w:rPr>
          <w:rFonts w:ascii="Arial" w:hAnsi="Arial" w:cs="Arial"/>
          <w:sz w:val="20"/>
          <w:szCs w:val="20"/>
        </w:rPr>
      </w:pPr>
      <w:r>
        <w:rPr>
          <w:rFonts w:ascii="Arial" w:hAnsi="Arial" w:cs="Arial"/>
          <w:b/>
          <w:sz w:val="20"/>
          <w:szCs w:val="20"/>
        </w:rPr>
        <w:t xml:space="preserve">1.6. </w:t>
      </w:r>
      <w:r w:rsidRPr="003563DE">
        <w:rPr>
          <w:rFonts w:ascii="Arial" w:hAnsi="Arial" w:cs="Arial"/>
          <w:b/>
          <w:sz w:val="20"/>
          <w:szCs w:val="20"/>
        </w:rPr>
        <w:t xml:space="preserve">pełnomocnictwo jeżeli Wykonawcy wspólnie ubiegają się o zamówienie,  jeżeli Wykonawcę </w:t>
      </w:r>
      <w:r w:rsidRPr="00A25870">
        <w:rPr>
          <w:rFonts w:ascii="Arial" w:hAnsi="Arial" w:cs="Arial"/>
          <w:b/>
          <w:sz w:val="20"/>
          <w:szCs w:val="20"/>
        </w:rPr>
        <w:t xml:space="preserve">reprezentuje pełnomocnik </w:t>
      </w:r>
      <w:r w:rsidRPr="00A25870">
        <w:rPr>
          <w:rFonts w:ascii="Arial" w:hAnsi="Arial" w:cs="Arial"/>
          <w:sz w:val="20"/>
          <w:szCs w:val="20"/>
        </w:rPr>
        <w:t>(</w:t>
      </w:r>
      <w:r w:rsidRPr="00A25870">
        <w:rPr>
          <w:rFonts w:ascii="Arial" w:hAnsi="Arial" w:cs="Arial"/>
          <w:b/>
          <w:sz w:val="20"/>
          <w:szCs w:val="20"/>
          <w:u w:val="single"/>
        </w:rPr>
        <w:t>jeżeli dotyczy)</w:t>
      </w:r>
      <w:r w:rsidRPr="00A25870">
        <w:rPr>
          <w:rFonts w:ascii="Arial" w:hAnsi="Arial" w:cs="Arial"/>
          <w:sz w:val="20"/>
          <w:szCs w:val="20"/>
        </w:rPr>
        <w:t>.</w:t>
      </w:r>
    </w:p>
    <w:p w:rsidR="00FF1B77" w:rsidRPr="00A25870" w:rsidRDefault="00FF1B77" w:rsidP="00FF1B77">
      <w:pPr>
        <w:pStyle w:val="Default"/>
        <w:jc w:val="both"/>
        <w:rPr>
          <w:rFonts w:ascii="Arial" w:hAnsi="Arial" w:cs="Arial"/>
          <w:bCs/>
          <w:color w:val="auto"/>
          <w:sz w:val="18"/>
          <w:szCs w:val="18"/>
        </w:rPr>
      </w:pPr>
      <w:r w:rsidRPr="00A25870">
        <w:rPr>
          <w:rFonts w:ascii="Arial" w:hAnsi="Arial" w:cs="Arial"/>
          <w:bCs/>
          <w:i/>
          <w:color w:val="auto"/>
          <w:sz w:val="18"/>
          <w:szCs w:val="18"/>
        </w:rPr>
        <w:t>Forma dokumentu</w:t>
      </w:r>
      <w:r w:rsidRPr="00A25870">
        <w:rPr>
          <w:rFonts w:ascii="Arial" w:hAnsi="Arial" w:cs="Arial"/>
          <w:bCs/>
          <w:color w:val="auto"/>
          <w:sz w:val="18"/>
          <w:szCs w:val="18"/>
        </w:rPr>
        <w:t>: Oryginał w postaci dokumentu elektronicznego lub elektroniczna kopia dokumentu poświadczona notarialnie za zgodność z oryginałem opatrzona kwalifikowanym podpisem elektronicznym</w:t>
      </w:r>
    </w:p>
    <w:p w:rsidR="00FF1B77" w:rsidRPr="00A25870" w:rsidRDefault="00FF1B77" w:rsidP="00FF1B77">
      <w:pPr>
        <w:pStyle w:val="Default"/>
        <w:jc w:val="both"/>
        <w:rPr>
          <w:rFonts w:ascii="Arial" w:hAnsi="Arial" w:cs="Arial"/>
          <w:bCs/>
          <w:color w:val="auto"/>
          <w:sz w:val="20"/>
          <w:szCs w:val="20"/>
        </w:rPr>
      </w:pPr>
    </w:p>
    <w:p w:rsidR="00FF1B77" w:rsidRPr="00A25870" w:rsidRDefault="00FF1B77" w:rsidP="00FF1B77">
      <w:pPr>
        <w:tabs>
          <w:tab w:val="left" w:pos="284"/>
        </w:tabs>
        <w:ind w:right="11"/>
        <w:jc w:val="both"/>
        <w:rPr>
          <w:rFonts w:eastAsia="Arial"/>
          <w:strike/>
          <w:sz w:val="18"/>
          <w:szCs w:val="18"/>
        </w:rPr>
      </w:pPr>
      <w:r w:rsidRPr="00A25870">
        <w:rPr>
          <w:rFonts w:ascii="Arial" w:hAnsi="Arial" w:cs="Arial"/>
          <w:sz w:val="20"/>
          <w:szCs w:val="20"/>
        </w:rPr>
        <w:t xml:space="preserve">1.7. </w:t>
      </w:r>
      <w:r w:rsidRPr="00A25870">
        <w:rPr>
          <w:rFonts w:ascii="Arial" w:hAnsi="Arial" w:cs="Arial"/>
          <w:b/>
          <w:sz w:val="20"/>
          <w:szCs w:val="20"/>
        </w:rPr>
        <w:t>Opis techniczny oferowanego przedmiotu zamówienia</w:t>
      </w:r>
      <w:r w:rsidRPr="00A25870">
        <w:rPr>
          <w:rFonts w:ascii="Arial" w:hAnsi="Arial" w:cs="Arial"/>
          <w:sz w:val="20"/>
          <w:szCs w:val="20"/>
        </w:rPr>
        <w:t xml:space="preserve">  zawierający wszelkie niezbędne informacje umożliwiające ocenę zgodności oferty z  opisem przedmiotu zamówienia – załącznik nr A do SIWZ (tj. zestawienie nazw własnych, konfiguracji i parametrów oraz producentów urządzeń </w:t>
      </w:r>
      <w:r w:rsidRPr="00A25870">
        <w:rPr>
          <w:rFonts w:ascii="Arial" w:hAnsi="Arial" w:cs="Arial"/>
          <w:sz w:val="20"/>
          <w:szCs w:val="20"/>
        </w:rPr>
        <w:br/>
      </w:r>
      <w:r w:rsidRPr="00A25870">
        <w:rPr>
          <w:rFonts w:ascii="Arial" w:hAnsi="Arial" w:cs="Arial"/>
          <w:sz w:val="20"/>
          <w:szCs w:val="20"/>
        </w:rPr>
        <w:lastRenderedPageBreak/>
        <w:t>i oprogramowania w języku polskim itp</w:t>
      </w:r>
      <w:r w:rsidRPr="00A25870">
        <w:rPr>
          <w:rFonts w:ascii="Arial" w:hAnsi="Arial" w:cs="Arial"/>
          <w:sz w:val="18"/>
          <w:szCs w:val="18"/>
        </w:rPr>
        <w:t xml:space="preserve">.). </w:t>
      </w:r>
      <w:r w:rsidRPr="00A25870">
        <w:rPr>
          <w:rFonts w:ascii="Arial" w:hAnsi="Arial" w:cs="Arial"/>
          <w:bCs/>
          <w:i/>
          <w:sz w:val="18"/>
          <w:szCs w:val="18"/>
        </w:rPr>
        <w:t>Forma dokumentu</w:t>
      </w:r>
      <w:r w:rsidRPr="00A25870">
        <w:rPr>
          <w:rFonts w:ascii="Arial" w:hAnsi="Arial" w:cs="Arial"/>
          <w:bCs/>
          <w:sz w:val="18"/>
          <w:szCs w:val="18"/>
        </w:rPr>
        <w:t xml:space="preserve">: Oryginał w postaci dokumentu elektronicznego </w:t>
      </w:r>
      <w:r w:rsidRPr="00A25870">
        <w:rPr>
          <w:rFonts w:ascii="Arial" w:hAnsi="Arial" w:cs="Arial"/>
          <w:sz w:val="18"/>
          <w:szCs w:val="18"/>
        </w:rPr>
        <w:t>lub elektroniczna kopia dokumentu poświadczona za zgodność z oryginałem przez Wykonawcę  </w:t>
      </w:r>
    </w:p>
    <w:p w:rsidR="002A0F9E" w:rsidRDefault="002A0F9E" w:rsidP="00FF1B77">
      <w:pPr>
        <w:tabs>
          <w:tab w:val="left" w:pos="284"/>
        </w:tabs>
        <w:ind w:right="13"/>
        <w:jc w:val="both"/>
        <w:rPr>
          <w:rFonts w:ascii="Arial" w:eastAsia="Arial" w:hAnsi="Arial" w:cs="Arial"/>
          <w:sz w:val="20"/>
          <w:szCs w:val="22"/>
        </w:rPr>
      </w:pPr>
    </w:p>
    <w:p w:rsidR="00FF1B77" w:rsidRDefault="00FF1B77" w:rsidP="00FF1B77">
      <w:pPr>
        <w:tabs>
          <w:tab w:val="left" w:pos="284"/>
        </w:tabs>
        <w:ind w:right="13"/>
        <w:jc w:val="both"/>
        <w:rPr>
          <w:rFonts w:ascii="Arial" w:eastAsia="Arial" w:hAnsi="Arial" w:cs="Arial"/>
          <w:sz w:val="20"/>
          <w:szCs w:val="22"/>
        </w:rPr>
      </w:pPr>
      <w:r>
        <w:rPr>
          <w:rFonts w:ascii="Arial" w:eastAsia="Arial" w:hAnsi="Arial" w:cs="Arial"/>
          <w:sz w:val="20"/>
          <w:szCs w:val="22"/>
        </w:rPr>
        <w:t xml:space="preserve">2. </w:t>
      </w:r>
      <w:r w:rsidRPr="000F1603">
        <w:rPr>
          <w:rFonts w:ascii="Arial" w:eastAsia="Arial" w:hAnsi="Arial" w:cs="Arial"/>
          <w:sz w:val="20"/>
          <w:szCs w:val="22"/>
        </w:rPr>
        <w:t xml:space="preserve">Zamawiający przed udzieleniem zamówienia, wezwie Wykonawcę, którego oferta została najwyżej </w:t>
      </w:r>
      <w:r w:rsidRPr="00FF2125">
        <w:rPr>
          <w:rFonts w:ascii="Arial" w:eastAsia="Arial" w:hAnsi="Arial" w:cs="Arial"/>
          <w:sz w:val="20"/>
          <w:szCs w:val="22"/>
        </w:rPr>
        <w:t xml:space="preserve">oceniona, do złożenia w wyznaczonym, nie krótszym </w:t>
      </w:r>
      <w:r w:rsidRPr="00A25870">
        <w:rPr>
          <w:rFonts w:ascii="Arial" w:eastAsia="Arial" w:hAnsi="Arial" w:cs="Arial"/>
          <w:sz w:val="20"/>
          <w:szCs w:val="22"/>
        </w:rPr>
        <w:t>niż 10</w:t>
      </w:r>
      <w:r w:rsidRPr="00A25870">
        <w:rPr>
          <w:rFonts w:ascii="Arial" w:eastAsia="Arial" w:hAnsi="Arial" w:cs="Arial"/>
          <w:b/>
          <w:sz w:val="20"/>
          <w:szCs w:val="22"/>
        </w:rPr>
        <w:t xml:space="preserve"> </w:t>
      </w:r>
      <w:r w:rsidRPr="00A25870">
        <w:rPr>
          <w:rFonts w:ascii="Arial" w:eastAsia="Arial" w:hAnsi="Arial" w:cs="Arial"/>
          <w:sz w:val="20"/>
          <w:szCs w:val="22"/>
        </w:rPr>
        <w:t>dni, terminie aktualnych na dzień złożenia następujących oświadczeń lub dokumentów:</w:t>
      </w:r>
    </w:p>
    <w:p w:rsidR="0092082D" w:rsidRDefault="0092082D" w:rsidP="00FF1B77">
      <w:pPr>
        <w:tabs>
          <w:tab w:val="left" w:pos="284"/>
        </w:tabs>
        <w:ind w:right="13"/>
        <w:jc w:val="both"/>
        <w:rPr>
          <w:rFonts w:ascii="Arial" w:eastAsia="Arial" w:hAnsi="Arial" w:cs="Arial"/>
          <w:sz w:val="20"/>
          <w:szCs w:val="22"/>
        </w:rPr>
      </w:pPr>
    </w:p>
    <w:p w:rsidR="0092082D" w:rsidRPr="005A2594" w:rsidRDefault="0092082D" w:rsidP="00FF1B77">
      <w:pPr>
        <w:tabs>
          <w:tab w:val="left" w:pos="284"/>
        </w:tabs>
        <w:ind w:right="13"/>
        <w:jc w:val="both"/>
        <w:rPr>
          <w:rFonts w:ascii="Arial" w:eastAsia="Arial" w:hAnsi="Arial" w:cs="Arial"/>
          <w:b/>
          <w:i/>
          <w:sz w:val="22"/>
          <w:szCs w:val="22"/>
        </w:rPr>
      </w:pPr>
      <w:r>
        <w:rPr>
          <w:rFonts w:ascii="Arial" w:eastAsia="Arial" w:hAnsi="Arial" w:cs="Arial"/>
          <w:i/>
          <w:sz w:val="22"/>
          <w:szCs w:val="22"/>
        </w:rPr>
        <w:t xml:space="preserve">  </w:t>
      </w:r>
      <w:r w:rsidRPr="005A2594">
        <w:rPr>
          <w:rFonts w:ascii="Arial" w:eastAsia="Arial" w:hAnsi="Arial" w:cs="Arial"/>
          <w:b/>
          <w:i/>
          <w:sz w:val="22"/>
          <w:szCs w:val="22"/>
        </w:rPr>
        <w:t>Dokumenty potwierdzające spełnianie warunków udziału w postepowaniu:</w:t>
      </w:r>
    </w:p>
    <w:p w:rsidR="0092082D" w:rsidRPr="0092082D" w:rsidRDefault="0092082D" w:rsidP="00FF1B77">
      <w:pPr>
        <w:tabs>
          <w:tab w:val="left" w:pos="284"/>
        </w:tabs>
        <w:ind w:right="13"/>
        <w:jc w:val="both"/>
        <w:rPr>
          <w:rFonts w:ascii="Arial" w:eastAsia="Arial" w:hAnsi="Arial" w:cs="Arial"/>
          <w:i/>
          <w:sz w:val="22"/>
          <w:szCs w:val="22"/>
        </w:rPr>
      </w:pPr>
    </w:p>
    <w:p w:rsidR="00FF1B77" w:rsidRPr="00A25870" w:rsidRDefault="00FF1B77" w:rsidP="000B5027">
      <w:pPr>
        <w:pStyle w:val="Akapitzlist"/>
        <w:numPr>
          <w:ilvl w:val="0"/>
          <w:numId w:val="43"/>
        </w:numPr>
        <w:tabs>
          <w:tab w:val="left" w:pos="284"/>
        </w:tabs>
        <w:spacing w:after="0" w:line="240" w:lineRule="auto"/>
        <w:ind w:left="284" w:right="11" w:hanging="284"/>
        <w:jc w:val="both"/>
        <w:rPr>
          <w:rFonts w:ascii="Arial" w:eastAsia="Times New Roman" w:hAnsi="Arial" w:cs="Arial"/>
          <w:bCs/>
          <w:sz w:val="18"/>
          <w:szCs w:val="18"/>
          <w:lang w:eastAsia="pl-PL"/>
        </w:rPr>
      </w:pPr>
      <w:r w:rsidRPr="00A25870">
        <w:rPr>
          <w:rFonts w:ascii="Arial" w:eastAsia="Arial" w:hAnsi="Arial" w:cs="Arial"/>
          <w:sz w:val="20"/>
        </w:rPr>
        <w:t>i</w:t>
      </w:r>
      <w:r w:rsidRPr="00A25870">
        <w:rPr>
          <w:rFonts w:ascii="Arial" w:eastAsia="Arial" w:hAnsi="Arial" w:cs="Arial"/>
          <w:b/>
          <w:sz w:val="20"/>
        </w:rPr>
        <w:t>nformacja banku lub spółdzielczej kasy oszczędnościowo-kredytowej</w:t>
      </w:r>
      <w:r w:rsidRPr="00A25870">
        <w:rPr>
          <w:rFonts w:ascii="Arial" w:eastAsia="Arial" w:hAnsi="Arial" w:cs="Arial"/>
          <w:sz w:val="20"/>
        </w:rPr>
        <w:t xml:space="preserve"> potwierdzająca wysokość posiadanych środków finansowych lub zdolność kredytową wykonawcy, w okresie nie wcześniejszym niż 1 miesiąc przed upływem terminu składania ofert – informacja potwierdzająca posiadanie środków w kwocie co najmniej: </w:t>
      </w:r>
      <w:r w:rsidRPr="005108E5">
        <w:rPr>
          <w:rFonts w:ascii="Arial" w:eastAsia="Times New Roman" w:hAnsi="Arial" w:cs="Arial"/>
          <w:b/>
          <w:bCs/>
          <w:color w:val="0000FF"/>
          <w:sz w:val="18"/>
          <w:szCs w:val="18"/>
          <w:lang w:eastAsia="pl-PL"/>
        </w:rPr>
        <w:t xml:space="preserve">dla </w:t>
      </w:r>
      <w:r w:rsidR="00220951">
        <w:rPr>
          <w:rFonts w:ascii="Arial" w:eastAsia="Times New Roman" w:hAnsi="Arial" w:cs="Arial"/>
          <w:b/>
          <w:bCs/>
          <w:color w:val="0000FF"/>
          <w:sz w:val="18"/>
          <w:szCs w:val="18"/>
          <w:lang w:eastAsia="pl-PL"/>
        </w:rPr>
        <w:t>Partii</w:t>
      </w:r>
      <w:r w:rsidRPr="005108E5">
        <w:rPr>
          <w:rFonts w:ascii="Arial" w:eastAsia="Times New Roman" w:hAnsi="Arial" w:cs="Arial"/>
          <w:b/>
          <w:bCs/>
          <w:color w:val="0000FF"/>
          <w:sz w:val="18"/>
          <w:szCs w:val="18"/>
          <w:lang w:eastAsia="pl-PL"/>
        </w:rPr>
        <w:t xml:space="preserve"> I - </w:t>
      </w:r>
      <w:r w:rsidR="003C2C5F">
        <w:rPr>
          <w:rFonts w:ascii="Arial" w:eastAsia="Times New Roman" w:hAnsi="Arial" w:cs="Arial"/>
          <w:b/>
          <w:bCs/>
          <w:color w:val="0000FF"/>
          <w:sz w:val="18"/>
          <w:szCs w:val="18"/>
          <w:lang w:eastAsia="pl-PL"/>
        </w:rPr>
        <w:t>1</w:t>
      </w:r>
      <w:r w:rsidR="00220951">
        <w:rPr>
          <w:rFonts w:ascii="Arial" w:eastAsia="Times New Roman" w:hAnsi="Arial" w:cs="Arial"/>
          <w:b/>
          <w:bCs/>
          <w:color w:val="0000FF"/>
          <w:sz w:val="18"/>
          <w:szCs w:val="18"/>
          <w:lang w:eastAsia="pl-PL"/>
        </w:rPr>
        <w:t>0</w:t>
      </w:r>
      <w:r w:rsidRPr="005108E5">
        <w:rPr>
          <w:rFonts w:ascii="Arial" w:eastAsia="Times New Roman" w:hAnsi="Arial" w:cs="Arial"/>
          <w:b/>
          <w:bCs/>
          <w:color w:val="0000FF"/>
          <w:sz w:val="18"/>
          <w:szCs w:val="18"/>
          <w:lang w:eastAsia="pl-PL"/>
        </w:rPr>
        <w:t xml:space="preserve">.000,00 zł, dla </w:t>
      </w:r>
      <w:r w:rsidR="000B5027">
        <w:rPr>
          <w:rFonts w:ascii="Arial" w:eastAsia="Times New Roman" w:hAnsi="Arial" w:cs="Arial"/>
          <w:b/>
          <w:bCs/>
          <w:color w:val="0000FF"/>
          <w:sz w:val="18"/>
          <w:szCs w:val="18"/>
          <w:lang w:eastAsia="pl-PL"/>
        </w:rPr>
        <w:t>Parti</w:t>
      </w:r>
      <w:r w:rsidRPr="005108E5">
        <w:rPr>
          <w:rFonts w:ascii="Arial" w:eastAsia="Times New Roman" w:hAnsi="Arial" w:cs="Arial"/>
          <w:b/>
          <w:bCs/>
          <w:color w:val="0000FF"/>
          <w:sz w:val="18"/>
          <w:szCs w:val="18"/>
          <w:lang w:eastAsia="pl-PL"/>
        </w:rPr>
        <w:t xml:space="preserve">i II - </w:t>
      </w:r>
      <w:r w:rsidR="003C2C5F">
        <w:rPr>
          <w:rFonts w:ascii="Arial" w:eastAsia="Times New Roman" w:hAnsi="Arial" w:cs="Arial"/>
          <w:b/>
          <w:bCs/>
          <w:color w:val="0000FF"/>
          <w:sz w:val="18"/>
          <w:szCs w:val="18"/>
          <w:lang w:eastAsia="pl-PL"/>
        </w:rPr>
        <w:t>25</w:t>
      </w:r>
      <w:r w:rsidRPr="005108E5">
        <w:rPr>
          <w:rFonts w:ascii="Arial" w:eastAsia="Times New Roman" w:hAnsi="Arial" w:cs="Arial"/>
          <w:b/>
          <w:bCs/>
          <w:color w:val="0000FF"/>
          <w:sz w:val="18"/>
          <w:szCs w:val="18"/>
          <w:lang w:eastAsia="pl-PL"/>
        </w:rPr>
        <w:t>.000,00 zł</w:t>
      </w:r>
      <w:r w:rsidR="003C2C5F">
        <w:rPr>
          <w:rFonts w:ascii="Arial" w:eastAsia="Times New Roman" w:hAnsi="Arial" w:cs="Arial"/>
          <w:b/>
          <w:bCs/>
          <w:color w:val="0000FF"/>
          <w:sz w:val="18"/>
          <w:szCs w:val="18"/>
          <w:lang w:eastAsia="pl-PL"/>
        </w:rPr>
        <w:t>, dla Partii III – 7.000,00 zł</w:t>
      </w:r>
      <w:r w:rsidR="002A0F9E">
        <w:rPr>
          <w:rFonts w:ascii="Arial" w:eastAsia="Times New Roman" w:hAnsi="Arial" w:cs="Arial"/>
          <w:b/>
          <w:bCs/>
          <w:color w:val="0070C0"/>
          <w:sz w:val="18"/>
          <w:szCs w:val="18"/>
          <w:lang w:eastAsia="pl-PL"/>
        </w:rPr>
        <w:t>.</w:t>
      </w:r>
      <w:r w:rsidR="00BC459E" w:rsidRPr="00C254A4">
        <w:rPr>
          <w:rFonts w:ascii="Arial" w:eastAsia="Times New Roman" w:hAnsi="Arial" w:cs="Arial"/>
          <w:b/>
          <w:bCs/>
          <w:color w:val="0070C0"/>
          <w:sz w:val="18"/>
          <w:szCs w:val="18"/>
          <w:lang w:eastAsia="pl-PL"/>
        </w:rPr>
        <w:t xml:space="preserve"> </w:t>
      </w:r>
      <w:r w:rsidRPr="00C254A4">
        <w:rPr>
          <w:rFonts w:ascii="Arial" w:eastAsia="Arial" w:hAnsi="Arial" w:cs="Arial"/>
          <w:color w:val="0070C0"/>
          <w:sz w:val="20"/>
        </w:rPr>
        <w:t xml:space="preserve"> </w:t>
      </w:r>
      <w:r w:rsidRPr="00A25870">
        <w:rPr>
          <w:rFonts w:ascii="Arial" w:hAnsi="Arial" w:cs="Arial"/>
          <w:bCs/>
          <w:sz w:val="18"/>
          <w:szCs w:val="18"/>
        </w:rPr>
        <w:t>Forma dokumentu: Oryginał w postaci dokumentu elektronicznego lub elektroniczna kopia dokumentu poświadczona za zgodność z oryginałem przez Wykonawcę.</w:t>
      </w:r>
    </w:p>
    <w:p w:rsidR="00FF1B77" w:rsidRPr="005E2C0C" w:rsidRDefault="00FF1B77" w:rsidP="00FF1B77">
      <w:pPr>
        <w:pStyle w:val="Akapitzlist"/>
        <w:tabs>
          <w:tab w:val="left" w:pos="284"/>
        </w:tabs>
        <w:spacing w:after="0" w:line="240" w:lineRule="auto"/>
        <w:ind w:left="714" w:right="11"/>
        <w:jc w:val="both"/>
        <w:rPr>
          <w:rFonts w:ascii="Arial" w:eastAsia="Times New Roman" w:hAnsi="Arial" w:cs="Arial"/>
          <w:bCs/>
          <w:color w:val="0000FF"/>
          <w:sz w:val="18"/>
          <w:szCs w:val="18"/>
          <w:lang w:eastAsia="pl-PL"/>
        </w:rPr>
      </w:pPr>
    </w:p>
    <w:p w:rsidR="00D50BCD" w:rsidRPr="00C254A4" w:rsidRDefault="00D50BCD" w:rsidP="000B5027">
      <w:pPr>
        <w:pStyle w:val="Akapitzlist"/>
        <w:numPr>
          <w:ilvl w:val="0"/>
          <w:numId w:val="43"/>
        </w:numPr>
        <w:tabs>
          <w:tab w:val="left" w:pos="284"/>
        </w:tabs>
        <w:spacing w:after="0" w:line="240" w:lineRule="auto"/>
        <w:ind w:left="284" w:right="13" w:hanging="284"/>
        <w:jc w:val="both"/>
        <w:rPr>
          <w:rFonts w:ascii="Arial" w:eastAsia="Times New Roman" w:hAnsi="Arial" w:cs="Arial"/>
          <w:b/>
          <w:bCs/>
          <w:color w:val="0070C0"/>
          <w:sz w:val="20"/>
          <w:szCs w:val="20"/>
          <w:lang w:eastAsia="pl-PL"/>
        </w:rPr>
      </w:pPr>
      <w:r w:rsidRPr="00D50BCD">
        <w:rPr>
          <w:rFonts w:ascii="Arial" w:eastAsia="Arial" w:hAnsi="Arial" w:cs="Arial"/>
          <w:sz w:val="20"/>
        </w:rPr>
        <w:t xml:space="preserve">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co najmniej: jedną dostawę odpowiadającą swoim rodzajem przedmiotowi niniejszego zamówienia o wartości brutto co najmniej </w:t>
      </w:r>
      <w:r w:rsidRPr="00F60978">
        <w:rPr>
          <w:rFonts w:ascii="Arial" w:eastAsia="Arial" w:hAnsi="Arial" w:cs="Arial"/>
          <w:color w:val="0070C0"/>
          <w:sz w:val="20"/>
        </w:rPr>
        <w:t xml:space="preserve">dla partii I - </w:t>
      </w:r>
      <w:r w:rsidR="003C2C5F">
        <w:rPr>
          <w:rFonts w:ascii="Arial" w:eastAsia="Arial" w:hAnsi="Arial" w:cs="Arial"/>
          <w:color w:val="0070C0"/>
          <w:sz w:val="20"/>
        </w:rPr>
        <w:t>1</w:t>
      </w:r>
      <w:r w:rsidRPr="00F60978">
        <w:rPr>
          <w:rFonts w:ascii="Arial" w:eastAsia="Arial" w:hAnsi="Arial" w:cs="Arial"/>
          <w:color w:val="0070C0"/>
          <w:sz w:val="20"/>
        </w:rPr>
        <w:t xml:space="preserve">0.000,00 zł, partii II – </w:t>
      </w:r>
      <w:r w:rsidR="003C2C5F">
        <w:rPr>
          <w:rFonts w:ascii="Arial" w:eastAsia="Arial" w:hAnsi="Arial" w:cs="Arial"/>
          <w:color w:val="0070C0"/>
          <w:sz w:val="20"/>
        </w:rPr>
        <w:t>25</w:t>
      </w:r>
      <w:r w:rsidRPr="00F60978">
        <w:rPr>
          <w:rFonts w:ascii="Arial" w:eastAsia="Arial" w:hAnsi="Arial" w:cs="Arial"/>
          <w:color w:val="0070C0"/>
          <w:sz w:val="20"/>
        </w:rPr>
        <w:t>.000,00 zł</w:t>
      </w:r>
      <w:r w:rsidR="003C2C5F">
        <w:rPr>
          <w:rFonts w:ascii="Arial" w:eastAsia="Arial" w:hAnsi="Arial" w:cs="Arial"/>
          <w:color w:val="0070C0"/>
          <w:sz w:val="20"/>
        </w:rPr>
        <w:t>, partii III – 7.000,00 zł.</w:t>
      </w:r>
    </w:p>
    <w:p w:rsidR="00FF1B77" w:rsidRPr="00D50BCD" w:rsidRDefault="00D50BCD" w:rsidP="000B5027">
      <w:pPr>
        <w:pStyle w:val="Akapitzlist"/>
        <w:tabs>
          <w:tab w:val="left" w:pos="284"/>
        </w:tabs>
        <w:spacing w:after="0" w:line="240" w:lineRule="auto"/>
        <w:ind w:right="13" w:hanging="720"/>
        <w:jc w:val="both"/>
        <w:rPr>
          <w:rFonts w:ascii="Arial" w:eastAsia="Times New Roman" w:hAnsi="Arial" w:cs="Arial"/>
          <w:b/>
          <w:bCs/>
          <w:sz w:val="20"/>
          <w:szCs w:val="20"/>
          <w:lang w:eastAsia="pl-PL"/>
        </w:rPr>
      </w:pPr>
      <w:r w:rsidRPr="00D50BCD">
        <w:rPr>
          <w:rFonts w:ascii="Arial" w:eastAsia="Arial" w:hAnsi="Arial" w:cs="Arial"/>
          <w:sz w:val="20"/>
        </w:rPr>
        <w:t xml:space="preserve"> </w:t>
      </w:r>
      <w:r w:rsidR="000B5027">
        <w:rPr>
          <w:rFonts w:ascii="Arial" w:eastAsia="Arial" w:hAnsi="Arial" w:cs="Arial"/>
          <w:sz w:val="20"/>
        </w:rPr>
        <w:t xml:space="preserve">   </w:t>
      </w:r>
      <w:r w:rsidR="00FF1B77" w:rsidRPr="00D50BCD">
        <w:rPr>
          <w:rFonts w:ascii="Arial" w:hAnsi="Arial" w:cs="Arial"/>
          <w:i/>
          <w:sz w:val="20"/>
          <w:szCs w:val="20"/>
        </w:rPr>
        <w:t>Na każdą część należy złożyć oddzielny wykaz.</w:t>
      </w:r>
    </w:p>
    <w:p w:rsidR="00FF1B77" w:rsidRDefault="00FF1B77" w:rsidP="000B5027">
      <w:pPr>
        <w:tabs>
          <w:tab w:val="left" w:pos="284"/>
        </w:tabs>
        <w:ind w:left="284" w:right="11" w:hanging="720"/>
        <w:jc w:val="both"/>
        <w:rPr>
          <w:rFonts w:ascii="Arial" w:hAnsi="Arial" w:cs="Arial"/>
          <w:bCs/>
          <w:color w:val="E36C0A" w:themeColor="accent6" w:themeShade="BF"/>
          <w:sz w:val="20"/>
          <w:szCs w:val="20"/>
        </w:rPr>
      </w:pPr>
      <w:r w:rsidRPr="00A25870">
        <w:rPr>
          <w:rFonts w:ascii="Arial" w:hAnsi="Arial" w:cs="Arial"/>
          <w:b/>
          <w:bCs/>
          <w:sz w:val="20"/>
          <w:szCs w:val="20"/>
        </w:rPr>
        <w:tab/>
        <w:t xml:space="preserve">Forma dokumentu: </w:t>
      </w:r>
      <w:r w:rsidRPr="00A25870">
        <w:rPr>
          <w:rFonts w:ascii="Arial" w:hAnsi="Arial" w:cs="Arial"/>
          <w:bCs/>
          <w:sz w:val="20"/>
          <w:szCs w:val="20"/>
        </w:rPr>
        <w:t>Oryginał w postaci dokumentu elektronicznego lub elektroniczna kopia dokumentu poświadczona za zgodność z oryginałem przez Wykonawcę</w:t>
      </w:r>
      <w:r w:rsidRPr="005E2C0C">
        <w:rPr>
          <w:rFonts w:ascii="Arial" w:hAnsi="Arial" w:cs="Arial"/>
          <w:bCs/>
          <w:color w:val="E36C0A" w:themeColor="accent6" w:themeShade="BF"/>
          <w:sz w:val="20"/>
          <w:szCs w:val="20"/>
        </w:rPr>
        <w:t>.</w:t>
      </w:r>
    </w:p>
    <w:p w:rsidR="005A2594" w:rsidRDefault="005A2594" w:rsidP="000B5027">
      <w:pPr>
        <w:tabs>
          <w:tab w:val="left" w:pos="284"/>
        </w:tabs>
        <w:ind w:left="641" w:right="11" w:hanging="720"/>
        <w:jc w:val="both"/>
        <w:rPr>
          <w:rFonts w:ascii="Arial" w:hAnsi="Arial" w:cs="Arial"/>
          <w:bCs/>
          <w:color w:val="E36C0A" w:themeColor="accent6" w:themeShade="BF"/>
          <w:sz w:val="20"/>
          <w:szCs w:val="20"/>
        </w:rPr>
      </w:pPr>
    </w:p>
    <w:p w:rsidR="0092082D" w:rsidRPr="005A2594" w:rsidRDefault="005A2594" w:rsidP="00FF1B77">
      <w:pPr>
        <w:tabs>
          <w:tab w:val="left" w:pos="284"/>
        </w:tabs>
        <w:ind w:left="641" w:right="11"/>
        <w:jc w:val="both"/>
        <w:rPr>
          <w:rFonts w:ascii="Arial" w:eastAsia="Arial" w:hAnsi="Arial" w:cs="Arial"/>
          <w:b/>
          <w:i/>
          <w:sz w:val="22"/>
          <w:szCs w:val="22"/>
        </w:rPr>
      </w:pPr>
      <w:r w:rsidRPr="005A2594">
        <w:rPr>
          <w:rFonts w:ascii="Arial" w:eastAsia="Arial" w:hAnsi="Arial" w:cs="Arial"/>
          <w:b/>
          <w:i/>
          <w:sz w:val="22"/>
          <w:szCs w:val="22"/>
        </w:rPr>
        <w:t>Dokumenty potwierdzające brak podstaw do wykluczenia:</w:t>
      </w:r>
    </w:p>
    <w:p w:rsidR="005A2594" w:rsidRDefault="005A2594" w:rsidP="000B5027">
      <w:pPr>
        <w:tabs>
          <w:tab w:val="left" w:pos="284"/>
        </w:tabs>
        <w:ind w:left="142" w:right="11"/>
        <w:jc w:val="both"/>
        <w:rPr>
          <w:rFonts w:ascii="Arial" w:eastAsia="Arial" w:hAnsi="Arial" w:cs="Arial"/>
          <w:b/>
          <w:i/>
          <w:sz w:val="20"/>
          <w:szCs w:val="20"/>
        </w:rPr>
      </w:pPr>
      <w:r w:rsidRPr="005A2594">
        <w:rPr>
          <w:rFonts w:ascii="Arial" w:eastAsia="Arial" w:hAnsi="Arial" w:cs="Arial"/>
          <w:b/>
          <w:i/>
          <w:sz w:val="20"/>
          <w:szCs w:val="20"/>
        </w:rPr>
        <w:t>Jeżeli wykonawca powołuje się przy wykazywaniu spełniania warunków udziału w postepowaniu na zasoby innych podmiotów – przedkłada także dokumenty dotyczące tego podmiotu</w:t>
      </w:r>
    </w:p>
    <w:p w:rsidR="005A2594" w:rsidRPr="005A2594" w:rsidRDefault="005A2594" w:rsidP="00FF1B77">
      <w:pPr>
        <w:tabs>
          <w:tab w:val="left" w:pos="284"/>
        </w:tabs>
        <w:ind w:left="641" w:right="11"/>
        <w:jc w:val="both"/>
        <w:rPr>
          <w:rFonts w:ascii="Arial" w:eastAsia="Arial" w:hAnsi="Arial" w:cs="Arial"/>
          <w:b/>
          <w:i/>
          <w:sz w:val="20"/>
          <w:szCs w:val="20"/>
        </w:rPr>
      </w:pPr>
    </w:p>
    <w:p w:rsidR="00400FC8" w:rsidRPr="00400FC8" w:rsidRDefault="00400FC8" w:rsidP="000B5027">
      <w:pPr>
        <w:pStyle w:val="Akapitzlist"/>
        <w:numPr>
          <w:ilvl w:val="0"/>
          <w:numId w:val="43"/>
        </w:numPr>
        <w:ind w:left="284" w:hanging="284"/>
        <w:jc w:val="both"/>
        <w:textAlignment w:val="baseline"/>
        <w:rPr>
          <w:rFonts w:ascii="Arial" w:hAnsi="Arial" w:cs="Arial"/>
          <w:sz w:val="20"/>
          <w:szCs w:val="20"/>
        </w:rPr>
      </w:pPr>
      <w:r w:rsidRPr="00400FC8">
        <w:rPr>
          <w:rFonts w:ascii="Arial" w:hAnsi="Arial" w:cs="Arial"/>
          <w:b/>
          <w:bCs/>
          <w:sz w:val="20"/>
          <w:szCs w:val="20"/>
        </w:rPr>
        <w:t>Odpis z właściwego rejestru lub z centralnej ewidencji i informacji o działalności gospodarczej</w:t>
      </w:r>
      <w:r w:rsidRPr="00400FC8">
        <w:rPr>
          <w:rFonts w:ascii="Arial" w:hAnsi="Arial" w:cs="Arial"/>
          <w:sz w:val="20"/>
          <w:szCs w:val="20"/>
        </w:rPr>
        <w:t>, jeżeli odrębne przepisy wymagają wpisu do rejestru lub ewidencji, w celu potwierdzenia braku podstaw wykluczenia na podstawie art. 24 ust. 5 pkt 1 ustawy. </w:t>
      </w:r>
    </w:p>
    <w:p w:rsidR="00FF1B77" w:rsidRPr="004A7F41" w:rsidRDefault="000B5027" w:rsidP="000B5027">
      <w:pPr>
        <w:pStyle w:val="Akapitzlist"/>
        <w:tabs>
          <w:tab w:val="left" w:pos="284"/>
        </w:tabs>
        <w:ind w:left="284" w:right="13" w:hanging="284"/>
        <w:jc w:val="both"/>
        <w:rPr>
          <w:rFonts w:ascii="Arial" w:eastAsia="Arial" w:hAnsi="Arial" w:cs="Arial"/>
          <w:color w:val="0070C0"/>
          <w:sz w:val="20"/>
        </w:rPr>
      </w:pPr>
      <w:r>
        <w:rPr>
          <w:rFonts w:ascii="Arial" w:eastAsia="Times New Roman" w:hAnsi="Arial" w:cs="Arial"/>
          <w:i/>
          <w:iCs/>
          <w:sz w:val="20"/>
          <w:szCs w:val="20"/>
          <w:lang w:eastAsia="pl-PL"/>
        </w:rPr>
        <w:t xml:space="preserve">    </w:t>
      </w:r>
      <w:r w:rsidR="00400FC8" w:rsidRPr="00400FC8">
        <w:rPr>
          <w:rFonts w:ascii="Arial" w:eastAsia="Times New Roman" w:hAnsi="Arial" w:cs="Arial"/>
          <w:i/>
          <w:iCs/>
          <w:sz w:val="20"/>
          <w:szCs w:val="20"/>
          <w:lang w:eastAsia="pl-PL"/>
        </w:rPr>
        <w:t>Jeżeli o udzielenie zamówienia wykonawcy ubiegają się wspólnie - dokument winien złożyć każdy z wykonawców.</w:t>
      </w:r>
      <w:r w:rsidR="00400FC8" w:rsidRPr="00400FC8">
        <w:rPr>
          <w:rFonts w:ascii="Arial" w:eastAsia="Times New Roman" w:hAnsi="Arial" w:cs="Arial"/>
          <w:sz w:val="20"/>
          <w:szCs w:val="20"/>
          <w:lang w:eastAsia="pl-PL"/>
        </w:rPr>
        <w:t> </w:t>
      </w:r>
    </w:p>
    <w:p w:rsidR="00FF1B77" w:rsidRPr="00A25870" w:rsidRDefault="00FF1B77" w:rsidP="000B5027">
      <w:pPr>
        <w:pStyle w:val="Akapitzlist"/>
        <w:numPr>
          <w:ilvl w:val="0"/>
          <w:numId w:val="43"/>
        </w:numPr>
        <w:tabs>
          <w:tab w:val="left" w:pos="284"/>
        </w:tabs>
        <w:spacing w:after="0" w:line="240" w:lineRule="auto"/>
        <w:ind w:left="284" w:right="11" w:hanging="284"/>
        <w:jc w:val="both"/>
        <w:rPr>
          <w:rFonts w:ascii="Arial" w:eastAsia="Arial" w:hAnsi="Arial" w:cs="Arial"/>
          <w:sz w:val="20"/>
          <w:szCs w:val="20"/>
        </w:rPr>
      </w:pPr>
      <w:r w:rsidRPr="00A25870">
        <w:rPr>
          <w:rFonts w:ascii="Arial" w:eastAsia="Arial" w:hAnsi="Arial" w:cs="Arial"/>
          <w:b/>
          <w:sz w:val="20"/>
          <w:szCs w:val="20"/>
        </w:rPr>
        <w:t>informacji z Krajowego Rejestru Karnego</w:t>
      </w:r>
      <w:r w:rsidRPr="00A25870">
        <w:rPr>
          <w:rFonts w:ascii="Arial" w:eastAsia="Arial" w:hAnsi="Arial" w:cs="Arial"/>
          <w:sz w:val="20"/>
          <w:szCs w:val="20"/>
        </w:rPr>
        <w:t xml:space="preserve"> w zakresie określonym w art. 24 ust. 1 pkt 13, 14 i 21 ustawy, wystawionej nie wcześniej niż 6 miesięcy przed upływem terminu składania ofert. </w:t>
      </w:r>
      <w:r w:rsidRPr="00A25870">
        <w:rPr>
          <w:rFonts w:ascii="Arial" w:hAnsi="Arial" w:cs="Arial"/>
          <w:bCs/>
          <w:sz w:val="20"/>
          <w:szCs w:val="20"/>
        </w:rPr>
        <w:t>Forma dokumentu: Oryginał w postaci dokumentu elektronicznego lub elektroniczna kopia dokumentu poświadczona za zgodność z oryginałem przez Wykonawcę.</w:t>
      </w:r>
    </w:p>
    <w:p w:rsidR="00FF1B77" w:rsidRPr="009F76DA" w:rsidRDefault="000B5027" w:rsidP="000B5027">
      <w:pPr>
        <w:pStyle w:val="Akapitzlist"/>
        <w:spacing w:after="0" w:line="240" w:lineRule="auto"/>
        <w:ind w:left="284" w:hanging="284"/>
        <w:jc w:val="both"/>
        <w:textAlignment w:val="baseline"/>
        <w:rPr>
          <w:rFonts w:ascii="Arial" w:hAnsi="Arial" w:cs="Arial"/>
          <w:sz w:val="20"/>
          <w:szCs w:val="20"/>
        </w:rPr>
      </w:pPr>
      <w:r w:rsidRPr="000B5027">
        <w:rPr>
          <w:rFonts w:ascii="Arial" w:hAnsi="Arial" w:cs="Arial"/>
          <w:b/>
          <w:bCs/>
          <w:iCs/>
          <w:sz w:val="20"/>
          <w:szCs w:val="20"/>
        </w:rPr>
        <w:t xml:space="preserve">     </w:t>
      </w:r>
      <w:r w:rsidR="00FF1B77" w:rsidRPr="00A25870">
        <w:rPr>
          <w:rFonts w:ascii="Arial" w:hAnsi="Arial" w:cs="Arial"/>
          <w:b/>
          <w:bCs/>
          <w:iCs/>
          <w:sz w:val="20"/>
          <w:szCs w:val="20"/>
          <w:u w:val="single"/>
        </w:rPr>
        <w:t>Uwaga!</w:t>
      </w:r>
      <w:r w:rsidR="00FF1B77" w:rsidRPr="00A25870">
        <w:rPr>
          <w:rFonts w:ascii="Arial" w:hAnsi="Arial" w:cs="Arial"/>
          <w:b/>
          <w:iCs/>
          <w:sz w:val="20"/>
          <w:szCs w:val="20"/>
        </w:rPr>
        <w:t xml:space="preserve"> </w:t>
      </w:r>
      <w:r w:rsidR="00FF1B77" w:rsidRPr="009F76DA">
        <w:rPr>
          <w:rFonts w:ascii="Arial" w:hAnsi="Arial" w:cs="Arial"/>
          <w:iCs/>
          <w:sz w:val="20"/>
          <w:szCs w:val="20"/>
        </w:rPr>
        <w:t xml:space="preserve">w art. 24 ust. 1 pkt 14 i art. 24 ust. 5 pkt 6 mowa jest o </w:t>
      </w:r>
      <w:r w:rsidR="00FF1B77" w:rsidRPr="009F76DA">
        <w:rPr>
          <w:rFonts w:ascii="Arial" w:hAnsi="Arial" w:cs="Arial"/>
          <w:bCs/>
          <w:iCs/>
          <w:sz w:val="20"/>
          <w:szCs w:val="20"/>
        </w:rPr>
        <w:t>urzędującym członku organu zarządzającego lub nadzorczego, wspólniku spółki  w spółce jawnej lub partnerskiej albo komplementariuszu w spółce komandytowej lub komandytowo-akcyjnej lub prokurencie.</w:t>
      </w:r>
      <w:r w:rsidR="00FF1B77" w:rsidRPr="009F76DA">
        <w:rPr>
          <w:rFonts w:ascii="Arial" w:hAnsi="Arial" w:cs="Arial"/>
          <w:sz w:val="20"/>
          <w:szCs w:val="20"/>
        </w:rPr>
        <w:t> </w:t>
      </w:r>
    </w:p>
    <w:p w:rsidR="00FF1B77" w:rsidRPr="005A2594" w:rsidRDefault="00FF1B77" w:rsidP="000B5027">
      <w:pPr>
        <w:pStyle w:val="Akapitzlist"/>
        <w:spacing w:after="0" w:line="240" w:lineRule="auto"/>
        <w:ind w:left="284" w:hanging="284"/>
        <w:jc w:val="both"/>
        <w:rPr>
          <w:rFonts w:ascii="Times New Roman" w:hAnsi="Times New Roman" w:cs="Times New Roman"/>
          <w:color w:val="E36C0A" w:themeColor="accent6" w:themeShade="BF"/>
        </w:rPr>
      </w:pPr>
    </w:p>
    <w:p w:rsidR="00FF1B77" w:rsidRPr="000C73C9" w:rsidRDefault="000B5027" w:rsidP="000B5027">
      <w:pPr>
        <w:pStyle w:val="Akapitzlist"/>
        <w:spacing w:after="0" w:line="240" w:lineRule="auto"/>
        <w:ind w:left="284" w:hanging="284"/>
        <w:jc w:val="both"/>
        <w:rPr>
          <w:rFonts w:ascii="Arial" w:hAnsi="Arial" w:cs="Arial"/>
          <w:sz w:val="20"/>
          <w:szCs w:val="20"/>
        </w:rPr>
      </w:pPr>
      <w:r>
        <w:rPr>
          <w:rFonts w:ascii="Arial" w:hAnsi="Arial" w:cs="Arial"/>
          <w:sz w:val="20"/>
          <w:szCs w:val="20"/>
        </w:rPr>
        <w:t xml:space="preserve">     </w:t>
      </w:r>
      <w:r w:rsidR="00FF1B77" w:rsidRPr="000C73C9">
        <w:rPr>
          <w:rFonts w:ascii="Arial" w:hAnsi="Arial" w:cs="Arial"/>
          <w:sz w:val="20"/>
          <w:szCs w:val="20"/>
        </w:rPr>
        <w:t>Zaleca się przygotowanie dwóch dokumentów, jednego dla zamawiającego z pełnymi danymi, drugiego zanonimizowanego, z ukrytymi danymi wrażliwymi do ewentualnego udostępnienia innym wykonaw</w:t>
      </w:r>
      <w:r w:rsidR="00D50BCD" w:rsidRPr="000C73C9">
        <w:rPr>
          <w:rFonts w:ascii="Arial" w:hAnsi="Arial" w:cs="Arial"/>
          <w:sz w:val="20"/>
          <w:szCs w:val="20"/>
        </w:rPr>
        <w:t>com</w:t>
      </w:r>
      <w:r w:rsidR="00FF1B77" w:rsidRPr="000C73C9">
        <w:rPr>
          <w:rFonts w:ascii="Arial" w:hAnsi="Arial" w:cs="Arial"/>
          <w:sz w:val="20"/>
          <w:szCs w:val="20"/>
        </w:rPr>
        <w:t>.</w:t>
      </w:r>
    </w:p>
    <w:p w:rsidR="00FF1B77" w:rsidRPr="00467CD7" w:rsidRDefault="00FF1B77" w:rsidP="00FF1B77">
      <w:pPr>
        <w:tabs>
          <w:tab w:val="left" w:pos="284"/>
        </w:tabs>
        <w:ind w:right="13"/>
        <w:jc w:val="both"/>
        <w:rPr>
          <w:rFonts w:ascii="Arial" w:eastAsia="Arial" w:hAnsi="Arial" w:cs="Arial"/>
          <w:color w:val="FF0000"/>
          <w:sz w:val="20"/>
        </w:rPr>
      </w:pPr>
    </w:p>
    <w:p w:rsidR="005A2594" w:rsidRPr="008D35F1" w:rsidRDefault="00FF1B77" w:rsidP="000B5027">
      <w:pPr>
        <w:pStyle w:val="Akapitzlist"/>
        <w:numPr>
          <w:ilvl w:val="0"/>
          <w:numId w:val="43"/>
        </w:numPr>
        <w:tabs>
          <w:tab w:val="left" w:pos="284"/>
        </w:tabs>
        <w:spacing w:after="0" w:line="240" w:lineRule="auto"/>
        <w:ind w:left="284" w:right="11" w:hanging="284"/>
        <w:jc w:val="both"/>
        <w:rPr>
          <w:rFonts w:ascii="Arial" w:eastAsia="Arial" w:hAnsi="Arial" w:cs="Arial"/>
          <w:sz w:val="18"/>
          <w:szCs w:val="18"/>
        </w:rPr>
      </w:pPr>
      <w:r w:rsidRPr="008D35F1">
        <w:rPr>
          <w:rFonts w:ascii="Arial" w:eastAsia="Arial" w:hAnsi="Arial" w:cs="Arial"/>
          <w:b/>
          <w:sz w:val="20"/>
        </w:rPr>
        <w:t xml:space="preserve">oświadczenia wykonawcy o braku wydania wobec niego prawomocnego wyroku sądu lub ostatecznej decyzji administracyjnej </w:t>
      </w:r>
      <w:r w:rsidRPr="008D35F1">
        <w:rPr>
          <w:rFonts w:ascii="Arial" w:eastAsia="Arial" w:hAnsi="Arial" w:cs="Arial"/>
          <w:sz w:val="20"/>
        </w:rPr>
        <w:t xml:space="preserve">o zaleganiu z uiszczaniem podatków, opłat lub składek na </w:t>
      </w:r>
      <w:r w:rsidRPr="008D35F1">
        <w:rPr>
          <w:rFonts w:ascii="Arial" w:eastAsia="Arial" w:hAnsi="Arial" w:cs="Arial"/>
          <w:sz w:val="20"/>
        </w:rPr>
        <w:lastRenderedPageBreak/>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zgodnie z Załącznikiem nr 3 do SIWZ.;</w:t>
      </w:r>
    </w:p>
    <w:p w:rsidR="00FF1B77" w:rsidRPr="008D35F1" w:rsidRDefault="00FF1B77" w:rsidP="000B5027">
      <w:pPr>
        <w:pStyle w:val="Akapitzlist"/>
        <w:tabs>
          <w:tab w:val="left" w:pos="284"/>
        </w:tabs>
        <w:spacing w:after="0" w:line="240" w:lineRule="auto"/>
        <w:ind w:left="284" w:right="11" w:hanging="284"/>
        <w:jc w:val="both"/>
        <w:rPr>
          <w:rFonts w:ascii="Arial" w:eastAsia="Arial" w:hAnsi="Arial" w:cs="Arial"/>
          <w:sz w:val="18"/>
          <w:szCs w:val="18"/>
        </w:rPr>
      </w:pPr>
      <w:r w:rsidRPr="008D35F1">
        <w:rPr>
          <w:rFonts w:ascii="Arial" w:eastAsia="Arial" w:hAnsi="Arial" w:cs="Arial"/>
          <w:sz w:val="20"/>
        </w:rPr>
        <w:t xml:space="preserve"> </w:t>
      </w:r>
      <w:r w:rsidR="000B5027" w:rsidRPr="008D35F1">
        <w:rPr>
          <w:rFonts w:ascii="Arial" w:eastAsia="Arial" w:hAnsi="Arial" w:cs="Arial"/>
          <w:sz w:val="20"/>
        </w:rPr>
        <w:t xml:space="preserve">    </w:t>
      </w:r>
      <w:r w:rsidRPr="008D35F1">
        <w:rPr>
          <w:rFonts w:ascii="Arial" w:hAnsi="Arial" w:cs="Arial"/>
          <w:bCs/>
          <w:i/>
          <w:sz w:val="18"/>
          <w:szCs w:val="18"/>
        </w:rPr>
        <w:t>Forma dokumentu</w:t>
      </w:r>
      <w:r w:rsidRPr="008D35F1">
        <w:rPr>
          <w:rFonts w:ascii="Arial" w:hAnsi="Arial" w:cs="Arial"/>
          <w:b/>
          <w:bCs/>
          <w:sz w:val="18"/>
          <w:szCs w:val="18"/>
        </w:rPr>
        <w:t xml:space="preserve">: </w:t>
      </w:r>
      <w:r w:rsidRPr="008D35F1">
        <w:rPr>
          <w:rFonts w:ascii="Arial" w:hAnsi="Arial" w:cs="Arial"/>
          <w:bCs/>
          <w:sz w:val="18"/>
          <w:szCs w:val="18"/>
        </w:rPr>
        <w:t>Oryginał w postaci dokumentu elektronicznego lub elektroniczna kopia dokumentu poświadczona za zgodność z oryginałem przez Wykonawcę.</w:t>
      </w:r>
    </w:p>
    <w:p w:rsidR="00FF1B77" w:rsidRPr="00A25870" w:rsidRDefault="00FF1B77" w:rsidP="000B5027">
      <w:pPr>
        <w:tabs>
          <w:tab w:val="left" w:pos="284"/>
        </w:tabs>
        <w:ind w:left="284" w:right="13" w:hanging="284"/>
        <w:jc w:val="both"/>
        <w:rPr>
          <w:rFonts w:ascii="Arial" w:eastAsia="Arial" w:hAnsi="Arial" w:cs="Arial"/>
          <w:sz w:val="20"/>
        </w:rPr>
      </w:pPr>
    </w:p>
    <w:p w:rsidR="005A2594" w:rsidRPr="005A2594" w:rsidRDefault="00FF1B77" w:rsidP="000B5027">
      <w:pPr>
        <w:pStyle w:val="Akapitzlist"/>
        <w:numPr>
          <w:ilvl w:val="0"/>
          <w:numId w:val="43"/>
        </w:numPr>
        <w:tabs>
          <w:tab w:val="left" w:pos="284"/>
        </w:tabs>
        <w:spacing w:after="0" w:line="240" w:lineRule="auto"/>
        <w:ind w:left="284" w:right="11" w:hanging="284"/>
        <w:jc w:val="both"/>
        <w:rPr>
          <w:rFonts w:ascii="Arial" w:eastAsia="Arial" w:hAnsi="Arial" w:cs="Arial"/>
          <w:sz w:val="18"/>
          <w:szCs w:val="18"/>
        </w:rPr>
      </w:pPr>
      <w:r w:rsidRPr="00A25870">
        <w:rPr>
          <w:rFonts w:ascii="Arial" w:eastAsia="Arial" w:hAnsi="Arial" w:cs="Arial"/>
          <w:b/>
          <w:sz w:val="20"/>
        </w:rPr>
        <w:t>oświadczenia wykonawcy o braku wydania prawomocnego wyroku sądu skazującego za wykroczenie na karę ograniczenia wolności lub grzywny</w:t>
      </w:r>
      <w:r w:rsidRPr="00A25870">
        <w:rPr>
          <w:rFonts w:ascii="Arial" w:eastAsia="Arial" w:hAnsi="Arial" w:cs="Arial"/>
          <w:sz w:val="20"/>
        </w:rPr>
        <w:t xml:space="preserve"> w zakresie określonym przez zamawiającego na podstawie art. 24 ust. 5 pkt. 5-6 ustawy – zgodnie z Załącznikiem nr 3 do SIWZ.; </w:t>
      </w:r>
    </w:p>
    <w:p w:rsidR="00FF1B77" w:rsidRPr="00A25870" w:rsidRDefault="000B5027" w:rsidP="000B5027">
      <w:pPr>
        <w:pStyle w:val="Akapitzlist"/>
        <w:tabs>
          <w:tab w:val="left" w:pos="284"/>
        </w:tabs>
        <w:spacing w:after="0" w:line="240" w:lineRule="auto"/>
        <w:ind w:left="284" w:right="11" w:hanging="284"/>
        <w:jc w:val="both"/>
        <w:rPr>
          <w:rFonts w:ascii="Arial" w:eastAsia="Arial" w:hAnsi="Arial" w:cs="Arial"/>
          <w:sz w:val="18"/>
          <w:szCs w:val="18"/>
        </w:rPr>
      </w:pPr>
      <w:r>
        <w:rPr>
          <w:rFonts w:ascii="Arial" w:hAnsi="Arial" w:cs="Arial"/>
          <w:bCs/>
          <w:i/>
          <w:sz w:val="18"/>
          <w:szCs w:val="18"/>
        </w:rPr>
        <w:t xml:space="preserve">     </w:t>
      </w:r>
      <w:r w:rsidR="00FF1B77" w:rsidRPr="00A25870">
        <w:rPr>
          <w:rFonts w:ascii="Arial" w:hAnsi="Arial" w:cs="Arial"/>
          <w:bCs/>
          <w:i/>
          <w:sz w:val="18"/>
          <w:szCs w:val="18"/>
        </w:rPr>
        <w:t>Forma dokumentu:</w:t>
      </w:r>
      <w:r w:rsidR="00FF1B77" w:rsidRPr="00A25870">
        <w:rPr>
          <w:rFonts w:ascii="Arial" w:hAnsi="Arial" w:cs="Arial"/>
          <w:b/>
          <w:bCs/>
          <w:sz w:val="18"/>
          <w:szCs w:val="18"/>
        </w:rPr>
        <w:t xml:space="preserve"> </w:t>
      </w:r>
      <w:r w:rsidR="00FF1B77" w:rsidRPr="00A25870">
        <w:rPr>
          <w:rFonts w:ascii="Arial" w:hAnsi="Arial" w:cs="Arial"/>
          <w:bCs/>
          <w:sz w:val="18"/>
          <w:szCs w:val="18"/>
        </w:rPr>
        <w:t>Oryginał w postaci dokumentu elektronicznego lub elektroniczna kopia dokumentu poświadczona za zgodność z oryginałem przez Wykonawcę.</w:t>
      </w:r>
    </w:p>
    <w:p w:rsidR="00FF1B77" w:rsidRPr="00A25870" w:rsidRDefault="00FF1B77" w:rsidP="000B5027">
      <w:pPr>
        <w:pStyle w:val="Akapitzlist"/>
        <w:spacing w:after="0" w:line="240" w:lineRule="auto"/>
        <w:ind w:left="284" w:hanging="284"/>
        <w:rPr>
          <w:rFonts w:ascii="Arial" w:eastAsia="Arial" w:hAnsi="Arial" w:cs="Arial"/>
          <w:sz w:val="18"/>
          <w:szCs w:val="18"/>
        </w:rPr>
      </w:pPr>
    </w:p>
    <w:p w:rsidR="00FF1B77" w:rsidRPr="00A25870" w:rsidRDefault="00FF1B77" w:rsidP="000B5027">
      <w:pPr>
        <w:pStyle w:val="Akapitzlist"/>
        <w:numPr>
          <w:ilvl w:val="0"/>
          <w:numId w:val="43"/>
        </w:numPr>
        <w:tabs>
          <w:tab w:val="left" w:pos="284"/>
        </w:tabs>
        <w:spacing w:after="0" w:line="240" w:lineRule="auto"/>
        <w:ind w:left="284" w:right="11" w:hanging="284"/>
        <w:jc w:val="both"/>
        <w:rPr>
          <w:rFonts w:ascii="Arial" w:eastAsia="Arial" w:hAnsi="Arial" w:cs="Arial"/>
          <w:sz w:val="18"/>
          <w:szCs w:val="18"/>
        </w:rPr>
      </w:pPr>
      <w:r w:rsidRPr="00A25870">
        <w:rPr>
          <w:rFonts w:ascii="Arial" w:eastAsia="Arial" w:hAnsi="Arial" w:cs="Arial"/>
          <w:b/>
          <w:sz w:val="20"/>
        </w:rPr>
        <w:t>oświadczenia Wykonawcy o braku wydania wobec niego ostatecznej decyzji administracyjnej</w:t>
      </w:r>
      <w:r w:rsidRPr="00A25870">
        <w:rPr>
          <w:rFonts w:ascii="Arial" w:eastAsia="Arial" w:hAnsi="Arial" w:cs="Arial"/>
          <w:sz w:val="20"/>
        </w:rPr>
        <w:t xml:space="preserve"> o naruszeniu obowiązków wynikających z przepisów prawa pracy, prawa ochrony środowiska lub przepisów o zabezpieczeniu społecznym w zakresie określonym przez zamawiającego na podstawie art. 24 ust. 5 pkt. 7 ustawy – zgodnie z Załącznikiem nr 3 do SIWZ.; </w:t>
      </w:r>
      <w:r w:rsidRPr="00A25870">
        <w:rPr>
          <w:rFonts w:ascii="Arial" w:hAnsi="Arial" w:cs="Arial"/>
          <w:bCs/>
          <w:i/>
          <w:sz w:val="18"/>
          <w:szCs w:val="18"/>
        </w:rPr>
        <w:t>Forma dokumentu: Oryginał</w:t>
      </w:r>
      <w:r w:rsidRPr="00A25870">
        <w:rPr>
          <w:rFonts w:ascii="Arial" w:hAnsi="Arial" w:cs="Arial"/>
          <w:bCs/>
          <w:sz w:val="18"/>
          <w:szCs w:val="18"/>
        </w:rPr>
        <w:t xml:space="preserve"> w postaci dokumentu elektronicznego lub elektroniczna kopia dokumentu poświadczona za zgodność z oryginałem przez Wykonawcę.</w:t>
      </w:r>
    </w:p>
    <w:p w:rsidR="00FF1B77" w:rsidRPr="00A25870" w:rsidRDefault="00FF1B77" w:rsidP="000B5027">
      <w:pPr>
        <w:tabs>
          <w:tab w:val="left" w:pos="284"/>
        </w:tabs>
        <w:ind w:left="284" w:right="13" w:hanging="284"/>
        <w:jc w:val="both"/>
        <w:rPr>
          <w:rFonts w:ascii="Arial" w:eastAsia="Arial" w:hAnsi="Arial" w:cs="Arial"/>
          <w:sz w:val="20"/>
        </w:rPr>
      </w:pPr>
    </w:p>
    <w:p w:rsidR="00FF1B77" w:rsidRPr="00A25870" w:rsidRDefault="00FF1B77" w:rsidP="000B5027">
      <w:pPr>
        <w:pStyle w:val="Akapitzlist"/>
        <w:numPr>
          <w:ilvl w:val="0"/>
          <w:numId w:val="43"/>
        </w:numPr>
        <w:tabs>
          <w:tab w:val="left" w:pos="284"/>
        </w:tabs>
        <w:ind w:left="284" w:right="13" w:hanging="284"/>
        <w:jc w:val="both"/>
        <w:rPr>
          <w:rFonts w:ascii="Arial" w:eastAsia="Arial" w:hAnsi="Arial" w:cs="Arial"/>
          <w:sz w:val="20"/>
        </w:rPr>
      </w:pPr>
      <w:r w:rsidRPr="00A25870">
        <w:rPr>
          <w:rFonts w:ascii="Arial" w:eastAsia="Arial" w:hAnsi="Arial" w:cs="Arial"/>
          <w:sz w:val="20"/>
        </w:rPr>
        <w:t xml:space="preserve"> </w:t>
      </w:r>
      <w:r w:rsidRPr="002C2A3A">
        <w:rPr>
          <w:rFonts w:ascii="Arial" w:eastAsia="Arial" w:hAnsi="Arial" w:cs="Arial"/>
          <w:b/>
          <w:sz w:val="20"/>
        </w:rPr>
        <w:t xml:space="preserve">oświadczenia wykonawcy o braku orzeczenia wobec niego tytułem środka zapobiegawczego zakazu </w:t>
      </w:r>
      <w:r w:rsidR="000B5027" w:rsidRPr="002C2A3A">
        <w:rPr>
          <w:rFonts w:ascii="Arial" w:eastAsia="Arial" w:hAnsi="Arial" w:cs="Arial"/>
          <w:b/>
          <w:sz w:val="20"/>
        </w:rPr>
        <w:t xml:space="preserve"> </w:t>
      </w:r>
      <w:r w:rsidRPr="002C2A3A">
        <w:rPr>
          <w:rFonts w:ascii="Arial" w:eastAsia="Arial" w:hAnsi="Arial" w:cs="Arial"/>
          <w:b/>
          <w:sz w:val="20"/>
        </w:rPr>
        <w:t>ubiegania się o zamówienia publiczne</w:t>
      </w:r>
      <w:r w:rsidRPr="00A25870">
        <w:rPr>
          <w:rFonts w:ascii="Arial" w:eastAsia="Arial" w:hAnsi="Arial" w:cs="Arial"/>
          <w:sz w:val="20"/>
        </w:rPr>
        <w:t xml:space="preserve"> – zgodnie z Załącznikiem nr 3 do SIWZ.;</w:t>
      </w:r>
    </w:p>
    <w:p w:rsidR="00FF1B77" w:rsidRPr="009F76DA" w:rsidRDefault="00FF1B77" w:rsidP="006B57BF">
      <w:pPr>
        <w:tabs>
          <w:tab w:val="left" w:pos="0"/>
        </w:tabs>
        <w:ind w:right="13"/>
        <w:jc w:val="both"/>
        <w:rPr>
          <w:rFonts w:ascii="Arial" w:eastAsia="Arial" w:hAnsi="Arial" w:cs="Arial"/>
          <w:b/>
          <w:sz w:val="20"/>
        </w:rPr>
      </w:pPr>
      <w:r w:rsidRPr="009F76DA">
        <w:rPr>
          <w:rFonts w:ascii="Arial" w:eastAsia="Arial" w:hAnsi="Arial" w:cs="Arial"/>
          <w:b/>
          <w:sz w:val="20"/>
        </w:rPr>
        <w:t>UWAGA:  Wykonawca przesyłając Zamawiającemu dokument zawierający dane osobowe winien przygotować 2 pliki-  1 dla zamawiającego , 2 –  odpowiednio zanimizowany w celu ewentualnego dalszego udostępniania</w:t>
      </w:r>
      <w:r w:rsidR="006B57BF">
        <w:rPr>
          <w:rFonts w:ascii="Arial" w:eastAsia="Arial" w:hAnsi="Arial" w:cs="Arial"/>
          <w:b/>
          <w:sz w:val="20"/>
        </w:rPr>
        <w:t>.</w:t>
      </w:r>
    </w:p>
    <w:p w:rsidR="00FF1B77" w:rsidRPr="0056194B" w:rsidRDefault="00FF1B77" w:rsidP="00FF1B77">
      <w:pPr>
        <w:tabs>
          <w:tab w:val="left" w:pos="284"/>
        </w:tabs>
        <w:ind w:left="284" w:right="13"/>
        <w:jc w:val="both"/>
        <w:rPr>
          <w:rFonts w:ascii="Arial" w:eastAsia="Arial" w:hAnsi="Arial" w:cs="Arial"/>
          <w:color w:val="00B050"/>
          <w:sz w:val="20"/>
        </w:rPr>
      </w:pPr>
    </w:p>
    <w:p w:rsidR="005A2594" w:rsidRDefault="00FF1B77" w:rsidP="005A2594">
      <w:pPr>
        <w:numPr>
          <w:ilvl w:val="1"/>
          <w:numId w:val="0"/>
        </w:numPr>
        <w:spacing w:before="60"/>
        <w:jc w:val="both"/>
        <w:outlineLvl w:val="1"/>
        <w:rPr>
          <w:rFonts w:ascii="Arial" w:eastAsia="Arial" w:hAnsi="Arial" w:cs="Arial"/>
          <w:sz w:val="20"/>
        </w:rPr>
      </w:pPr>
      <w:r>
        <w:rPr>
          <w:rFonts w:ascii="Arial" w:eastAsia="Arial" w:hAnsi="Arial" w:cs="Arial"/>
          <w:sz w:val="20"/>
        </w:rPr>
        <w:t xml:space="preserve">3. </w:t>
      </w:r>
      <w:r w:rsidRPr="009F76DA">
        <w:rPr>
          <w:rFonts w:ascii="Arial" w:eastAsia="Arial" w:hAnsi="Arial" w:cs="Arial"/>
          <w:sz w:val="20"/>
        </w:rPr>
        <w:t xml:space="preserve">Wykonawca w terminie 3 dni od dnia zamieszczenia na stronie internetowej informacji, o której mowa w art. 86 ust. 3 </w:t>
      </w:r>
      <w:proofErr w:type="spellStart"/>
      <w:r w:rsidRPr="009F76DA">
        <w:rPr>
          <w:rFonts w:ascii="Arial" w:eastAsia="Arial" w:hAnsi="Arial" w:cs="Arial"/>
          <w:sz w:val="20"/>
        </w:rPr>
        <w:t>Pzp</w:t>
      </w:r>
      <w:proofErr w:type="spellEnd"/>
      <w:r w:rsidRPr="009F76DA">
        <w:rPr>
          <w:rFonts w:ascii="Arial" w:eastAsia="Arial" w:hAnsi="Arial" w:cs="Arial"/>
          <w:sz w:val="20"/>
        </w:rPr>
        <w:t xml:space="preserve">, przekaże Zamawiającemu oświadczenie o przynależności lub braku przynależności do tej samej grupy kapitałowej, o której mowa w art. 24 ust. 1 pkt. 23 </w:t>
      </w:r>
      <w:proofErr w:type="spellStart"/>
      <w:r w:rsidRPr="009F76DA">
        <w:rPr>
          <w:rFonts w:ascii="Arial" w:eastAsia="Arial" w:hAnsi="Arial" w:cs="Arial"/>
          <w:sz w:val="20"/>
        </w:rPr>
        <w:t>Pzp</w:t>
      </w:r>
      <w:proofErr w:type="spellEnd"/>
      <w:r w:rsidRPr="009F76DA">
        <w:rPr>
          <w:rFonts w:ascii="Arial" w:eastAsia="Arial" w:hAnsi="Arial" w:cs="Arial"/>
          <w:sz w:val="20"/>
        </w:rPr>
        <w:t>. Wraz ze złożeniem oświadczenia, wykonawca może przedstawić dowody, że powiązania z innym wykonawca nie prowadzą do zakłócenia konkurencji w postępowaniu o udzielenie zamówienia publicznego</w:t>
      </w:r>
    </w:p>
    <w:p w:rsidR="00CE49F2" w:rsidRPr="000B5027" w:rsidRDefault="00FF1B77" w:rsidP="005A2594">
      <w:pPr>
        <w:numPr>
          <w:ilvl w:val="1"/>
          <w:numId w:val="0"/>
        </w:numPr>
        <w:spacing w:before="60"/>
        <w:jc w:val="both"/>
        <w:outlineLvl w:val="1"/>
        <w:rPr>
          <w:rFonts w:ascii="Arial" w:hAnsi="Arial" w:cs="Arial"/>
          <w:bCs/>
          <w:iCs/>
          <w:sz w:val="20"/>
          <w:szCs w:val="20"/>
          <w:lang w:eastAsia="x-none"/>
        </w:rPr>
      </w:pPr>
      <w:r w:rsidRPr="000B5027">
        <w:rPr>
          <w:rFonts w:ascii="Arial" w:eastAsia="Arial" w:hAnsi="Arial" w:cs="Arial"/>
          <w:i/>
          <w:sz w:val="20"/>
          <w:szCs w:val="20"/>
        </w:rPr>
        <w:t xml:space="preserve"> </w:t>
      </w:r>
      <w:r w:rsidRPr="000B5027">
        <w:rPr>
          <w:rFonts w:ascii="Arial" w:hAnsi="Arial" w:cs="Arial"/>
          <w:i/>
          <w:sz w:val="20"/>
          <w:szCs w:val="20"/>
        </w:rPr>
        <w:t xml:space="preserve">Forma dokumentu: </w:t>
      </w:r>
      <w:r w:rsidR="00CE49F2" w:rsidRPr="000B5027">
        <w:rPr>
          <w:rFonts w:ascii="Arial" w:hAnsi="Arial" w:cs="Arial"/>
          <w:bCs/>
          <w:iCs/>
          <w:sz w:val="20"/>
          <w:szCs w:val="20"/>
          <w:lang w:eastAsia="x-none"/>
        </w:rPr>
        <w:t>Oryginał w postaci dokumentu elektronicznego opatrzony kwalifikowanym podpisem elektronicznym lub elektroniczna kopia dokumentu opatrzona kwalifikowanym podpisem elektronicznym.</w:t>
      </w:r>
    </w:p>
    <w:p w:rsidR="00FF1B77" w:rsidRPr="009F76DA" w:rsidRDefault="00FF1B77" w:rsidP="005A2594">
      <w:pPr>
        <w:tabs>
          <w:tab w:val="left" w:pos="284"/>
        </w:tabs>
        <w:ind w:right="13" w:hanging="284"/>
        <w:jc w:val="both"/>
        <w:rPr>
          <w:rFonts w:ascii="Arial" w:hAnsi="Arial" w:cs="Arial"/>
          <w:i/>
          <w:color w:val="FF0000"/>
          <w:sz w:val="20"/>
          <w:szCs w:val="20"/>
        </w:rPr>
      </w:pPr>
    </w:p>
    <w:p w:rsidR="00FF1B77" w:rsidRPr="00B55A0A" w:rsidRDefault="00FF1B77" w:rsidP="00FF1B77">
      <w:pPr>
        <w:ind w:right="13"/>
        <w:jc w:val="both"/>
        <w:rPr>
          <w:rFonts w:ascii="Arial" w:eastAsia="Arial" w:hAnsi="Arial" w:cs="Arial"/>
          <w:sz w:val="20"/>
          <w:szCs w:val="22"/>
        </w:rPr>
      </w:pPr>
      <w:r>
        <w:rPr>
          <w:rFonts w:ascii="Arial" w:eastAsia="Arial" w:hAnsi="Arial" w:cs="Arial"/>
          <w:sz w:val="20"/>
          <w:szCs w:val="22"/>
        </w:rPr>
        <w:t>4</w:t>
      </w:r>
      <w:r w:rsidRPr="00F86F6D">
        <w:rPr>
          <w:rFonts w:ascii="Arial" w:eastAsia="Arial" w:hAnsi="Arial" w:cs="Arial"/>
          <w:sz w:val="20"/>
          <w:szCs w:val="22"/>
        </w:rPr>
        <w:t xml:space="preserve">. </w:t>
      </w:r>
      <w:r w:rsidRPr="00B55A0A">
        <w:rPr>
          <w:rFonts w:ascii="Arial" w:eastAsia="Arial" w:hAnsi="Arial" w:cs="Arial"/>
          <w:sz w:val="20"/>
          <w:szCs w:val="22"/>
        </w:rPr>
        <w:t xml:space="preserve">W zakresie nieuregulowanym w SIWZ, zastosowanie mają postanowienia rozporządzenia Ministra Rozwoju z dnia 26 lipca 2016 roku, w sprawie rodzajów dokumentów, jakich może żądać Zamawiający od wykonawców oraz form, w jakich mogą być składane.  </w:t>
      </w:r>
    </w:p>
    <w:p w:rsidR="00FF1B77" w:rsidRDefault="00FF1B77" w:rsidP="00FF1B77">
      <w:pPr>
        <w:rPr>
          <w:rFonts w:ascii="Arial" w:eastAsia="Arial" w:hAnsi="Arial" w:cs="Arial"/>
          <w:sz w:val="20"/>
        </w:rPr>
      </w:pPr>
    </w:p>
    <w:p w:rsidR="00FF1B77" w:rsidRDefault="00FF1B77" w:rsidP="00FF1B77">
      <w:pPr>
        <w:tabs>
          <w:tab w:val="left" w:pos="284"/>
        </w:tabs>
        <w:ind w:right="13"/>
        <w:jc w:val="both"/>
        <w:rPr>
          <w:rFonts w:ascii="Arial" w:eastAsia="Arial" w:hAnsi="Arial" w:cs="Arial"/>
          <w:sz w:val="20"/>
        </w:rPr>
      </w:pPr>
      <w:r>
        <w:rPr>
          <w:rFonts w:ascii="Arial" w:eastAsia="Arial" w:hAnsi="Arial" w:cs="Arial"/>
          <w:sz w:val="20"/>
        </w:rPr>
        <w:t xml:space="preserve">5. </w:t>
      </w:r>
      <w:r w:rsidRPr="00163287">
        <w:rPr>
          <w:rFonts w:ascii="Arial" w:eastAsia="Arial" w:hAnsi="Arial" w:cs="Arial"/>
          <w:sz w:val="20"/>
        </w:rPr>
        <w:t xml:space="preserve">Jeżeli wykonawca nie </w:t>
      </w:r>
      <w:r>
        <w:rPr>
          <w:rFonts w:ascii="Arial" w:eastAsia="Arial" w:hAnsi="Arial" w:cs="Arial"/>
          <w:sz w:val="20"/>
        </w:rPr>
        <w:t xml:space="preserve">złoży </w:t>
      </w:r>
      <w:r w:rsidRPr="00163287">
        <w:rPr>
          <w:rFonts w:ascii="Arial" w:eastAsia="Arial" w:hAnsi="Arial" w:cs="Arial"/>
          <w:sz w:val="20"/>
        </w:rPr>
        <w:t xml:space="preserve">oświadczeń lub dokumentów potwierdzających okoliczności, o których mowa w art. 25 ust. 1 </w:t>
      </w:r>
      <w:proofErr w:type="spellStart"/>
      <w:r w:rsidRPr="00163287">
        <w:rPr>
          <w:rFonts w:ascii="Arial" w:eastAsia="Arial" w:hAnsi="Arial" w:cs="Arial"/>
          <w:sz w:val="20"/>
        </w:rPr>
        <w:t>Pzp</w:t>
      </w:r>
      <w:proofErr w:type="spellEnd"/>
      <w:r w:rsidRPr="00163287">
        <w:rPr>
          <w:rFonts w:ascii="Arial" w:eastAsia="Arial" w:hAnsi="Arial" w:cs="Arial"/>
          <w:sz w:val="20"/>
        </w:rPr>
        <w:t xml:space="preserve">, lub innych dokumentów niezbędnych do prowadzenia postępowania, oświadczenia lub dokumenty są niekompletne, zawierają błędy lub budzą wskazane przez zamawiającego wątpliwości, zamawiający wezwie do ich złożenia, uzupełnienia lub poprawienia w </w:t>
      </w:r>
      <w:r w:rsidR="000C73C9">
        <w:rPr>
          <w:rFonts w:ascii="Arial" w:eastAsia="Arial" w:hAnsi="Arial" w:cs="Arial"/>
          <w:sz w:val="20"/>
        </w:rPr>
        <w:t>terminie przez siebie wskazanym</w:t>
      </w:r>
      <w:r w:rsidRPr="00163287">
        <w:rPr>
          <w:rFonts w:ascii="Arial" w:eastAsia="Arial" w:hAnsi="Arial" w:cs="Arial"/>
          <w:sz w:val="20"/>
        </w:rPr>
        <w:t xml:space="preserve"> </w:t>
      </w:r>
      <w:r w:rsidR="000C73C9">
        <w:rPr>
          <w:rFonts w:ascii="Arial" w:eastAsia="Arial" w:hAnsi="Arial" w:cs="Arial"/>
          <w:sz w:val="20"/>
        </w:rPr>
        <w:t>c</w:t>
      </w:r>
      <w:r w:rsidRPr="00163287">
        <w:rPr>
          <w:rFonts w:ascii="Arial" w:eastAsia="Arial" w:hAnsi="Arial" w:cs="Arial"/>
          <w:sz w:val="20"/>
        </w:rPr>
        <w:t>hyba że mimo ich złożenia oferta wykonawcy podlegałaby odrzuceniu albo koni</w:t>
      </w:r>
      <w:r>
        <w:rPr>
          <w:rFonts w:ascii="Arial" w:eastAsia="Arial" w:hAnsi="Arial" w:cs="Arial"/>
          <w:sz w:val="20"/>
        </w:rPr>
        <w:t>eczne byłoby unieważnienie postę</w:t>
      </w:r>
      <w:r w:rsidRPr="00163287">
        <w:rPr>
          <w:rFonts w:ascii="Arial" w:eastAsia="Arial" w:hAnsi="Arial" w:cs="Arial"/>
          <w:sz w:val="20"/>
        </w:rPr>
        <w:t xml:space="preserve">powania.  </w:t>
      </w:r>
    </w:p>
    <w:p w:rsidR="000B5027" w:rsidRDefault="000B5027" w:rsidP="00FF1B77">
      <w:pPr>
        <w:tabs>
          <w:tab w:val="left" w:pos="284"/>
        </w:tabs>
        <w:ind w:right="13"/>
        <w:jc w:val="both"/>
        <w:rPr>
          <w:rFonts w:ascii="Arial" w:eastAsia="Arial" w:hAnsi="Arial" w:cs="Arial"/>
          <w:b/>
          <w:sz w:val="20"/>
        </w:rPr>
      </w:pPr>
    </w:p>
    <w:p w:rsidR="00FF1B77" w:rsidRPr="0057656F" w:rsidRDefault="00FF1B77" w:rsidP="00FF1B77">
      <w:pPr>
        <w:tabs>
          <w:tab w:val="left" w:pos="284"/>
        </w:tabs>
        <w:ind w:right="13"/>
        <w:jc w:val="both"/>
        <w:rPr>
          <w:rFonts w:ascii="Arial" w:eastAsia="Arial" w:hAnsi="Arial" w:cs="Arial"/>
          <w:b/>
          <w:sz w:val="20"/>
        </w:rPr>
      </w:pPr>
      <w:r>
        <w:rPr>
          <w:rFonts w:ascii="Arial" w:eastAsia="Arial" w:hAnsi="Arial" w:cs="Arial"/>
          <w:b/>
          <w:sz w:val="20"/>
        </w:rPr>
        <w:t>6</w:t>
      </w:r>
      <w:r w:rsidRPr="0057656F">
        <w:rPr>
          <w:rFonts w:ascii="Arial" w:eastAsia="Arial" w:hAnsi="Arial" w:cs="Arial"/>
          <w:b/>
          <w:sz w:val="20"/>
        </w:rPr>
        <w:t>. Wykonawca zagraniczny</w:t>
      </w:r>
    </w:p>
    <w:p w:rsidR="00FF1B77" w:rsidRPr="00D36BBC" w:rsidRDefault="00FF1B77" w:rsidP="00FF1B77">
      <w:pPr>
        <w:tabs>
          <w:tab w:val="left" w:pos="284"/>
        </w:tabs>
        <w:ind w:right="13"/>
        <w:jc w:val="both"/>
        <w:rPr>
          <w:rFonts w:ascii="Arial" w:eastAsia="Arial" w:hAnsi="Arial" w:cs="Arial"/>
          <w:sz w:val="20"/>
        </w:rPr>
      </w:pPr>
      <w:r>
        <w:rPr>
          <w:rFonts w:ascii="Arial" w:eastAsia="Arial" w:hAnsi="Arial" w:cs="Arial"/>
          <w:sz w:val="20"/>
        </w:rPr>
        <w:t xml:space="preserve">6.1. </w:t>
      </w:r>
      <w:r w:rsidRPr="00D36BBC">
        <w:rPr>
          <w:rFonts w:ascii="Arial" w:eastAsia="Arial" w:hAnsi="Arial" w:cs="Arial"/>
          <w:sz w:val="20"/>
        </w:rPr>
        <w:t>Jeżeli Wykonawca ma siedzibę lub miejsce zamieszkania poza terytorium Rzeczypospolitej Polskiej, zamiast dokumentów, o których mowa w rozdz. VI. ust. 5 pkt d SIWZ, składa informację z odpowiedniego rejestru albo, w przypadku</w:t>
      </w:r>
      <w:r>
        <w:rPr>
          <w:rFonts w:ascii="Arial" w:eastAsia="Arial" w:hAnsi="Arial" w:cs="Arial"/>
          <w:sz w:val="20"/>
        </w:rPr>
        <w:t xml:space="preserve"> braku </w:t>
      </w:r>
      <w:r w:rsidRPr="00D36BBC">
        <w:rPr>
          <w:rFonts w:ascii="Arial" w:eastAsia="Arial" w:hAnsi="Arial" w:cs="Arial"/>
          <w:sz w:val="20"/>
        </w:rPr>
        <w:t>takiego rejestru, inny równoważny dokument wydany prz</w:t>
      </w:r>
      <w:r>
        <w:rPr>
          <w:rFonts w:ascii="Arial" w:eastAsia="Arial" w:hAnsi="Arial" w:cs="Arial"/>
          <w:sz w:val="20"/>
        </w:rPr>
        <w:t xml:space="preserve">ez właściwy organ sądowy lub </w:t>
      </w:r>
      <w:r w:rsidRPr="00D36BBC">
        <w:rPr>
          <w:rFonts w:ascii="Arial" w:eastAsia="Arial" w:hAnsi="Arial" w:cs="Arial"/>
          <w:sz w:val="20"/>
        </w:rPr>
        <w:t>administracyjny kraju, w którym wykonawca ma siedzibę lub miejsce  zamieszkania  lub  miejsce  zamieszkania  ma  osoba,  której  dotyczy  informacja  albo  dokument, w zakresie określonym w art. 24 ust. 1 pkt 13, 14 i 21</w:t>
      </w:r>
      <w:r>
        <w:rPr>
          <w:rFonts w:ascii="Arial" w:eastAsia="Arial" w:hAnsi="Arial" w:cs="Arial"/>
          <w:sz w:val="20"/>
        </w:rPr>
        <w:t>.</w:t>
      </w:r>
    </w:p>
    <w:p w:rsidR="00FF1B77" w:rsidRPr="00D36BBC" w:rsidRDefault="00FF1B77" w:rsidP="00FF1B77">
      <w:pPr>
        <w:tabs>
          <w:tab w:val="left" w:pos="284"/>
        </w:tabs>
        <w:ind w:right="13"/>
        <w:jc w:val="both"/>
        <w:rPr>
          <w:rFonts w:ascii="Arial" w:eastAsia="Arial" w:hAnsi="Arial" w:cs="Arial"/>
          <w:sz w:val="20"/>
        </w:rPr>
      </w:pPr>
      <w:r>
        <w:rPr>
          <w:rFonts w:ascii="Arial" w:eastAsia="Arial" w:hAnsi="Arial" w:cs="Arial"/>
          <w:sz w:val="20"/>
        </w:rPr>
        <w:t xml:space="preserve">6.2. </w:t>
      </w:r>
      <w:r w:rsidRPr="00D36BBC">
        <w:rPr>
          <w:rFonts w:ascii="Arial" w:eastAsia="Arial" w:hAnsi="Arial" w:cs="Arial"/>
          <w:sz w:val="20"/>
        </w:rPr>
        <w:t>Jeżeli w kraju, w którym wykonawca ma siedzibę lub miejsce zamieszkania lub miejsce zamieszkania ma osoba, której dokument dotyczy, nie wydaje się dokument</w:t>
      </w:r>
      <w:r>
        <w:rPr>
          <w:rFonts w:ascii="Arial" w:eastAsia="Arial" w:hAnsi="Arial" w:cs="Arial"/>
          <w:sz w:val="20"/>
        </w:rPr>
        <w:t xml:space="preserve">ów, </w:t>
      </w:r>
      <w:r w:rsidRPr="00D36BBC">
        <w:rPr>
          <w:rFonts w:ascii="Arial" w:eastAsia="Arial" w:hAnsi="Arial" w:cs="Arial"/>
          <w:sz w:val="20"/>
        </w:rPr>
        <w:t>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F1B77" w:rsidRDefault="00FF1B77" w:rsidP="00FF1B77">
      <w:pPr>
        <w:tabs>
          <w:tab w:val="left" w:pos="284"/>
        </w:tabs>
        <w:ind w:right="13"/>
        <w:jc w:val="both"/>
        <w:rPr>
          <w:rFonts w:ascii="Arial" w:eastAsia="Arial" w:hAnsi="Arial" w:cs="Arial"/>
          <w:sz w:val="20"/>
        </w:rPr>
      </w:pPr>
      <w:r>
        <w:rPr>
          <w:rFonts w:ascii="Arial" w:eastAsia="Arial" w:hAnsi="Arial" w:cs="Arial"/>
          <w:sz w:val="20"/>
        </w:rPr>
        <w:lastRenderedPageBreak/>
        <w:t xml:space="preserve">6.3. </w:t>
      </w:r>
      <w:r w:rsidRPr="00D36BBC">
        <w:rPr>
          <w:rFonts w:ascii="Arial" w:eastAsia="Arial" w:hAnsi="Arial" w:cs="Arial"/>
          <w:sz w:val="20"/>
        </w:rPr>
        <w:t>Dokumenty te powinny być wystawione nie wcześniej niż 6 miesięcy przed upływem  terminu składania ofert.</w:t>
      </w:r>
    </w:p>
    <w:p w:rsidR="00FF1B77" w:rsidRDefault="00FF1B77" w:rsidP="00FF1B77">
      <w:pPr>
        <w:tabs>
          <w:tab w:val="left" w:pos="284"/>
        </w:tabs>
        <w:ind w:right="13"/>
        <w:jc w:val="both"/>
        <w:rPr>
          <w:rFonts w:ascii="Arial" w:eastAsia="Arial" w:hAnsi="Arial" w:cs="Arial"/>
          <w:sz w:val="20"/>
        </w:rPr>
      </w:pPr>
    </w:p>
    <w:p w:rsidR="00FF1B77" w:rsidRPr="00B9469B" w:rsidRDefault="00FF1B77" w:rsidP="00FF1B77">
      <w:pPr>
        <w:tabs>
          <w:tab w:val="left" w:pos="284"/>
        </w:tabs>
        <w:ind w:right="13"/>
        <w:jc w:val="both"/>
        <w:rPr>
          <w:rFonts w:ascii="Arial" w:eastAsia="Arial" w:hAnsi="Arial" w:cs="Arial"/>
          <w:sz w:val="20"/>
        </w:rPr>
      </w:pPr>
      <w:r w:rsidRPr="00C955E6">
        <w:rPr>
          <w:rFonts w:ascii="Arial" w:eastAsia="Arial" w:hAnsi="Arial" w:cs="Arial"/>
          <w:b/>
          <w:sz w:val="20"/>
        </w:rPr>
        <w:t>7.</w:t>
      </w:r>
      <w:r>
        <w:rPr>
          <w:rFonts w:ascii="Arial" w:eastAsia="Arial" w:hAnsi="Arial" w:cs="Arial"/>
          <w:sz w:val="20"/>
        </w:rPr>
        <w:t xml:space="preserve"> </w:t>
      </w:r>
      <w:r w:rsidRPr="00B9469B">
        <w:rPr>
          <w:rFonts w:ascii="Arial" w:eastAsia="Arial" w:hAnsi="Arial" w:cs="Arial"/>
          <w:sz w:val="20"/>
        </w:rPr>
        <w:t xml:space="preserve">Jeżeli Wykonawca mający siedzibę na terytorium Rzeczypospolitej Polskiej, w odniesieniu do osoby mającej miejsce zamieszkania poza terytorium Rzeczypospolitej Polskiej, której dotyczy dokument    </w:t>
      </w:r>
      <w:r>
        <w:rPr>
          <w:rFonts w:ascii="Arial" w:eastAsia="Arial" w:hAnsi="Arial" w:cs="Arial"/>
          <w:sz w:val="20"/>
        </w:rPr>
        <w:t>w</w:t>
      </w:r>
      <w:r w:rsidRPr="00B9469B">
        <w:rPr>
          <w:rFonts w:ascii="Arial" w:eastAsia="Arial" w:hAnsi="Arial" w:cs="Arial"/>
          <w:sz w:val="20"/>
        </w:rPr>
        <w:t xml:space="preserve">ymagany w rozdz. VI ust. 5 pkt d SIWZ, składa dokument, o którym mowa w § 7 ust. 1 pkt 1, rozporządzenia Ministra Rozwoju z dnia 26 lipca 2016 r. w sprawie rodzajów dokumentów, jakich może żądać zamawiający od wykonawcy w postępowaniu o udzielenie zamówienia (Dz. U. z 2016 r., poz. 1126), w zakresie określonym w art. 24 ust. 1 pkt 14 i 21 ustawy. </w:t>
      </w:r>
    </w:p>
    <w:p w:rsidR="00FF1B77" w:rsidRPr="00B9469B" w:rsidRDefault="00FF1B77" w:rsidP="00FF1B77">
      <w:pPr>
        <w:tabs>
          <w:tab w:val="left" w:pos="284"/>
        </w:tabs>
        <w:ind w:right="13"/>
        <w:jc w:val="both"/>
        <w:rPr>
          <w:rFonts w:ascii="Arial" w:eastAsia="Arial" w:hAnsi="Arial" w:cs="Arial"/>
          <w:sz w:val="20"/>
        </w:rPr>
      </w:pPr>
      <w:r w:rsidRPr="00B9469B">
        <w:rPr>
          <w:rFonts w:ascii="Arial" w:eastAsia="Arial" w:hAnsi="Arial" w:cs="Arial"/>
          <w:sz w:val="20"/>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w:t>
      </w:r>
      <w:r>
        <w:rPr>
          <w:rFonts w:ascii="Arial" w:eastAsia="Arial" w:hAnsi="Arial" w:cs="Arial"/>
          <w:sz w:val="20"/>
        </w:rPr>
        <w:t xml:space="preserve"> </w:t>
      </w:r>
      <w:r w:rsidRPr="00B9469B">
        <w:rPr>
          <w:rFonts w:ascii="Arial" w:eastAsia="Arial" w:hAnsi="Arial" w:cs="Arial"/>
          <w:sz w:val="20"/>
        </w:rPr>
        <w:t xml:space="preserve">gospodarczego właściwym ze względu na miejsce zamieszkania tej osoby. </w:t>
      </w:r>
    </w:p>
    <w:p w:rsidR="00FF1B77" w:rsidRDefault="00FF1B77" w:rsidP="00FF1B77">
      <w:pPr>
        <w:tabs>
          <w:tab w:val="left" w:pos="284"/>
        </w:tabs>
        <w:ind w:right="13"/>
        <w:jc w:val="both"/>
        <w:rPr>
          <w:rFonts w:ascii="Arial" w:eastAsia="Arial" w:hAnsi="Arial" w:cs="Arial"/>
          <w:sz w:val="20"/>
        </w:rPr>
      </w:pPr>
      <w:r w:rsidRPr="00B9469B">
        <w:rPr>
          <w:rFonts w:ascii="Arial" w:eastAsia="Arial" w:hAnsi="Arial" w:cs="Arial"/>
          <w:sz w:val="20"/>
        </w:rPr>
        <w:t>Dokumenty te powinny być wystawione nie wcześniej niż 6 miesięcy przed upływem terminu składania ofert.</w:t>
      </w:r>
    </w:p>
    <w:p w:rsidR="00FF1B77" w:rsidRPr="00163287" w:rsidRDefault="00FF1B77" w:rsidP="00FF1B77">
      <w:pPr>
        <w:tabs>
          <w:tab w:val="left" w:pos="284"/>
        </w:tabs>
        <w:ind w:right="13"/>
        <w:jc w:val="both"/>
        <w:rPr>
          <w:rFonts w:ascii="Arial" w:eastAsia="Arial" w:hAnsi="Arial" w:cs="Arial"/>
          <w:sz w:val="20"/>
        </w:rPr>
      </w:pPr>
    </w:p>
    <w:p w:rsidR="00FF1B77" w:rsidRDefault="00FF1B77" w:rsidP="00FF1B77">
      <w:pPr>
        <w:jc w:val="both"/>
        <w:textAlignment w:val="baseline"/>
        <w:rPr>
          <w:rFonts w:ascii="Arial" w:hAnsi="Arial" w:cs="Arial"/>
          <w:sz w:val="20"/>
          <w:szCs w:val="20"/>
        </w:rPr>
      </w:pPr>
      <w:r w:rsidRPr="006B57BF">
        <w:rPr>
          <w:rFonts w:ascii="Arial" w:hAnsi="Arial" w:cs="Arial"/>
          <w:b/>
          <w:sz w:val="20"/>
          <w:szCs w:val="20"/>
        </w:rPr>
        <w:t xml:space="preserve">8. </w:t>
      </w:r>
      <w:r w:rsidRPr="00453B9F">
        <w:rPr>
          <w:rFonts w:ascii="Arial" w:hAnsi="Arial" w:cs="Arial"/>
          <w:b/>
          <w:bCs/>
          <w:sz w:val="20"/>
          <w:szCs w:val="20"/>
        </w:rPr>
        <w:t>Forma dokumentów:</w:t>
      </w:r>
      <w:r w:rsidRPr="00453B9F">
        <w:rPr>
          <w:rFonts w:ascii="Arial" w:hAnsi="Arial" w:cs="Arial"/>
          <w:sz w:val="20"/>
          <w:szCs w:val="20"/>
        </w:rPr>
        <w:t> </w:t>
      </w:r>
    </w:p>
    <w:p w:rsidR="006B57BF" w:rsidRPr="00453B9F" w:rsidRDefault="006B57BF" w:rsidP="00FF1B77">
      <w:pPr>
        <w:jc w:val="both"/>
        <w:textAlignment w:val="baseline"/>
        <w:rPr>
          <w:rFonts w:ascii="Arial" w:hAnsi="Arial" w:cs="Arial"/>
          <w:sz w:val="20"/>
          <w:szCs w:val="20"/>
        </w:rPr>
      </w:pPr>
    </w:p>
    <w:p w:rsidR="00FF1B77" w:rsidRPr="00453B9F" w:rsidRDefault="00FF1B77" w:rsidP="006B57BF">
      <w:pPr>
        <w:ind w:left="284" w:hanging="284"/>
        <w:jc w:val="both"/>
        <w:outlineLvl w:val="1"/>
        <w:rPr>
          <w:rFonts w:ascii="Arial" w:hAnsi="Arial" w:cs="Arial"/>
          <w:bCs/>
          <w:iCs/>
          <w:sz w:val="20"/>
          <w:szCs w:val="20"/>
        </w:rPr>
      </w:pPr>
      <w:r w:rsidRPr="00453B9F">
        <w:rPr>
          <w:rFonts w:ascii="Arial" w:hAnsi="Arial" w:cs="Arial"/>
          <w:bCs/>
          <w:iCs/>
          <w:sz w:val="20"/>
          <w:szCs w:val="20"/>
        </w:rPr>
        <w:t xml:space="preserve">a) Oferta (wraz z formularzem cenowym) i oświadczenia JEDZ Wykonawca jest zobowiązany złożyć pod rygorem nieważności w postaci dokumentu elektronicznego opatrzonego kwalifikowanym podpisem elektronicznym. </w:t>
      </w:r>
    </w:p>
    <w:p w:rsidR="00FF1B77" w:rsidRPr="00453B9F" w:rsidRDefault="00FF1B77" w:rsidP="006B57BF">
      <w:pPr>
        <w:ind w:left="284" w:hanging="284"/>
        <w:jc w:val="both"/>
        <w:outlineLvl w:val="1"/>
        <w:rPr>
          <w:rFonts w:ascii="Arial" w:hAnsi="Arial" w:cs="Arial"/>
          <w:bCs/>
          <w:iCs/>
          <w:sz w:val="20"/>
          <w:szCs w:val="20"/>
        </w:rPr>
      </w:pPr>
      <w:r w:rsidRPr="00453B9F">
        <w:rPr>
          <w:rFonts w:ascii="Arial" w:hAnsi="Arial" w:cs="Arial"/>
          <w:bCs/>
          <w:iCs/>
          <w:sz w:val="20"/>
          <w:szCs w:val="20"/>
        </w:rPr>
        <w:t xml:space="preserve">b) Pełnomocnictwo musi być złożone w oryginale w postaci dokumentu elektronicznego podpisanego przy użyciu kwalifikowanego podpisu elektronicznego lub elektronicznej kopii notarialnie poświadczonej. </w:t>
      </w:r>
    </w:p>
    <w:p w:rsidR="00FF1B77" w:rsidRPr="00453B9F" w:rsidRDefault="00FF1B77" w:rsidP="006B57BF">
      <w:pPr>
        <w:ind w:left="284" w:hanging="284"/>
        <w:jc w:val="both"/>
        <w:outlineLvl w:val="1"/>
        <w:rPr>
          <w:rFonts w:ascii="Arial" w:hAnsi="Arial" w:cs="Arial"/>
          <w:bCs/>
          <w:iCs/>
          <w:sz w:val="20"/>
          <w:szCs w:val="20"/>
        </w:rPr>
      </w:pPr>
      <w:r w:rsidRPr="00453B9F">
        <w:rPr>
          <w:rFonts w:ascii="Arial" w:hAnsi="Arial" w:cs="Arial"/>
          <w:bCs/>
          <w:iCs/>
          <w:sz w:val="20"/>
          <w:szCs w:val="20"/>
        </w:rPr>
        <w:t>c) Pozostałe dokumenty, należy złożyć w formie oryginału dokumentu elektronicznego  podpisanego przy użyciu kwalifikowanego podpisu elektronicznego lub w elektronicznej kopii poświadczonej za zgodność z oryginałem</w:t>
      </w:r>
      <w:r w:rsidRPr="00453B9F">
        <w:rPr>
          <w:rFonts w:ascii="Arial" w:hAnsi="Arial" w:cs="Arial"/>
          <w:sz w:val="20"/>
          <w:szCs w:val="20"/>
        </w:rPr>
        <w:t xml:space="preserve"> </w:t>
      </w:r>
      <w:r w:rsidRPr="00453B9F">
        <w:rPr>
          <w:rFonts w:ascii="Arial" w:hAnsi="Arial" w:cs="Arial"/>
          <w:bCs/>
          <w:iCs/>
          <w:sz w:val="20"/>
          <w:szCs w:val="20"/>
        </w:rPr>
        <w:t xml:space="preserve">przy użyciu kwalifikowanego podpisu elektronicznego. </w:t>
      </w:r>
    </w:p>
    <w:p w:rsidR="00FF1B77" w:rsidRPr="00453B9F" w:rsidRDefault="00FF1B77" w:rsidP="006B57BF">
      <w:pPr>
        <w:ind w:left="284" w:hanging="284"/>
        <w:jc w:val="both"/>
        <w:outlineLvl w:val="1"/>
        <w:rPr>
          <w:rFonts w:ascii="Arial" w:hAnsi="Arial" w:cs="Arial"/>
          <w:bCs/>
          <w:iCs/>
          <w:sz w:val="20"/>
          <w:szCs w:val="20"/>
        </w:rPr>
      </w:pPr>
      <w:r w:rsidRPr="00453B9F">
        <w:rPr>
          <w:rFonts w:ascii="Arial" w:hAnsi="Arial" w:cs="Arial"/>
          <w:bCs/>
          <w:iCs/>
          <w:sz w:val="20"/>
          <w:szCs w:val="20"/>
        </w:rPr>
        <w:t xml:space="preserve">d)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elektronicznej kopii dokumentu lub oświadczenia następuje przy użyciu kwalifikowanego podpisu elektronicznego. </w:t>
      </w:r>
    </w:p>
    <w:p w:rsidR="00D50BCD" w:rsidRDefault="00FF1B77" w:rsidP="006B57BF">
      <w:pPr>
        <w:ind w:left="284" w:hanging="284"/>
        <w:jc w:val="both"/>
        <w:outlineLvl w:val="1"/>
        <w:rPr>
          <w:rFonts w:ascii="Arial" w:hAnsi="Arial" w:cs="Arial"/>
          <w:bCs/>
          <w:iCs/>
          <w:sz w:val="20"/>
          <w:szCs w:val="20"/>
        </w:rPr>
      </w:pPr>
      <w:r w:rsidRPr="00453B9F">
        <w:rPr>
          <w:rFonts w:ascii="Arial" w:hAnsi="Arial" w:cs="Arial"/>
          <w:bCs/>
          <w:iCs/>
          <w:sz w:val="20"/>
          <w:szCs w:val="20"/>
        </w:rPr>
        <w:t>e) Zamawiający może żądać przedstawienia oryginału lub notarialnie potwierdzonej kopii dokumentu lub oświadczenia, wyłącznie wtedy, gdy złożona przez Wykonawcę kopia dokumentu jest nieczytelna lub budzi wątpliwości, co do jej prawdziwości.</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71"/>
      </w:tblGrid>
      <w:tr w:rsidR="00FF1B77" w:rsidRPr="007A640C" w:rsidTr="00220951">
        <w:trPr>
          <w:trHeight w:val="9833"/>
        </w:trPr>
        <w:tc>
          <w:tcPr>
            <w:tcW w:w="9371" w:type="dxa"/>
            <w:tcBorders>
              <w:top w:val="nil"/>
              <w:left w:val="nil"/>
              <w:bottom w:val="single" w:sz="6" w:space="0" w:color="auto"/>
              <w:right w:val="nil"/>
            </w:tcBorders>
            <w:shd w:val="clear" w:color="auto" w:fill="auto"/>
            <w:vAlign w:val="center"/>
            <w:hideMark/>
          </w:tcPr>
          <w:p w:rsidR="00FF1B77" w:rsidRPr="0088382C" w:rsidRDefault="00FF1B77" w:rsidP="00220951">
            <w:pPr>
              <w:jc w:val="both"/>
              <w:textAlignment w:val="baseline"/>
              <w:rPr>
                <w:rFonts w:ascii="Arial" w:hAnsi="Arial" w:cs="Arial"/>
                <w:b/>
                <w:bCs/>
                <w:sz w:val="22"/>
                <w:szCs w:val="22"/>
                <w:shd w:val="clear" w:color="auto" w:fill="C0C0C0"/>
              </w:rPr>
            </w:pPr>
            <w:r w:rsidRPr="00C955E6">
              <w:rPr>
                <w:rFonts w:ascii="Arial" w:hAnsi="Arial" w:cs="Arial"/>
                <w:b/>
                <w:bCs/>
                <w:iCs/>
                <w:sz w:val="20"/>
                <w:szCs w:val="20"/>
              </w:rPr>
              <w:lastRenderedPageBreak/>
              <w:t>9.</w:t>
            </w:r>
            <w:r>
              <w:rPr>
                <w:rFonts w:ascii="Arial" w:hAnsi="Arial" w:cs="Arial"/>
                <w:bCs/>
                <w:iCs/>
                <w:sz w:val="20"/>
                <w:szCs w:val="20"/>
              </w:rPr>
              <w:t xml:space="preserve"> </w:t>
            </w:r>
            <w:r w:rsidRPr="00453B9F">
              <w:rPr>
                <w:rFonts w:ascii="Arial" w:hAnsi="Arial" w:cs="Arial"/>
                <w:b/>
                <w:sz w:val="20"/>
                <w:szCs w:val="20"/>
              </w:rPr>
              <w:t>Dokumenty podmiotów zagranicznych: </w:t>
            </w:r>
            <w:r w:rsidRPr="0088382C">
              <w:rPr>
                <w:rFonts w:ascii="Arial" w:hAnsi="Arial" w:cs="Arial"/>
                <w:sz w:val="22"/>
                <w:szCs w:val="22"/>
              </w:rPr>
              <w:t> </w:t>
            </w:r>
            <w:r w:rsidRPr="007A640C">
              <w:rPr>
                <w:rFonts w:ascii="Arial" w:hAnsi="Arial" w:cs="Arial"/>
                <w:b/>
                <w:i/>
                <w:color w:val="632423"/>
                <w:sz w:val="20"/>
                <w:szCs w:val="20"/>
              </w:rPr>
              <w:t xml:space="preserve">Forma dokumentu: </w:t>
            </w:r>
            <w:r w:rsidRPr="007A640C">
              <w:rPr>
                <w:rFonts w:ascii="Arial" w:hAnsi="Arial" w:cs="Arial"/>
                <w:i/>
                <w:color w:val="632423"/>
                <w:sz w:val="20"/>
                <w:szCs w:val="20"/>
              </w:rPr>
              <w:t>Oryginał w postaci dokumentu elektronicznego opatrzony kwalifikowanym podpisem elektronicznym lub elektroniczna kopia dokumentu opatrzona kwalifikowanym podpisem elektronicznym</w:t>
            </w:r>
          </w:p>
          <w:p w:rsidR="00FF1B77" w:rsidRPr="0088382C" w:rsidRDefault="00FF1B77" w:rsidP="00220951">
            <w:pPr>
              <w:ind w:left="567" w:hanging="283"/>
              <w:jc w:val="both"/>
              <w:textAlignment w:val="baseline"/>
              <w:rPr>
                <w:rFonts w:ascii="Arial" w:hAnsi="Arial" w:cs="Arial"/>
                <w:sz w:val="20"/>
                <w:szCs w:val="22"/>
              </w:rPr>
            </w:pPr>
            <w:r>
              <w:rPr>
                <w:rFonts w:ascii="Arial" w:hAnsi="Arial" w:cs="Arial"/>
                <w:b/>
                <w:bCs/>
                <w:sz w:val="20"/>
                <w:szCs w:val="22"/>
              </w:rPr>
              <w:t xml:space="preserve">a) </w:t>
            </w:r>
            <w:r w:rsidRPr="0088382C">
              <w:rPr>
                <w:rFonts w:ascii="Arial" w:hAnsi="Arial" w:cs="Arial"/>
                <w:b/>
                <w:bCs/>
                <w:sz w:val="20"/>
                <w:szCs w:val="22"/>
              </w:rPr>
              <w:t>Dokument potwierdzający, że nie otwarto jego likwidacji ani nie ogłoszono upadłości</w:t>
            </w:r>
            <w:r w:rsidRPr="0088382C">
              <w:rPr>
                <w:rFonts w:ascii="Arial" w:hAnsi="Arial" w:cs="Arial"/>
                <w:sz w:val="20"/>
                <w:szCs w:val="22"/>
              </w:rPr>
              <w:t> </w:t>
            </w:r>
          </w:p>
          <w:p w:rsidR="00FF1B77" w:rsidRPr="0088382C" w:rsidRDefault="00FF1B77" w:rsidP="00220951">
            <w:pPr>
              <w:ind w:left="567"/>
              <w:jc w:val="both"/>
              <w:textAlignment w:val="baseline"/>
              <w:rPr>
                <w:rFonts w:ascii="Arial" w:hAnsi="Arial" w:cs="Arial"/>
                <w:b/>
                <w:bCs/>
                <w:sz w:val="22"/>
                <w:szCs w:val="22"/>
                <w:shd w:val="clear" w:color="auto" w:fill="C0C0C0"/>
              </w:rPr>
            </w:pPr>
            <w:r w:rsidRPr="0088382C">
              <w:rPr>
                <w:rFonts w:ascii="Arial" w:hAnsi="Arial" w:cs="Arial"/>
                <w:sz w:val="20"/>
                <w:szCs w:val="22"/>
              </w:rPr>
              <w:t>Jeżeli wykonawca ma siedzibę lub miejsce zamieszkania poza terytorium Rzeczypospolitej Polskiej, przedkłada dokument wystawiony w kraju, w którym Wykonawca ma siedzibę lub miejsce zamieszkania potwierdzający, że nie otwarto jego likwidacji ani nie ogłoszono upadłości –  </w:t>
            </w:r>
            <w:r w:rsidRPr="0088382C">
              <w:rPr>
                <w:rFonts w:ascii="Arial" w:hAnsi="Arial" w:cs="Arial"/>
                <w:bCs/>
                <w:sz w:val="20"/>
                <w:szCs w:val="22"/>
              </w:rPr>
              <w:t>wystawiony nie wcześniej niż 6 miesięcy przed upływem terminu składania ofert</w:t>
            </w:r>
          </w:p>
          <w:p w:rsidR="00FF1B77" w:rsidRPr="00EB5FB9" w:rsidRDefault="00FF1B77" w:rsidP="00220951">
            <w:pPr>
              <w:ind w:left="567" w:hanging="283"/>
              <w:jc w:val="both"/>
              <w:textAlignment w:val="baseline"/>
              <w:rPr>
                <w:rFonts w:ascii="Arial" w:hAnsi="Arial" w:cs="Arial"/>
                <w:sz w:val="20"/>
                <w:szCs w:val="22"/>
              </w:rPr>
            </w:pPr>
            <w:r>
              <w:rPr>
                <w:rFonts w:ascii="Arial" w:hAnsi="Arial" w:cs="Arial"/>
                <w:b/>
                <w:bCs/>
                <w:sz w:val="20"/>
                <w:szCs w:val="22"/>
              </w:rPr>
              <w:t xml:space="preserve">b) </w:t>
            </w:r>
            <w:r w:rsidRPr="00EB5FB9">
              <w:rPr>
                <w:rFonts w:ascii="Arial" w:hAnsi="Arial" w:cs="Arial"/>
                <w:b/>
                <w:bCs/>
                <w:sz w:val="20"/>
                <w:szCs w:val="22"/>
              </w:rPr>
              <w:t>Zaświadczenie w zakresie określonym w art. 24 ust. 1 pkt 13,14,21 </w:t>
            </w:r>
            <w:r w:rsidRPr="00EB5FB9">
              <w:rPr>
                <w:rFonts w:ascii="Arial" w:hAnsi="Arial" w:cs="Arial"/>
                <w:sz w:val="20"/>
                <w:szCs w:val="22"/>
              </w:rPr>
              <w:t> </w:t>
            </w:r>
          </w:p>
          <w:p w:rsidR="00FF1B77" w:rsidRPr="0088382C" w:rsidRDefault="00FF1B77" w:rsidP="00220951">
            <w:pPr>
              <w:ind w:left="567"/>
              <w:jc w:val="both"/>
              <w:textAlignment w:val="baseline"/>
              <w:rPr>
                <w:rFonts w:ascii="Arial" w:hAnsi="Arial" w:cs="Arial"/>
                <w:b/>
                <w:bCs/>
                <w:sz w:val="22"/>
                <w:szCs w:val="22"/>
                <w:shd w:val="clear" w:color="auto" w:fill="C0C0C0"/>
              </w:rPr>
            </w:pPr>
            <w:r w:rsidRPr="00EB5FB9">
              <w:rPr>
                <w:rFonts w:ascii="Arial" w:hAnsi="Arial" w:cs="Arial"/>
                <w:sz w:val="20"/>
                <w:szCs w:val="22"/>
              </w:rPr>
              <w:t xml:space="preserve">Jeżeli wykonawca ma siedzibę lub miejsce zamieszkania poza terytorium Rzeczypospolitej Polskiej w przypadku dokumentu, o którym mowa w pkt. 3 </w:t>
            </w:r>
            <w:proofErr w:type="spellStart"/>
            <w:r w:rsidRPr="00EB5FB9">
              <w:rPr>
                <w:rFonts w:ascii="Arial" w:hAnsi="Arial" w:cs="Arial"/>
                <w:sz w:val="20"/>
                <w:szCs w:val="22"/>
              </w:rPr>
              <w:t>ppkt</w:t>
            </w:r>
            <w:proofErr w:type="spellEnd"/>
            <w:r w:rsidRPr="00EB5FB9">
              <w:rPr>
                <w:rFonts w:ascii="Arial" w:hAnsi="Arial" w:cs="Arial"/>
                <w:sz w:val="20"/>
                <w:szCs w:val="22"/>
              </w:rPr>
              <w:t xml:space="preserve">. 4 tabeli (informacja z KRK)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EB5FB9">
              <w:rPr>
                <w:rFonts w:ascii="Arial" w:hAnsi="Arial" w:cs="Arial"/>
                <w:sz w:val="20"/>
                <w:szCs w:val="22"/>
              </w:rPr>
              <w:t>Pzp</w:t>
            </w:r>
            <w:proofErr w:type="spellEnd"/>
            <w:r w:rsidRPr="00EB5FB9">
              <w:rPr>
                <w:rFonts w:ascii="Arial" w:hAnsi="Arial" w:cs="Arial"/>
                <w:sz w:val="20"/>
                <w:szCs w:val="22"/>
              </w:rPr>
              <w:t xml:space="preserve"> - </w:t>
            </w:r>
            <w:r w:rsidRPr="00EB5FB9">
              <w:rPr>
                <w:rFonts w:ascii="Arial" w:hAnsi="Arial" w:cs="Arial"/>
                <w:bCs/>
                <w:sz w:val="20"/>
                <w:szCs w:val="22"/>
              </w:rPr>
              <w:t>wystawiony nie wcześniej niż 6 miesięcy przed upływem terminu składania ofert</w:t>
            </w:r>
            <w:r w:rsidRPr="00EB5FB9">
              <w:rPr>
                <w:rFonts w:ascii="Arial" w:hAnsi="Arial" w:cs="Arial"/>
                <w:sz w:val="20"/>
                <w:szCs w:val="22"/>
              </w:rPr>
              <w:t>  </w:t>
            </w:r>
          </w:p>
          <w:p w:rsidR="00FF1B77" w:rsidRPr="0088382C" w:rsidRDefault="00FF1B77" w:rsidP="00220951">
            <w:pPr>
              <w:ind w:left="567" w:hanging="283"/>
              <w:jc w:val="both"/>
              <w:textAlignment w:val="baseline"/>
              <w:rPr>
                <w:rFonts w:ascii="Arial" w:hAnsi="Arial" w:cs="Arial"/>
                <w:b/>
                <w:bCs/>
                <w:sz w:val="22"/>
                <w:szCs w:val="22"/>
                <w:shd w:val="clear" w:color="auto" w:fill="C0C0C0"/>
              </w:rPr>
            </w:pPr>
            <w:r>
              <w:rPr>
                <w:rFonts w:ascii="Arial" w:hAnsi="Arial" w:cs="Arial"/>
                <w:sz w:val="20"/>
                <w:szCs w:val="22"/>
              </w:rPr>
              <w:t xml:space="preserve">c) </w:t>
            </w:r>
            <w:r w:rsidRPr="00EB5FB9">
              <w:rPr>
                <w:rFonts w:ascii="Arial" w:hAnsi="Arial" w:cs="Arial"/>
                <w:sz w:val="20"/>
                <w:szCs w:val="22"/>
              </w:rPr>
              <w:t xml:space="preserve">Jeżeli w kraju, w którym wykonawca ma siedzibę lub miejsce zamieszkania lub miejsce zamieszkania ma osoba, której dokument dotyczy, nie wydaje się dokumentów, o których mowa w </w:t>
            </w:r>
            <w:proofErr w:type="spellStart"/>
            <w:r w:rsidRPr="00EB5FB9">
              <w:rPr>
                <w:rFonts w:ascii="Arial" w:hAnsi="Arial" w:cs="Arial"/>
                <w:sz w:val="20"/>
                <w:szCs w:val="22"/>
              </w:rPr>
              <w:t>ppkt</w:t>
            </w:r>
            <w:proofErr w:type="spellEnd"/>
            <w:r w:rsidRPr="00EB5FB9">
              <w:rPr>
                <w:rFonts w:ascii="Arial" w:hAnsi="Arial" w:cs="Arial"/>
                <w:sz w:val="20"/>
                <w:szCs w:val="22"/>
              </w:rPr>
              <w:t xml:space="preserve">. 1-2,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okresu ważności dokumentu stosuje się odpowiednio jak w </w:t>
            </w:r>
            <w:proofErr w:type="spellStart"/>
            <w:r w:rsidRPr="00EB5FB9">
              <w:rPr>
                <w:rFonts w:ascii="Arial" w:hAnsi="Arial" w:cs="Arial"/>
                <w:sz w:val="20"/>
                <w:szCs w:val="22"/>
              </w:rPr>
              <w:t>ppkt</w:t>
            </w:r>
            <w:proofErr w:type="spellEnd"/>
            <w:r w:rsidRPr="00EB5FB9">
              <w:rPr>
                <w:rFonts w:ascii="Arial" w:hAnsi="Arial" w:cs="Arial"/>
                <w:sz w:val="20"/>
                <w:szCs w:val="22"/>
              </w:rPr>
              <w:t>. 1-2.  </w:t>
            </w:r>
          </w:p>
          <w:p w:rsidR="00FF1B77" w:rsidRPr="0088382C" w:rsidRDefault="00FF1B77" w:rsidP="00220951">
            <w:pPr>
              <w:ind w:left="567" w:hanging="283"/>
              <w:jc w:val="both"/>
              <w:textAlignment w:val="baseline"/>
              <w:rPr>
                <w:rFonts w:ascii="Arial" w:hAnsi="Arial" w:cs="Arial"/>
                <w:b/>
                <w:bCs/>
                <w:sz w:val="22"/>
                <w:szCs w:val="22"/>
                <w:shd w:val="clear" w:color="auto" w:fill="C0C0C0"/>
              </w:rPr>
            </w:pPr>
            <w:r>
              <w:rPr>
                <w:rFonts w:ascii="Arial" w:hAnsi="Arial" w:cs="Arial"/>
                <w:sz w:val="20"/>
                <w:szCs w:val="22"/>
              </w:rPr>
              <w:t xml:space="preserve">d) </w:t>
            </w:r>
            <w:r w:rsidRPr="00EB5FB9">
              <w:rPr>
                <w:rFonts w:ascii="Arial" w:hAnsi="Arial" w:cs="Arial"/>
                <w:sz w:val="20"/>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F1B77" w:rsidRPr="00EB5FB9" w:rsidRDefault="00FF1B77" w:rsidP="00220951">
            <w:pPr>
              <w:ind w:left="567" w:hanging="283"/>
              <w:jc w:val="both"/>
              <w:textAlignment w:val="baseline"/>
              <w:rPr>
                <w:rFonts w:ascii="Arial" w:hAnsi="Arial" w:cs="Arial"/>
                <w:sz w:val="20"/>
                <w:szCs w:val="22"/>
              </w:rPr>
            </w:pPr>
            <w:r>
              <w:rPr>
                <w:rFonts w:ascii="Arial" w:hAnsi="Arial" w:cs="Arial"/>
                <w:sz w:val="20"/>
                <w:szCs w:val="22"/>
              </w:rPr>
              <w:t xml:space="preserve">e) </w:t>
            </w:r>
            <w:r w:rsidRPr="00EB5FB9">
              <w:rPr>
                <w:rFonts w:ascii="Arial" w:hAnsi="Arial" w:cs="Arial"/>
                <w:sz w:val="20"/>
                <w:szCs w:val="22"/>
              </w:rPr>
              <w:t xml:space="preserve">Wykonawca mający siedzibę na terytorium Rzeczypospolitej Polskiej, w odniesieniu do osoby mającej miejsce zamieszkania poza terytorium Rzeczypospolitej Polskiej, której dotyczy dokument wskazany w pkt. 3 </w:t>
            </w:r>
            <w:proofErr w:type="spellStart"/>
            <w:r w:rsidRPr="00EB5FB9">
              <w:rPr>
                <w:rFonts w:ascii="Arial" w:hAnsi="Arial" w:cs="Arial"/>
                <w:sz w:val="20"/>
                <w:szCs w:val="22"/>
              </w:rPr>
              <w:t>ppkt</w:t>
            </w:r>
            <w:proofErr w:type="spellEnd"/>
            <w:r w:rsidRPr="00EB5FB9">
              <w:rPr>
                <w:rFonts w:ascii="Arial" w:hAnsi="Arial" w:cs="Arial"/>
                <w:sz w:val="20"/>
                <w:szCs w:val="22"/>
              </w:rPr>
              <w:t xml:space="preserve">. 4 tabeli, składa dokument, o którym mowa </w:t>
            </w:r>
            <w:proofErr w:type="spellStart"/>
            <w:r w:rsidRPr="00EB5FB9">
              <w:rPr>
                <w:rFonts w:ascii="Arial" w:hAnsi="Arial" w:cs="Arial"/>
                <w:sz w:val="20"/>
                <w:szCs w:val="22"/>
              </w:rPr>
              <w:t>ppkt</w:t>
            </w:r>
            <w:proofErr w:type="spellEnd"/>
            <w:r w:rsidRPr="00EB5FB9">
              <w:rPr>
                <w:rFonts w:ascii="Arial" w:hAnsi="Arial" w:cs="Arial"/>
                <w:sz w:val="20"/>
                <w:szCs w:val="22"/>
              </w:rPr>
              <w:t>. 2 niniejszej tabeli,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dotyczący okresu ważności dokumentu stosuje się odpowiednio jak w ppkt.1 i 2   </w:t>
            </w:r>
          </w:p>
          <w:p w:rsidR="00FF1B77" w:rsidRPr="007A640C" w:rsidRDefault="00FF1B77" w:rsidP="00220951">
            <w:pPr>
              <w:ind w:left="567"/>
              <w:jc w:val="both"/>
              <w:textAlignment w:val="baseline"/>
              <w:rPr>
                <w:rFonts w:ascii="Arial" w:hAnsi="Arial" w:cs="Arial"/>
                <w:i/>
                <w:color w:val="632423"/>
                <w:sz w:val="22"/>
                <w:szCs w:val="22"/>
              </w:rPr>
            </w:pPr>
            <w:r w:rsidRPr="00EB5FB9">
              <w:rPr>
                <w:rFonts w:ascii="Arial" w:hAnsi="Arial" w:cs="Arial"/>
                <w:sz w:val="20"/>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tc>
      </w:tr>
    </w:tbl>
    <w:p w:rsidR="00FF1B77" w:rsidRPr="00741C7B" w:rsidRDefault="00FF1B77" w:rsidP="00FF1B77">
      <w:pPr>
        <w:tabs>
          <w:tab w:val="left" w:pos="540"/>
          <w:tab w:val="left" w:pos="720"/>
        </w:tabs>
        <w:suppressAutoHyphens/>
        <w:spacing w:before="120"/>
        <w:jc w:val="both"/>
        <w:rPr>
          <w:rFonts w:ascii="Arial" w:hAnsi="Arial" w:cs="Arial"/>
          <w:color w:val="00B050"/>
          <w:sz w:val="20"/>
          <w:szCs w:val="20"/>
        </w:rPr>
      </w:pPr>
      <w:r w:rsidRPr="00396BC1">
        <w:rPr>
          <w:rFonts w:ascii="Arial" w:hAnsi="Arial" w:cs="Arial"/>
          <w:b/>
          <w:color w:val="FF0000"/>
          <w:sz w:val="20"/>
          <w:szCs w:val="20"/>
        </w:rPr>
        <w:t>Dokumenty</w:t>
      </w:r>
      <w:r w:rsidRPr="00396BC1">
        <w:rPr>
          <w:rFonts w:ascii="Arial" w:hAnsi="Arial" w:cs="Arial"/>
          <w:color w:val="FF0000"/>
          <w:sz w:val="20"/>
          <w:szCs w:val="20"/>
        </w:rPr>
        <w:t xml:space="preserve"> składane są w formie oryginału lub kopii </w:t>
      </w:r>
      <w:r w:rsidRPr="00741C7B">
        <w:rPr>
          <w:rFonts w:ascii="Arial" w:hAnsi="Arial" w:cs="Arial"/>
          <w:b/>
          <w:bCs/>
          <w:color w:val="FF0000"/>
          <w:sz w:val="20"/>
          <w:szCs w:val="20"/>
        </w:rPr>
        <w:t>podpisane kwalifikowanym podpisem elektronicznym przez Wykonawcę</w:t>
      </w:r>
      <w:r w:rsidRPr="00396BC1">
        <w:rPr>
          <w:rFonts w:ascii="Arial" w:hAnsi="Arial" w:cs="Arial"/>
          <w:color w:val="FF0000"/>
          <w:sz w:val="20"/>
          <w:szCs w:val="20"/>
        </w:rPr>
        <w:t xml:space="preserve"> Dokumenty i oświadczenia sporządzone w języku obcym są składane</w:t>
      </w:r>
      <w:r>
        <w:rPr>
          <w:rFonts w:ascii="Arial" w:hAnsi="Arial" w:cs="Arial"/>
          <w:color w:val="FF0000"/>
          <w:sz w:val="20"/>
          <w:szCs w:val="20"/>
        </w:rPr>
        <w:t xml:space="preserve"> </w:t>
      </w:r>
      <w:r w:rsidRPr="00396BC1">
        <w:rPr>
          <w:rFonts w:ascii="Arial" w:hAnsi="Arial" w:cs="Arial"/>
          <w:color w:val="FF0000"/>
          <w:sz w:val="20"/>
          <w:szCs w:val="20"/>
        </w:rPr>
        <w:t>wraz z tłumaczeniem na język polski</w:t>
      </w:r>
      <w:r>
        <w:rPr>
          <w:rFonts w:ascii="Arial" w:hAnsi="Arial" w:cs="Arial"/>
          <w:color w:val="FF0000"/>
          <w:sz w:val="20"/>
          <w:szCs w:val="20"/>
        </w:rPr>
        <w:t>.</w:t>
      </w:r>
    </w:p>
    <w:p w:rsidR="00DD4DF2" w:rsidRPr="004113D6" w:rsidRDefault="00DD4DF2" w:rsidP="0060173A">
      <w:pPr>
        <w:tabs>
          <w:tab w:val="left" w:pos="360"/>
          <w:tab w:val="num" w:pos="720"/>
        </w:tabs>
        <w:suppressAutoHyphens/>
        <w:spacing w:before="120"/>
        <w:ind w:left="720" w:hanging="360"/>
        <w:jc w:val="both"/>
        <w:rPr>
          <w:rFonts w:ascii="Arial" w:hAnsi="Arial" w:cs="Arial"/>
          <w:bCs/>
          <w:sz w:val="20"/>
          <w:szCs w:val="20"/>
        </w:rPr>
      </w:pPr>
    </w:p>
    <w:p w:rsidR="00D01A48" w:rsidRPr="004113D6" w:rsidRDefault="00D01A48" w:rsidP="0021689F">
      <w:pPr>
        <w:pStyle w:val="Naglwek2"/>
        <w:shd w:val="clear" w:color="auto" w:fill="D9D9D9"/>
        <w:suppressAutoHyphens/>
        <w:ind w:right="-1"/>
        <w:jc w:val="both"/>
        <w:rPr>
          <w:rFonts w:cs="Arial"/>
          <w:sz w:val="20"/>
        </w:rPr>
      </w:pPr>
      <w:r w:rsidRPr="004113D6">
        <w:rPr>
          <w:rFonts w:cs="Arial"/>
          <w:sz w:val="20"/>
        </w:rPr>
        <w:t xml:space="preserve">VII. Informacja o sposobie porozumiewania się Zamawiającego z Wykonawcami oraz przekazywania oświadczeń i dokumentów, a także </w:t>
      </w:r>
      <w:r w:rsidR="0098393A" w:rsidRPr="004113D6">
        <w:rPr>
          <w:rFonts w:cs="Arial"/>
          <w:sz w:val="20"/>
        </w:rPr>
        <w:t>w</w:t>
      </w:r>
      <w:r w:rsidRPr="004113D6">
        <w:rPr>
          <w:rFonts w:cs="Arial"/>
          <w:sz w:val="20"/>
        </w:rPr>
        <w:t xml:space="preserve">skazanie osób uprawnionych do porozumiewania się z Wykonawcami.  </w:t>
      </w:r>
    </w:p>
    <w:p w:rsidR="004F3E22" w:rsidRPr="004113D6" w:rsidRDefault="004F3E22" w:rsidP="004F3E22">
      <w:pPr>
        <w:pStyle w:val="Nagwek2"/>
        <w:keepNext w:val="0"/>
        <w:numPr>
          <w:ilvl w:val="1"/>
          <w:numId w:val="0"/>
        </w:numPr>
        <w:tabs>
          <w:tab w:val="num" w:pos="709"/>
        </w:tabs>
        <w:ind w:left="426"/>
        <w:jc w:val="both"/>
      </w:pPr>
    </w:p>
    <w:p w:rsidR="008D03A2" w:rsidRPr="004113D6" w:rsidRDefault="008D03A2" w:rsidP="006070A9">
      <w:pPr>
        <w:pStyle w:val="Nagwek2"/>
        <w:keepNext w:val="0"/>
        <w:numPr>
          <w:ilvl w:val="0"/>
          <w:numId w:val="27"/>
        </w:numPr>
        <w:jc w:val="both"/>
        <w:rPr>
          <w:rFonts w:cs="Arial"/>
          <w:b w:val="0"/>
          <w:sz w:val="20"/>
        </w:rPr>
      </w:pPr>
      <w:r w:rsidRPr="004113D6">
        <w:rPr>
          <w:rFonts w:cs="Arial"/>
          <w:b w:val="0"/>
          <w:sz w:val="20"/>
        </w:rPr>
        <w:t xml:space="preserve">W niniejszym postępowaniu komunikacja między Zamawiającym a Wykonawcami odbywa się przy użyciu środków komunikacji elektronicznej w rozumieniu ustawy z dnia 18 lipca 2002 r. </w:t>
      </w:r>
      <w:bookmarkStart w:id="0" w:name="OLE_LINK1"/>
      <w:bookmarkStart w:id="1" w:name="OLE_LINK2"/>
      <w:r w:rsidRPr="004113D6">
        <w:rPr>
          <w:rFonts w:cs="Arial"/>
          <w:b w:val="0"/>
          <w:sz w:val="20"/>
        </w:rPr>
        <w:t xml:space="preserve">o świadczeniu usług drogą elektroniczną </w:t>
      </w:r>
      <w:bookmarkEnd w:id="0"/>
      <w:bookmarkEnd w:id="1"/>
      <w:r w:rsidRPr="004113D6">
        <w:rPr>
          <w:rFonts w:cs="Arial"/>
          <w:b w:val="0"/>
          <w:sz w:val="20"/>
        </w:rPr>
        <w:t>(</w:t>
      </w:r>
      <w:proofErr w:type="spellStart"/>
      <w:r w:rsidRPr="004113D6">
        <w:rPr>
          <w:rFonts w:cs="Arial"/>
          <w:b w:val="0"/>
          <w:sz w:val="20"/>
        </w:rPr>
        <w:t>t.j</w:t>
      </w:r>
      <w:proofErr w:type="spellEnd"/>
      <w:r w:rsidRPr="004113D6">
        <w:rPr>
          <w:rFonts w:cs="Arial"/>
          <w:b w:val="0"/>
          <w:sz w:val="20"/>
        </w:rPr>
        <w:t xml:space="preserve">. Dz. U. z 2017r. poz. 1219 z </w:t>
      </w:r>
      <w:proofErr w:type="spellStart"/>
      <w:r w:rsidRPr="004113D6">
        <w:rPr>
          <w:rFonts w:cs="Arial"/>
          <w:b w:val="0"/>
          <w:sz w:val="20"/>
        </w:rPr>
        <w:t>późn</w:t>
      </w:r>
      <w:proofErr w:type="spellEnd"/>
      <w:r w:rsidRPr="004113D6">
        <w:rPr>
          <w:rFonts w:cs="Arial"/>
          <w:b w:val="0"/>
          <w:sz w:val="20"/>
        </w:rPr>
        <w:t>. zm.), z zastrzeżeniem wymogów określonych poniżej.</w:t>
      </w:r>
    </w:p>
    <w:p w:rsidR="008D03A2" w:rsidRPr="00B416BD" w:rsidRDefault="008D03A2" w:rsidP="006070A9">
      <w:pPr>
        <w:pStyle w:val="Akapitzlist"/>
        <w:numPr>
          <w:ilvl w:val="0"/>
          <w:numId w:val="27"/>
        </w:numPr>
        <w:tabs>
          <w:tab w:val="num" w:pos="709"/>
        </w:tabs>
        <w:spacing w:after="0" w:line="240" w:lineRule="auto"/>
        <w:jc w:val="both"/>
      </w:pPr>
      <w:r w:rsidRPr="004113D6">
        <w:rPr>
          <w:rFonts w:ascii="Arial" w:hAnsi="Arial" w:cs="Arial"/>
          <w:sz w:val="20"/>
          <w:szCs w:val="20"/>
        </w:rPr>
        <w:t xml:space="preserve">Środkiem komunikacji elektronicznej w postępowaniu, jest platforma on-line działająca pod adresem </w:t>
      </w:r>
      <w:hyperlink r:id="rId10" w:history="1">
        <w:r w:rsidRPr="004113D6">
          <w:rPr>
            <w:rFonts w:ascii="Arial" w:hAnsi="Arial" w:cs="Arial"/>
            <w:sz w:val="20"/>
            <w:szCs w:val="20"/>
            <w:u w:val="single"/>
          </w:rPr>
          <w:t>https://e-ProPublico.pl/</w:t>
        </w:r>
      </w:hyperlink>
      <w:r w:rsidRPr="004113D6">
        <w:rPr>
          <w:rFonts w:ascii="Arial" w:hAnsi="Arial" w:cs="Arial"/>
          <w:sz w:val="20"/>
          <w:szCs w:val="20"/>
        </w:rPr>
        <w:t xml:space="preserve"> (dalej jako: ”Platforma”). oraz poczta </w:t>
      </w:r>
      <w:r w:rsidRPr="00B416BD">
        <w:rPr>
          <w:rFonts w:ascii="Arial" w:hAnsi="Arial" w:cs="Arial"/>
          <w:sz w:val="20"/>
          <w:szCs w:val="20"/>
        </w:rPr>
        <w:t>elektroniczna (</w:t>
      </w:r>
      <w:hyperlink r:id="rId11" w:history="1">
        <w:r w:rsidR="00AB60ED" w:rsidRPr="00B416BD">
          <w:rPr>
            <w:rStyle w:val="Hipercze"/>
            <w:rFonts w:ascii="Arial" w:hAnsi="Arial" w:cs="Arial"/>
            <w:color w:val="auto"/>
            <w:sz w:val="20"/>
            <w:szCs w:val="20"/>
          </w:rPr>
          <w:t>dzpuam@amu.edu.pl</w:t>
        </w:r>
      </w:hyperlink>
      <w:r w:rsidR="00AB60ED" w:rsidRPr="00B416BD">
        <w:rPr>
          <w:rFonts w:ascii="Arial" w:hAnsi="Arial" w:cs="Arial"/>
          <w:sz w:val="20"/>
          <w:szCs w:val="20"/>
        </w:rPr>
        <w:t>; paweld@amu.edu.pl</w:t>
      </w:r>
      <w:r w:rsidRPr="00B416BD">
        <w:rPr>
          <w:rFonts w:ascii="Arial" w:hAnsi="Arial" w:cs="Arial"/>
          <w:sz w:val="20"/>
          <w:szCs w:val="20"/>
        </w:rPr>
        <w:t>). </w:t>
      </w:r>
    </w:p>
    <w:p w:rsidR="008D03A2" w:rsidRPr="00B416BD" w:rsidRDefault="008D03A2" w:rsidP="006070A9">
      <w:pPr>
        <w:pStyle w:val="Akapitzlist"/>
        <w:numPr>
          <w:ilvl w:val="0"/>
          <w:numId w:val="27"/>
        </w:numPr>
        <w:tabs>
          <w:tab w:val="num" w:pos="709"/>
        </w:tabs>
        <w:spacing w:after="0" w:line="240" w:lineRule="auto"/>
        <w:jc w:val="both"/>
        <w:rPr>
          <w:rStyle w:val="eop"/>
        </w:rPr>
      </w:pPr>
      <w:r w:rsidRPr="00B416BD">
        <w:rPr>
          <w:rStyle w:val="normaltextrun"/>
          <w:rFonts w:ascii="Arial" w:hAnsi="Arial" w:cs="Arial"/>
          <w:sz w:val="20"/>
          <w:szCs w:val="20"/>
        </w:rPr>
        <w:lastRenderedPageBreak/>
        <w:t xml:space="preserve">Osobą uprawnioną przez Zamawiającego do porozumiewania się z Wykonawcami jest w kwestiach formalnych – </w:t>
      </w:r>
      <w:r w:rsidR="00AB60ED" w:rsidRPr="00B416BD">
        <w:rPr>
          <w:rStyle w:val="normaltextrun"/>
          <w:rFonts w:ascii="Arial" w:hAnsi="Arial" w:cs="Arial"/>
          <w:sz w:val="20"/>
          <w:szCs w:val="20"/>
        </w:rPr>
        <w:t>Paweł Dąbrowski</w:t>
      </w:r>
      <w:r w:rsidRPr="00B416BD">
        <w:rPr>
          <w:rStyle w:val="normaltextrun"/>
          <w:rFonts w:ascii="Arial" w:hAnsi="Arial" w:cs="Arial"/>
          <w:sz w:val="20"/>
          <w:szCs w:val="20"/>
        </w:rPr>
        <w:t xml:space="preserve">, </w:t>
      </w:r>
      <w:hyperlink r:id="rId12" w:history="1">
        <w:r w:rsidR="00AB60ED" w:rsidRPr="00B416BD">
          <w:rPr>
            <w:rStyle w:val="Hipercze"/>
            <w:rFonts w:ascii="Arial" w:hAnsi="Arial" w:cs="Arial"/>
            <w:color w:val="auto"/>
            <w:sz w:val="20"/>
            <w:szCs w:val="20"/>
          </w:rPr>
          <w:t>dzpuam@amu.edu.pl</w:t>
        </w:r>
      </w:hyperlink>
      <w:r w:rsidR="00AB60ED" w:rsidRPr="00B416BD">
        <w:rPr>
          <w:rStyle w:val="normaltextrun"/>
          <w:rFonts w:ascii="Arial" w:hAnsi="Arial" w:cs="Arial"/>
          <w:sz w:val="20"/>
          <w:szCs w:val="20"/>
        </w:rPr>
        <w:t>, paweld@amu.edu.pl</w:t>
      </w:r>
      <w:r w:rsidRPr="00B416BD">
        <w:rPr>
          <w:rStyle w:val="normaltextrun"/>
          <w:rFonts w:ascii="Arial" w:hAnsi="Arial" w:cs="Arial"/>
          <w:sz w:val="20"/>
          <w:szCs w:val="20"/>
        </w:rPr>
        <w:t>,</w:t>
      </w:r>
      <w:r w:rsidRPr="00B416BD">
        <w:rPr>
          <w:rStyle w:val="eop"/>
          <w:rFonts w:ascii="Arial" w:hAnsi="Arial" w:cs="Arial"/>
          <w:sz w:val="20"/>
          <w:szCs w:val="20"/>
        </w:rPr>
        <w:t xml:space="preserve">   </w:t>
      </w:r>
    </w:p>
    <w:p w:rsidR="008D03A2" w:rsidRPr="00B416BD" w:rsidRDefault="008D03A2" w:rsidP="002A0F9E">
      <w:pPr>
        <w:pStyle w:val="Akapitzlist"/>
        <w:numPr>
          <w:ilvl w:val="0"/>
          <w:numId w:val="27"/>
        </w:numPr>
        <w:spacing w:after="0" w:line="240" w:lineRule="auto"/>
        <w:jc w:val="both"/>
        <w:rPr>
          <w:rFonts w:ascii="Arial" w:hAnsi="Arial" w:cs="Arial"/>
        </w:rPr>
      </w:pPr>
      <w:r w:rsidRPr="00B416BD">
        <w:rPr>
          <w:rFonts w:ascii="Arial" w:hAnsi="Arial" w:cs="Arial"/>
          <w:sz w:val="20"/>
        </w:rPr>
        <w:t xml:space="preserve">Postępowanie prowadzone jest na Platformie pod nazwą: „dostawa </w:t>
      </w:r>
      <w:r w:rsidR="003C2C5F" w:rsidRPr="00B416BD">
        <w:rPr>
          <w:rFonts w:ascii="Arial" w:hAnsi="Arial" w:cs="Arial"/>
          <w:sz w:val="20"/>
        </w:rPr>
        <w:t>sprzętu komputerowego</w:t>
      </w:r>
      <w:r w:rsidR="002A0F9E" w:rsidRPr="00B416BD">
        <w:rPr>
          <w:rFonts w:ascii="Arial" w:hAnsi="Arial" w:cs="Arial"/>
          <w:sz w:val="20"/>
        </w:rPr>
        <w:t xml:space="preserve"> – II</w:t>
      </w:r>
      <w:r w:rsidR="003C2C5F" w:rsidRPr="00B416BD">
        <w:rPr>
          <w:rFonts w:ascii="Arial" w:hAnsi="Arial" w:cs="Arial"/>
          <w:sz w:val="20"/>
        </w:rPr>
        <w:t>I</w:t>
      </w:r>
      <w:r w:rsidR="002A0F9E" w:rsidRPr="00B416BD">
        <w:rPr>
          <w:rFonts w:ascii="Arial" w:hAnsi="Arial" w:cs="Arial"/>
          <w:sz w:val="20"/>
        </w:rPr>
        <w:t xml:space="preserve"> partie</w:t>
      </w:r>
      <w:r w:rsidRPr="00B416BD">
        <w:rPr>
          <w:rFonts w:ascii="Arial" w:hAnsi="Arial" w:cs="Arial"/>
          <w:sz w:val="20"/>
        </w:rPr>
        <w:t xml:space="preserve">” – znak sprawy: </w:t>
      </w:r>
      <w:r w:rsidR="006368DA" w:rsidRPr="00B416BD">
        <w:rPr>
          <w:rFonts w:ascii="Arial" w:hAnsi="Arial" w:cs="Arial"/>
          <w:sz w:val="20"/>
        </w:rPr>
        <w:t>ZP/</w:t>
      </w:r>
      <w:r w:rsidR="003C2C5F" w:rsidRPr="00B416BD">
        <w:rPr>
          <w:rFonts w:ascii="Arial" w:hAnsi="Arial" w:cs="Arial"/>
          <w:sz w:val="20"/>
        </w:rPr>
        <w:t>3628</w:t>
      </w:r>
      <w:r w:rsidR="006368DA" w:rsidRPr="00B416BD">
        <w:rPr>
          <w:rFonts w:ascii="Arial" w:hAnsi="Arial" w:cs="Arial"/>
          <w:sz w:val="20"/>
        </w:rPr>
        <w:t>/D/1</w:t>
      </w:r>
      <w:r w:rsidR="002C2A3A" w:rsidRPr="00B416BD">
        <w:rPr>
          <w:rFonts w:ascii="Arial" w:hAnsi="Arial" w:cs="Arial"/>
          <w:sz w:val="20"/>
        </w:rPr>
        <w:t>9</w:t>
      </w:r>
    </w:p>
    <w:p w:rsidR="008D03A2" w:rsidRPr="00B416BD" w:rsidRDefault="008D03A2" w:rsidP="006070A9">
      <w:pPr>
        <w:pStyle w:val="Akapitzlist"/>
        <w:numPr>
          <w:ilvl w:val="0"/>
          <w:numId w:val="27"/>
        </w:numPr>
        <w:tabs>
          <w:tab w:val="num" w:pos="709"/>
        </w:tabs>
        <w:spacing w:after="0" w:line="240" w:lineRule="auto"/>
        <w:jc w:val="both"/>
      </w:pPr>
      <w:r w:rsidRPr="00B416BD">
        <w:rPr>
          <w:rFonts w:ascii="Arial" w:hAnsi="Arial" w:cs="Arial"/>
          <w:bCs/>
          <w:iCs/>
          <w:sz w:val="20"/>
          <w:szCs w:val="20"/>
        </w:rPr>
        <w:t>Korzystanie z Platformy przez Wykonawcę jest bezpłatne.</w:t>
      </w:r>
    </w:p>
    <w:p w:rsidR="008D03A2" w:rsidRPr="00B416BD" w:rsidRDefault="008D03A2" w:rsidP="006070A9">
      <w:pPr>
        <w:numPr>
          <w:ilvl w:val="0"/>
          <w:numId w:val="10"/>
        </w:numPr>
        <w:tabs>
          <w:tab w:val="clear" w:pos="720"/>
          <w:tab w:val="num" w:pos="426"/>
        </w:tabs>
        <w:ind w:left="284" w:hanging="294"/>
        <w:jc w:val="both"/>
        <w:outlineLvl w:val="1"/>
        <w:rPr>
          <w:rFonts w:ascii="Arial" w:hAnsi="Arial" w:cs="Arial"/>
          <w:bCs/>
          <w:iCs/>
          <w:sz w:val="20"/>
          <w:szCs w:val="20"/>
        </w:rPr>
      </w:pPr>
      <w:r w:rsidRPr="00B416BD">
        <w:rPr>
          <w:rFonts w:ascii="Arial" w:hAnsi="Arial" w:cs="Arial"/>
          <w:bCs/>
          <w:iCs/>
          <w:sz w:val="20"/>
          <w:szCs w:val="20"/>
        </w:rPr>
        <w:t xml:space="preserve">Wykonawca przystępując do postępowania o udzielenie zamówienia publicznego, akceptuje warunki korzystania z Platformy określone w Regulaminie zamieszczonym na stronie internetowej </w:t>
      </w:r>
      <w:proofErr w:type="spellStart"/>
      <w:r w:rsidR="00AB60ED" w:rsidRPr="00B416BD">
        <w:rPr>
          <w:rFonts w:ascii="Arial" w:hAnsi="Arial" w:cs="Arial"/>
          <w:bCs/>
          <w:iCs/>
          <w:sz w:val="20"/>
          <w:szCs w:val="20"/>
        </w:rPr>
        <w:t>dzp</w:t>
      </w:r>
      <w:proofErr w:type="spellEnd"/>
      <w:r w:rsidR="000A33E1" w:rsidRPr="00B416BD">
        <w:rPr>
          <w:rFonts w:ascii="Arial" w:hAnsi="Arial" w:cs="Arial"/>
          <w:bCs/>
          <w:iCs/>
          <w:sz w:val="20"/>
          <w:szCs w:val="20"/>
        </w:rPr>
        <w:t xml:space="preserve"> </w:t>
      </w:r>
      <w:hyperlink r:id="rId13" w:history="1">
        <w:r w:rsidR="00AB60ED" w:rsidRPr="00B416BD">
          <w:rPr>
            <w:rStyle w:val="Hipercze"/>
            <w:rFonts w:ascii="Arial" w:hAnsi="Arial" w:cs="Arial"/>
            <w:bCs/>
            <w:iCs/>
            <w:color w:val="auto"/>
            <w:sz w:val="20"/>
            <w:szCs w:val="20"/>
          </w:rPr>
          <w:t>https://e-ProPublico.pl/</w:t>
        </w:r>
      </w:hyperlink>
      <w:r w:rsidRPr="00B416BD">
        <w:rPr>
          <w:rFonts w:ascii="Arial" w:hAnsi="Arial" w:cs="Arial"/>
          <w:bCs/>
          <w:iCs/>
          <w:sz w:val="20"/>
          <w:szCs w:val="20"/>
        </w:rPr>
        <w:t xml:space="preserve"> oraz uznaje go za wiążący.</w:t>
      </w:r>
    </w:p>
    <w:p w:rsidR="008D03A2" w:rsidRPr="004113D6" w:rsidRDefault="008D03A2" w:rsidP="006070A9">
      <w:pPr>
        <w:numPr>
          <w:ilvl w:val="0"/>
          <w:numId w:val="10"/>
        </w:numPr>
        <w:tabs>
          <w:tab w:val="clear" w:pos="720"/>
          <w:tab w:val="num" w:pos="426"/>
        </w:tabs>
        <w:ind w:left="284" w:hanging="294"/>
        <w:jc w:val="both"/>
        <w:outlineLvl w:val="1"/>
        <w:rPr>
          <w:rFonts w:ascii="Arial" w:hAnsi="Arial" w:cs="Arial"/>
          <w:bCs/>
          <w:iCs/>
          <w:sz w:val="20"/>
          <w:szCs w:val="20"/>
        </w:rPr>
      </w:pPr>
      <w:r w:rsidRPr="00B416BD">
        <w:rPr>
          <w:rFonts w:ascii="Arial" w:hAnsi="Arial" w:cs="Arial"/>
          <w:bCs/>
          <w:iCs/>
          <w:sz w:val="20"/>
          <w:szCs w:val="20"/>
        </w:rPr>
        <w:t>Zamawiający określa następujące wymagania sprzętowo – aplikacyjne pozwalające na korzystan</w:t>
      </w:r>
      <w:r w:rsidRPr="004113D6">
        <w:rPr>
          <w:rFonts w:ascii="Arial" w:hAnsi="Arial" w:cs="Arial"/>
          <w:bCs/>
          <w:iCs/>
          <w:sz w:val="20"/>
          <w:szCs w:val="20"/>
        </w:rPr>
        <w:t>ie z Platformy:</w:t>
      </w:r>
    </w:p>
    <w:p w:rsidR="008D03A2" w:rsidRPr="004113D6" w:rsidRDefault="008D03A2" w:rsidP="006070A9">
      <w:pPr>
        <w:numPr>
          <w:ilvl w:val="0"/>
          <w:numId w:val="12"/>
        </w:numPr>
        <w:tabs>
          <w:tab w:val="num" w:pos="426"/>
        </w:tabs>
        <w:ind w:left="284" w:hanging="284"/>
        <w:jc w:val="both"/>
        <w:outlineLvl w:val="1"/>
        <w:rPr>
          <w:rFonts w:ascii="Arial" w:hAnsi="Arial" w:cs="Arial"/>
          <w:bCs/>
          <w:iCs/>
          <w:sz w:val="20"/>
          <w:szCs w:val="20"/>
        </w:rPr>
      </w:pPr>
      <w:r w:rsidRPr="004113D6">
        <w:rPr>
          <w:rFonts w:ascii="Arial" w:hAnsi="Arial" w:cs="Arial"/>
          <w:bCs/>
          <w:iCs/>
          <w:sz w:val="20"/>
          <w:szCs w:val="20"/>
        </w:rPr>
        <w:t>Stały dostęp do sieci Internet,</w:t>
      </w:r>
    </w:p>
    <w:p w:rsidR="008D03A2" w:rsidRPr="004113D6" w:rsidRDefault="008D03A2" w:rsidP="006070A9">
      <w:pPr>
        <w:numPr>
          <w:ilvl w:val="0"/>
          <w:numId w:val="12"/>
        </w:numPr>
        <w:tabs>
          <w:tab w:val="num" w:pos="426"/>
        </w:tabs>
        <w:ind w:left="284" w:hanging="284"/>
        <w:jc w:val="both"/>
        <w:outlineLvl w:val="1"/>
        <w:rPr>
          <w:rFonts w:ascii="Arial" w:hAnsi="Arial" w:cs="Arial"/>
          <w:bCs/>
          <w:iCs/>
          <w:sz w:val="20"/>
          <w:szCs w:val="20"/>
        </w:rPr>
      </w:pPr>
      <w:r w:rsidRPr="004113D6">
        <w:rPr>
          <w:rFonts w:ascii="Arial" w:hAnsi="Arial" w:cs="Arial"/>
          <w:bCs/>
          <w:iCs/>
          <w:sz w:val="20"/>
          <w:szCs w:val="20"/>
        </w:rPr>
        <w:t>posiadanie dowolnej i aktywnej skrzynki poczty elektronicznej (e-mail),</w:t>
      </w:r>
    </w:p>
    <w:p w:rsidR="008D03A2" w:rsidRPr="004113D6" w:rsidRDefault="008D03A2" w:rsidP="006070A9">
      <w:pPr>
        <w:numPr>
          <w:ilvl w:val="0"/>
          <w:numId w:val="12"/>
        </w:numPr>
        <w:tabs>
          <w:tab w:val="num" w:pos="426"/>
        </w:tabs>
        <w:ind w:left="284" w:hanging="284"/>
        <w:jc w:val="both"/>
        <w:outlineLvl w:val="1"/>
        <w:rPr>
          <w:rFonts w:ascii="Arial" w:hAnsi="Arial" w:cs="Arial"/>
          <w:bCs/>
          <w:iCs/>
          <w:sz w:val="20"/>
          <w:szCs w:val="20"/>
        </w:rPr>
      </w:pPr>
      <w:r w:rsidRPr="004113D6">
        <w:rPr>
          <w:rFonts w:ascii="Arial" w:hAnsi="Arial" w:cs="Arial"/>
          <w:sz w:val="20"/>
          <w:szCs w:val="20"/>
        </w:rPr>
        <w:t>komputer z zainstalowanym systemem operacyjnym Windows 7 (lub nowszym) albo Linux</w:t>
      </w:r>
      <w:r w:rsidRPr="004113D6">
        <w:rPr>
          <w:rFonts w:ascii="Arial" w:hAnsi="Arial" w:cs="Arial"/>
          <w:bCs/>
          <w:iCs/>
          <w:sz w:val="20"/>
          <w:szCs w:val="20"/>
        </w:rPr>
        <w:t>,</w:t>
      </w:r>
    </w:p>
    <w:p w:rsidR="008D03A2" w:rsidRPr="004113D6" w:rsidRDefault="008D03A2" w:rsidP="006070A9">
      <w:pPr>
        <w:numPr>
          <w:ilvl w:val="0"/>
          <w:numId w:val="12"/>
        </w:numPr>
        <w:tabs>
          <w:tab w:val="num" w:pos="426"/>
        </w:tabs>
        <w:ind w:left="284" w:hanging="284"/>
        <w:jc w:val="both"/>
        <w:outlineLvl w:val="1"/>
        <w:rPr>
          <w:rFonts w:ascii="Arial" w:hAnsi="Arial" w:cs="Arial"/>
          <w:bCs/>
          <w:iCs/>
          <w:sz w:val="20"/>
          <w:szCs w:val="20"/>
        </w:rPr>
      </w:pPr>
      <w:r w:rsidRPr="004113D6">
        <w:rPr>
          <w:rFonts w:ascii="Arial" w:hAnsi="Arial" w:cs="Arial"/>
          <w:bCs/>
          <w:iCs/>
          <w:sz w:val="20"/>
          <w:szCs w:val="20"/>
        </w:rPr>
        <w:t>zainstalowana dowolna przeglądarka internetowa</w:t>
      </w:r>
      <w:r w:rsidRPr="004113D6">
        <w:rPr>
          <w:rFonts w:ascii="Arial" w:hAnsi="Arial" w:cs="Arial"/>
          <w:sz w:val="20"/>
          <w:szCs w:val="20"/>
        </w:rPr>
        <w:t xml:space="preserve"> - Platforma współpracuje  z najnowszymi, stabilnymi wersjami wszystkich głównych przeglądarek internetowych (Internet Explorer 10+, Microsoft Edge, Mozilla </w:t>
      </w:r>
      <w:proofErr w:type="spellStart"/>
      <w:r w:rsidRPr="004113D6">
        <w:rPr>
          <w:rFonts w:ascii="Arial" w:hAnsi="Arial" w:cs="Arial"/>
          <w:sz w:val="20"/>
          <w:szCs w:val="20"/>
        </w:rPr>
        <w:t>Firefox</w:t>
      </w:r>
      <w:proofErr w:type="spellEnd"/>
      <w:r w:rsidRPr="004113D6">
        <w:rPr>
          <w:rFonts w:ascii="Arial" w:hAnsi="Arial" w:cs="Arial"/>
          <w:sz w:val="20"/>
          <w:szCs w:val="20"/>
        </w:rPr>
        <w:t>, Google Chrome, Opera)</w:t>
      </w:r>
      <w:r w:rsidRPr="004113D6">
        <w:rPr>
          <w:rFonts w:ascii="Arial" w:hAnsi="Arial" w:cs="Arial"/>
          <w:bCs/>
          <w:iCs/>
          <w:sz w:val="20"/>
          <w:szCs w:val="20"/>
        </w:rPr>
        <w:t>,</w:t>
      </w:r>
    </w:p>
    <w:p w:rsidR="008D03A2" w:rsidRPr="004113D6" w:rsidRDefault="008D03A2" w:rsidP="006070A9">
      <w:pPr>
        <w:numPr>
          <w:ilvl w:val="0"/>
          <w:numId w:val="12"/>
        </w:numPr>
        <w:tabs>
          <w:tab w:val="num" w:pos="426"/>
        </w:tabs>
        <w:ind w:left="284" w:hanging="284"/>
        <w:jc w:val="both"/>
        <w:outlineLvl w:val="1"/>
        <w:rPr>
          <w:rFonts w:ascii="Arial" w:hAnsi="Arial" w:cs="Arial"/>
          <w:bCs/>
          <w:iCs/>
          <w:sz w:val="20"/>
          <w:szCs w:val="20"/>
        </w:rPr>
      </w:pPr>
      <w:r w:rsidRPr="004113D6">
        <w:rPr>
          <w:rFonts w:ascii="Arial" w:hAnsi="Arial" w:cs="Arial"/>
          <w:bCs/>
          <w:iCs/>
          <w:sz w:val="20"/>
          <w:szCs w:val="20"/>
        </w:rPr>
        <w:t xml:space="preserve">włączona obsługa JavaScript oraz </w:t>
      </w:r>
      <w:proofErr w:type="spellStart"/>
      <w:r w:rsidRPr="004113D6">
        <w:rPr>
          <w:rFonts w:ascii="Arial" w:hAnsi="Arial" w:cs="Arial"/>
          <w:bCs/>
          <w:iCs/>
          <w:sz w:val="20"/>
          <w:szCs w:val="20"/>
        </w:rPr>
        <w:t>Cookies</w:t>
      </w:r>
      <w:proofErr w:type="spellEnd"/>
      <w:r w:rsidRPr="004113D6">
        <w:rPr>
          <w:rFonts w:ascii="Arial" w:hAnsi="Arial" w:cs="Arial"/>
          <w:bCs/>
          <w:iCs/>
          <w:sz w:val="20"/>
          <w:szCs w:val="20"/>
        </w:rPr>
        <w:t>.</w:t>
      </w:r>
    </w:p>
    <w:p w:rsidR="008D03A2" w:rsidRPr="004113D6" w:rsidRDefault="008D03A2" w:rsidP="006070A9">
      <w:pPr>
        <w:numPr>
          <w:ilvl w:val="0"/>
          <w:numId w:val="10"/>
        </w:numPr>
        <w:tabs>
          <w:tab w:val="clear" w:pos="720"/>
          <w:tab w:val="num" w:pos="426"/>
        </w:tabs>
        <w:ind w:left="284" w:hanging="294"/>
        <w:jc w:val="both"/>
        <w:outlineLvl w:val="1"/>
        <w:rPr>
          <w:rFonts w:ascii="Arial" w:hAnsi="Arial" w:cs="Arial"/>
          <w:b/>
          <w:bCs/>
          <w:iCs/>
          <w:sz w:val="20"/>
          <w:szCs w:val="20"/>
        </w:rPr>
      </w:pPr>
      <w:r w:rsidRPr="004113D6">
        <w:rPr>
          <w:rFonts w:ascii="Arial" w:hAnsi="Arial" w:cs="Arial"/>
          <w:b/>
          <w:bCs/>
          <w:iCs/>
          <w:sz w:val="20"/>
          <w:szCs w:val="20"/>
        </w:rPr>
        <w:t xml:space="preserve">Zamawiający dopuszcza następujący format przesyłanych danych: </w:t>
      </w:r>
    </w:p>
    <w:p w:rsidR="008D03A2" w:rsidRPr="004113D6" w:rsidRDefault="008D03A2" w:rsidP="00075377">
      <w:pPr>
        <w:tabs>
          <w:tab w:val="num" w:pos="426"/>
        </w:tabs>
        <w:ind w:left="284"/>
        <w:jc w:val="both"/>
        <w:outlineLvl w:val="1"/>
        <w:rPr>
          <w:rFonts w:ascii="Arial" w:hAnsi="Arial" w:cs="Arial"/>
          <w:bCs/>
          <w:iCs/>
          <w:sz w:val="20"/>
          <w:szCs w:val="20"/>
        </w:rPr>
      </w:pPr>
      <w:r w:rsidRPr="004113D6">
        <w:rPr>
          <w:rFonts w:ascii="Arial" w:hAnsi="Arial" w:cs="Arial"/>
          <w:bCs/>
          <w:iCs/>
          <w:sz w:val="20"/>
          <w:szCs w:val="20"/>
        </w:rPr>
        <w:t xml:space="preserve">- oferta i oświadczenie JEDZ : pliki o wielkości do 20 MB w formatach: Zamawiający zaleca przesyłanie plików w formacie pdf. </w:t>
      </w:r>
    </w:p>
    <w:p w:rsidR="008D03A2" w:rsidRPr="004113D6" w:rsidRDefault="008D03A2" w:rsidP="00075377">
      <w:pPr>
        <w:tabs>
          <w:tab w:val="num" w:pos="426"/>
        </w:tabs>
        <w:ind w:left="284"/>
        <w:jc w:val="both"/>
        <w:outlineLvl w:val="1"/>
        <w:rPr>
          <w:rFonts w:ascii="Arial" w:hAnsi="Arial" w:cs="Arial"/>
          <w:bCs/>
          <w:iCs/>
          <w:sz w:val="20"/>
          <w:szCs w:val="20"/>
        </w:rPr>
      </w:pPr>
      <w:r w:rsidRPr="004113D6">
        <w:rPr>
          <w:rFonts w:ascii="Arial" w:hAnsi="Arial" w:cs="Arial"/>
          <w:bCs/>
          <w:iCs/>
          <w:sz w:val="20"/>
          <w:szCs w:val="20"/>
        </w:rPr>
        <w:t xml:space="preserve">- </w:t>
      </w:r>
      <w:r w:rsidRPr="004113D6">
        <w:rPr>
          <w:rFonts w:ascii="Arial" w:hAnsi="Arial" w:cs="Arial"/>
          <w:bCs/>
          <w:iCs/>
          <w:sz w:val="20"/>
          <w:szCs w:val="20"/>
          <w:lang w:eastAsia="x-none"/>
        </w:rPr>
        <w:t>dla pozostałych dokumentów</w:t>
      </w:r>
      <w:r w:rsidRPr="004113D6">
        <w:rPr>
          <w:rFonts w:ascii="Arial" w:hAnsi="Arial" w:cs="Arial"/>
          <w:bCs/>
          <w:iCs/>
          <w:sz w:val="20"/>
          <w:szCs w:val="20"/>
        </w:rPr>
        <w:t xml:space="preserve"> (innych niż oferta i JEDZ): pliki o wielkości do 20 MB w formatach: .pdf, .</w:t>
      </w:r>
      <w:proofErr w:type="spellStart"/>
      <w:r w:rsidRPr="004113D6">
        <w:rPr>
          <w:rFonts w:ascii="Arial" w:hAnsi="Arial" w:cs="Arial"/>
          <w:bCs/>
          <w:iCs/>
          <w:sz w:val="20"/>
          <w:szCs w:val="20"/>
        </w:rPr>
        <w:t>doc</w:t>
      </w:r>
      <w:proofErr w:type="spellEnd"/>
      <w:r w:rsidRPr="004113D6">
        <w:rPr>
          <w:rFonts w:ascii="Arial" w:hAnsi="Arial" w:cs="Arial"/>
          <w:bCs/>
          <w:iCs/>
          <w:sz w:val="20"/>
          <w:szCs w:val="20"/>
        </w:rPr>
        <w:t>, .</w:t>
      </w:r>
      <w:proofErr w:type="spellStart"/>
      <w:r w:rsidRPr="004113D6">
        <w:rPr>
          <w:rFonts w:ascii="Arial" w:hAnsi="Arial" w:cs="Arial"/>
          <w:bCs/>
          <w:iCs/>
          <w:sz w:val="20"/>
          <w:szCs w:val="20"/>
        </w:rPr>
        <w:t>docx</w:t>
      </w:r>
      <w:proofErr w:type="spellEnd"/>
      <w:r w:rsidRPr="004113D6">
        <w:rPr>
          <w:rFonts w:ascii="Arial" w:hAnsi="Arial" w:cs="Arial"/>
          <w:bCs/>
          <w:iCs/>
          <w:sz w:val="20"/>
          <w:szCs w:val="20"/>
        </w:rPr>
        <w:t>., .</w:t>
      </w:r>
      <w:proofErr w:type="spellStart"/>
      <w:r w:rsidRPr="004113D6">
        <w:rPr>
          <w:rFonts w:ascii="Arial" w:hAnsi="Arial" w:cs="Arial"/>
          <w:bCs/>
          <w:iCs/>
          <w:sz w:val="20"/>
          <w:szCs w:val="20"/>
        </w:rPr>
        <w:t>xlsx</w:t>
      </w:r>
      <w:proofErr w:type="spellEnd"/>
      <w:r w:rsidRPr="004113D6">
        <w:rPr>
          <w:rFonts w:ascii="Arial" w:hAnsi="Arial" w:cs="Arial"/>
          <w:bCs/>
          <w:iCs/>
          <w:sz w:val="20"/>
          <w:szCs w:val="20"/>
        </w:rPr>
        <w:t>, .</w:t>
      </w:r>
      <w:proofErr w:type="spellStart"/>
      <w:r w:rsidRPr="004113D6">
        <w:rPr>
          <w:rFonts w:ascii="Arial" w:hAnsi="Arial" w:cs="Arial"/>
          <w:bCs/>
          <w:iCs/>
          <w:sz w:val="20"/>
          <w:szCs w:val="20"/>
        </w:rPr>
        <w:t>xml</w:t>
      </w:r>
      <w:proofErr w:type="spellEnd"/>
      <w:r w:rsidRPr="004113D6">
        <w:rPr>
          <w:rFonts w:ascii="Arial" w:hAnsi="Arial" w:cs="Arial"/>
          <w:bCs/>
          <w:iCs/>
          <w:sz w:val="20"/>
          <w:szCs w:val="20"/>
        </w:rPr>
        <w:t xml:space="preserve">. Zamawiający zaleca przesyłanie plików w formacie pdf. </w:t>
      </w:r>
    </w:p>
    <w:p w:rsidR="008D03A2" w:rsidRPr="004113D6" w:rsidRDefault="008D03A2" w:rsidP="006070A9">
      <w:pPr>
        <w:numPr>
          <w:ilvl w:val="0"/>
          <w:numId w:val="10"/>
        </w:numPr>
        <w:tabs>
          <w:tab w:val="clear" w:pos="720"/>
          <w:tab w:val="num" w:pos="426"/>
        </w:tabs>
        <w:ind w:left="284" w:hanging="436"/>
        <w:jc w:val="both"/>
        <w:outlineLvl w:val="1"/>
        <w:rPr>
          <w:rFonts w:ascii="Arial" w:hAnsi="Arial" w:cs="Arial"/>
          <w:bCs/>
          <w:iCs/>
          <w:sz w:val="20"/>
          <w:szCs w:val="20"/>
        </w:rPr>
      </w:pPr>
      <w:r w:rsidRPr="004113D6">
        <w:rPr>
          <w:rFonts w:ascii="Arial" w:hAnsi="Arial" w:cs="Arial"/>
          <w:bCs/>
          <w:iCs/>
          <w:sz w:val="20"/>
          <w:szCs w:val="20"/>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8D03A2" w:rsidRPr="004113D6" w:rsidRDefault="008D03A2" w:rsidP="006070A9">
      <w:pPr>
        <w:numPr>
          <w:ilvl w:val="0"/>
          <w:numId w:val="11"/>
        </w:numPr>
        <w:tabs>
          <w:tab w:val="num" w:pos="426"/>
        </w:tabs>
        <w:ind w:left="284" w:hanging="284"/>
        <w:jc w:val="both"/>
        <w:outlineLvl w:val="1"/>
        <w:rPr>
          <w:rFonts w:ascii="Arial" w:hAnsi="Arial" w:cs="Arial"/>
          <w:bCs/>
          <w:iCs/>
          <w:sz w:val="20"/>
          <w:szCs w:val="20"/>
        </w:rPr>
      </w:pPr>
      <w:r w:rsidRPr="004113D6">
        <w:rPr>
          <w:rFonts w:ascii="Arial" w:hAnsi="Arial" w:cs="Arial"/>
          <w:bCs/>
          <w:iCs/>
          <w:sz w:val="20"/>
          <w:szCs w:val="20"/>
        </w:rPr>
        <w:t xml:space="preserve">dokumenty sporządzone i przesłane w formacie .pdf należy </w:t>
      </w:r>
      <w:bookmarkStart w:id="2" w:name="_Hlk512348679"/>
      <w:r w:rsidRPr="004113D6">
        <w:rPr>
          <w:rFonts w:ascii="Arial" w:hAnsi="Arial" w:cs="Arial"/>
          <w:bCs/>
          <w:iCs/>
          <w:sz w:val="20"/>
          <w:szCs w:val="20"/>
        </w:rPr>
        <w:t>podpisywać kwalifikowanym podpisem elektronicznym</w:t>
      </w:r>
      <w:bookmarkEnd w:id="2"/>
      <w:r w:rsidRPr="004113D6">
        <w:rPr>
          <w:rFonts w:ascii="Arial" w:hAnsi="Arial" w:cs="Arial"/>
          <w:bCs/>
          <w:iCs/>
          <w:sz w:val="20"/>
          <w:szCs w:val="20"/>
        </w:rPr>
        <w:t xml:space="preserve"> w formacie </w:t>
      </w:r>
      <w:proofErr w:type="spellStart"/>
      <w:r w:rsidRPr="004113D6">
        <w:rPr>
          <w:rFonts w:ascii="Arial" w:hAnsi="Arial" w:cs="Arial"/>
          <w:bCs/>
          <w:iCs/>
          <w:sz w:val="20"/>
          <w:szCs w:val="20"/>
        </w:rPr>
        <w:t>PAdES</w:t>
      </w:r>
      <w:proofErr w:type="spellEnd"/>
      <w:r w:rsidRPr="004113D6">
        <w:rPr>
          <w:rFonts w:ascii="Arial" w:hAnsi="Arial" w:cs="Arial"/>
          <w:bCs/>
          <w:iCs/>
          <w:sz w:val="20"/>
          <w:szCs w:val="20"/>
        </w:rPr>
        <w:t>;</w:t>
      </w:r>
    </w:p>
    <w:p w:rsidR="008D03A2" w:rsidRPr="004113D6" w:rsidRDefault="008D03A2" w:rsidP="006070A9">
      <w:pPr>
        <w:numPr>
          <w:ilvl w:val="0"/>
          <w:numId w:val="11"/>
        </w:numPr>
        <w:tabs>
          <w:tab w:val="num" w:pos="426"/>
        </w:tabs>
        <w:ind w:left="284" w:hanging="284"/>
        <w:jc w:val="both"/>
        <w:outlineLvl w:val="1"/>
        <w:rPr>
          <w:rFonts w:ascii="Arial" w:hAnsi="Arial" w:cs="Arial"/>
          <w:bCs/>
          <w:iCs/>
          <w:sz w:val="20"/>
          <w:szCs w:val="20"/>
        </w:rPr>
      </w:pPr>
      <w:r w:rsidRPr="004113D6">
        <w:rPr>
          <w:rFonts w:ascii="Arial" w:hAnsi="Arial" w:cs="Arial"/>
          <w:bCs/>
          <w:iCs/>
          <w:sz w:val="20"/>
          <w:szCs w:val="20"/>
        </w:rPr>
        <w:t>dokumenty sporządzone i przesłane w formacie innym niż .pdf (np.: .</w:t>
      </w:r>
      <w:proofErr w:type="spellStart"/>
      <w:r w:rsidRPr="004113D6">
        <w:rPr>
          <w:rFonts w:ascii="Arial" w:hAnsi="Arial" w:cs="Arial"/>
          <w:bCs/>
          <w:iCs/>
          <w:sz w:val="20"/>
          <w:szCs w:val="20"/>
        </w:rPr>
        <w:t>doc</w:t>
      </w:r>
      <w:proofErr w:type="spellEnd"/>
      <w:r w:rsidRPr="004113D6">
        <w:rPr>
          <w:rFonts w:ascii="Arial" w:hAnsi="Arial" w:cs="Arial"/>
          <w:bCs/>
          <w:iCs/>
          <w:sz w:val="20"/>
          <w:szCs w:val="20"/>
        </w:rPr>
        <w:t>, .</w:t>
      </w:r>
      <w:proofErr w:type="spellStart"/>
      <w:r w:rsidRPr="004113D6">
        <w:rPr>
          <w:rFonts w:ascii="Arial" w:hAnsi="Arial" w:cs="Arial"/>
          <w:bCs/>
          <w:iCs/>
          <w:sz w:val="20"/>
          <w:szCs w:val="20"/>
        </w:rPr>
        <w:t>docx</w:t>
      </w:r>
      <w:proofErr w:type="spellEnd"/>
      <w:r w:rsidRPr="004113D6">
        <w:rPr>
          <w:rFonts w:ascii="Arial" w:hAnsi="Arial" w:cs="Arial"/>
          <w:bCs/>
          <w:iCs/>
          <w:sz w:val="20"/>
          <w:szCs w:val="20"/>
        </w:rPr>
        <w:t>, .</w:t>
      </w:r>
      <w:proofErr w:type="spellStart"/>
      <w:r w:rsidRPr="004113D6">
        <w:rPr>
          <w:rFonts w:ascii="Arial" w:hAnsi="Arial" w:cs="Arial"/>
          <w:bCs/>
          <w:iCs/>
          <w:sz w:val="20"/>
          <w:szCs w:val="20"/>
        </w:rPr>
        <w:t>xlsx</w:t>
      </w:r>
      <w:proofErr w:type="spellEnd"/>
      <w:r w:rsidRPr="004113D6">
        <w:rPr>
          <w:rFonts w:ascii="Arial" w:hAnsi="Arial" w:cs="Arial"/>
          <w:bCs/>
          <w:iCs/>
          <w:sz w:val="20"/>
          <w:szCs w:val="20"/>
        </w:rPr>
        <w:t>, .</w:t>
      </w:r>
      <w:proofErr w:type="spellStart"/>
      <w:r w:rsidRPr="004113D6">
        <w:rPr>
          <w:rFonts w:ascii="Arial" w:hAnsi="Arial" w:cs="Arial"/>
          <w:bCs/>
          <w:iCs/>
          <w:sz w:val="20"/>
          <w:szCs w:val="20"/>
        </w:rPr>
        <w:t>xml</w:t>
      </w:r>
      <w:proofErr w:type="spellEnd"/>
      <w:r w:rsidRPr="004113D6">
        <w:rPr>
          <w:rFonts w:ascii="Arial" w:hAnsi="Arial" w:cs="Arial"/>
          <w:bCs/>
          <w:iCs/>
          <w:sz w:val="20"/>
          <w:szCs w:val="20"/>
        </w:rPr>
        <w:t xml:space="preserve">) należy podpisywać kwalifikowanym podpisem elektronicznym w formacie </w:t>
      </w:r>
      <w:proofErr w:type="spellStart"/>
      <w:r w:rsidRPr="004113D6">
        <w:rPr>
          <w:rFonts w:ascii="Arial" w:hAnsi="Arial" w:cs="Arial"/>
          <w:bCs/>
          <w:iCs/>
          <w:sz w:val="20"/>
          <w:szCs w:val="20"/>
        </w:rPr>
        <w:t>XAdES</w:t>
      </w:r>
      <w:proofErr w:type="spellEnd"/>
      <w:r w:rsidRPr="004113D6">
        <w:rPr>
          <w:rFonts w:ascii="Arial" w:hAnsi="Arial" w:cs="Arial"/>
          <w:bCs/>
          <w:iCs/>
          <w:sz w:val="20"/>
          <w:szCs w:val="20"/>
        </w:rPr>
        <w:t>.</w:t>
      </w:r>
    </w:p>
    <w:p w:rsidR="008D03A2" w:rsidRPr="004113D6" w:rsidRDefault="008D03A2" w:rsidP="00075377">
      <w:pPr>
        <w:tabs>
          <w:tab w:val="num" w:pos="426"/>
        </w:tabs>
        <w:ind w:left="284"/>
        <w:jc w:val="both"/>
        <w:outlineLvl w:val="1"/>
        <w:rPr>
          <w:rFonts w:ascii="Arial" w:hAnsi="Arial" w:cs="Arial"/>
          <w:bCs/>
          <w:iCs/>
          <w:sz w:val="20"/>
          <w:szCs w:val="20"/>
        </w:rPr>
      </w:pPr>
    </w:p>
    <w:p w:rsidR="008D03A2" w:rsidRPr="004113D6" w:rsidRDefault="008D03A2" w:rsidP="006070A9">
      <w:pPr>
        <w:numPr>
          <w:ilvl w:val="0"/>
          <w:numId w:val="10"/>
        </w:numPr>
        <w:tabs>
          <w:tab w:val="clear" w:pos="720"/>
          <w:tab w:val="num" w:pos="426"/>
        </w:tabs>
        <w:ind w:left="284" w:hanging="436"/>
        <w:jc w:val="both"/>
        <w:outlineLvl w:val="1"/>
        <w:rPr>
          <w:rFonts w:ascii="Arial" w:hAnsi="Arial" w:cs="Arial"/>
          <w:bCs/>
          <w:iCs/>
          <w:sz w:val="20"/>
          <w:szCs w:val="20"/>
        </w:rPr>
      </w:pPr>
      <w:r w:rsidRPr="004113D6">
        <w:rPr>
          <w:rFonts w:ascii="Arial" w:hAnsi="Arial" w:cs="Arial"/>
          <w:bCs/>
          <w:iCs/>
          <w:sz w:val="20"/>
          <w:szCs w:val="20"/>
        </w:rPr>
        <w:t>Zamawiający określa następujące informacje na temat kodowania i czasu odbioru danych:</w:t>
      </w:r>
    </w:p>
    <w:p w:rsidR="008D03A2" w:rsidRPr="004113D6" w:rsidRDefault="008D03A2" w:rsidP="006070A9">
      <w:pPr>
        <w:numPr>
          <w:ilvl w:val="0"/>
          <w:numId w:val="13"/>
        </w:numPr>
        <w:tabs>
          <w:tab w:val="num" w:pos="426"/>
        </w:tabs>
        <w:ind w:left="284" w:hanging="284"/>
        <w:jc w:val="both"/>
        <w:outlineLvl w:val="1"/>
        <w:rPr>
          <w:rFonts w:ascii="Arial" w:hAnsi="Arial" w:cs="Arial"/>
          <w:bCs/>
          <w:iCs/>
          <w:sz w:val="20"/>
          <w:szCs w:val="20"/>
        </w:rPr>
      </w:pPr>
      <w:r w:rsidRPr="004113D6">
        <w:rPr>
          <w:rFonts w:ascii="Arial" w:hAnsi="Arial" w:cs="Arial"/>
          <w:bCs/>
          <w:iCs/>
          <w:sz w:val="20"/>
          <w:szCs w:val="20"/>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8D03A2" w:rsidRPr="004113D6" w:rsidRDefault="008D03A2" w:rsidP="006070A9">
      <w:pPr>
        <w:numPr>
          <w:ilvl w:val="0"/>
          <w:numId w:val="13"/>
        </w:numPr>
        <w:tabs>
          <w:tab w:val="num" w:pos="426"/>
        </w:tabs>
        <w:ind w:left="284" w:hanging="284"/>
        <w:jc w:val="both"/>
        <w:outlineLvl w:val="1"/>
        <w:rPr>
          <w:rFonts w:ascii="Arial" w:hAnsi="Arial" w:cs="Arial"/>
          <w:bCs/>
          <w:iCs/>
          <w:sz w:val="20"/>
          <w:szCs w:val="20"/>
        </w:rPr>
      </w:pPr>
      <w:r w:rsidRPr="004113D6">
        <w:rPr>
          <w:rFonts w:ascii="Arial" w:hAnsi="Arial" w:cs="Arial"/>
          <w:bCs/>
          <w:iCs/>
          <w:sz w:val="20"/>
          <w:szCs w:val="20"/>
        </w:rPr>
        <w:t>Oznaczenie czasu odbioru danych przez Platformę stanowi przyporządkowaną do dokumentu elektronicznego datę oraz dokładny czas (</w:t>
      </w:r>
      <w:proofErr w:type="spellStart"/>
      <w:r w:rsidRPr="004113D6">
        <w:rPr>
          <w:rFonts w:ascii="Arial" w:hAnsi="Arial" w:cs="Arial"/>
          <w:bCs/>
          <w:iCs/>
          <w:sz w:val="20"/>
          <w:szCs w:val="20"/>
        </w:rPr>
        <w:t>hh:mm:ss</w:t>
      </w:r>
      <w:proofErr w:type="spellEnd"/>
      <w:r w:rsidRPr="004113D6">
        <w:rPr>
          <w:rFonts w:ascii="Arial" w:hAnsi="Arial" w:cs="Arial"/>
          <w:bCs/>
          <w:iCs/>
          <w:sz w:val="20"/>
          <w:szCs w:val="20"/>
        </w:rPr>
        <w:t>), widoczne przy  wysłanym dokumencie w kolumnie „Data przesłania”.</w:t>
      </w:r>
    </w:p>
    <w:p w:rsidR="008D03A2" w:rsidRPr="004113D6" w:rsidRDefault="008D03A2" w:rsidP="006070A9">
      <w:pPr>
        <w:numPr>
          <w:ilvl w:val="0"/>
          <w:numId w:val="13"/>
        </w:numPr>
        <w:tabs>
          <w:tab w:val="num" w:pos="426"/>
        </w:tabs>
        <w:ind w:left="284" w:hanging="284"/>
        <w:jc w:val="both"/>
        <w:outlineLvl w:val="1"/>
        <w:rPr>
          <w:rFonts w:ascii="Arial" w:hAnsi="Arial" w:cs="Arial"/>
          <w:bCs/>
          <w:iCs/>
          <w:sz w:val="20"/>
          <w:szCs w:val="20"/>
        </w:rPr>
      </w:pPr>
      <w:r w:rsidRPr="004113D6">
        <w:rPr>
          <w:rFonts w:ascii="Arial" w:hAnsi="Arial" w:cs="Arial"/>
          <w:bCs/>
          <w:iCs/>
          <w:sz w:val="20"/>
          <w:szCs w:val="20"/>
        </w:rPr>
        <w:t xml:space="preserve">O terminie przesłania decyduje czas pełnego przeprocesowania transakcji pliku na Platformie. </w:t>
      </w:r>
    </w:p>
    <w:p w:rsidR="008D03A2" w:rsidRPr="004113D6" w:rsidRDefault="008D03A2" w:rsidP="00075377">
      <w:pPr>
        <w:tabs>
          <w:tab w:val="num" w:pos="426"/>
        </w:tabs>
        <w:ind w:left="284"/>
        <w:jc w:val="both"/>
        <w:outlineLvl w:val="1"/>
        <w:rPr>
          <w:rFonts w:ascii="Arial" w:hAnsi="Arial" w:cs="Arial"/>
          <w:bCs/>
          <w:iCs/>
          <w:sz w:val="20"/>
          <w:szCs w:val="20"/>
        </w:rPr>
      </w:pPr>
    </w:p>
    <w:p w:rsidR="008D03A2" w:rsidRPr="004113D6" w:rsidRDefault="008D03A2" w:rsidP="006070A9">
      <w:pPr>
        <w:numPr>
          <w:ilvl w:val="0"/>
          <w:numId w:val="10"/>
        </w:numPr>
        <w:tabs>
          <w:tab w:val="clear" w:pos="720"/>
          <w:tab w:val="num" w:pos="426"/>
        </w:tabs>
        <w:ind w:left="284" w:hanging="436"/>
        <w:jc w:val="both"/>
        <w:outlineLvl w:val="1"/>
        <w:rPr>
          <w:rFonts w:ascii="Arial" w:hAnsi="Arial" w:cs="Arial"/>
          <w:bCs/>
          <w:iCs/>
          <w:sz w:val="20"/>
          <w:szCs w:val="20"/>
        </w:rPr>
      </w:pPr>
      <w:r w:rsidRPr="004113D6">
        <w:rPr>
          <w:rFonts w:ascii="Arial" w:hAnsi="Arial" w:cs="Arial"/>
          <w:b/>
          <w:bCs/>
          <w:iCs/>
          <w:sz w:val="20"/>
          <w:szCs w:val="20"/>
        </w:rPr>
        <w:t xml:space="preserve">Komunikacja między Zamawiającym a Wykonawcami, w tym wszelkie oświadczenia, wnioski, zawiadomienia oraz informacje (inne niż oferta oraz JEDZ), przekazywane są w formie elektronicznej za pośrednictwem Platformy na karcie ”Wiadomości” </w:t>
      </w:r>
      <w:r w:rsidRPr="004113D6">
        <w:rPr>
          <w:rFonts w:ascii="Arial" w:hAnsi="Arial" w:cs="Arial"/>
          <w:bCs/>
          <w:iCs/>
          <w:sz w:val="20"/>
          <w:szCs w:val="20"/>
        </w:rPr>
        <w:t>Za datę wpływu oświadczeń, wniosków, zawiadomień oraz informacji przyjmuje się datę ich zamieszczenia na Platformie.</w:t>
      </w:r>
    </w:p>
    <w:p w:rsidR="008D03A2" w:rsidRPr="00B416BD" w:rsidRDefault="008D03A2" w:rsidP="006B57BF">
      <w:pPr>
        <w:numPr>
          <w:ilvl w:val="0"/>
          <w:numId w:val="10"/>
        </w:numPr>
        <w:tabs>
          <w:tab w:val="clear" w:pos="720"/>
          <w:tab w:val="num" w:pos="284"/>
        </w:tabs>
        <w:ind w:left="284" w:hanging="426"/>
        <w:jc w:val="both"/>
        <w:outlineLvl w:val="1"/>
        <w:rPr>
          <w:rFonts w:ascii="Arial" w:hAnsi="Arial" w:cs="Arial"/>
          <w:bCs/>
          <w:iCs/>
          <w:sz w:val="20"/>
          <w:szCs w:val="20"/>
        </w:rPr>
      </w:pPr>
      <w:r w:rsidRPr="00B416BD">
        <w:rPr>
          <w:rFonts w:ascii="Arial" w:hAnsi="Arial" w:cs="Arial"/>
          <w:b/>
          <w:bCs/>
          <w:iCs/>
          <w:sz w:val="20"/>
          <w:szCs w:val="20"/>
        </w:rPr>
        <w:t xml:space="preserve">Zamawiający dopuszcza również możliwość komunikowania się za pomocą poczty elektronicznej, email: </w:t>
      </w:r>
      <w:r w:rsidR="002A0F9E" w:rsidRPr="00B416BD">
        <w:rPr>
          <w:rFonts w:ascii="Arial" w:hAnsi="Arial" w:cs="Arial"/>
          <w:b/>
          <w:bCs/>
          <w:iCs/>
          <w:sz w:val="20"/>
          <w:szCs w:val="20"/>
        </w:rPr>
        <w:t>paweld</w:t>
      </w:r>
      <w:r w:rsidRPr="00B416BD">
        <w:rPr>
          <w:rFonts w:ascii="Arial" w:hAnsi="Arial" w:cs="Arial"/>
          <w:b/>
          <w:bCs/>
          <w:iCs/>
          <w:sz w:val="20"/>
          <w:szCs w:val="20"/>
        </w:rPr>
        <w:t xml:space="preserve">@amu.edu.pl </w:t>
      </w:r>
    </w:p>
    <w:p w:rsidR="008D03A2" w:rsidRPr="004113D6" w:rsidRDefault="008D03A2" w:rsidP="006B57BF">
      <w:pPr>
        <w:pStyle w:val="paragraph"/>
        <w:numPr>
          <w:ilvl w:val="0"/>
          <w:numId w:val="10"/>
        </w:numPr>
        <w:tabs>
          <w:tab w:val="clear" w:pos="720"/>
          <w:tab w:val="num" w:pos="284"/>
        </w:tabs>
        <w:spacing w:before="0" w:beforeAutospacing="0" w:after="0" w:afterAutospacing="0"/>
        <w:ind w:left="284" w:hanging="426"/>
        <w:jc w:val="both"/>
        <w:textAlignment w:val="baseline"/>
        <w:rPr>
          <w:rStyle w:val="normaltextrun"/>
          <w:rFonts w:ascii="Arial" w:hAnsi="Arial" w:cs="Arial"/>
          <w:sz w:val="20"/>
          <w:szCs w:val="20"/>
        </w:rPr>
      </w:pPr>
      <w:r w:rsidRPr="00B416BD">
        <w:rPr>
          <w:rFonts w:ascii="Arial" w:hAnsi="Arial" w:cs="Arial"/>
          <w:bCs/>
          <w:iCs/>
          <w:sz w:val="20"/>
          <w:szCs w:val="20"/>
        </w:rPr>
        <w:t xml:space="preserve">Jeżeli Zamawiający lub Wykonawca przekazują oświadczenia, wnioski, zawiadomienia przy użyciu </w:t>
      </w:r>
      <w:r w:rsidRPr="004113D6">
        <w:rPr>
          <w:rFonts w:ascii="Arial" w:hAnsi="Arial" w:cs="Arial"/>
          <w:bCs/>
          <w:iCs/>
          <w:sz w:val="20"/>
          <w:szCs w:val="20"/>
        </w:rPr>
        <w:t>środków komunikacji elektronicznej w rozumieniu ustawy z dnia 18 lipca 2002 r. o świadczeniu usług drogą elektroniczną (</w:t>
      </w:r>
      <w:proofErr w:type="spellStart"/>
      <w:r w:rsidRPr="004113D6">
        <w:rPr>
          <w:rFonts w:ascii="Arial" w:hAnsi="Arial" w:cs="Arial"/>
          <w:bCs/>
          <w:iCs/>
          <w:sz w:val="20"/>
          <w:szCs w:val="20"/>
        </w:rPr>
        <w:t>t.j</w:t>
      </w:r>
      <w:proofErr w:type="spellEnd"/>
      <w:r w:rsidRPr="004113D6">
        <w:rPr>
          <w:rFonts w:ascii="Arial" w:hAnsi="Arial" w:cs="Arial"/>
          <w:bCs/>
          <w:iCs/>
          <w:sz w:val="20"/>
          <w:szCs w:val="20"/>
        </w:rPr>
        <w:t xml:space="preserve">. Dz. U. z 2017r. poz. 1219 z </w:t>
      </w:r>
      <w:proofErr w:type="spellStart"/>
      <w:r w:rsidRPr="004113D6">
        <w:rPr>
          <w:rFonts w:ascii="Arial" w:hAnsi="Arial" w:cs="Arial"/>
          <w:bCs/>
          <w:iCs/>
          <w:sz w:val="20"/>
          <w:szCs w:val="20"/>
        </w:rPr>
        <w:t>późn</w:t>
      </w:r>
      <w:proofErr w:type="spellEnd"/>
      <w:r w:rsidRPr="004113D6">
        <w:rPr>
          <w:rFonts w:ascii="Arial" w:hAnsi="Arial" w:cs="Arial"/>
          <w:bCs/>
          <w:iCs/>
          <w:sz w:val="20"/>
          <w:szCs w:val="20"/>
        </w:rPr>
        <w:t xml:space="preserve">. zm.), </w:t>
      </w:r>
      <w:r w:rsidRPr="004113D6">
        <w:rPr>
          <w:rFonts w:ascii="Arial" w:hAnsi="Arial" w:cs="Arial"/>
          <w:b/>
          <w:bCs/>
          <w:iCs/>
          <w:sz w:val="20"/>
          <w:szCs w:val="20"/>
        </w:rPr>
        <w:t>każda ze stron na żądanie drugiej strony niezwłocznie potwierdza fakt ich otrzymania.</w:t>
      </w:r>
      <w:r w:rsidRPr="004113D6">
        <w:rPr>
          <w:rStyle w:val="normaltextrun"/>
          <w:rFonts w:ascii="Arial" w:hAnsi="Arial" w:cs="Arial"/>
          <w:sz w:val="20"/>
          <w:szCs w:val="20"/>
        </w:rPr>
        <w:t xml:space="preserve"> </w:t>
      </w:r>
    </w:p>
    <w:p w:rsidR="008D03A2" w:rsidRPr="004113D6" w:rsidRDefault="008D03A2" w:rsidP="000B5027">
      <w:pPr>
        <w:pStyle w:val="paragraph"/>
        <w:numPr>
          <w:ilvl w:val="0"/>
          <w:numId w:val="10"/>
        </w:numPr>
        <w:tabs>
          <w:tab w:val="clear" w:pos="720"/>
          <w:tab w:val="num" w:pos="284"/>
        </w:tabs>
        <w:spacing w:before="0" w:beforeAutospacing="0" w:after="0" w:afterAutospacing="0"/>
        <w:ind w:left="284" w:hanging="426"/>
        <w:jc w:val="both"/>
        <w:textAlignment w:val="baseline"/>
        <w:rPr>
          <w:rStyle w:val="eop"/>
          <w:rFonts w:ascii="Arial" w:hAnsi="Arial" w:cs="Arial"/>
          <w:sz w:val="20"/>
          <w:szCs w:val="20"/>
        </w:rPr>
      </w:pPr>
      <w:r w:rsidRPr="004113D6">
        <w:rPr>
          <w:rStyle w:val="normaltextrun"/>
          <w:rFonts w:ascii="Arial" w:hAnsi="Arial" w:cs="Arial"/>
          <w:sz w:val="20"/>
          <w:szCs w:val="20"/>
        </w:rPr>
        <w:t>Sposób sporządzenia dokumentów elektronicznych, oświadczeń lub elektronicznych kopii dokumentów lub oświadczeń musi być zgody z wymaganiami określonymi w rozporządzeniu Prezesa Rady Ministrów z dnia 27 czerwca 2017 r. (Dz.U. 2017 , poz. 1320 z późn.zm.)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wraz ze zmianami wynikającymi z Rozporządzenia Ministra Przedsiębiorczości i Technologii z dnia 16 października 2018r. (Dz.U. z 2018 r., poz. 1993), zmieniającego ww. Rozporządzenie.</w:t>
      </w:r>
      <w:r w:rsidRPr="004113D6">
        <w:rPr>
          <w:rStyle w:val="eop"/>
          <w:rFonts w:ascii="Arial" w:hAnsi="Arial" w:cs="Arial"/>
          <w:sz w:val="20"/>
          <w:szCs w:val="20"/>
        </w:rPr>
        <w:t> </w:t>
      </w:r>
    </w:p>
    <w:p w:rsidR="008D03A2" w:rsidRPr="004113D6" w:rsidRDefault="008D03A2" w:rsidP="00075377">
      <w:pPr>
        <w:pStyle w:val="paragraph"/>
        <w:tabs>
          <w:tab w:val="num" w:pos="284"/>
        </w:tabs>
        <w:spacing w:before="0" w:beforeAutospacing="0" w:after="0" w:afterAutospacing="0"/>
        <w:ind w:left="426"/>
        <w:jc w:val="both"/>
        <w:textAlignment w:val="baseline"/>
        <w:rPr>
          <w:rFonts w:ascii="Arial" w:hAnsi="Arial" w:cs="Arial"/>
          <w:sz w:val="20"/>
          <w:szCs w:val="20"/>
        </w:rPr>
      </w:pPr>
    </w:p>
    <w:p w:rsidR="008D03A2" w:rsidRPr="004113D6" w:rsidRDefault="008D03A2" w:rsidP="006070A9">
      <w:pPr>
        <w:numPr>
          <w:ilvl w:val="0"/>
          <w:numId w:val="10"/>
        </w:numPr>
        <w:tabs>
          <w:tab w:val="clear" w:pos="720"/>
          <w:tab w:val="num" w:pos="284"/>
        </w:tabs>
        <w:ind w:left="426"/>
        <w:jc w:val="both"/>
        <w:outlineLvl w:val="1"/>
        <w:rPr>
          <w:rFonts w:ascii="Arial" w:hAnsi="Arial" w:cs="Arial"/>
          <w:bCs/>
          <w:iCs/>
          <w:sz w:val="20"/>
          <w:szCs w:val="20"/>
        </w:rPr>
      </w:pPr>
      <w:r w:rsidRPr="004113D6">
        <w:rPr>
          <w:rFonts w:ascii="Arial" w:hAnsi="Arial" w:cs="Arial"/>
          <w:bCs/>
          <w:iCs/>
          <w:sz w:val="20"/>
          <w:szCs w:val="20"/>
        </w:rPr>
        <w:lastRenderedPageBreak/>
        <w:t xml:space="preserve">Wykonawca może zwrócić się do Zamawiającego o wyjaśnienie treści niniejszej SIWZ. Wniosek należy przesłać za pośrednictwem platformy na </w:t>
      </w:r>
      <w:r w:rsidRPr="004113D6">
        <w:rPr>
          <w:rFonts w:ascii="Arial" w:hAnsi="Arial" w:cs="Arial"/>
          <w:b/>
          <w:bCs/>
          <w:iCs/>
          <w:sz w:val="20"/>
          <w:szCs w:val="20"/>
        </w:rPr>
        <w:t>karcie „Wiadomości” lub za pośrednictwem poczty elektronicznej</w:t>
      </w:r>
      <w:r w:rsidR="00E23657" w:rsidRPr="004113D6">
        <w:rPr>
          <w:rFonts w:ascii="Arial" w:hAnsi="Arial" w:cs="Arial"/>
          <w:b/>
          <w:bCs/>
          <w:iCs/>
          <w:sz w:val="20"/>
          <w:szCs w:val="20"/>
        </w:rPr>
        <w:t>, na email, o którym mowa w ust. 12</w:t>
      </w:r>
      <w:r w:rsidRPr="004113D6">
        <w:rPr>
          <w:rFonts w:ascii="Arial" w:hAnsi="Arial" w:cs="Arial"/>
          <w:b/>
          <w:bCs/>
          <w:iCs/>
          <w:sz w:val="20"/>
          <w:szCs w:val="20"/>
        </w:rPr>
        <w:t>.</w:t>
      </w:r>
      <w:r w:rsidRPr="004113D6">
        <w:rPr>
          <w:rFonts w:ascii="Arial" w:hAnsi="Arial" w:cs="Arial"/>
          <w:bCs/>
          <w:iCs/>
          <w:sz w:val="20"/>
          <w:szCs w:val="20"/>
        </w:rPr>
        <w:t xml:space="preserve"> </w:t>
      </w:r>
    </w:p>
    <w:p w:rsidR="008D03A2" w:rsidRPr="004113D6" w:rsidRDefault="008D03A2" w:rsidP="006070A9">
      <w:pPr>
        <w:pStyle w:val="paragraph"/>
        <w:numPr>
          <w:ilvl w:val="0"/>
          <w:numId w:val="10"/>
        </w:numPr>
        <w:tabs>
          <w:tab w:val="clear" w:pos="720"/>
          <w:tab w:val="num" w:pos="284"/>
        </w:tabs>
        <w:spacing w:before="0" w:beforeAutospacing="0" w:after="0" w:afterAutospacing="0"/>
        <w:ind w:left="426"/>
        <w:jc w:val="both"/>
        <w:textAlignment w:val="baseline"/>
        <w:rPr>
          <w:rStyle w:val="normaltextrun"/>
          <w:rFonts w:ascii="Arial" w:hAnsi="Arial" w:cs="Arial"/>
          <w:sz w:val="20"/>
          <w:szCs w:val="20"/>
        </w:rPr>
      </w:pPr>
      <w:r w:rsidRPr="004113D6">
        <w:rPr>
          <w:rStyle w:val="normaltextrun"/>
          <w:rFonts w:ascii="Arial" w:hAnsi="Arial" w:cs="Arial"/>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Pr="004113D6">
        <w:rPr>
          <w:rStyle w:val="normaltextrun"/>
          <w:rFonts w:ascii="Arial" w:hAnsi="Arial" w:cs="Arial"/>
          <w:b/>
          <w:bCs/>
          <w:sz w:val="20"/>
          <w:szCs w:val="20"/>
        </w:rPr>
        <w:t>6 dni</w:t>
      </w:r>
      <w:r w:rsidRPr="004113D6">
        <w:rPr>
          <w:rStyle w:val="normaltextrun"/>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w:t>
      </w:r>
    </w:p>
    <w:p w:rsidR="008D03A2" w:rsidRPr="004113D6" w:rsidRDefault="008D03A2" w:rsidP="006070A9">
      <w:pPr>
        <w:pStyle w:val="paragraph"/>
        <w:numPr>
          <w:ilvl w:val="0"/>
          <w:numId w:val="10"/>
        </w:numPr>
        <w:tabs>
          <w:tab w:val="clear" w:pos="720"/>
          <w:tab w:val="num" w:pos="284"/>
        </w:tabs>
        <w:spacing w:before="0" w:beforeAutospacing="0" w:after="0" w:afterAutospacing="0"/>
        <w:ind w:left="426"/>
        <w:jc w:val="both"/>
        <w:textAlignment w:val="baseline"/>
        <w:rPr>
          <w:rFonts w:ascii="Arial" w:hAnsi="Arial" w:cs="Arial"/>
          <w:sz w:val="20"/>
          <w:szCs w:val="20"/>
        </w:rPr>
      </w:pPr>
      <w:r w:rsidRPr="004113D6">
        <w:rPr>
          <w:rStyle w:val="normaltextrun"/>
          <w:rFonts w:ascii="Arial" w:hAnsi="Arial" w:cs="Arial"/>
          <w:sz w:val="20"/>
          <w:szCs w:val="20"/>
        </w:rPr>
        <w:t xml:space="preserve">Przedłużenie terminu składania ofert nie wpływa na bieg terminu składania </w:t>
      </w:r>
      <w:r w:rsidR="00075377" w:rsidRPr="004113D6">
        <w:rPr>
          <w:rStyle w:val="normaltextrun"/>
          <w:rFonts w:ascii="Arial" w:hAnsi="Arial" w:cs="Arial"/>
          <w:sz w:val="20"/>
          <w:szCs w:val="20"/>
        </w:rPr>
        <w:t>wniosku</w:t>
      </w:r>
      <w:r w:rsidRPr="004113D6">
        <w:rPr>
          <w:rStyle w:val="normaltextrun"/>
          <w:rFonts w:ascii="Arial" w:hAnsi="Arial" w:cs="Arial"/>
          <w:sz w:val="20"/>
          <w:szCs w:val="20"/>
        </w:rPr>
        <w:t xml:space="preserve">,  o </w:t>
      </w:r>
      <w:r w:rsidR="00075377" w:rsidRPr="004113D6">
        <w:rPr>
          <w:rStyle w:val="normaltextrun"/>
          <w:rFonts w:ascii="Arial" w:hAnsi="Arial" w:cs="Arial"/>
          <w:sz w:val="20"/>
          <w:szCs w:val="20"/>
        </w:rPr>
        <w:t xml:space="preserve">wyjaśnienie treści </w:t>
      </w:r>
      <w:r w:rsidRPr="004113D6">
        <w:rPr>
          <w:rStyle w:val="normaltextrun"/>
          <w:rFonts w:ascii="Arial" w:hAnsi="Arial" w:cs="Arial"/>
          <w:sz w:val="20"/>
          <w:szCs w:val="20"/>
        </w:rPr>
        <w:t>SIWZ. </w:t>
      </w:r>
      <w:r w:rsidRPr="004113D6">
        <w:rPr>
          <w:rStyle w:val="eop"/>
          <w:rFonts w:ascii="Arial" w:hAnsi="Arial" w:cs="Arial"/>
          <w:sz w:val="20"/>
          <w:szCs w:val="20"/>
        </w:rPr>
        <w:t> </w:t>
      </w:r>
    </w:p>
    <w:p w:rsidR="008D03A2" w:rsidRPr="004113D6" w:rsidRDefault="008D03A2" w:rsidP="006070A9">
      <w:pPr>
        <w:pStyle w:val="paragraph"/>
        <w:numPr>
          <w:ilvl w:val="0"/>
          <w:numId w:val="10"/>
        </w:numPr>
        <w:tabs>
          <w:tab w:val="clear" w:pos="720"/>
          <w:tab w:val="num" w:pos="284"/>
        </w:tabs>
        <w:spacing w:before="0" w:beforeAutospacing="0" w:after="0" w:afterAutospacing="0"/>
        <w:ind w:left="426"/>
        <w:jc w:val="both"/>
        <w:textAlignment w:val="baseline"/>
        <w:rPr>
          <w:rFonts w:ascii="Arial" w:hAnsi="Arial" w:cs="Arial"/>
          <w:sz w:val="20"/>
          <w:szCs w:val="20"/>
        </w:rPr>
      </w:pPr>
      <w:r w:rsidRPr="004113D6">
        <w:rPr>
          <w:rStyle w:val="normaltextrun"/>
          <w:rFonts w:ascii="Arial" w:hAnsi="Arial" w:cs="Arial"/>
          <w:sz w:val="20"/>
          <w:szCs w:val="20"/>
        </w:rPr>
        <w:t>W przypadku rozbieżności pomiędzy treścią niniejszej SIWZ, a treścią udzielonych odpowiedzi, jako obowiązującą należy przyjąć treść pisma zawierającego późniejsze oświadczenie Zamawiającego.</w:t>
      </w:r>
      <w:r w:rsidRPr="004113D6">
        <w:rPr>
          <w:rStyle w:val="eop"/>
          <w:rFonts w:ascii="Arial" w:hAnsi="Arial" w:cs="Arial"/>
          <w:sz w:val="20"/>
          <w:szCs w:val="20"/>
        </w:rPr>
        <w:t> </w:t>
      </w:r>
    </w:p>
    <w:p w:rsidR="008D03A2" w:rsidRPr="004113D6" w:rsidRDefault="008D03A2" w:rsidP="006070A9">
      <w:pPr>
        <w:pStyle w:val="paragraph"/>
        <w:numPr>
          <w:ilvl w:val="0"/>
          <w:numId w:val="10"/>
        </w:numPr>
        <w:tabs>
          <w:tab w:val="clear" w:pos="720"/>
          <w:tab w:val="num" w:pos="284"/>
        </w:tabs>
        <w:spacing w:before="0" w:beforeAutospacing="0" w:after="0" w:afterAutospacing="0"/>
        <w:ind w:left="426"/>
        <w:jc w:val="both"/>
        <w:textAlignment w:val="baseline"/>
        <w:rPr>
          <w:rFonts w:ascii="Arial" w:hAnsi="Arial" w:cs="Arial"/>
          <w:sz w:val="20"/>
          <w:szCs w:val="20"/>
        </w:rPr>
      </w:pPr>
      <w:r w:rsidRPr="004113D6">
        <w:rPr>
          <w:rStyle w:val="normaltextrun"/>
          <w:rFonts w:ascii="Arial" w:hAnsi="Arial" w:cs="Arial"/>
          <w:sz w:val="20"/>
          <w:szCs w:val="20"/>
        </w:rPr>
        <w:t xml:space="preserve">Specyfikacja istotnych warunków zamówienia, informacje o jej modyfikacji, treść zapytań i udzielonych wyjaśnień oraz wszelkie informacje dotyczące postępowania zamieszczone są na stronie internetowej Zamawiającego: </w:t>
      </w:r>
      <w:hyperlink r:id="rId14" w:tgtFrame="_blank" w:history="1">
        <w:r w:rsidRPr="004113D6">
          <w:rPr>
            <w:rStyle w:val="normaltextrun"/>
            <w:rFonts w:ascii="Arial" w:hAnsi="Arial" w:cs="Arial"/>
            <w:b/>
            <w:sz w:val="20"/>
            <w:szCs w:val="20"/>
            <w:u w:val="single"/>
          </w:rPr>
          <w:t>www.amu.edu.pl</w:t>
        </w:r>
      </w:hyperlink>
      <w:r w:rsidRPr="004113D6">
        <w:rPr>
          <w:rStyle w:val="normaltextrun"/>
          <w:rFonts w:ascii="Arial" w:hAnsi="Arial" w:cs="Arial"/>
          <w:b/>
          <w:sz w:val="20"/>
          <w:szCs w:val="20"/>
        </w:rPr>
        <w:t xml:space="preserve"> oraz na Platformie.</w:t>
      </w:r>
      <w:r w:rsidRPr="004113D6">
        <w:rPr>
          <w:rStyle w:val="normaltextrun"/>
          <w:rFonts w:ascii="Arial" w:hAnsi="Arial" w:cs="Arial"/>
          <w:sz w:val="20"/>
          <w:szCs w:val="20"/>
        </w:rPr>
        <w:t xml:space="preserve"> Udzielone przez Zamawiającego odpowiedzi i wyjaśnienia oraz sprostowania stanowią integralną część Specyfikacji istotnych warunków zamówienia.</w:t>
      </w:r>
      <w:r w:rsidRPr="004113D6">
        <w:rPr>
          <w:rStyle w:val="eop"/>
          <w:rFonts w:ascii="Arial" w:hAnsi="Arial" w:cs="Arial"/>
          <w:sz w:val="20"/>
          <w:szCs w:val="20"/>
        </w:rPr>
        <w:t> </w:t>
      </w:r>
    </w:p>
    <w:p w:rsidR="008D03A2" w:rsidRPr="004113D6" w:rsidRDefault="008D03A2" w:rsidP="006070A9">
      <w:pPr>
        <w:pStyle w:val="paragraph"/>
        <w:numPr>
          <w:ilvl w:val="0"/>
          <w:numId w:val="10"/>
        </w:numPr>
        <w:tabs>
          <w:tab w:val="clear" w:pos="720"/>
          <w:tab w:val="num" w:pos="284"/>
        </w:tabs>
        <w:spacing w:before="0" w:beforeAutospacing="0" w:after="0" w:afterAutospacing="0"/>
        <w:ind w:left="426"/>
        <w:jc w:val="both"/>
        <w:textAlignment w:val="baseline"/>
        <w:rPr>
          <w:rFonts w:ascii="Arial" w:hAnsi="Arial" w:cs="Arial"/>
          <w:sz w:val="20"/>
          <w:szCs w:val="20"/>
        </w:rPr>
      </w:pPr>
      <w:r w:rsidRPr="004113D6">
        <w:rPr>
          <w:rStyle w:val="normaltextrun"/>
          <w:rFonts w:ascii="Arial" w:hAnsi="Arial" w:cs="Arial"/>
          <w:sz w:val="20"/>
          <w:szCs w:val="20"/>
        </w:rPr>
        <w:t xml:space="preserve">Wykonawcy są zobowiązani, w przypadku prowadzenia przez Zamawiającego postępowania wyjaśniającego w trybie art. 87 </w:t>
      </w:r>
      <w:proofErr w:type="spellStart"/>
      <w:r w:rsidRPr="004113D6">
        <w:rPr>
          <w:rStyle w:val="normaltextrun"/>
          <w:rFonts w:ascii="Arial" w:hAnsi="Arial" w:cs="Arial"/>
          <w:sz w:val="20"/>
          <w:szCs w:val="20"/>
        </w:rPr>
        <w:t>Pzp</w:t>
      </w:r>
      <w:proofErr w:type="spellEnd"/>
      <w:r w:rsidRPr="004113D6">
        <w:rPr>
          <w:rStyle w:val="normaltextrun"/>
          <w:rFonts w:ascii="Arial" w:hAnsi="Arial" w:cs="Arial"/>
          <w:sz w:val="20"/>
          <w:szCs w:val="20"/>
        </w:rPr>
        <w:t>, do złożenia wyjaśnień w formie i o treści zgodnej z zapytaniem  Zamawiającego w ramach postępowania wyjaśniającego.</w:t>
      </w:r>
      <w:r w:rsidRPr="004113D6">
        <w:rPr>
          <w:rStyle w:val="eop"/>
          <w:rFonts w:ascii="Arial" w:hAnsi="Arial" w:cs="Arial"/>
          <w:sz w:val="20"/>
          <w:szCs w:val="20"/>
        </w:rPr>
        <w:t> </w:t>
      </w:r>
    </w:p>
    <w:p w:rsidR="008D03A2" w:rsidRPr="004113D6" w:rsidRDefault="008D03A2" w:rsidP="006070A9">
      <w:pPr>
        <w:pStyle w:val="paragraph"/>
        <w:numPr>
          <w:ilvl w:val="0"/>
          <w:numId w:val="10"/>
        </w:numPr>
        <w:tabs>
          <w:tab w:val="clear" w:pos="720"/>
          <w:tab w:val="num" w:pos="284"/>
        </w:tabs>
        <w:spacing w:before="0" w:beforeAutospacing="0" w:after="0" w:afterAutospacing="0"/>
        <w:ind w:left="426"/>
        <w:jc w:val="both"/>
        <w:textAlignment w:val="baseline"/>
        <w:rPr>
          <w:rStyle w:val="eop"/>
          <w:rFonts w:ascii="Arial" w:hAnsi="Arial" w:cs="Arial"/>
          <w:sz w:val="20"/>
          <w:szCs w:val="20"/>
        </w:rPr>
      </w:pPr>
      <w:r w:rsidRPr="004113D6">
        <w:rPr>
          <w:rStyle w:val="normaltextrun"/>
          <w:rFonts w:ascii="Arial" w:hAnsi="Arial" w:cs="Arial"/>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Pr="004113D6">
        <w:rPr>
          <w:rStyle w:val="eop"/>
          <w:rFonts w:ascii="Arial" w:hAnsi="Arial" w:cs="Arial"/>
          <w:sz w:val="20"/>
          <w:szCs w:val="20"/>
        </w:rPr>
        <w:t> </w:t>
      </w:r>
    </w:p>
    <w:p w:rsidR="00C808ED" w:rsidRPr="004113D6" w:rsidRDefault="00C808ED" w:rsidP="00C808ED">
      <w:pPr>
        <w:pStyle w:val="Nagwek7"/>
        <w:shd w:val="clear" w:color="auto" w:fill="D9D9D9"/>
        <w:rPr>
          <w:rFonts w:ascii="Arial" w:hAnsi="Arial" w:cs="Arial"/>
          <w:sz w:val="20"/>
          <w:szCs w:val="20"/>
        </w:rPr>
      </w:pPr>
      <w:r w:rsidRPr="004113D6">
        <w:rPr>
          <w:rFonts w:ascii="Arial" w:hAnsi="Arial" w:cs="Arial"/>
          <w:sz w:val="20"/>
          <w:szCs w:val="20"/>
        </w:rPr>
        <w:t>VII</w:t>
      </w:r>
      <w:r w:rsidR="00AB2B8E" w:rsidRPr="004113D6">
        <w:rPr>
          <w:rFonts w:ascii="Arial" w:hAnsi="Arial" w:cs="Arial"/>
          <w:sz w:val="20"/>
          <w:szCs w:val="20"/>
        </w:rPr>
        <w:t>I</w:t>
      </w:r>
      <w:r w:rsidRPr="004113D6">
        <w:rPr>
          <w:rFonts w:ascii="Arial" w:hAnsi="Arial" w:cs="Arial"/>
          <w:sz w:val="20"/>
          <w:szCs w:val="20"/>
        </w:rPr>
        <w:t>. Wymagania dotyczące wadium</w:t>
      </w:r>
    </w:p>
    <w:p w:rsidR="005C1A7A" w:rsidRPr="004113D6" w:rsidRDefault="005C1A7A" w:rsidP="005C1A7A">
      <w:pPr>
        <w:tabs>
          <w:tab w:val="left" w:pos="540"/>
        </w:tabs>
        <w:ind w:left="180" w:right="-1"/>
        <w:jc w:val="both"/>
        <w:rPr>
          <w:rFonts w:ascii="Arial" w:hAnsi="Arial" w:cs="Arial"/>
          <w:sz w:val="20"/>
          <w:szCs w:val="20"/>
        </w:rPr>
      </w:pPr>
    </w:p>
    <w:p w:rsidR="00E57C19" w:rsidRPr="004279DD" w:rsidRDefault="00E57C19" w:rsidP="006070A9">
      <w:pPr>
        <w:numPr>
          <w:ilvl w:val="0"/>
          <w:numId w:val="3"/>
        </w:numPr>
        <w:tabs>
          <w:tab w:val="left" w:pos="540"/>
        </w:tabs>
        <w:ind w:right="-1" w:hanging="720"/>
        <w:jc w:val="both"/>
        <w:rPr>
          <w:rFonts w:ascii="Arial" w:hAnsi="Arial" w:cs="Arial"/>
          <w:sz w:val="20"/>
          <w:szCs w:val="20"/>
        </w:rPr>
      </w:pPr>
      <w:r w:rsidRPr="004279DD">
        <w:rPr>
          <w:rFonts w:ascii="Arial" w:hAnsi="Arial" w:cs="Arial"/>
          <w:sz w:val="20"/>
          <w:szCs w:val="20"/>
        </w:rPr>
        <w:t xml:space="preserve">Oferta musi być zabezpieczona wadium w wysokości:   </w:t>
      </w:r>
    </w:p>
    <w:p w:rsidR="00E57C19" w:rsidRDefault="00E57C19" w:rsidP="00E57C19">
      <w:pPr>
        <w:tabs>
          <w:tab w:val="left" w:pos="540"/>
        </w:tabs>
        <w:ind w:left="360" w:right="-1" w:hanging="720"/>
        <w:jc w:val="both"/>
        <w:rPr>
          <w:rFonts w:ascii="Arial" w:hAnsi="Arial" w:cs="Arial"/>
          <w:sz w:val="20"/>
          <w:szCs w:val="20"/>
        </w:rPr>
      </w:pPr>
      <w:r>
        <w:rPr>
          <w:rFonts w:ascii="Arial" w:hAnsi="Arial" w:cs="Arial"/>
          <w:sz w:val="20"/>
          <w:szCs w:val="20"/>
        </w:rPr>
        <w:tab/>
      </w:r>
    </w:p>
    <w:p w:rsidR="00E57C19" w:rsidRPr="00A25870" w:rsidRDefault="00E57C19" w:rsidP="00E57C19">
      <w:pPr>
        <w:tabs>
          <w:tab w:val="left" w:pos="720"/>
          <w:tab w:val="num" w:pos="1080"/>
        </w:tabs>
        <w:ind w:right="-1"/>
        <w:jc w:val="both"/>
        <w:rPr>
          <w:rFonts w:ascii="Arial" w:hAnsi="Arial" w:cs="Arial"/>
          <w:b/>
          <w:sz w:val="20"/>
          <w:szCs w:val="20"/>
        </w:rPr>
      </w:pPr>
      <w:r>
        <w:rPr>
          <w:rFonts w:ascii="Arial" w:hAnsi="Arial" w:cs="Arial"/>
          <w:sz w:val="20"/>
          <w:szCs w:val="20"/>
        </w:rPr>
        <w:tab/>
      </w:r>
      <w:r w:rsidR="00511400">
        <w:rPr>
          <w:rFonts w:ascii="Arial" w:hAnsi="Arial" w:cs="Arial"/>
          <w:b/>
          <w:sz w:val="20"/>
          <w:szCs w:val="20"/>
        </w:rPr>
        <w:t>Partia I</w:t>
      </w:r>
      <w:r w:rsidRPr="00A25870">
        <w:rPr>
          <w:rFonts w:ascii="Arial" w:hAnsi="Arial" w:cs="Arial"/>
          <w:b/>
          <w:sz w:val="20"/>
          <w:szCs w:val="20"/>
        </w:rPr>
        <w:t xml:space="preserve"> – </w:t>
      </w:r>
      <w:r w:rsidR="002A0F9E">
        <w:rPr>
          <w:rFonts w:ascii="Arial" w:hAnsi="Arial" w:cs="Arial"/>
          <w:b/>
          <w:sz w:val="20"/>
          <w:szCs w:val="20"/>
        </w:rPr>
        <w:t>3</w:t>
      </w:r>
      <w:r w:rsidRPr="00A25870">
        <w:rPr>
          <w:rFonts w:ascii="Arial" w:hAnsi="Arial" w:cs="Arial"/>
          <w:b/>
          <w:sz w:val="20"/>
          <w:szCs w:val="20"/>
        </w:rPr>
        <w:t xml:space="preserve">00,00 PLN ( słownie: </w:t>
      </w:r>
      <w:r w:rsidR="002A0F9E">
        <w:rPr>
          <w:rFonts w:ascii="Arial" w:hAnsi="Arial" w:cs="Arial"/>
          <w:b/>
          <w:sz w:val="20"/>
          <w:szCs w:val="20"/>
        </w:rPr>
        <w:t>trzy</w:t>
      </w:r>
      <w:r w:rsidR="003C2C5F">
        <w:rPr>
          <w:rFonts w:ascii="Arial" w:hAnsi="Arial" w:cs="Arial"/>
          <w:b/>
          <w:sz w:val="20"/>
          <w:szCs w:val="20"/>
        </w:rPr>
        <w:t>sta</w:t>
      </w:r>
      <w:r w:rsidR="00AB60ED">
        <w:rPr>
          <w:rFonts w:ascii="Arial" w:hAnsi="Arial" w:cs="Arial"/>
          <w:b/>
          <w:sz w:val="20"/>
          <w:szCs w:val="20"/>
        </w:rPr>
        <w:t xml:space="preserve"> </w:t>
      </w:r>
      <w:r w:rsidRPr="00A25870">
        <w:rPr>
          <w:rFonts w:ascii="Arial" w:hAnsi="Arial" w:cs="Arial"/>
          <w:b/>
          <w:sz w:val="20"/>
          <w:szCs w:val="20"/>
        </w:rPr>
        <w:t xml:space="preserve">złotych 00/100) </w:t>
      </w:r>
    </w:p>
    <w:p w:rsidR="00E57C19" w:rsidRDefault="00E57C19" w:rsidP="00E57C19">
      <w:pPr>
        <w:tabs>
          <w:tab w:val="left" w:pos="720"/>
          <w:tab w:val="num" w:pos="1080"/>
        </w:tabs>
        <w:ind w:right="-1"/>
        <w:jc w:val="both"/>
        <w:rPr>
          <w:rFonts w:ascii="Arial" w:hAnsi="Arial" w:cs="Arial"/>
          <w:b/>
          <w:sz w:val="20"/>
          <w:szCs w:val="20"/>
        </w:rPr>
      </w:pPr>
      <w:r w:rsidRPr="00A25870">
        <w:rPr>
          <w:rFonts w:ascii="Arial" w:hAnsi="Arial" w:cs="Arial"/>
          <w:b/>
          <w:sz w:val="20"/>
          <w:szCs w:val="20"/>
        </w:rPr>
        <w:tab/>
      </w:r>
      <w:r w:rsidR="00511400">
        <w:rPr>
          <w:rFonts w:ascii="Arial" w:hAnsi="Arial" w:cs="Arial"/>
          <w:b/>
          <w:sz w:val="20"/>
          <w:szCs w:val="20"/>
        </w:rPr>
        <w:t xml:space="preserve">Partia </w:t>
      </w:r>
      <w:r w:rsidRPr="00A25870">
        <w:rPr>
          <w:rFonts w:ascii="Arial" w:hAnsi="Arial" w:cs="Arial"/>
          <w:b/>
          <w:sz w:val="20"/>
          <w:szCs w:val="20"/>
        </w:rPr>
        <w:t>II –</w:t>
      </w:r>
      <w:r w:rsidR="00D50BCD">
        <w:rPr>
          <w:rFonts w:ascii="Arial" w:hAnsi="Arial" w:cs="Arial"/>
          <w:b/>
          <w:sz w:val="20"/>
          <w:szCs w:val="20"/>
        </w:rPr>
        <w:t xml:space="preserve"> </w:t>
      </w:r>
      <w:r w:rsidR="003C2C5F">
        <w:rPr>
          <w:rFonts w:ascii="Arial" w:hAnsi="Arial" w:cs="Arial"/>
          <w:b/>
          <w:sz w:val="20"/>
          <w:szCs w:val="20"/>
        </w:rPr>
        <w:t>7</w:t>
      </w:r>
      <w:r w:rsidRPr="00A25870">
        <w:rPr>
          <w:rFonts w:ascii="Arial" w:hAnsi="Arial" w:cs="Arial"/>
          <w:b/>
          <w:sz w:val="20"/>
          <w:szCs w:val="20"/>
        </w:rPr>
        <w:t xml:space="preserve">00,00 PLN (słownie: </w:t>
      </w:r>
      <w:r w:rsidR="003C2C5F">
        <w:rPr>
          <w:rFonts w:ascii="Arial" w:hAnsi="Arial" w:cs="Arial"/>
          <w:b/>
          <w:sz w:val="20"/>
          <w:szCs w:val="20"/>
        </w:rPr>
        <w:t>siedemset</w:t>
      </w:r>
      <w:r w:rsidR="00B40E57">
        <w:rPr>
          <w:rFonts w:ascii="Arial" w:hAnsi="Arial" w:cs="Arial"/>
          <w:b/>
          <w:sz w:val="20"/>
          <w:szCs w:val="20"/>
        </w:rPr>
        <w:t xml:space="preserve"> </w:t>
      </w:r>
      <w:r w:rsidRPr="00A25870">
        <w:rPr>
          <w:rFonts w:ascii="Arial" w:hAnsi="Arial" w:cs="Arial"/>
          <w:b/>
          <w:sz w:val="20"/>
          <w:szCs w:val="20"/>
        </w:rPr>
        <w:t>złotych 00/100)</w:t>
      </w:r>
    </w:p>
    <w:p w:rsidR="001B6B05" w:rsidRDefault="001B6B05" w:rsidP="00E57C19">
      <w:pPr>
        <w:tabs>
          <w:tab w:val="left" w:pos="720"/>
          <w:tab w:val="num" w:pos="1080"/>
        </w:tabs>
        <w:ind w:right="-1"/>
        <w:jc w:val="both"/>
        <w:rPr>
          <w:rFonts w:ascii="Arial" w:hAnsi="Arial" w:cs="Arial"/>
          <w:b/>
          <w:sz w:val="20"/>
          <w:szCs w:val="20"/>
        </w:rPr>
      </w:pPr>
      <w:r>
        <w:rPr>
          <w:rFonts w:ascii="Arial" w:hAnsi="Arial" w:cs="Arial"/>
          <w:b/>
          <w:sz w:val="20"/>
          <w:szCs w:val="20"/>
        </w:rPr>
        <w:tab/>
        <w:t>Partia II</w:t>
      </w:r>
      <w:r w:rsidR="00B951BC">
        <w:rPr>
          <w:rFonts w:ascii="Arial" w:hAnsi="Arial" w:cs="Arial"/>
          <w:b/>
          <w:sz w:val="20"/>
          <w:szCs w:val="20"/>
        </w:rPr>
        <w:t>I</w:t>
      </w:r>
      <w:r>
        <w:rPr>
          <w:rFonts w:ascii="Arial" w:hAnsi="Arial" w:cs="Arial"/>
          <w:b/>
          <w:sz w:val="20"/>
          <w:szCs w:val="20"/>
        </w:rPr>
        <w:t xml:space="preserve"> – 200,00 PLN (słownie: dwieście złotych 00/100)</w:t>
      </w:r>
    </w:p>
    <w:p w:rsidR="00E57C19" w:rsidRPr="00983BE9" w:rsidRDefault="00BC459E" w:rsidP="002A0F9E">
      <w:pPr>
        <w:tabs>
          <w:tab w:val="left" w:pos="720"/>
          <w:tab w:val="num" w:pos="1080"/>
        </w:tabs>
        <w:ind w:right="-1"/>
        <w:jc w:val="both"/>
        <w:rPr>
          <w:rFonts w:ascii="Arial" w:hAnsi="Arial" w:cs="Arial"/>
          <w:b/>
          <w:color w:val="FF0000"/>
          <w:sz w:val="20"/>
          <w:szCs w:val="20"/>
        </w:rPr>
      </w:pPr>
      <w:r>
        <w:rPr>
          <w:rFonts w:ascii="Arial" w:hAnsi="Arial" w:cs="Arial"/>
          <w:b/>
          <w:sz w:val="20"/>
          <w:szCs w:val="20"/>
        </w:rPr>
        <w:tab/>
      </w:r>
      <w:r w:rsidR="00E57C19" w:rsidRPr="00983BE9">
        <w:rPr>
          <w:rFonts w:ascii="Arial" w:hAnsi="Arial" w:cs="Arial"/>
          <w:color w:val="FF0000"/>
          <w:sz w:val="20"/>
          <w:szCs w:val="20"/>
        </w:rPr>
        <w:t xml:space="preserve">      </w:t>
      </w:r>
      <w:r w:rsidR="00E57C19" w:rsidRPr="00983BE9">
        <w:rPr>
          <w:rFonts w:ascii="Arial" w:hAnsi="Arial" w:cs="Arial"/>
          <w:b/>
          <w:color w:val="FF0000"/>
          <w:sz w:val="20"/>
          <w:szCs w:val="20"/>
        </w:rPr>
        <w:tab/>
        <w:t xml:space="preserve">   </w:t>
      </w:r>
    </w:p>
    <w:p w:rsidR="00E57C19" w:rsidRPr="0076015F" w:rsidRDefault="00E57C19" w:rsidP="006070A9">
      <w:pPr>
        <w:numPr>
          <w:ilvl w:val="0"/>
          <w:numId w:val="3"/>
        </w:numPr>
        <w:tabs>
          <w:tab w:val="left" w:pos="540"/>
        </w:tabs>
        <w:ind w:hanging="720"/>
        <w:rPr>
          <w:rFonts w:ascii="Arial" w:hAnsi="Arial" w:cs="Arial"/>
          <w:bCs/>
          <w:sz w:val="20"/>
          <w:szCs w:val="20"/>
        </w:rPr>
      </w:pPr>
      <w:r w:rsidRPr="0076015F">
        <w:rPr>
          <w:rFonts w:ascii="Arial" w:hAnsi="Arial" w:cs="Arial"/>
          <w:bCs/>
          <w:sz w:val="20"/>
          <w:szCs w:val="20"/>
        </w:rPr>
        <w:t>Wadium wnosi się w PLN,  przed upływem terminu składania ofert.</w:t>
      </w:r>
    </w:p>
    <w:p w:rsidR="00E57C19" w:rsidRPr="00B974E4" w:rsidRDefault="00E57C19" w:rsidP="00E57C19">
      <w:pPr>
        <w:tabs>
          <w:tab w:val="left" w:pos="540"/>
        </w:tabs>
        <w:ind w:left="360" w:hanging="720"/>
        <w:rPr>
          <w:rFonts w:ascii="Arial" w:hAnsi="Arial" w:cs="Arial"/>
          <w:bCs/>
          <w:sz w:val="20"/>
          <w:szCs w:val="20"/>
        </w:rPr>
      </w:pPr>
    </w:p>
    <w:p w:rsidR="00E57C19" w:rsidRPr="00B974E4" w:rsidRDefault="00E57C19" w:rsidP="006070A9">
      <w:pPr>
        <w:numPr>
          <w:ilvl w:val="0"/>
          <w:numId w:val="3"/>
        </w:numPr>
        <w:tabs>
          <w:tab w:val="left" w:pos="540"/>
        </w:tabs>
        <w:ind w:hanging="720"/>
        <w:rPr>
          <w:rFonts w:ascii="Arial" w:hAnsi="Arial" w:cs="Arial"/>
          <w:bCs/>
          <w:sz w:val="20"/>
          <w:szCs w:val="20"/>
        </w:rPr>
      </w:pPr>
      <w:r w:rsidRPr="00B974E4">
        <w:rPr>
          <w:rFonts w:ascii="Arial" w:hAnsi="Arial" w:cs="Arial"/>
          <w:bCs/>
          <w:sz w:val="20"/>
          <w:szCs w:val="20"/>
        </w:rPr>
        <w:t>Wadium może być wniesione w:</w:t>
      </w:r>
    </w:p>
    <w:p w:rsidR="00E57C19" w:rsidRPr="00A25870" w:rsidRDefault="00E57C19" w:rsidP="006070A9">
      <w:pPr>
        <w:numPr>
          <w:ilvl w:val="0"/>
          <w:numId w:val="4"/>
        </w:numPr>
        <w:tabs>
          <w:tab w:val="left" w:pos="540"/>
        </w:tabs>
        <w:ind w:right="-1" w:hanging="240"/>
        <w:rPr>
          <w:rFonts w:ascii="Arial" w:hAnsi="Arial" w:cs="Arial"/>
          <w:b/>
          <w:bCs/>
          <w:sz w:val="20"/>
          <w:szCs w:val="20"/>
        </w:rPr>
      </w:pPr>
      <w:r w:rsidRPr="00120D26">
        <w:rPr>
          <w:rFonts w:ascii="Arial" w:hAnsi="Arial" w:cs="Arial"/>
          <w:bCs/>
          <w:sz w:val="20"/>
          <w:szCs w:val="20"/>
        </w:rPr>
        <w:t xml:space="preserve">pieniądzu - wadium wnoszone w pieniądzu wpłaca się przelewem na rachunek bankowy wskazany przez Zamawiającego -  </w:t>
      </w:r>
      <w:r w:rsidRPr="00A25870">
        <w:rPr>
          <w:rFonts w:ascii="Arial" w:hAnsi="Arial" w:cs="Arial"/>
          <w:b/>
          <w:bCs/>
          <w:sz w:val="20"/>
          <w:szCs w:val="20"/>
        </w:rPr>
        <w:t>Santander Bank Polska SA</w:t>
      </w:r>
      <w:r w:rsidRPr="00A25870">
        <w:rPr>
          <w:rFonts w:ascii="Arial" w:hAnsi="Arial"/>
          <w:b/>
          <w:bCs/>
          <w:sz w:val="22"/>
          <w:szCs w:val="22"/>
          <w:lang w:eastAsia="x-none"/>
        </w:rPr>
        <w:t xml:space="preserve">  </w:t>
      </w:r>
      <w:r w:rsidRPr="00A25870">
        <w:rPr>
          <w:rFonts w:ascii="Arial" w:hAnsi="Arial" w:cs="Arial"/>
          <w:b/>
          <w:bCs/>
          <w:sz w:val="20"/>
          <w:szCs w:val="20"/>
        </w:rPr>
        <w:t>24 1090 1362 0000 0001 3652 2885</w:t>
      </w:r>
    </w:p>
    <w:p w:rsidR="00E57C19" w:rsidRPr="00120D26" w:rsidRDefault="00E57C19" w:rsidP="006070A9">
      <w:pPr>
        <w:numPr>
          <w:ilvl w:val="0"/>
          <w:numId w:val="4"/>
        </w:numPr>
        <w:tabs>
          <w:tab w:val="left" w:pos="540"/>
        </w:tabs>
        <w:ind w:right="-1" w:hanging="240"/>
        <w:rPr>
          <w:rFonts w:ascii="Arial" w:hAnsi="Arial" w:cs="Arial"/>
          <w:bCs/>
          <w:sz w:val="20"/>
          <w:szCs w:val="20"/>
        </w:rPr>
      </w:pPr>
      <w:r w:rsidRPr="00120D26">
        <w:rPr>
          <w:rFonts w:ascii="Arial" w:hAnsi="Arial" w:cs="Arial"/>
          <w:bCs/>
          <w:sz w:val="20"/>
          <w:szCs w:val="20"/>
        </w:rPr>
        <w:t>poręczeniach bankowych lub poręczeniach spółdzielczej kasy oszczędnościowo-kredytowej, z tym, ze poręczenie kasy jest zawsze poręczeniem pieniężnym,</w:t>
      </w:r>
    </w:p>
    <w:p w:rsidR="00E57C19" w:rsidRPr="00B974E4" w:rsidRDefault="00E57C19" w:rsidP="006070A9">
      <w:pPr>
        <w:numPr>
          <w:ilvl w:val="0"/>
          <w:numId w:val="4"/>
        </w:numPr>
        <w:tabs>
          <w:tab w:val="left" w:pos="540"/>
        </w:tabs>
        <w:ind w:right="-1" w:hanging="240"/>
        <w:rPr>
          <w:rFonts w:ascii="Arial" w:hAnsi="Arial" w:cs="Arial"/>
          <w:bCs/>
          <w:sz w:val="20"/>
          <w:szCs w:val="20"/>
        </w:rPr>
      </w:pPr>
      <w:r w:rsidRPr="00B974E4">
        <w:rPr>
          <w:rFonts w:ascii="Arial" w:hAnsi="Arial" w:cs="Arial"/>
          <w:bCs/>
          <w:sz w:val="20"/>
          <w:szCs w:val="20"/>
        </w:rPr>
        <w:t>gwarancjach bankowych,</w:t>
      </w:r>
    </w:p>
    <w:p w:rsidR="00E57C19" w:rsidRPr="00B974E4" w:rsidRDefault="00E57C19" w:rsidP="006070A9">
      <w:pPr>
        <w:numPr>
          <w:ilvl w:val="0"/>
          <w:numId w:val="4"/>
        </w:numPr>
        <w:tabs>
          <w:tab w:val="left" w:pos="540"/>
        </w:tabs>
        <w:ind w:right="-1" w:hanging="240"/>
        <w:rPr>
          <w:rFonts w:ascii="Arial" w:hAnsi="Arial" w:cs="Arial"/>
          <w:bCs/>
          <w:sz w:val="20"/>
          <w:szCs w:val="20"/>
        </w:rPr>
      </w:pPr>
      <w:r w:rsidRPr="00B974E4">
        <w:rPr>
          <w:rFonts w:ascii="Arial" w:hAnsi="Arial" w:cs="Arial"/>
          <w:bCs/>
          <w:sz w:val="20"/>
          <w:szCs w:val="20"/>
        </w:rPr>
        <w:t>gwarancjach ubezpieczeniowych,</w:t>
      </w:r>
    </w:p>
    <w:p w:rsidR="00E57C19" w:rsidRPr="00B974E4" w:rsidRDefault="00E57C19" w:rsidP="006070A9">
      <w:pPr>
        <w:numPr>
          <w:ilvl w:val="0"/>
          <w:numId w:val="4"/>
        </w:numPr>
        <w:tabs>
          <w:tab w:val="left" w:pos="540"/>
        </w:tabs>
        <w:ind w:right="-1" w:hanging="240"/>
        <w:rPr>
          <w:rFonts w:ascii="Arial" w:hAnsi="Arial" w:cs="Arial"/>
          <w:bCs/>
          <w:sz w:val="20"/>
          <w:szCs w:val="20"/>
        </w:rPr>
      </w:pPr>
      <w:r w:rsidRPr="00B974E4">
        <w:rPr>
          <w:rFonts w:ascii="Arial" w:hAnsi="Arial" w:cs="Arial"/>
          <w:bCs/>
          <w:sz w:val="20"/>
          <w:szCs w:val="20"/>
        </w:rPr>
        <w:t xml:space="preserve">poręczeniach udzielanych przez podmioty, o których mowa w art. 6b ust. 5 pkt 2 ustawy z dnia 9 listopada 2000 r. o utworzeniu Polskiej Agencji Rozwoju Przedsiębiorczości (Dz. U. Nr 109, poz. 1158 z </w:t>
      </w:r>
      <w:proofErr w:type="spellStart"/>
      <w:r w:rsidRPr="00B974E4">
        <w:rPr>
          <w:rFonts w:ascii="Arial" w:hAnsi="Arial" w:cs="Arial"/>
          <w:bCs/>
          <w:sz w:val="20"/>
          <w:szCs w:val="20"/>
        </w:rPr>
        <w:t>późn</w:t>
      </w:r>
      <w:proofErr w:type="spellEnd"/>
      <w:r w:rsidRPr="00B974E4">
        <w:rPr>
          <w:rFonts w:ascii="Arial" w:hAnsi="Arial" w:cs="Arial"/>
          <w:bCs/>
          <w:sz w:val="20"/>
          <w:szCs w:val="20"/>
        </w:rPr>
        <w:t xml:space="preserve">. zm.). </w:t>
      </w:r>
    </w:p>
    <w:p w:rsidR="00E57C19" w:rsidRPr="00B974E4" w:rsidRDefault="00E57C19" w:rsidP="00E57C19">
      <w:pPr>
        <w:tabs>
          <w:tab w:val="left" w:pos="540"/>
        </w:tabs>
        <w:suppressAutoHyphens/>
        <w:spacing w:before="120"/>
        <w:ind w:left="360" w:hanging="240"/>
        <w:jc w:val="both"/>
        <w:rPr>
          <w:rFonts w:ascii="Arial" w:hAnsi="Arial" w:cs="Arial"/>
          <w:sz w:val="20"/>
          <w:szCs w:val="20"/>
        </w:rPr>
      </w:pPr>
      <w:r w:rsidRPr="00B974E4">
        <w:rPr>
          <w:rFonts w:ascii="Arial" w:hAnsi="Arial" w:cs="Arial"/>
          <w:sz w:val="20"/>
          <w:szCs w:val="20"/>
        </w:rPr>
        <w:t xml:space="preserve">    </w:t>
      </w:r>
      <w:r w:rsidRPr="00B974E4">
        <w:rPr>
          <w:rFonts w:ascii="Arial" w:hAnsi="Arial" w:cs="Arial"/>
          <w:sz w:val="20"/>
          <w:szCs w:val="20"/>
          <w:u w:val="single"/>
        </w:rPr>
        <w:t>Z treści gwarancji winno wynikać bezwarunkowe, na każde pisemne żądanie zgłoszone przez Zamawiającego w terminie związania ofertą, zobowiązanie Gwaranta do wypłaty Zamawiającemu pełnej kwoty wadium w okolicznościach określonych w art. 46 ust. 5 ustawy Prawo zamówień publicznych</w:t>
      </w:r>
      <w:r w:rsidRPr="00B974E4">
        <w:rPr>
          <w:rFonts w:ascii="Arial" w:hAnsi="Arial" w:cs="Arial"/>
          <w:sz w:val="20"/>
          <w:szCs w:val="20"/>
        </w:rPr>
        <w:t>.</w:t>
      </w:r>
    </w:p>
    <w:p w:rsidR="00E57C19" w:rsidRPr="00B974E4" w:rsidRDefault="00E57C19" w:rsidP="00E57C19">
      <w:pPr>
        <w:tabs>
          <w:tab w:val="left" w:pos="540"/>
        </w:tabs>
        <w:ind w:left="420" w:right="-1" w:hanging="720"/>
        <w:jc w:val="both"/>
        <w:rPr>
          <w:rFonts w:ascii="Arial" w:hAnsi="Arial" w:cs="Arial"/>
          <w:bCs/>
          <w:sz w:val="20"/>
          <w:szCs w:val="20"/>
        </w:rPr>
      </w:pPr>
    </w:p>
    <w:p w:rsidR="00E57C19" w:rsidRDefault="00E57C19" w:rsidP="006070A9">
      <w:pPr>
        <w:numPr>
          <w:ilvl w:val="0"/>
          <w:numId w:val="3"/>
        </w:numPr>
        <w:tabs>
          <w:tab w:val="clear" w:pos="900"/>
          <w:tab w:val="num" w:pos="540"/>
        </w:tabs>
        <w:ind w:left="540" w:right="-1"/>
        <w:jc w:val="both"/>
        <w:rPr>
          <w:rFonts w:ascii="Arial" w:hAnsi="Arial" w:cs="Arial"/>
          <w:bCs/>
          <w:sz w:val="20"/>
          <w:szCs w:val="20"/>
        </w:rPr>
      </w:pPr>
      <w:r w:rsidRPr="00B974E4">
        <w:rPr>
          <w:rFonts w:ascii="Arial" w:hAnsi="Arial" w:cs="Arial"/>
          <w:bCs/>
          <w:sz w:val="20"/>
          <w:szCs w:val="20"/>
        </w:rPr>
        <w:t>Przy wnoszeniu wadium Wykonawca winien powołać się na oznaczenie numeru sprawy podane przez Zamawiającego i nazwę przetargu.</w:t>
      </w:r>
      <w:r w:rsidRPr="00B974E4">
        <w:rPr>
          <w:rFonts w:ascii="Arial" w:hAnsi="Arial" w:cs="Arial"/>
          <w:bCs/>
          <w:sz w:val="20"/>
          <w:szCs w:val="20"/>
        </w:rPr>
        <w:tab/>
      </w:r>
      <w:r>
        <w:rPr>
          <w:rFonts w:ascii="Arial" w:hAnsi="Arial" w:cs="Arial"/>
          <w:bCs/>
          <w:sz w:val="20"/>
          <w:szCs w:val="20"/>
        </w:rPr>
        <w:t xml:space="preserve"> </w:t>
      </w:r>
    </w:p>
    <w:p w:rsidR="00E57C19" w:rsidRDefault="00E57C19" w:rsidP="00E57C19">
      <w:pPr>
        <w:ind w:left="540" w:right="-1"/>
        <w:jc w:val="both"/>
        <w:rPr>
          <w:rFonts w:ascii="Arial" w:hAnsi="Arial" w:cs="Arial"/>
          <w:sz w:val="20"/>
          <w:szCs w:val="20"/>
        </w:rPr>
      </w:pPr>
      <w:r w:rsidRPr="002F2BE0">
        <w:rPr>
          <w:rFonts w:ascii="Arial" w:hAnsi="Arial" w:cs="Arial"/>
          <w:sz w:val="20"/>
          <w:szCs w:val="20"/>
        </w:rPr>
        <w:t>Skuteczne wniesienie wadium w pieniądzu następuje z chwilą uznania środków pieniężnych na rachunku bankowym Zamawiającego, o którym mowa w rozdz. VII ust.3. pierwszy odnośnik niniejszej SIWZ, przed upływem składania ofert tj. przed upływem dnia i godziny wyznaczonej jako ostateczny termin składania ofert.  </w:t>
      </w:r>
    </w:p>
    <w:p w:rsidR="00E57C19" w:rsidRDefault="00E57C19" w:rsidP="00E57C19">
      <w:pPr>
        <w:ind w:left="180" w:right="-1"/>
        <w:rPr>
          <w:rFonts w:ascii="Arial" w:hAnsi="Arial" w:cs="Arial"/>
          <w:bCs/>
          <w:sz w:val="20"/>
          <w:szCs w:val="20"/>
        </w:rPr>
      </w:pPr>
    </w:p>
    <w:p w:rsidR="00E57C19" w:rsidRPr="00EB1711" w:rsidRDefault="00E57C19" w:rsidP="006070A9">
      <w:pPr>
        <w:pStyle w:val="Akapitzlist"/>
        <w:numPr>
          <w:ilvl w:val="0"/>
          <w:numId w:val="3"/>
        </w:numPr>
        <w:tabs>
          <w:tab w:val="clear" w:pos="900"/>
          <w:tab w:val="left" w:pos="540"/>
          <w:tab w:val="num" w:pos="567"/>
        </w:tabs>
        <w:spacing w:after="0" w:line="240" w:lineRule="auto"/>
        <w:ind w:left="567" w:hanging="357"/>
        <w:jc w:val="both"/>
        <w:rPr>
          <w:rFonts w:ascii="Arial" w:hAnsi="Arial" w:cs="Arial"/>
          <w:bCs/>
          <w:sz w:val="20"/>
          <w:szCs w:val="20"/>
        </w:rPr>
      </w:pPr>
      <w:r w:rsidRPr="002F2BE0">
        <w:rPr>
          <w:rFonts w:ascii="Arial" w:hAnsi="Arial" w:cs="Arial"/>
          <w:sz w:val="20"/>
          <w:szCs w:val="20"/>
        </w:rPr>
        <w:lastRenderedPageBreak/>
        <w:t xml:space="preserve">Wadium w formie niepieniężnej powinno być wniesione w oryginale w postaci elektronicznej. </w:t>
      </w:r>
      <w:r w:rsidRPr="002F2BE0">
        <w:rPr>
          <w:rFonts w:ascii="Arial" w:hAnsi="Arial" w:cs="Arial"/>
          <w:b/>
          <w:sz w:val="20"/>
          <w:szCs w:val="20"/>
        </w:rPr>
        <w:t>Dokument ma być podpisany kwalifikowanym podpisem elektronicznym przez Wystawcę gwarancji/poręczenia. Wniesienie wadium w postaci elektronicznej powinno obejmować przekazanie tego dokumentu w takiej formie w jakiej został on ustanowiony przez gwaranta , tj. oryginału dokumentu.</w:t>
      </w:r>
      <w:r w:rsidRPr="002F2BE0">
        <w:rPr>
          <w:rFonts w:ascii="Arial" w:hAnsi="Arial" w:cs="Arial"/>
          <w:sz w:val="20"/>
          <w:szCs w:val="20"/>
        </w:rPr>
        <w:t>  </w:t>
      </w:r>
    </w:p>
    <w:p w:rsidR="00E57C19" w:rsidRPr="00EB1711" w:rsidRDefault="00E57C19" w:rsidP="00E57C19">
      <w:pPr>
        <w:pStyle w:val="Akapitzlist"/>
        <w:tabs>
          <w:tab w:val="left" w:pos="540"/>
        </w:tabs>
        <w:spacing w:after="0" w:line="240" w:lineRule="auto"/>
        <w:ind w:left="567"/>
        <w:jc w:val="both"/>
        <w:rPr>
          <w:rFonts w:ascii="Arial" w:hAnsi="Arial" w:cs="Arial"/>
          <w:bCs/>
          <w:sz w:val="20"/>
          <w:szCs w:val="20"/>
        </w:rPr>
      </w:pPr>
    </w:p>
    <w:p w:rsidR="00E57C19" w:rsidRPr="002A0F9E" w:rsidRDefault="00E57C19" w:rsidP="00E57C19">
      <w:pPr>
        <w:pStyle w:val="Akapitzlist"/>
        <w:numPr>
          <w:ilvl w:val="0"/>
          <w:numId w:val="3"/>
        </w:numPr>
        <w:tabs>
          <w:tab w:val="clear" w:pos="900"/>
          <w:tab w:val="left" w:pos="540"/>
          <w:tab w:val="num" w:pos="567"/>
        </w:tabs>
        <w:spacing w:after="0" w:line="240" w:lineRule="auto"/>
        <w:ind w:left="567" w:hanging="357"/>
        <w:jc w:val="both"/>
        <w:rPr>
          <w:rFonts w:ascii="Arial" w:hAnsi="Arial" w:cs="Arial"/>
          <w:bCs/>
          <w:sz w:val="20"/>
          <w:szCs w:val="20"/>
        </w:rPr>
      </w:pPr>
      <w:r w:rsidRPr="002A0F9E">
        <w:rPr>
          <w:rFonts w:ascii="Arial" w:hAnsi="Arial" w:cs="Arial"/>
          <w:bCs/>
          <w:iCs/>
          <w:sz w:val="20"/>
          <w:szCs w:val="20"/>
        </w:rP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2A0F9E">
        <w:rPr>
          <w:rFonts w:ascii="Arial" w:hAnsi="Arial" w:cs="Arial"/>
          <w:bCs/>
          <w:iCs/>
          <w:sz w:val="20"/>
          <w:szCs w:val="20"/>
        </w:rPr>
        <w:t>Pzp</w:t>
      </w:r>
      <w:proofErr w:type="spellEnd"/>
      <w:r w:rsidRPr="002A0F9E">
        <w:rPr>
          <w:rFonts w:ascii="Arial" w:hAnsi="Arial" w:cs="Arial"/>
          <w:bCs/>
          <w:iCs/>
          <w:sz w:val="20"/>
          <w:szCs w:val="20"/>
        </w:rPr>
        <w:t xml:space="preserve"> oraz zawierać w swojej treści nieodwołalne i bezwarunkowe zobowiązanie wystawcy dokumentu do zapłaty kwoty wadium na rzecz Zamawiającego. </w:t>
      </w:r>
    </w:p>
    <w:p w:rsidR="00E57C19" w:rsidRPr="00BC3ACF" w:rsidRDefault="00E57C19" w:rsidP="006070A9">
      <w:pPr>
        <w:numPr>
          <w:ilvl w:val="0"/>
          <w:numId w:val="3"/>
        </w:numPr>
        <w:tabs>
          <w:tab w:val="clear" w:pos="900"/>
          <w:tab w:val="num" w:pos="540"/>
        </w:tabs>
        <w:ind w:left="540" w:right="-1"/>
        <w:jc w:val="both"/>
        <w:rPr>
          <w:rFonts w:ascii="Arial" w:hAnsi="Arial" w:cs="Arial"/>
          <w:bCs/>
          <w:sz w:val="20"/>
          <w:szCs w:val="20"/>
        </w:rPr>
      </w:pPr>
      <w:r w:rsidRPr="009810AC">
        <w:rPr>
          <w:rFonts w:ascii="Arial" w:hAnsi="Arial" w:cs="Arial"/>
          <w:bCs/>
          <w:sz w:val="19"/>
          <w:szCs w:val="19"/>
        </w:rPr>
        <w:t>Wykonawcy, którzy nie wnieśli wadium, w tym również na przedłużony okres związania ofertą, lub nie zgodzili się na przedłużenie okresu związania ofertą zostaną wykluczeni z postępowania o udzielenie zamówienia publicznego.</w:t>
      </w:r>
    </w:p>
    <w:p w:rsidR="00E57C19" w:rsidRPr="00DF6DAF" w:rsidRDefault="00E57C19" w:rsidP="006070A9">
      <w:pPr>
        <w:numPr>
          <w:ilvl w:val="0"/>
          <w:numId w:val="3"/>
        </w:numPr>
        <w:tabs>
          <w:tab w:val="clear" w:pos="900"/>
          <w:tab w:val="num" w:pos="540"/>
        </w:tabs>
        <w:ind w:left="540" w:right="-1"/>
        <w:jc w:val="both"/>
        <w:rPr>
          <w:rFonts w:ascii="Arial" w:hAnsi="Arial" w:cs="Arial"/>
          <w:bCs/>
          <w:sz w:val="20"/>
          <w:szCs w:val="20"/>
        </w:rPr>
      </w:pPr>
      <w:r w:rsidRPr="00DF6DAF">
        <w:rPr>
          <w:rFonts w:ascii="Arial" w:hAnsi="Arial" w:cs="Arial"/>
          <w:sz w:val="20"/>
          <w:szCs w:val="20"/>
        </w:rPr>
        <w:t>Wadium wniesione w pieni</w:t>
      </w:r>
      <w:r w:rsidRPr="00DF6DAF">
        <w:rPr>
          <w:rFonts w:ascii="Arial" w:eastAsia="TimesNewRoman" w:hAnsi="Arial" w:cs="Arial"/>
          <w:sz w:val="20"/>
          <w:szCs w:val="20"/>
        </w:rPr>
        <w:t>ą</w:t>
      </w:r>
      <w:r w:rsidRPr="00DF6DAF">
        <w:rPr>
          <w:rFonts w:ascii="Arial" w:hAnsi="Arial" w:cs="Arial"/>
          <w:sz w:val="20"/>
          <w:szCs w:val="20"/>
        </w:rPr>
        <w:t>dzu Zamawiaj</w:t>
      </w:r>
      <w:r w:rsidRPr="00DF6DAF">
        <w:rPr>
          <w:rFonts w:ascii="Arial" w:eastAsia="TimesNewRoman" w:hAnsi="Arial" w:cs="Arial"/>
          <w:sz w:val="20"/>
          <w:szCs w:val="20"/>
        </w:rPr>
        <w:t>ą</w:t>
      </w:r>
      <w:r w:rsidRPr="00DF6DAF">
        <w:rPr>
          <w:rFonts w:ascii="Arial" w:hAnsi="Arial" w:cs="Arial"/>
          <w:sz w:val="20"/>
          <w:szCs w:val="20"/>
        </w:rPr>
        <w:t>cy przechowuje na rachunku bankowym.</w:t>
      </w:r>
    </w:p>
    <w:p w:rsidR="00E57C19" w:rsidRPr="00DF6DAF" w:rsidRDefault="00E57C19" w:rsidP="006070A9">
      <w:pPr>
        <w:numPr>
          <w:ilvl w:val="0"/>
          <w:numId w:val="3"/>
        </w:numPr>
        <w:tabs>
          <w:tab w:val="clear" w:pos="900"/>
          <w:tab w:val="num" w:pos="540"/>
        </w:tabs>
        <w:ind w:left="540" w:right="-1"/>
        <w:jc w:val="both"/>
        <w:rPr>
          <w:rFonts w:ascii="Arial" w:hAnsi="Arial" w:cs="Arial"/>
          <w:bCs/>
          <w:sz w:val="20"/>
          <w:szCs w:val="20"/>
        </w:rPr>
      </w:pPr>
      <w:r w:rsidRPr="00DF6DAF">
        <w:rPr>
          <w:rFonts w:ascii="Arial" w:hAnsi="Arial" w:cs="Arial"/>
          <w:sz w:val="20"/>
          <w:szCs w:val="20"/>
        </w:rPr>
        <w:t>Zamawiaj</w:t>
      </w:r>
      <w:r w:rsidRPr="00DF6DAF">
        <w:rPr>
          <w:rFonts w:ascii="Arial" w:eastAsia="TimesNewRoman,Italic" w:hAnsi="Arial" w:cs="Arial"/>
          <w:sz w:val="20"/>
          <w:szCs w:val="20"/>
        </w:rPr>
        <w:t>ą</w:t>
      </w:r>
      <w:r w:rsidRPr="00DF6DAF">
        <w:rPr>
          <w:rFonts w:ascii="Arial" w:hAnsi="Arial" w:cs="Arial"/>
          <w:sz w:val="20"/>
          <w:szCs w:val="20"/>
        </w:rPr>
        <w:t>cy zwraca wadium</w:t>
      </w:r>
      <w:r>
        <w:rPr>
          <w:rFonts w:ascii="Arial" w:hAnsi="Arial" w:cs="Arial"/>
          <w:sz w:val="20"/>
          <w:szCs w:val="20"/>
        </w:rPr>
        <w:t xml:space="preserve"> </w:t>
      </w:r>
      <w:r w:rsidRPr="00DF6DAF">
        <w:rPr>
          <w:rFonts w:ascii="Arial" w:hAnsi="Arial" w:cs="Arial"/>
          <w:sz w:val="20"/>
          <w:szCs w:val="20"/>
        </w:rPr>
        <w:t>wszystkim wykonawcom niezwłocznie po wyborze oferty najkorzystniejszej  lub unieważnieniu post</w:t>
      </w:r>
      <w:r w:rsidRPr="00DF6DAF">
        <w:rPr>
          <w:rFonts w:ascii="Arial" w:eastAsia="TimesNewRoman,Italic" w:hAnsi="Arial" w:cs="Arial"/>
          <w:sz w:val="20"/>
          <w:szCs w:val="20"/>
        </w:rPr>
        <w:t>ę</w:t>
      </w:r>
      <w:r w:rsidRPr="00DF6DAF">
        <w:rPr>
          <w:rFonts w:ascii="Arial" w:hAnsi="Arial" w:cs="Arial"/>
          <w:sz w:val="20"/>
          <w:szCs w:val="20"/>
        </w:rPr>
        <w:t>powania, z wyj</w:t>
      </w:r>
      <w:r w:rsidRPr="00DF6DAF">
        <w:rPr>
          <w:rFonts w:ascii="Arial" w:eastAsia="TimesNewRoman,Italic" w:hAnsi="Arial" w:cs="Arial"/>
          <w:sz w:val="20"/>
          <w:szCs w:val="20"/>
        </w:rPr>
        <w:t>ą</w:t>
      </w:r>
      <w:r w:rsidRPr="00DF6DAF">
        <w:rPr>
          <w:rFonts w:ascii="Arial" w:hAnsi="Arial" w:cs="Arial"/>
          <w:sz w:val="20"/>
          <w:szCs w:val="20"/>
        </w:rPr>
        <w:t xml:space="preserve">tkiem wykonawcy, którego oferta została wybrana jako najkorzystniejsza, z zastrzeżeniem art. 46 ust. 4a </w:t>
      </w:r>
      <w:proofErr w:type="spellStart"/>
      <w:r w:rsidRPr="00DF6DAF">
        <w:rPr>
          <w:rFonts w:ascii="Arial" w:hAnsi="Arial" w:cs="Arial"/>
          <w:sz w:val="20"/>
          <w:szCs w:val="20"/>
        </w:rPr>
        <w:t>Pzp</w:t>
      </w:r>
      <w:proofErr w:type="spellEnd"/>
      <w:r w:rsidRPr="00DF6DAF">
        <w:rPr>
          <w:rFonts w:ascii="Arial" w:hAnsi="Arial" w:cs="Arial"/>
          <w:sz w:val="20"/>
          <w:szCs w:val="20"/>
        </w:rPr>
        <w:t>.</w:t>
      </w:r>
    </w:p>
    <w:p w:rsidR="00E57C19" w:rsidRPr="00DF6DAF" w:rsidRDefault="00E57C19" w:rsidP="006070A9">
      <w:pPr>
        <w:numPr>
          <w:ilvl w:val="0"/>
          <w:numId w:val="3"/>
        </w:numPr>
        <w:tabs>
          <w:tab w:val="clear" w:pos="900"/>
          <w:tab w:val="num" w:pos="540"/>
        </w:tabs>
        <w:ind w:left="540" w:right="-1"/>
        <w:jc w:val="both"/>
        <w:rPr>
          <w:rFonts w:ascii="Arial" w:hAnsi="Arial" w:cs="Arial"/>
          <w:bCs/>
          <w:sz w:val="20"/>
          <w:szCs w:val="20"/>
        </w:rPr>
      </w:pPr>
      <w:r w:rsidRPr="009810AC">
        <w:rPr>
          <w:rFonts w:ascii="Arial" w:hAnsi="Arial" w:cs="Arial"/>
          <w:iCs/>
          <w:sz w:val="19"/>
          <w:szCs w:val="19"/>
        </w:rPr>
        <w:t>Wykonawcy, którego oferta została wybrana jako najkorzystniejsza, Zamawiaj</w:t>
      </w:r>
      <w:r w:rsidRPr="009810AC">
        <w:rPr>
          <w:rFonts w:ascii="Arial" w:eastAsia="TimesNewRoman,Italic" w:hAnsi="Arial" w:cs="Arial"/>
          <w:iCs/>
          <w:sz w:val="19"/>
          <w:szCs w:val="19"/>
        </w:rPr>
        <w:t>ą</w:t>
      </w:r>
      <w:r w:rsidRPr="009810AC">
        <w:rPr>
          <w:rFonts w:ascii="Arial" w:hAnsi="Arial" w:cs="Arial"/>
          <w:iCs/>
          <w:sz w:val="19"/>
          <w:szCs w:val="19"/>
        </w:rPr>
        <w:t>cy zwraca wadium niezwłocznie po zawarciu umowy w sprawie zamówienia publicznego oraz wniesieniu zabezpieczenia nale</w:t>
      </w:r>
      <w:r w:rsidRPr="009810AC">
        <w:rPr>
          <w:rFonts w:ascii="Arial" w:eastAsia="TimesNewRoman,Italic" w:hAnsi="Arial" w:cs="Arial"/>
          <w:iCs/>
          <w:sz w:val="19"/>
          <w:szCs w:val="19"/>
        </w:rPr>
        <w:t>ż</w:t>
      </w:r>
      <w:r w:rsidRPr="009810AC">
        <w:rPr>
          <w:rFonts w:ascii="Arial" w:hAnsi="Arial" w:cs="Arial"/>
          <w:iCs/>
          <w:sz w:val="19"/>
          <w:szCs w:val="19"/>
        </w:rPr>
        <w:t>ytego wykonania umowy, jeżeli jego wniesienia ż</w:t>
      </w:r>
      <w:r w:rsidRPr="009810AC">
        <w:rPr>
          <w:rFonts w:ascii="Arial" w:eastAsia="TimesNewRoman,Italic" w:hAnsi="Arial" w:cs="Arial"/>
          <w:iCs/>
          <w:sz w:val="19"/>
          <w:szCs w:val="19"/>
        </w:rPr>
        <w:t>ą</w:t>
      </w:r>
      <w:r w:rsidRPr="009810AC">
        <w:rPr>
          <w:rFonts w:ascii="Arial" w:hAnsi="Arial" w:cs="Arial"/>
          <w:iCs/>
          <w:sz w:val="19"/>
          <w:szCs w:val="19"/>
        </w:rPr>
        <w:t>dano.</w:t>
      </w:r>
    </w:p>
    <w:p w:rsidR="00E57C19" w:rsidRPr="009810AC" w:rsidRDefault="00E57C19" w:rsidP="00E57C19">
      <w:pPr>
        <w:tabs>
          <w:tab w:val="left" w:pos="540"/>
        </w:tabs>
        <w:ind w:left="420" w:right="-1" w:hanging="720"/>
        <w:jc w:val="both"/>
        <w:rPr>
          <w:rFonts w:ascii="Arial" w:hAnsi="Arial" w:cs="Arial"/>
          <w:bCs/>
          <w:sz w:val="19"/>
          <w:szCs w:val="19"/>
        </w:rPr>
      </w:pPr>
    </w:p>
    <w:p w:rsidR="00E57C19" w:rsidRDefault="00C955E6" w:rsidP="00E933A7">
      <w:pPr>
        <w:tabs>
          <w:tab w:val="left" w:pos="567"/>
        </w:tabs>
        <w:ind w:left="426" w:right="-1" w:hanging="246"/>
        <w:jc w:val="both"/>
        <w:rPr>
          <w:rFonts w:ascii="Arial" w:hAnsi="Arial" w:cs="Arial"/>
          <w:bCs/>
          <w:sz w:val="19"/>
          <w:szCs w:val="19"/>
        </w:rPr>
      </w:pPr>
      <w:r>
        <w:rPr>
          <w:rFonts w:ascii="Arial" w:hAnsi="Arial" w:cs="Arial"/>
          <w:bCs/>
          <w:sz w:val="19"/>
          <w:szCs w:val="19"/>
        </w:rPr>
        <w:t>11</w:t>
      </w:r>
      <w:r w:rsidR="00E57C19">
        <w:rPr>
          <w:rFonts w:ascii="Arial" w:hAnsi="Arial" w:cs="Arial"/>
          <w:bCs/>
          <w:sz w:val="19"/>
          <w:szCs w:val="19"/>
        </w:rPr>
        <w:t xml:space="preserve">. </w:t>
      </w:r>
      <w:r w:rsidR="00E57C19" w:rsidRPr="009810AC">
        <w:rPr>
          <w:rFonts w:ascii="Arial" w:hAnsi="Arial" w:cs="Arial"/>
          <w:bCs/>
          <w:sz w:val="19"/>
          <w:szCs w:val="19"/>
        </w:rPr>
        <w:t xml:space="preserve">Na pisemny wniosek Wykonawcy Zamawiający zwróci niezwłocznie wadium   Wykonawcy, który wycofał </w:t>
      </w:r>
      <w:r w:rsidR="00E57C19">
        <w:rPr>
          <w:rFonts w:ascii="Arial" w:hAnsi="Arial" w:cs="Arial"/>
          <w:bCs/>
          <w:sz w:val="19"/>
          <w:szCs w:val="19"/>
        </w:rPr>
        <w:t xml:space="preserve">    </w:t>
      </w:r>
      <w:r w:rsidR="000B5027">
        <w:rPr>
          <w:rFonts w:ascii="Arial" w:hAnsi="Arial" w:cs="Arial"/>
          <w:bCs/>
          <w:sz w:val="19"/>
          <w:szCs w:val="19"/>
        </w:rPr>
        <w:t xml:space="preserve">  </w:t>
      </w:r>
      <w:r w:rsidR="00E933A7">
        <w:rPr>
          <w:rFonts w:ascii="Arial" w:hAnsi="Arial" w:cs="Arial"/>
          <w:bCs/>
          <w:sz w:val="19"/>
          <w:szCs w:val="19"/>
        </w:rPr>
        <w:t xml:space="preserve">  </w:t>
      </w:r>
      <w:r w:rsidR="00E57C19" w:rsidRPr="009810AC">
        <w:rPr>
          <w:rFonts w:ascii="Arial" w:hAnsi="Arial" w:cs="Arial"/>
          <w:bCs/>
          <w:sz w:val="19"/>
          <w:szCs w:val="19"/>
        </w:rPr>
        <w:t xml:space="preserve">ofertę przed upływem terminu składania ofert. </w:t>
      </w:r>
    </w:p>
    <w:p w:rsidR="00E57C19" w:rsidRPr="002C1A49" w:rsidRDefault="00C955E6" w:rsidP="00E933A7">
      <w:pPr>
        <w:tabs>
          <w:tab w:val="left" w:pos="567"/>
        </w:tabs>
        <w:ind w:left="426" w:right="-1" w:hanging="284"/>
        <w:jc w:val="both"/>
        <w:rPr>
          <w:rFonts w:ascii="Arial" w:hAnsi="Arial" w:cs="Arial"/>
          <w:sz w:val="20"/>
          <w:szCs w:val="20"/>
        </w:rPr>
      </w:pPr>
      <w:r>
        <w:rPr>
          <w:rFonts w:ascii="Arial" w:hAnsi="Arial" w:cs="Arial"/>
          <w:bCs/>
          <w:sz w:val="20"/>
          <w:szCs w:val="20"/>
        </w:rPr>
        <w:t>12.</w:t>
      </w:r>
      <w:r w:rsidR="00E57C19" w:rsidRPr="002C1A49">
        <w:rPr>
          <w:rFonts w:ascii="Arial" w:hAnsi="Arial" w:cs="Arial"/>
          <w:bCs/>
          <w:sz w:val="20"/>
          <w:szCs w:val="20"/>
        </w:rPr>
        <w:t xml:space="preserve"> </w:t>
      </w:r>
      <w:r w:rsidR="00E57C19" w:rsidRPr="002C1A49">
        <w:rPr>
          <w:rFonts w:ascii="Arial" w:hAnsi="Arial" w:cs="Arial"/>
          <w:sz w:val="20"/>
          <w:szCs w:val="20"/>
        </w:rPr>
        <w:t>Zamawiający żąda ponownego wniesienia wadium przez Wykonawcę, któremu zwrócono wadium na </w:t>
      </w:r>
      <w:r w:rsidR="00E57C19">
        <w:rPr>
          <w:rFonts w:ascii="Arial" w:hAnsi="Arial" w:cs="Arial"/>
          <w:sz w:val="20"/>
          <w:szCs w:val="20"/>
        </w:rPr>
        <w:t>p</w:t>
      </w:r>
      <w:r w:rsidR="00E57C19" w:rsidRPr="002C1A49">
        <w:rPr>
          <w:rFonts w:ascii="Arial" w:hAnsi="Arial" w:cs="Arial"/>
          <w:sz w:val="20"/>
          <w:szCs w:val="20"/>
        </w:rPr>
        <w:t xml:space="preserve">odstawie art. 46 ust. 1 </w:t>
      </w:r>
      <w:proofErr w:type="spellStart"/>
      <w:r w:rsidR="00E57C19" w:rsidRPr="002C1A49">
        <w:rPr>
          <w:rFonts w:ascii="Arial" w:hAnsi="Arial" w:cs="Arial"/>
          <w:sz w:val="20"/>
          <w:szCs w:val="20"/>
        </w:rPr>
        <w:t>Pzp</w:t>
      </w:r>
      <w:proofErr w:type="spellEnd"/>
      <w:r w:rsidR="00E57C19" w:rsidRPr="002C1A49">
        <w:rPr>
          <w:rFonts w:ascii="Arial" w:hAnsi="Arial" w:cs="Arial"/>
          <w:sz w:val="20"/>
          <w:szCs w:val="20"/>
        </w:rPr>
        <w:t>, jeżeli w wyniku rozstrzygnięcia odwołania jego oferta została wybrana jako  najkorzystniejsza. Wykonawca wnosi wadium w terminie określonym przez Zamawiającego.</w:t>
      </w:r>
    </w:p>
    <w:p w:rsidR="00E57C19" w:rsidRPr="002C1A49" w:rsidRDefault="00C955E6" w:rsidP="00E57C19">
      <w:pPr>
        <w:tabs>
          <w:tab w:val="left" w:pos="360"/>
        </w:tabs>
        <w:ind w:left="360" w:right="-1" w:hanging="180"/>
        <w:jc w:val="both"/>
        <w:rPr>
          <w:rFonts w:ascii="Arial" w:hAnsi="Arial" w:cs="Arial"/>
          <w:bCs/>
          <w:sz w:val="20"/>
          <w:szCs w:val="20"/>
        </w:rPr>
      </w:pPr>
      <w:r>
        <w:rPr>
          <w:rFonts w:ascii="Arial" w:hAnsi="Arial" w:cs="Arial"/>
          <w:sz w:val="20"/>
          <w:szCs w:val="20"/>
        </w:rPr>
        <w:t>13</w:t>
      </w:r>
      <w:r w:rsidR="00E57C19" w:rsidRPr="002C1A49">
        <w:rPr>
          <w:rFonts w:ascii="Arial" w:hAnsi="Arial" w:cs="Arial"/>
          <w:sz w:val="20"/>
          <w:szCs w:val="20"/>
        </w:rPr>
        <w:t>. Zamawiaj</w:t>
      </w:r>
      <w:r w:rsidR="00E57C19" w:rsidRPr="002C1A49">
        <w:rPr>
          <w:rFonts w:ascii="Arial" w:eastAsia="TimesNewRoman" w:hAnsi="Arial" w:cs="Arial"/>
          <w:sz w:val="20"/>
          <w:szCs w:val="20"/>
        </w:rPr>
        <w:t>ą</w:t>
      </w:r>
      <w:r w:rsidR="00E57C19" w:rsidRPr="002C1A49">
        <w:rPr>
          <w:rFonts w:ascii="Arial" w:hAnsi="Arial" w:cs="Arial"/>
          <w:sz w:val="20"/>
          <w:szCs w:val="20"/>
        </w:rPr>
        <w:t xml:space="preserve">cy zatrzymuje wadium wraz z odsetkami zgodnie z </w:t>
      </w:r>
      <w:r w:rsidR="00E57C19">
        <w:rPr>
          <w:rFonts w:ascii="Arial" w:hAnsi="Arial" w:cs="Arial"/>
          <w:sz w:val="20"/>
          <w:szCs w:val="20"/>
        </w:rPr>
        <w:t xml:space="preserve">treścią </w:t>
      </w:r>
      <w:r w:rsidR="00E57C19" w:rsidRPr="002C1A49">
        <w:rPr>
          <w:rFonts w:ascii="Arial" w:hAnsi="Arial" w:cs="Arial"/>
          <w:sz w:val="20"/>
          <w:szCs w:val="20"/>
        </w:rPr>
        <w:t xml:space="preserve"> art. 46 ust 4a i ust 5 </w:t>
      </w:r>
      <w:proofErr w:type="spellStart"/>
      <w:r w:rsidR="00E57C19" w:rsidRPr="002C1A49">
        <w:rPr>
          <w:rFonts w:ascii="Arial" w:hAnsi="Arial" w:cs="Arial"/>
          <w:sz w:val="20"/>
          <w:szCs w:val="20"/>
        </w:rPr>
        <w:t>Pzp</w:t>
      </w:r>
      <w:proofErr w:type="spellEnd"/>
    </w:p>
    <w:p w:rsidR="0066056D" w:rsidRPr="004113D6" w:rsidRDefault="0066056D" w:rsidP="0066056D">
      <w:pPr>
        <w:ind w:left="360" w:right="-1"/>
        <w:jc w:val="both"/>
        <w:rPr>
          <w:rFonts w:ascii="Arial" w:hAnsi="Arial" w:cs="Arial"/>
          <w:sz w:val="20"/>
          <w:szCs w:val="20"/>
        </w:rPr>
      </w:pPr>
    </w:p>
    <w:p w:rsidR="00C808ED" w:rsidRPr="004113D6" w:rsidRDefault="00C808ED" w:rsidP="00C808ED">
      <w:pPr>
        <w:pStyle w:val="Tekstpodstawowy3"/>
        <w:shd w:val="clear" w:color="auto" w:fill="D9D9D9"/>
        <w:suppressAutoHyphens/>
        <w:ind w:right="-1"/>
        <w:rPr>
          <w:rFonts w:cs="Arial"/>
          <w:b/>
          <w:sz w:val="20"/>
        </w:rPr>
      </w:pPr>
      <w:r w:rsidRPr="004113D6">
        <w:rPr>
          <w:rFonts w:cs="Arial"/>
          <w:b/>
          <w:sz w:val="20"/>
        </w:rPr>
        <w:t>I</w:t>
      </w:r>
      <w:r w:rsidR="00AB2B8E" w:rsidRPr="004113D6">
        <w:rPr>
          <w:rFonts w:cs="Arial"/>
          <w:b/>
          <w:sz w:val="20"/>
        </w:rPr>
        <w:t>X</w:t>
      </w:r>
      <w:r w:rsidRPr="004113D6">
        <w:rPr>
          <w:rFonts w:cs="Arial"/>
          <w:b/>
          <w:sz w:val="20"/>
        </w:rPr>
        <w:t xml:space="preserve">. Termin związania ofertą </w:t>
      </w:r>
    </w:p>
    <w:p w:rsidR="00AB2B8E" w:rsidRPr="004113D6" w:rsidRDefault="00AB2B8E" w:rsidP="00C808ED">
      <w:pPr>
        <w:pStyle w:val="Tekstpodstawowy3"/>
        <w:suppressAutoHyphens/>
        <w:ind w:right="-1"/>
        <w:jc w:val="both"/>
        <w:rPr>
          <w:rFonts w:cs="Arial"/>
          <w:sz w:val="20"/>
        </w:rPr>
      </w:pPr>
    </w:p>
    <w:p w:rsidR="00BC3ACF" w:rsidRPr="004113D6" w:rsidRDefault="00BC3ACF" w:rsidP="00BC3ACF">
      <w:pPr>
        <w:pStyle w:val="Tekstpodstawowy3"/>
        <w:suppressAutoHyphens/>
        <w:ind w:right="-1"/>
        <w:jc w:val="both"/>
        <w:rPr>
          <w:rFonts w:cs="Arial"/>
          <w:sz w:val="19"/>
          <w:szCs w:val="19"/>
        </w:rPr>
      </w:pPr>
      <w:r w:rsidRPr="004113D6">
        <w:rPr>
          <w:rFonts w:cs="Arial"/>
          <w:sz w:val="19"/>
          <w:szCs w:val="19"/>
        </w:rPr>
        <w:t xml:space="preserve">1. Termin związania ofertą wynosi </w:t>
      </w:r>
      <w:r w:rsidR="00B9469B" w:rsidRPr="004113D6">
        <w:rPr>
          <w:rFonts w:cs="Arial"/>
          <w:sz w:val="19"/>
          <w:szCs w:val="19"/>
        </w:rPr>
        <w:t>6</w:t>
      </w:r>
      <w:r w:rsidRPr="004113D6">
        <w:rPr>
          <w:rFonts w:cs="Arial"/>
          <w:sz w:val="19"/>
          <w:szCs w:val="19"/>
        </w:rPr>
        <w:t>0 dni.</w:t>
      </w:r>
    </w:p>
    <w:p w:rsidR="00BC3ACF" w:rsidRPr="004113D6" w:rsidRDefault="00BC3ACF" w:rsidP="00BC3ACF">
      <w:pPr>
        <w:pStyle w:val="Tekstpodstawowy3"/>
        <w:suppressAutoHyphens/>
        <w:ind w:right="-1"/>
        <w:jc w:val="both"/>
        <w:rPr>
          <w:rFonts w:cs="Arial"/>
          <w:sz w:val="19"/>
          <w:szCs w:val="19"/>
        </w:rPr>
      </w:pPr>
      <w:r w:rsidRPr="004113D6">
        <w:rPr>
          <w:rFonts w:cs="Arial"/>
          <w:sz w:val="19"/>
          <w:szCs w:val="19"/>
        </w:rPr>
        <w:t xml:space="preserve">2. </w:t>
      </w:r>
      <w:r w:rsidRPr="004113D6">
        <w:rPr>
          <w:rFonts w:cs="Arial"/>
          <w:sz w:val="20"/>
        </w:rPr>
        <w:t>Bieg terminu rozpoczyna się wraz z upływem terminu składania ofert.</w:t>
      </w:r>
    </w:p>
    <w:p w:rsidR="00BC3ACF" w:rsidRPr="004113D6" w:rsidRDefault="00BC3ACF" w:rsidP="00E933A7">
      <w:pPr>
        <w:pStyle w:val="Tekstpodstawowy3"/>
        <w:suppressAutoHyphens/>
        <w:ind w:left="284" w:right="-1" w:hanging="284"/>
        <w:jc w:val="both"/>
        <w:rPr>
          <w:sz w:val="20"/>
        </w:rPr>
      </w:pPr>
      <w:r w:rsidRPr="004113D6">
        <w:rPr>
          <w:sz w:val="20"/>
        </w:rPr>
        <w:t xml:space="preserve">3. Wykonawca  samodzielnie lub na wniosek zamawiającego może przedłużyć termin związania ofertą, </w:t>
      </w:r>
      <w:r w:rsidR="00821009" w:rsidRPr="004113D6">
        <w:rPr>
          <w:sz w:val="20"/>
        </w:rPr>
        <w:br/>
      </w:r>
      <w:r w:rsidRPr="004113D6">
        <w:rPr>
          <w:sz w:val="20"/>
        </w:rPr>
        <w:t>z tym że zamawiający może tylko raz, co najmniej na 3 dni przed upływem terminu związania ofertą, zwrócić się do wykonawcy o wyrażenie zgody na przedłużenie tego terminu o oznaczony czas, nie dłuższy jednak niż 60 dni.</w:t>
      </w:r>
    </w:p>
    <w:p w:rsidR="00BC3ACF" w:rsidRPr="004113D6" w:rsidRDefault="00BC3ACF" w:rsidP="00E933A7">
      <w:pPr>
        <w:pStyle w:val="Tekstpodstawowy3"/>
        <w:suppressAutoHyphens/>
        <w:ind w:left="284" w:right="-1" w:hanging="284"/>
        <w:jc w:val="both"/>
        <w:rPr>
          <w:rFonts w:cs="Arial"/>
          <w:sz w:val="20"/>
        </w:rPr>
      </w:pPr>
      <w:r w:rsidRPr="004113D6">
        <w:rPr>
          <w:sz w:val="20"/>
        </w:rPr>
        <w:t>4.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33E18" w:rsidRPr="004113D6" w:rsidRDefault="00533E18" w:rsidP="00C808ED">
      <w:pPr>
        <w:pStyle w:val="Tekstpodstawowy3"/>
        <w:suppressAutoHyphens/>
        <w:ind w:right="-1"/>
        <w:jc w:val="both"/>
        <w:rPr>
          <w:rFonts w:cs="Arial"/>
          <w:sz w:val="20"/>
        </w:rPr>
      </w:pPr>
    </w:p>
    <w:p w:rsidR="00630185" w:rsidRPr="004113D6" w:rsidRDefault="00630185" w:rsidP="00630185">
      <w:pPr>
        <w:pStyle w:val="Tekstpodstawowy3"/>
        <w:shd w:val="clear" w:color="auto" w:fill="D9D9D9"/>
        <w:suppressAutoHyphens/>
        <w:ind w:right="-1"/>
        <w:rPr>
          <w:rFonts w:cs="Arial"/>
          <w:b/>
          <w:sz w:val="20"/>
        </w:rPr>
      </w:pPr>
      <w:r w:rsidRPr="004113D6">
        <w:rPr>
          <w:rFonts w:cs="Arial"/>
          <w:b/>
          <w:sz w:val="20"/>
        </w:rPr>
        <w:t>X. Opis sposobu przygotowywania ofert</w:t>
      </w:r>
    </w:p>
    <w:p w:rsidR="00630185" w:rsidRPr="004113D6" w:rsidRDefault="00630185" w:rsidP="00630185">
      <w:pPr>
        <w:pStyle w:val="Styl1"/>
        <w:widowControl/>
        <w:suppressAutoHyphens/>
        <w:spacing w:before="0" w:line="360" w:lineRule="atLeast"/>
        <w:ind w:right="-1"/>
        <w:rPr>
          <w:rFonts w:cs="Arial"/>
          <w:b/>
          <w:sz w:val="20"/>
        </w:rPr>
      </w:pPr>
    </w:p>
    <w:p w:rsidR="008D03A2" w:rsidRPr="004113D6" w:rsidRDefault="008D03A2" w:rsidP="006070A9">
      <w:pPr>
        <w:pStyle w:val="paragraph"/>
        <w:numPr>
          <w:ilvl w:val="0"/>
          <w:numId w:val="14"/>
        </w:numPr>
        <w:spacing w:before="0" w:beforeAutospacing="0" w:after="0" w:afterAutospacing="0"/>
        <w:ind w:left="426" w:hanging="426"/>
        <w:jc w:val="both"/>
        <w:textAlignment w:val="baseline"/>
        <w:rPr>
          <w:rStyle w:val="eop"/>
          <w:rFonts w:ascii="Arial" w:hAnsi="Arial" w:cs="Arial"/>
          <w:sz w:val="20"/>
          <w:szCs w:val="20"/>
        </w:rPr>
      </w:pPr>
      <w:r w:rsidRPr="004113D6">
        <w:rPr>
          <w:rStyle w:val="normaltextrun"/>
          <w:rFonts w:ascii="Arial" w:hAnsi="Arial" w:cs="Arial"/>
          <w:sz w:val="20"/>
          <w:szCs w:val="20"/>
        </w:rPr>
        <w:t>Treść oferty musi odpowiadać treści specyfikacji istotnych warunków zamówienia. </w:t>
      </w:r>
      <w:r w:rsidRPr="004113D6">
        <w:rPr>
          <w:rStyle w:val="eop"/>
          <w:rFonts w:ascii="Arial" w:hAnsi="Arial" w:cs="Arial"/>
          <w:sz w:val="20"/>
          <w:szCs w:val="20"/>
        </w:rPr>
        <w:t> </w:t>
      </w:r>
    </w:p>
    <w:p w:rsidR="008D03A2" w:rsidRPr="004113D6" w:rsidRDefault="008D03A2" w:rsidP="006070A9">
      <w:pPr>
        <w:pStyle w:val="paragraph"/>
        <w:numPr>
          <w:ilvl w:val="0"/>
          <w:numId w:val="15"/>
        </w:numPr>
        <w:tabs>
          <w:tab w:val="num" w:pos="709"/>
        </w:tabs>
        <w:spacing w:before="0" w:beforeAutospacing="0" w:after="0" w:afterAutospacing="0"/>
        <w:ind w:left="426" w:hanging="426"/>
        <w:jc w:val="both"/>
        <w:textAlignment w:val="baseline"/>
        <w:rPr>
          <w:rStyle w:val="eop"/>
          <w:rFonts w:ascii="Arial" w:hAnsi="Arial" w:cs="Arial"/>
          <w:sz w:val="20"/>
          <w:szCs w:val="20"/>
        </w:rPr>
      </w:pPr>
      <w:r w:rsidRPr="004113D6">
        <w:rPr>
          <w:rStyle w:val="normaltextrun"/>
          <w:rFonts w:ascii="Arial" w:hAnsi="Arial" w:cs="Arial"/>
          <w:sz w:val="20"/>
          <w:szCs w:val="20"/>
        </w:rPr>
        <w:t xml:space="preserve">Wykonawcy mogą wspólnie ubiegać się o udzielenie zamówienia. W takim przypadku Wykonawcy ustanawiają pełnomocnika do reprezentowania ich w </w:t>
      </w:r>
      <w:r w:rsidRPr="004113D6">
        <w:rPr>
          <w:rStyle w:val="contextualspellingandgrammarerror"/>
          <w:rFonts w:ascii="Arial" w:hAnsi="Arial" w:cs="Arial"/>
          <w:sz w:val="20"/>
          <w:szCs w:val="20"/>
        </w:rPr>
        <w:t>postępowaniu  o</w:t>
      </w:r>
      <w:r w:rsidRPr="004113D6">
        <w:rPr>
          <w:rStyle w:val="normaltextrun"/>
          <w:rFonts w:ascii="Arial" w:hAnsi="Arial" w:cs="Arial"/>
          <w:sz w:val="20"/>
          <w:szCs w:val="20"/>
        </w:rPr>
        <w:t xml:space="preserve">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r w:rsidRPr="004113D6">
        <w:rPr>
          <w:rStyle w:val="eop"/>
          <w:rFonts w:ascii="Arial" w:hAnsi="Arial" w:cs="Arial"/>
          <w:sz w:val="20"/>
          <w:szCs w:val="20"/>
        </w:rPr>
        <w:t> </w:t>
      </w:r>
    </w:p>
    <w:p w:rsidR="008D03A2" w:rsidRPr="004113D6" w:rsidRDefault="000829E6" w:rsidP="006070A9">
      <w:pPr>
        <w:pStyle w:val="paragraph"/>
        <w:numPr>
          <w:ilvl w:val="0"/>
          <w:numId w:val="15"/>
        </w:numPr>
        <w:tabs>
          <w:tab w:val="clear" w:pos="1566"/>
          <w:tab w:val="num" w:pos="426"/>
        </w:tabs>
        <w:spacing w:before="0" w:beforeAutospacing="0" w:after="0" w:afterAutospacing="0"/>
        <w:ind w:left="426"/>
        <w:jc w:val="both"/>
        <w:textAlignment w:val="baseline"/>
        <w:rPr>
          <w:rFonts w:ascii="Arial" w:hAnsi="Arial" w:cs="Arial"/>
          <w:sz w:val="20"/>
          <w:szCs w:val="20"/>
        </w:rPr>
      </w:pPr>
      <w:r w:rsidRPr="004113D6">
        <w:rPr>
          <w:rStyle w:val="eop"/>
          <w:rFonts w:ascii="Arial" w:hAnsi="Arial" w:cs="Arial"/>
          <w:sz w:val="20"/>
          <w:szCs w:val="20"/>
        </w:rPr>
        <w:t>P</w:t>
      </w:r>
      <w:r w:rsidR="008D03A2" w:rsidRPr="004113D6">
        <w:rPr>
          <w:rStyle w:val="normaltextrun"/>
          <w:rFonts w:ascii="Arial" w:hAnsi="Arial" w:cs="Arial"/>
          <w:sz w:val="20"/>
          <w:szCs w:val="20"/>
        </w:rPr>
        <w:t>rzez wykonawców występujących wspólnie rozumie się konsorcjum czyli doraźne zgrupowanie wykonawców dla wykonania zamówienia, bądź spółkę cywilną. Wykonawcy występujący wspólnie winni:</w:t>
      </w:r>
      <w:r w:rsidR="008D03A2" w:rsidRPr="004113D6">
        <w:rPr>
          <w:rStyle w:val="eop"/>
          <w:rFonts w:ascii="Arial" w:hAnsi="Arial" w:cs="Arial"/>
          <w:sz w:val="20"/>
          <w:szCs w:val="20"/>
        </w:rPr>
        <w:t> </w:t>
      </w:r>
    </w:p>
    <w:p w:rsidR="008D03A2" w:rsidRPr="004113D6" w:rsidRDefault="008D03A2" w:rsidP="000829E6">
      <w:pPr>
        <w:pStyle w:val="paragraph"/>
        <w:spacing w:before="0" w:beforeAutospacing="0" w:after="0" w:afterAutospacing="0"/>
        <w:ind w:left="426" w:right="27"/>
        <w:jc w:val="both"/>
        <w:textAlignment w:val="baseline"/>
        <w:rPr>
          <w:rFonts w:ascii="Arial" w:hAnsi="Arial" w:cs="Arial"/>
          <w:sz w:val="20"/>
          <w:szCs w:val="20"/>
        </w:rPr>
      </w:pPr>
      <w:r w:rsidRPr="004113D6">
        <w:rPr>
          <w:rStyle w:val="normaltextrun"/>
          <w:rFonts w:ascii="Arial" w:hAnsi="Arial" w:cs="Arial"/>
          <w:sz w:val="20"/>
          <w:szCs w:val="20"/>
        </w:rPr>
        <w:t>- ustanowić pełnomocnika do reprezentowania ich w postępowaniu o udzielenie zamówienia albo reprezentowania w postępowaniu i zawarcia umowy w sprawie zamówienia publicznego,</w:t>
      </w:r>
      <w:r w:rsidRPr="004113D6">
        <w:rPr>
          <w:rStyle w:val="eop"/>
          <w:rFonts w:ascii="Arial" w:hAnsi="Arial" w:cs="Arial"/>
          <w:sz w:val="20"/>
          <w:szCs w:val="20"/>
        </w:rPr>
        <w:t> </w:t>
      </w:r>
    </w:p>
    <w:p w:rsidR="008D03A2" w:rsidRPr="004113D6" w:rsidRDefault="008D03A2" w:rsidP="000829E6">
      <w:pPr>
        <w:pStyle w:val="paragraph"/>
        <w:spacing w:before="0" w:beforeAutospacing="0" w:after="0" w:afterAutospacing="0"/>
        <w:ind w:left="426" w:right="27" w:firstLine="288"/>
        <w:jc w:val="both"/>
        <w:textAlignment w:val="baseline"/>
        <w:rPr>
          <w:rFonts w:ascii="Arial" w:hAnsi="Arial" w:cs="Arial"/>
          <w:sz w:val="20"/>
          <w:szCs w:val="20"/>
        </w:rPr>
      </w:pPr>
      <w:r w:rsidRPr="004113D6">
        <w:rPr>
          <w:rStyle w:val="normaltextrun"/>
          <w:rFonts w:ascii="Arial" w:hAnsi="Arial" w:cs="Arial"/>
          <w:sz w:val="20"/>
          <w:szCs w:val="20"/>
        </w:rPr>
        <w:t>- złożyć wszelkie wymagane Specyfikacją dokumenty,</w:t>
      </w:r>
      <w:r w:rsidRPr="004113D6">
        <w:rPr>
          <w:rStyle w:val="eop"/>
          <w:rFonts w:ascii="Arial" w:hAnsi="Arial" w:cs="Arial"/>
          <w:sz w:val="20"/>
          <w:szCs w:val="20"/>
        </w:rPr>
        <w:t> </w:t>
      </w:r>
    </w:p>
    <w:p w:rsidR="008D03A2" w:rsidRPr="004113D6" w:rsidRDefault="008D03A2" w:rsidP="000829E6">
      <w:pPr>
        <w:pStyle w:val="paragraph"/>
        <w:spacing w:before="0" w:beforeAutospacing="0" w:after="0" w:afterAutospacing="0"/>
        <w:ind w:left="426" w:right="27"/>
        <w:jc w:val="both"/>
        <w:textAlignment w:val="baseline"/>
        <w:rPr>
          <w:rStyle w:val="normaltextrun"/>
          <w:rFonts w:ascii="Arial" w:hAnsi="Arial" w:cs="Arial"/>
          <w:sz w:val="20"/>
          <w:szCs w:val="20"/>
        </w:rPr>
      </w:pPr>
      <w:r w:rsidRPr="004113D6">
        <w:rPr>
          <w:rStyle w:val="normaltextrun"/>
          <w:rFonts w:ascii="Arial" w:hAnsi="Arial" w:cs="Arial"/>
          <w:sz w:val="20"/>
          <w:szCs w:val="20"/>
        </w:rPr>
        <w:lastRenderedPageBreak/>
        <w:t>- na stronie oferty zamieścić informację w jakiej formie występują w postępowaniu (konsorcjum czy też spółka cywilna) oraz podać nazwy wykonawców i ich adres.</w:t>
      </w:r>
    </w:p>
    <w:p w:rsidR="008D03A2" w:rsidRPr="004113D6" w:rsidRDefault="000829E6" w:rsidP="000829E6">
      <w:pPr>
        <w:pStyle w:val="paragraph"/>
        <w:spacing w:before="0" w:beforeAutospacing="0" w:after="0" w:afterAutospacing="0"/>
        <w:ind w:left="426" w:right="27" w:hanging="426"/>
        <w:jc w:val="both"/>
        <w:textAlignment w:val="baseline"/>
        <w:rPr>
          <w:rStyle w:val="eop"/>
          <w:rFonts w:ascii="Arial" w:hAnsi="Arial" w:cs="Arial"/>
          <w:sz w:val="20"/>
          <w:szCs w:val="20"/>
        </w:rPr>
      </w:pPr>
      <w:r w:rsidRPr="004113D6">
        <w:rPr>
          <w:rStyle w:val="normaltextrun"/>
          <w:rFonts w:ascii="Arial" w:hAnsi="Arial" w:cs="Arial"/>
          <w:sz w:val="20"/>
          <w:szCs w:val="20"/>
        </w:rPr>
        <w:t>4. J</w:t>
      </w:r>
      <w:r w:rsidR="008D03A2" w:rsidRPr="004113D6">
        <w:rPr>
          <w:rStyle w:val="normaltextrun"/>
          <w:rFonts w:ascii="Arial" w:hAnsi="Arial" w:cs="Arial"/>
          <w:sz w:val="20"/>
          <w:szCs w:val="20"/>
        </w:rPr>
        <w:t>eżeli wykonawcy wspólnie składają ofertę w postępowaniu, to członkowie konsorcjum bądź poszczególni wspólnicy spółki nie mogą, jako samodzielny wykonawca złożyć drugiej oferty w tym postępowaniu, jak również nie mogą być uczestnikiem innego konsorcjum bądź wspólnikiem w innej spółce, także składającej ofertę.</w:t>
      </w:r>
      <w:r w:rsidR="008D03A2" w:rsidRPr="004113D6">
        <w:rPr>
          <w:rStyle w:val="eop"/>
          <w:rFonts w:ascii="Arial" w:hAnsi="Arial" w:cs="Arial"/>
          <w:sz w:val="20"/>
          <w:szCs w:val="20"/>
        </w:rPr>
        <w:t> </w:t>
      </w:r>
    </w:p>
    <w:p w:rsidR="008D03A2" w:rsidRPr="004113D6" w:rsidRDefault="000829E6" w:rsidP="000829E6">
      <w:pPr>
        <w:pStyle w:val="paragraph"/>
        <w:spacing w:before="0" w:beforeAutospacing="0" w:after="0" w:afterAutospacing="0"/>
        <w:ind w:left="426" w:right="27" w:hanging="426"/>
        <w:jc w:val="both"/>
        <w:textAlignment w:val="baseline"/>
        <w:rPr>
          <w:rStyle w:val="eop"/>
          <w:rFonts w:ascii="Arial" w:hAnsi="Arial" w:cs="Arial"/>
          <w:sz w:val="20"/>
          <w:szCs w:val="20"/>
        </w:rPr>
      </w:pPr>
      <w:r w:rsidRPr="004113D6">
        <w:rPr>
          <w:rStyle w:val="eop"/>
          <w:rFonts w:ascii="Arial" w:hAnsi="Arial" w:cs="Arial"/>
          <w:sz w:val="20"/>
          <w:szCs w:val="20"/>
        </w:rPr>
        <w:t xml:space="preserve">5. </w:t>
      </w:r>
      <w:r w:rsidR="008D03A2" w:rsidRPr="004113D6">
        <w:rPr>
          <w:rStyle w:val="normaltextrun"/>
          <w:rFonts w:ascii="Arial" w:hAnsi="Arial" w:cs="Arial"/>
          <w:sz w:val="20"/>
          <w:szCs w:val="20"/>
        </w:rPr>
        <w:t xml:space="preserve">W </w:t>
      </w:r>
      <w:r w:rsidR="008D03A2" w:rsidRPr="004113D6">
        <w:rPr>
          <w:rStyle w:val="contextualspellingandgrammarerror"/>
          <w:rFonts w:ascii="Arial" w:hAnsi="Arial" w:cs="Arial"/>
          <w:sz w:val="20"/>
          <w:szCs w:val="20"/>
        </w:rPr>
        <w:t>przypadku</w:t>
      </w:r>
      <w:r w:rsidR="008D03A2" w:rsidRPr="004113D6">
        <w:rPr>
          <w:rStyle w:val="normaltextrun"/>
          <w:rFonts w:ascii="Arial" w:hAnsi="Arial" w:cs="Arial"/>
          <w:sz w:val="20"/>
          <w:szCs w:val="20"/>
        </w:rPr>
        <w:t xml:space="preserve"> gdy Wykonawcę reprezentuje pełnomocnik, do oferty musi być załączone </w:t>
      </w:r>
      <w:r w:rsidR="008D03A2" w:rsidRPr="004113D6">
        <w:rPr>
          <w:rStyle w:val="normaltextrun"/>
          <w:rFonts w:ascii="Arial" w:hAnsi="Arial" w:cs="Arial"/>
          <w:b/>
          <w:sz w:val="20"/>
          <w:szCs w:val="20"/>
          <w:u w:val="single"/>
        </w:rPr>
        <w:t>pełnomocnictwo</w:t>
      </w:r>
      <w:r w:rsidR="008D03A2" w:rsidRPr="004113D6">
        <w:rPr>
          <w:rStyle w:val="normaltextrun"/>
          <w:rFonts w:ascii="Arial" w:hAnsi="Arial" w:cs="Arial"/>
          <w:sz w:val="20"/>
          <w:szCs w:val="20"/>
        </w:rPr>
        <w:t xml:space="preserve"> podpisane przez osobę(y) reprezentujące osobę prawną lub fizyczną. W pełnomocnictwie wskazany musi być w </w:t>
      </w:r>
      <w:r w:rsidR="008D03A2" w:rsidRPr="004113D6">
        <w:rPr>
          <w:rStyle w:val="contextualspellingandgrammarerror"/>
          <w:rFonts w:ascii="Arial" w:hAnsi="Arial" w:cs="Arial"/>
          <w:sz w:val="20"/>
          <w:szCs w:val="20"/>
        </w:rPr>
        <w:t>szczególności  zakres</w:t>
      </w:r>
      <w:r w:rsidR="008D03A2" w:rsidRPr="004113D6">
        <w:rPr>
          <w:rStyle w:val="normaltextrun"/>
          <w:rFonts w:ascii="Arial" w:hAnsi="Arial" w:cs="Arial"/>
          <w:sz w:val="20"/>
          <w:szCs w:val="20"/>
        </w:rPr>
        <w:t xml:space="preserve"> działania pełnomocnika. Forma dokumentu: Oryginał w postaci dokumentu elektronicznego lub elektroniczna kopia dokumentu poświadczona notarialnie za zgodność z oryginałem</w:t>
      </w:r>
      <w:r w:rsidR="008D03A2" w:rsidRPr="004113D6">
        <w:rPr>
          <w:rStyle w:val="normaltextrun"/>
          <w:rFonts w:ascii="Arial" w:hAnsi="Arial" w:cs="Arial"/>
          <w:b/>
          <w:bCs/>
          <w:sz w:val="20"/>
          <w:szCs w:val="20"/>
        </w:rPr>
        <w:t>.</w:t>
      </w:r>
      <w:r w:rsidR="008D03A2" w:rsidRPr="004113D6">
        <w:rPr>
          <w:rStyle w:val="eop"/>
          <w:rFonts w:ascii="Arial" w:hAnsi="Arial" w:cs="Arial"/>
          <w:sz w:val="20"/>
          <w:szCs w:val="20"/>
        </w:rPr>
        <w:t> </w:t>
      </w:r>
    </w:p>
    <w:p w:rsidR="008D03A2" w:rsidRPr="004113D6" w:rsidRDefault="000829E6" w:rsidP="000829E6">
      <w:pPr>
        <w:pStyle w:val="paragraph"/>
        <w:spacing w:before="0" w:beforeAutospacing="0" w:after="0" w:afterAutospacing="0"/>
        <w:ind w:left="426" w:right="27" w:hanging="426"/>
        <w:jc w:val="both"/>
        <w:textAlignment w:val="baseline"/>
        <w:rPr>
          <w:rStyle w:val="eop"/>
          <w:rFonts w:ascii="Arial" w:hAnsi="Arial" w:cs="Arial"/>
          <w:sz w:val="20"/>
          <w:szCs w:val="20"/>
        </w:rPr>
      </w:pPr>
      <w:r w:rsidRPr="004113D6">
        <w:rPr>
          <w:rStyle w:val="eop"/>
          <w:rFonts w:ascii="Arial" w:hAnsi="Arial" w:cs="Arial"/>
          <w:sz w:val="20"/>
          <w:szCs w:val="20"/>
        </w:rPr>
        <w:t xml:space="preserve">6. </w:t>
      </w:r>
      <w:r w:rsidR="00C955E6">
        <w:rPr>
          <w:rStyle w:val="eop"/>
          <w:rFonts w:ascii="Arial" w:hAnsi="Arial" w:cs="Arial"/>
          <w:sz w:val="20"/>
          <w:szCs w:val="20"/>
        </w:rPr>
        <w:t xml:space="preserve"> </w:t>
      </w:r>
      <w:r w:rsidR="008D03A2" w:rsidRPr="004113D6">
        <w:rPr>
          <w:rStyle w:val="normaltextrun"/>
          <w:rFonts w:ascii="Arial" w:hAnsi="Arial" w:cs="Arial"/>
          <w:sz w:val="20"/>
          <w:szCs w:val="20"/>
        </w:rPr>
        <w:t>Oferta wraz ze stanowiącymi jej integralną część załącznikami musi być sporządzona przez Wykonawcę  ściśle według postanowień niniejszej Specyfikacji.</w:t>
      </w:r>
      <w:r w:rsidR="008D03A2" w:rsidRPr="004113D6">
        <w:rPr>
          <w:rStyle w:val="eop"/>
          <w:rFonts w:ascii="Arial" w:hAnsi="Arial" w:cs="Arial"/>
          <w:sz w:val="20"/>
          <w:szCs w:val="20"/>
        </w:rPr>
        <w:t> </w:t>
      </w:r>
    </w:p>
    <w:p w:rsidR="008D03A2" w:rsidRPr="004113D6" w:rsidRDefault="000829E6" w:rsidP="000829E6">
      <w:pPr>
        <w:pStyle w:val="paragraph"/>
        <w:spacing w:before="0" w:beforeAutospacing="0" w:after="0" w:afterAutospacing="0"/>
        <w:ind w:left="426" w:right="27" w:hanging="426"/>
        <w:jc w:val="both"/>
        <w:textAlignment w:val="baseline"/>
        <w:rPr>
          <w:rStyle w:val="eop"/>
          <w:rFonts w:ascii="Arial" w:hAnsi="Arial" w:cs="Arial"/>
          <w:sz w:val="20"/>
          <w:szCs w:val="20"/>
        </w:rPr>
      </w:pPr>
      <w:r w:rsidRPr="004113D6">
        <w:rPr>
          <w:rStyle w:val="eop"/>
          <w:rFonts w:ascii="Arial" w:hAnsi="Arial" w:cs="Arial"/>
          <w:sz w:val="20"/>
          <w:szCs w:val="20"/>
        </w:rPr>
        <w:t xml:space="preserve">7. </w:t>
      </w:r>
      <w:r w:rsidR="00C955E6">
        <w:rPr>
          <w:rStyle w:val="eop"/>
          <w:rFonts w:ascii="Arial" w:hAnsi="Arial" w:cs="Arial"/>
          <w:sz w:val="20"/>
          <w:szCs w:val="20"/>
        </w:rPr>
        <w:t xml:space="preserve">  </w:t>
      </w:r>
      <w:r w:rsidR="008D03A2" w:rsidRPr="004113D6">
        <w:rPr>
          <w:rStyle w:val="normaltextrun"/>
          <w:rFonts w:ascii="Arial" w:hAnsi="Arial" w:cs="Arial"/>
          <w:sz w:val="20"/>
          <w:szCs w:val="20"/>
        </w:rPr>
        <w:t>Ofertę stanowi wypełniony druk „formularz ofertowy” z wypełnionymi załącznikami (formularz cenowy). Zamawiający dopuszcza złożenie oferty i załączników do oferty na formularzach sporządzonych przez Wykonawcę, pod warunkiem że ich treść odpowiadać będzie treści określonej przez Zamawiającego.</w:t>
      </w:r>
      <w:r w:rsidR="008D03A2" w:rsidRPr="004113D6">
        <w:rPr>
          <w:rStyle w:val="eop"/>
          <w:rFonts w:ascii="Arial" w:hAnsi="Arial" w:cs="Arial"/>
          <w:sz w:val="20"/>
          <w:szCs w:val="20"/>
        </w:rPr>
        <w:t> </w:t>
      </w:r>
    </w:p>
    <w:p w:rsidR="008D03A2" w:rsidRPr="00407E27" w:rsidRDefault="008D03A2" w:rsidP="006070A9">
      <w:pPr>
        <w:pStyle w:val="paragraph"/>
        <w:numPr>
          <w:ilvl w:val="0"/>
          <w:numId w:val="16"/>
        </w:numPr>
        <w:tabs>
          <w:tab w:val="clear" w:pos="1284"/>
          <w:tab w:val="num" w:pos="709"/>
        </w:tabs>
        <w:spacing w:before="0" w:beforeAutospacing="0" w:after="0" w:afterAutospacing="0"/>
        <w:ind w:left="426" w:right="27" w:hanging="426"/>
        <w:jc w:val="both"/>
        <w:textAlignment w:val="baseline"/>
        <w:rPr>
          <w:rStyle w:val="normaltextrun"/>
          <w:rFonts w:ascii="Arial" w:hAnsi="Arial" w:cs="Arial"/>
          <w:sz w:val="20"/>
          <w:szCs w:val="20"/>
        </w:rPr>
      </w:pPr>
      <w:r w:rsidRPr="00407E27">
        <w:rPr>
          <w:rStyle w:val="normaltextrun"/>
          <w:rFonts w:ascii="Arial" w:hAnsi="Arial" w:cs="Arial"/>
          <w:sz w:val="20"/>
          <w:szCs w:val="20"/>
        </w:rPr>
        <w:t>Do oferty należy dołączyć Jednolity Europejski Dokument Zamówienia w postaci elektronicznej opatrzonej kwalifikowanym podpisem elektronicznym.</w:t>
      </w:r>
    </w:p>
    <w:p w:rsidR="008D03A2" w:rsidRPr="00407E27" w:rsidRDefault="008D03A2" w:rsidP="006070A9">
      <w:pPr>
        <w:pStyle w:val="paragraph"/>
        <w:numPr>
          <w:ilvl w:val="0"/>
          <w:numId w:val="17"/>
        </w:numPr>
        <w:tabs>
          <w:tab w:val="clear" w:pos="1002"/>
          <w:tab w:val="num" w:pos="709"/>
        </w:tabs>
        <w:spacing w:before="0" w:beforeAutospacing="0" w:after="0" w:afterAutospacing="0"/>
        <w:ind w:left="426" w:hanging="426"/>
        <w:jc w:val="both"/>
        <w:textAlignment w:val="baseline"/>
        <w:rPr>
          <w:rStyle w:val="eop"/>
          <w:rFonts w:ascii="Arial" w:hAnsi="Arial" w:cs="Arial"/>
          <w:sz w:val="20"/>
          <w:szCs w:val="20"/>
        </w:rPr>
      </w:pPr>
      <w:r w:rsidRPr="00407E27">
        <w:rPr>
          <w:rStyle w:val="normaltextrun"/>
          <w:rFonts w:ascii="Arial" w:hAnsi="Arial" w:cs="Arial"/>
          <w:sz w:val="20"/>
          <w:szCs w:val="20"/>
        </w:rPr>
        <w:t>Wykonawca może złożyć tylko jedną ofertę, zawierająca jedną, jednoznacznie opisan</w:t>
      </w:r>
      <w:r w:rsidR="00407E27">
        <w:rPr>
          <w:rStyle w:val="normaltextrun"/>
          <w:rFonts w:ascii="Arial" w:hAnsi="Arial" w:cs="Arial"/>
          <w:sz w:val="20"/>
          <w:szCs w:val="20"/>
        </w:rPr>
        <w:t>ą</w:t>
      </w:r>
      <w:r w:rsidRPr="00407E27">
        <w:rPr>
          <w:rStyle w:val="normaltextrun"/>
          <w:rFonts w:ascii="Arial" w:hAnsi="Arial" w:cs="Arial"/>
          <w:sz w:val="20"/>
          <w:szCs w:val="20"/>
        </w:rPr>
        <w:t xml:space="preserve"> propozycję. Złożenie większej ilości ofert spowoduje odrzucenie wszystkich ofert złożonych przez danego wykonawcę Treść oferty musi odpowiadać treści specyfikacji istotnych warunków zamówienia.</w:t>
      </w:r>
      <w:r w:rsidRPr="00407E27">
        <w:rPr>
          <w:rStyle w:val="eop"/>
          <w:rFonts w:ascii="Arial" w:hAnsi="Arial" w:cs="Arial"/>
          <w:sz w:val="20"/>
          <w:szCs w:val="20"/>
        </w:rPr>
        <w:t> </w:t>
      </w:r>
    </w:p>
    <w:p w:rsidR="008D03A2" w:rsidRPr="004113D6" w:rsidRDefault="008D03A2" w:rsidP="00E23657">
      <w:pPr>
        <w:pStyle w:val="paragraph"/>
        <w:spacing w:before="0" w:beforeAutospacing="0" w:after="0" w:afterAutospacing="0"/>
        <w:ind w:left="426"/>
        <w:jc w:val="both"/>
        <w:textAlignment w:val="baseline"/>
        <w:rPr>
          <w:rFonts w:ascii="Arial" w:hAnsi="Arial" w:cs="Arial"/>
          <w:sz w:val="20"/>
          <w:szCs w:val="20"/>
        </w:rPr>
      </w:pPr>
    </w:p>
    <w:p w:rsidR="008D03A2" w:rsidRPr="004113D6" w:rsidRDefault="008D03A2" w:rsidP="00C955E6">
      <w:pPr>
        <w:pStyle w:val="paragraph"/>
        <w:numPr>
          <w:ilvl w:val="0"/>
          <w:numId w:val="18"/>
        </w:numPr>
        <w:spacing w:before="0" w:beforeAutospacing="0" w:after="0" w:afterAutospacing="0"/>
        <w:ind w:left="426" w:hanging="426"/>
        <w:jc w:val="both"/>
        <w:textAlignment w:val="baseline"/>
        <w:rPr>
          <w:rStyle w:val="normaltextrun"/>
          <w:rFonts w:ascii="Arial" w:hAnsi="Arial" w:cs="Arial"/>
          <w:b/>
          <w:sz w:val="20"/>
          <w:szCs w:val="20"/>
        </w:rPr>
      </w:pPr>
      <w:r w:rsidRPr="004113D6">
        <w:rPr>
          <w:rStyle w:val="normaltextrun"/>
          <w:rFonts w:ascii="Arial" w:hAnsi="Arial" w:cs="Arial"/>
          <w:b/>
          <w:sz w:val="20"/>
          <w:szCs w:val="20"/>
        </w:rPr>
        <w:t>Ofertę wraz z wymaganymi dokumentami należy złożyć w formie elektronicznej za pośrednictwem Platformy, działającej pod adresem https://e-ProPublico.pl/.</w:t>
      </w:r>
    </w:p>
    <w:p w:rsidR="008D03A2" w:rsidRPr="004113D6" w:rsidRDefault="008D03A2" w:rsidP="00C955E6">
      <w:pPr>
        <w:pStyle w:val="paragraph"/>
        <w:numPr>
          <w:ilvl w:val="0"/>
          <w:numId w:val="18"/>
        </w:numPr>
        <w:spacing w:before="0" w:beforeAutospacing="0" w:after="0" w:afterAutospacing="0"/>
        <w:ind w:left="426" w:hanging="426"/>
        <w:jc w:val="both"/>
        <w:textAlignment w:val="baseline"/>
        <w:rPr>
          <w:rStyle w:val="normaltextrun"/>
          <w:rFonts w:ascii="Arial" w:hAnsi="Arial" w:cs="Arial"/>
          <w:sz w:val="20"/>
          <w:szCs w:val="20"/>
        </w:rPr>
      </w:pPr>
      <w:r w:rsidRPr="004113D6">
        <w:rPr>
          <w:rStyle w:val="normaltextrun"/>
          <w:rFonts w:ascii="Arial" w:hAnsi="Arial" w:cs="Arial"/>
          <w:sz w:val="20"/>
          <w:szCs w:val="20"/>
        </w:rPr>
        <w:t xml:space="preserve">Zamawiający określa następującą </w:t>
      </w:r>
      <w:r w:rsidRPr="004113D6">
        <w:rPr>
          <w:rStyle w:val="normaltextrun"/>
          <w:rFonts w:ascii="Arial" w:hAnsi="Arial" w:cs="Arial"/>
          <w:sz w:val="20"/>
          <w:szCs w:val="20"/>
          <w:u w:val="single"/>
        </w:rPr>
        <w:t>instrukcję korzystania z Platformy w niniejszym postępowaniu</w:t>
      </w:r>
      <w:r w:rsidRPr="004113D6">
        <w:rPr>
          <w:rStyle w:val="normaltextrun"/>
          <w:rFonts w:ascii="Arial" w:hAnsi="Arial" w:cs="Arial"/>
          <w:sz w:val="20"/>
          <w:szCs w:val="20"/>
        </w:rPr>
        <w:t>:</w:t>
      </w:r>
    </w:p>
    <w:p w:rsidR="008D03A2" w:rsidRPr="004113D6" w:rsidRDefault="008D03A2" w:rsidP="006070A9">
      <w:pPr>
        <w:pStyle w:val="paragraph"/>
        <w:numPr>
          <w:ilvl w:val="1"/>
          <w:numId w:val="18"/>
        </w:numPr>
        <w:spacing w:before="0" w:beforeAutospacing="0" w:after="0" w:afterAutospacing="0"/>
        <w:ind w:left="426" w:hanging="425"/>
        <w:jc w:val="both"/>
        <w:textAlignment w:val="baseline"/>
        <w:rPr>
          <w:rStyle w:val="normaltextrun"/>
          <w:rFonts w:ascii="Arial" w:hAnsi="Arial" w:cs="Arial"/>
          <w:sz w:val="20"/>
          <w:szCs w:val="20"/>
        </w:rPr>
      </w:pPr>
      <w:r w:rsidRPr="004113D6">
        <w:rPr>
          <w:rStyle w:val="normaltextrun"/>
          <w:rFonts w:ascii="Arial" w:hAnsi="Arial" w:cs="Arial"/>
          <w:sz w:val="20"/>
          <w:szCs w:val="20"/>
        </w:rPr>
        <w:t xml:space="preserve">Wykonawca, chcąc przystąpić do udziału w postępowaniu, loguje się na Platformie, w menu ”Ogłoszenia” wyszukuje niniejsze postępowanie, otwiera je klikając w jego temat, a następnie korzysta z funkcji ”Zgłoś udział w postępowaniu”. </w:t>
      </w:r>
    </w:p>
    <w:p w:rsidR="008D03A2" w:rsidRPr="004113D6" w:rsidRDefault="008D03A2" w:rsidP="006070A9">
      <w:pPr>
        <w:pStyle w:val="paragraph"/>
        <w:numPr>
          <w:ilvl w:val="1"/>
          <w:numId w:val="18"/>
        </w:numPr>
        <w:spacing w:before="0" w:beforeAutospacing="0" w:after="0" w:afterAutospacing="0"/>
        <w:ind w:left="426" w:hanging="425"/>
        <w:jc w:val="both"/>
        <w:textAlignment w:val="baseline"/>
        <w:rPr>
          <w:rStyle w:val="normaltextrun"/>
          <w:rFonts w:ascii="Arial" w:hAnsi="Arial" w:cs="Arial"/>
          <w:sz w:val="20"/>
          <w:szCs w:val="20"/>
        </w:rPr>
      </w:pPr>
      <w:r w:rsidRPr="004113D6">
        <w:rPr>
          <w:rStyle w:val="normaltextrun"/>
          <w:rFonts w:ascii="Arial" w:hAnsi="Arial" w:cs="Arial"/>
          <w:sz w:val="20"/>
          <w:szCs w:val="20"/>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8D03A2" w:rsidRPr="004113D6" w:rsidRDefault="008D03A2" w:rsidP="006070A9">
      <w:pPr>
        <w:pStyle w:val="paragraph"/>
        <w:numPr>
          <w:ilvl w:val="1"/>
          <w:numId w:val="18"/>
        </w:numPr>
        <w:spacing w:before="0" w:beforeAutospacing="0" w:after="0" w:afterAutospacing="0"/>
        <w:ind w:left="426" w:hanging="425"/>
        <w:jc w:val="both"/>
        <w:textAlignment w:val="baseline"/>
        <w:rPr>
          <w:rStyle w:val="normaltextrun"/>
          <w:rFonts w:ascii="Arial" w:hAnsi="Arial" w:cs="Arial"/>
          <w:sz w:val="20"/>
          <w:szCs w:val="20"/>
        </w:rPr>
      </w:pPr>
      <w:r w:rsidRPr="004113D6">
        <w:rPr>
          <w:rStyle w:val="normaltextrun"/>
          <w:rFonts w:ascii="Arial" w:hAnsi="Arial" w:cs="Arial"/>
          <w:sz w:val="20"/>
          <w:szCs w:val="20"/>
        </w:rPr>
        <w:t>Ofertę, oświadczenia i dokumenty, o których mowa w rozdz. VI ust. 2 pkt. 1-5 SIWZ,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8D03A2" w:rsidRPr="004113D6" w:rsidRDefault="008D03A2" w:rsidP="006070A9">
      <w:pPr>
        <w:pStyle w:val="paragraph"/>
        <w:numPr>
          <w:ilvl w:val="1"/>
          <w:numId w:val="18"/>
        </w:numPr>
        <w:spacing w:before="0" w:beforeAutospacing="0" w:after="0" w:afterAutospacing="0"/>
        <w:ind w:left="426" w:hanging="425"/>
        <w:jc w:val="both"/>
        <w:textAlignment w:val="baseline"/>
        <w:rPr>
          <w:rStyle w:val="normaltextrun"/>
          <w:rFonts w:ascii="Arial" w:hAnsi="Arial" w:cs="Arial"/>
          <w:sz w:val="20"/>
          <w:szCs w:val="20"/>
        </w:rPr>
      </w:pPr>
      <w:r w:rsidRPr="004113D6">
        <w:rPr>
          <w:rStyle w:val="normaltextrun"/>
          <w:rFonts w:ascii="Arial" w:hAnsi="Arial" w:cs="Arial"/>
          <w:sz w:val="20"/>
          <w:szCs w:val="20"/>
        </w:rPr>
        <w:t>Ofertę oraz dokumenty, o których mowa w rozdz. VI ust. 2 pkt 1-5 SIWZ, podpisane kwalifikowanym podpisem elektronicznym, Wykonawca przesyła Zamawiającemu za pośrednictwem Platformy, poprzez dodanie dokumentów na karcie ”Oferta/Załączniki”, za pomocą opcji ”Załącz plik” i użycie przycisku „Prześlij wybrane pliki”.</w:t>
      </w:r>
    </w:p>
    <w:p w:rsidR="008D03A2" w:rsidRPr="004113D6" w:rsidRDefault="008D03A2" w:rsidP="006070A9">
      <w:pPr>
        <w:pStyle w:val="paragraph"/>
        <w:numPr>
          <w:ilvl w:val="1"/>
          <w:numId w:val="18"/>
        </w:numPr>
        <w:spacing w:before="0" w:beforeAutospacing="0" w:after="0" w:afterAutospacing="0"/>
        <w:ind w:left="426" w:hanging="425"/>
        <w:jc w:val="both"/>
        <w:textAlignment w:val="baseline"/>
        <w:rPr>
          <w:rStyle w:val="normaltextrun"/>
          <w:rFonts w:ascii="Arial" w:hAnsi="Arial" w:cs="Arial"/>
          <w:sz w:val="20"/>
          <w:szCs w:val="20"/>
        </w:rPr>
      </w:pPr>
      <w:r w:rsidRPr="004113D6">
        <w:rPr>
          <w:rStyle w:val="normaltextrun"/>
          <w:rFonts w:ascii="Arial" w:hAnsi="Arial" w:cs="Arial"/>
          <w:sz w:val="20"/>
          <w:szCs w:val="20"/>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8D03A2" w:rsidRPr="004113D6" w:rsidRDefault="008D03A2" w:rsidP="006070A9">
      <w:pPr>
        <w:pStyle w:val="paragraph"/>
        <w:numPr>
          <w:ilvl w:val="1"/>
          <w:numId w:val="18"/>
        </w:numPr>
        <w:spacing w:before="0" w:beforeAutospacing="0" w:after="0" w:afterAutospacing="0"/>
        <w:ind w:left="426" w:hanging="425"/>
        <w:jc w:val="both"/>
        <w:textAlignment w:val="baseline"/>
        <w:rPr>
          <w:rStyle w:val="normaltextrun"/>
          <w:rFonts w:ascii="Arial" w:hAnsi="Arial" w:cs="Arial"/>
          <w:sz w:val="20"/>
          <w:szCs w:val="20"/>
        </w:rPr>
      </w:pPr>
      <w:r w:rsidRPr="004113D6">
        <w:rPr>
          <w:rStyle w:val="normaltextrun"/>
          <w:rFonts w:ascii="Arial" w:hAnsi="Arial" w:cs="Arial"/>
          <w:sz w:val="20"/>
          <w:szCs w:val="20"/>
        </w:rPr>
        <w:t xml:space="preserve">Wykonawca może samodzielnie wycofać/usunąć ofertę przesłaną przez Platformę. Operacja wycofania jest możliwa do upływu terminu składania ofert. </w:t>
      </w:r>
    </w:p>
    <w:p w:rsidR="008D03A2" w:rsidRPr="004113D6" w:rsidRDefault="008D03A2" w:rsidP="006070A9">
      <w:pPr>
        <w:pStyle w:val="paragraph"/>
        <w:numPr>
          <w:ilvl w:val="1"/>
          <w:numId w:val="18"/>
        </w:numPr>
        <w:spacing w:before="0" w:beforeAutospacing="0" w:after="0" w:afterAutospacing="0"/>
        <w:ind w:left="426" w:hanging="425"/>
        <w:jc w:val="both"/>
        <w:textAlignment w:val="baseline"/>
        <w:rPr>
          <w:rStyle w:val="normaltextrun"/>
          <w:rFonts w:ascii="Arial" w:hAnsi="Arial" w:cs="Arial"/>
          <w:sz w:val="20"/>
          <w:szCs w:val="20"/>
        </w:rPr>
      </w:pPr>
      <w:r w:rsidRPr="004113D6">
        <w:rPr>
          <w:rStyle w:val="normaltextrun"/>
          <w:rFonts w:ascii="Arial" w:hAnsi="Arial" w:cs="Arial"/>
          <w:sz w:val="20"/>
          <w:szCs w:val="20"/>
        </w:rPr>
        <w:t>Szczegółowa instrukcja korzystania z Platformy dotycząca rejestracji, logowania, procedury przesyłania i wycofania dokumentów znajduje się na stronie internetowej https://e-ProPublico.pl/, pod linkiem Instrukcja Wykonawcy.</w:t>
      </w:r>
    </w:p>
    <w:p w:rsidR="008D03A2" w:rsidRPr="004113D6" w:rsidRDefault="008D03A2" w:rsidP="00E23657">
      <w:pPr>
        <w:pStyle w:val="paragraph"/>
        <w:spacing w:before="0" w:beforeAutospacing="0" w:after="0" w:afterAutospacing="0"/>
        <w:ind w:left="426"/>
        <w:jc w:val="both"/>
        <w:textAlignment w:val="baseline"/>
        <w:rPr>
          <w:rFonts w:ascii="Arial" w:hAnsi="Arial" w:cs="Arial"/>
          <w:sz w:val="20"/>
          <w:szCs w:val="20"/>
        </w:rPr>
      </w:pPr>
    </w:p>
    <w:p w:rsidR="008D03A2" w:rsidRPr="004113D6" w:rsidRDefault="008D03A2" w:rsidP="006070A9">
      <w:pPr>
        <w:pStyle w:val="paragraph"/>
        <w:numPr>
          <w:ilvl w:val="0"/>
          <w:numId w:val="18"/>
        </w:numPr>
        <w:spacing w:before="0" w:beforeAutospacing="0" w:after="0" w:afterAutospacing="0"/>
        <w:ind w:left="426"/>
        <w:jc w:val="both"/>
        <w:textAlignment w:val="baseline"/>
        <w:rPr>
          <w:rStyle w:val="normaltextrun"/>
          <w:rFonts w:ascii="Arial" w:hAnsi="Arial" w:cs="Arial"/>
          <w:sz w:val="20"/>
          <w:szCs w:val="20"/>
        </w:rPr>
      </w:pPr>
      <w:r w:rsidRPr="004113D6">
        <w:rPr>
          <w:rStyle w:val="normaltextrun"/>
          <w:rFonts w:ascii="Arial" w:hAnsi="Arial" w:cs="Arial"/>
          <w:sz w:val="20"/>
          <w:szCs w:val="20"/>
        </w:rPr>
        <w:t xml:space="preserve">Oferta </w:t>
      </w:r>
      <w:r w:rsidR="000829E6" w:rsidRPr="004113D6">
        <w:rPr>
          <w:rStyle w:val="normaltextrun"/>
          <w:rFonts w:ascii="Arial" w:hAnsi="Arial" w:cs="Arial"/>
          <w:sz w:val="20"/>
          <w:szCs w:val="20"/>
        </w:rPr>
        <w:t>musi</w:t>
      </w:r>
      <w:r w:rsidRPr="004113D6">
        <w:rPr>
          <w:rStyle w:val="normaltextrun"/>
          <w:rFonts w:ascii="Arial" w:hAnsi="Arial" w:cs="Arial"/>
          <w:sz w:val="20"/>
          <w:szCs w:val="20"/>
        </w:rPr>
        <w:t xml:space="preserve"> być sporządzona w języku polskim, z zachowaniem postaci elektronicznej w formacie danych </w:t>
      </w:r>
      <w:r w:rsidRPr="004113D6">
        <w:rPr>
          <w:rStyle w:val="normaltextrun"/>
          <w:rFonts w:ascii="Arial" w:hAnsi="Arial" w:cs="Arial"/>
          <w:bCs/>
          <w:sz w:val="20"/>
          <w:szCs w:val="20"/>
        </w:rPr>
        <w:t xml:space="preserve">zgodnym z jednym z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Zamawiający zaleca złożenie oferty i oświadczenia JEDZ </w:t>
      </w:r>
      <w:r w:rsidRPr="004113D6">
        <w:rPr>
          <w:rStyle w:val="normaltextrun"/>
          <w:rFonts w:ascii="Arial" w:hAnsi="Arial" w:cs="Arial"/>
          <w:b/>
          <w:sz w:val="20"/>
          <w:szCs w:val="20"/>
        </w:rPr>
        <w:t>w formacie: pdf</w:t>
      </w:r>
      <w:r w:rsidRPr="004113D6">
        <w:rPr>
          <w:rStyle w:val="normaltextrun"/>
          <w:rFonts w:ascii="Arial" w:hAnsi="Arial" w:cs="Arial"/>
          <w:sz w:val="20"/>
          <w:szCs w:val="20"/>
        </w:rPr>
        <w:t xml:space="preserve"> i podpisanie kwalifikowanym podpisem elektronicznym.</w:t>
      </w:r>
    </w:p>
    <w:p w:rsidR="008D03A2" w:rsidRPr="004113D6" w:rsidRDefault="008D03A2" w:rsidP="006070A9">
      <w:pPr>
        <w:pStyle w:val="paragraph"/>
        <w:numPr>
          <w:ilvl w:val="0"/>
          <w:numId w:val="18"/>
        </w:numPr>
        <w:spacing w:before="0" w:beforeAutospacing="0" w:after="0" w:afterAutospacing="0"/>
        <w:ind w:left="426"/>
        <w:jc w:val="both"/>
        <w:textAlignment w:val="baseline"/>
        <w:rPr>
          <w:rStyle w:val="eop"/>
          <w:rFonts w:ascii="Arial" w:hAnsi="Arial" w:cs="Arial"/>
          <w:sz w:val="20"/>
          <w:szCs w:val="20"/>
        </w:rPr>
      </w:pPr>
      <w:r w:rsidRPr="004113D6">
        <w:rPr>
          <w:rStyle w:val="normaltextrun"/>
          <w:rFonts w:ascii="Arial" w:hAnsi="Arial" w:cs="Arial"/>
          <w:sz w:val="20"/>
          <w:szCs w:val="20"/>
        </w:rPr>
        <w:lastRenderedPageBreak/>
        <w:t>W przypadku podpisania oferty oraz poświadczenia za zgodność z oryginałem kopii dokumentów przez osobę niewymienioną w dokumencie rejestrowym (ewidencyjnym) Wykonawcy, należy do oferty dołączyć stosowne pełnomocnictwo, o którym mowa w ust. 5.</w:t>
      </w:r>
      <w:r w:rsidRPr="004113D6">
        <w:rPr>
          <w:rStyle w:val="eop"/>
          <w:rFonts w:ascii="Arial" w:hAnsi="Arial" w:cs="Arial"/>
          <w:sz w:val="20"/>
          <w:szCs w:val="20"/>
        </w:rPr>
        <w:t> </w:t>
      </w:r>
    </w:p>
    <w:p w:rsidR="008D03A2" w:rsidRPr="004113D6" w:rsidRDefault="008D03A2" w:rsidP="006070A9">
      <w:pPr>
        <w:pStyle w:val="paragraph"/>
        <w:numPr>
          <w:ilvl w:val="0"/>
          <w:numId w:val="18"/>
        </w:numPr>
        <w:spacing w:before="0" w:beforeAutospacing="0" w:after="0" w:afterAutospacing="0"/>
        <w:ind w:left="426"/>
        <w:jc w:val="both"/>
        <w:textAlignment w:val="baseline"/>
        <w:rPr>
          <w:rStyle w:val="eop"/>
          <w:rFonts w:ascii="Arial" w:hAnsi="Arial" w:cs="Arial"/>
          <w:sz w:val="20"/>
          <w:szCs w:val="20"/>
        </w:rPr>
      </w:pPr>
      <w:r w:rsidRPr="004113D6">
        <w:rPr>
          <w:rStyle w:val="normaltextrun"/>
          <w:rFonts w:ascii="Arial" w:hAnsi="Arial" w:cs="Arial"/>
          <w:sz w:val="20"/>
          <w:szCs w:val="20"/>
        </w:rPr>
        <w:t>Dokumenty lub oświadczenia, o których mowa w rozporządzeniu, sporządzone w języku obcym są składane wraz z tłumaczeniem na język polski.</w:t>
      </w:r>
      <w:r w:rsidRPr="004113D6">
        <w:rPr>
          <w:rStyle w:val="eop"/>
          <w:rFonts w:ascii="Arial" w:hAnsi="Arial" w:cs="Arial"/>
          <w:sz w:val="20"/>
          <w:szCs w:val="20"/>
        </w:rPr>
        <w:t> </w:t>
      </w:r>
    </w:p>
    <w:p w:rsidR="008D03A2" w:rsidRPr="004113D6" w:rsidRDefault="008D03A2" w:rsidP="006070A9">
      <w:pPr>
        <w:pStyle w:val="paragraph"/>
        <w:numPr>
          <w:ilvl w:val="0"/>
          <w:numId w:val="18"/>
        </w:numPr>
        <w:spacing w:before="0" w:beforeAutospacing="0" w:after="0" w:afterAutospacing="0"/>
        <w:ind w:left="426"/>
        <w:jc w:val="both"/>
        <w:textAlignment w:val="baseline"/>
        <w:rPr>
          <w:rStyle w:val="eop"/>
          <w:rFonts w:ascii="Arial" w:hAnsi="Arial" w:cs="Arial"/>
          <w:sz w:val="20"/>
          <w:szCs w:val="20"/>
        </w:rPr>
      </w:pPr>
      <w:r w:rsidRPr="004113D6">
        <w:rPr>
          <w:rStyle w:val="normaltextrun"/>
          <w:rFonts w:ascii="Arial" w:hAnsi="Arial" w:cs="Arial"/>
          <w:sz w:val="20"/>
          <w:szCs w:val="20"/>
        </w:rPr>
        <w:t>Do przeliczenia na PLN wartości wskazanej w dokumentach złożonych na spełnienia warunków udziału w postępowaniu, wyrażonej w walutach innych niż PLN, Zamawiający przyjmie średni kurs publikowany przez Narodowy Bank Polski z dnia wszczęcia postępowania.</w:t>
      </w:r>
      <w:r w:rsidRPr="004113D6">
        <w:rPr>
          <w:rStyle w:val="eop"/>
          <w:rFonts w:ascii="Arial" w:hAnsi="Arial" w:cs="Arial"/>
          <w:sz w:val="20"/>
          <w:szCs w:val="20"/>
        </w:rPr>
        <w:t> </w:t>
      </w:r>
    </w:p>
    <w:p w:rsidR="008D03A2" w:rsidRPr="004113D6" w:rsidRDefault="008D03A2" w:rsidP="006070A9">
      <w:pPr>
        <w:pStyle w:val="paragraph"/>
        <w:numPr>
          <w:ilvl w:val="0"/>
          <w:numId w:val="18"/>
        </w:numPr>
        <w:spacing w:before="0" w:beforeAutospacing="0" w:after="0" w:afterAutospacing="0"/>
        <w:ind w:left="426"/>
        <w:jc w:val="both"/>
        <w:textAlignment w:val="baseline"/>
        <w:rPr>
          <w:rStyle w:val="eop"/>
          <w:rFonts w:ascii="Arial" w:hAnsi="Arial" w:cs="Arial"/>
          <w:sz w:val="20"/>
          <w:szCs w:val="20"/>
        </w:rPr>
      </w:pPr>
      <w:r w:rsidRPr="004113D6">
        <w:rPr>
          <w:rStyle w:val="normaltextrun"/>
          <w:rFonts w:ascii="Arial" w:hAnsi="Arial" w:cs="Arial"/>
          <w:sz w:val="20"/>
          <w:szCs w:val="20"/>
        </w:rPr>
        <w:t xml:space="preserve">Oferta, której treść nie będzie odpowiadać treści SIWZ, z zastrzeżeniem art. 87 ust. 2 pkt. 3 ustawy </w:t>
      </w:r>
      <w:proofErr w:type="spellStart"/>
      <w:r w:rsidRPr="004113D6">
        <w:rPr>
          <w:rStyle w:val="spellingerror"/>
          <w:rFonts w:ascii="Arial" w:hAnsi="Arial" w:cs="Arial"/>
          <w:sz w:val="20"/>
          <w:szCs w:val="20"/>
        </w:rPr>
        <w:t>Pzp</w:t>
      </w:r>
      <w:proofErr w:type="spellEnd"/>
      <w:r w:rsidRPr="004113D6">
        <w:rPr>
          <w:rStyle w:val="normaltextrun"/>
          <w:rFonts w:ascii="Arial" w:hAnsi="Arial" w:cs="Arial"/>
          <w:sz w:val="20"/>
          <w:szCs w:val="20"/>
        </w:rPr>
        <w:t xml:space="preserve"> zostaną odrzucone (art. 89 ust. 1 pkt. 2 ustawy </w:t>
      </w:r>
      <w:proofErr w:type="spellStart"/>
      <w:r w:rsidRPr="004113D6">
        <w:rPr>
          <w:rStyle w:val="spellingerror"/>
          <w:rFonts w:ascii="Arial" w:hAnsi="Arial" w:cs="Arial"/>
          <w:sz w:val="20"/>
          <w:szCs w:val="20"/>
        </w:rPr>
        <w:t>Pzp</w:t>
      </w:r>
      <w:proofErr w:type="spellEnd"/>
      <w:r w:rsidRPr="004113D6">
        <w:rPr>
          <w:rStyle w:val="normaltextrun"/>
          <w:rFonts w:ascii="Arial" w:hAnsi="Arial" w:cs="Arial"/>
          <w:sz w:val="20"/>
          <w:szCs w:val="20"/>
        </w:rPr>
        <w:t xml:space="preserve">). Wszelkie niejasności i obiekcje dotyczące treści zapisów w SIWZ należy wyjaśnić z Zamawiającym przed terminem składania ofert w trybie przewidzianym w rozdz. IX niniejszej SIWZ. Przepisy ustawy </w:t>
      </w:r>
      <w:proofErr w:type="spellStart"/>
      <w:r w:rsidRPr="004113D6">
        <w:rPr>
          <w:rStyle w:val="spellingerror"/>
          <w:rFonts w:ascii="Arial" w:hAnsi="Arial" w:cs="Arial"/>
          <w:sz w:val="20"/>
          <w:szCs w:val="20"/>
        </w:rPr>
        <w:t>Pzp</w:t>
      </w:r>
      <w:proofErr w:type="spellEnd"/>
      <w:r w:rsidRPr="004113D6">
        <w:rPr>
          <w:rStyle w:val="normaltextrun"/>
          <w:rFonts w:ascii="Arial" w:hAnsi="Arial" w:cs="Arial"/>
          <w:sz w:val="20"/>
          <w:szCs w:val="20"/>
        </w:rPr>
        <w:t xml:space="preserve"> nie przewidują negocjacji warunków udzielenia zamówienia,  w tym zapisów projektu umowy, po terminie otwarcia ofert.  </w:t>
      </w:r>
      <w:r w:rsidRPr="004113D6">
        <w:rPr>
          <w:rStyle w:val="eop"/>
          <w:rFonts w:ascii="Arial" w:hAnsi="Arial" w:cs="Arial"/>
          <w:sz w:val="20"/>
          <w:szCs w:val="20"/>
        </w:rPr>
        <w:t> </w:t>
      </w:r>
    </w:p>
    <w:p w:rsidR="008D03A2" w:rsidRPr="004113D6" w:rsidRDefault="008D03A2" w:rsidP="006070A9">
      <w:pPr>
        <w:pStyle w:val="paragraph"/>
        <w:numPr>
          <w:ilvl w:val="0"/>
          <w:numId w:val="18"/>
        </w:numPr>
        <w:spacing w:before="0" w:beforeAutospacing="0" w:after="0" w:afterAutospacing="0"/>
        <w:ind w:left="426"/>
        <w:jc w:val="both"/>
        <w:textAlignment w:val="baseline"/>
        <w:rPr>
          <w:rStyle w:val="normaltextrun"/>
          <w:rFonts w:ascii="Arial" w:hAnsi="Arial" w:cs="Arial"/>
          <w:sz w:val="20"/>
          <w:szCs w:val="20"/>
        </w:rPr>
      </w:pPr>
      <w:r w:rsidRPr="004113D6">
        <w:rPr>
          <w:rStyle w:val="normaltextrun"/>
          <w:rFonts w:ascii="Arial" w:hAnsi="Arial" w:cs="Arial"/>
          <w:sz w:val="20"/>
          <w:szCs w:val="20"/>
        </w:rPr>
        <w:t>W toku dokonywania badania i oceny ofert Zamawiający może żądać udzielenia przez Wykonawcę wyjaśnień treści złożonych przez niego ofert.</w:t>
      </w:r>
    </w:p>
    <w:p w:rsidR="008D03A2" w:rsidRPr="004113D6" w:rsidRDefault="008D03A2" w:rsidP="006070A9">
      <w:pPr>
        <w:pStyle w:val="paragraph"/>
        <w:numPr>
          <w:ilvl w:val="0"/>
          <w:numId w:val="18"/>
        </w:numPr>
        <w:spacing w:before="0" w:beforeAutospacing="0" w:after="0" w:afterAutospacing="0"/>
        <w:ind w:left="426"/>
        <w:jc w:val="both"/>
        <w:textAlignment w:val="baseline"/>
        <w:rPr>
          <w:rFonts w:ascii="Arial" w:hAnsi="Arial" w:cs="Arial"/>
          <w:sz w:val="20"/>
          <w:szCs w:val="20"/>
        </w:rPr>
      </w:pPr>
      <w:r w:rsidRPr="004113D6">
        <w:rPr>
          <w:rStyle w:val="normaltextrun"/>
          <w:rFonts w:ascii="Arial" w:hAnsi="Arial" w:cs="Arial"/>
          <w:sz w:val="20"/>
          <w:szCs w:val="20"/>
        </w:rPr>
        <w:t xml:space="preserve">Zamawiający informuje, iż zgodnie z art. 8 w zw. Z art. 96 ust. 3 ustawy </w:t>
      </w:r>
      <w:proofErr w:type="spellStart"/>
      <w:r w:rsidRPr="004113D6">
        <w:rPr>
          <w:rStyle w:val="spellingerror"/>
          <w:rFonts w:ascii="Arial" w:hAnsi="Arial" w:cs="Arial"/>
          <w:sz w:val="20"/>
          <w:szCs w:val="20"/>
        </w:rPr>
        <w:t>Pzp</w:t>
      </w:r>
      <w:proofErr w:type="spellEnd"/>
      <w:r w:rsidRPr="004113D6">
        <w:rPr>
          <w:rStyle w:val="normaltextrun"/>
          <w:rFonts w:ascii="Arial" w:hAnsi="Arial" w:cs="Arial"/>
          <w:sz w:val="20"/>
          <w:szCs w:val="20"/>
        </w:rPr>
        <w:t xml:space="preserve"> oferty składane w postępowaniu o zamówienie publiczne są jawne i podlegają udostępnieniu od chwili ich otwarcia, z wyjątkiem informacji stanowiących tajemnice przedsiębiorstwa w rozumieniu ustawy z dnia 16 kwietnia 1993 r o zwalczaniu nieuczciwej konkurencji (</w:t>
      </w:r>
      <w:r w:rsidRPr="004113D6">
        <w:rPr>
          <w:rFonts w:ascii="Arial" w:hAnsi="Arial" w:cs="Arial"/>
          <w:sz w:val="20"/>
          <w:szCs w:val="20"/>
        </w:rPr>
        <w:t>Dz. U. z 2018 r., poz. 419),</w:t>
      </w:r>
    </w:p>
    <w:p w:rsidR="008D03A2" w:rsidRPr="004113D6" w:rsidRDefault="008D03A2" w:rsidP="00E23657">
      <w:pPr>
        <w:pStyle w:val="paragraph"/>
        <w:spacing w:before="0" w:beforeAutospacing="0" w:after="0" w:afterAutospacing="0"/>
        <w:ind w:left="426"/>
        <w:jc w:val="both"/>
        <w:textAlignment w:val="baseline"/>
        <w:rPr>
          <w:rFonts w:ascii="Arial" w:hAnsi="Arial" w:cs="Arial"/>
          <w:sz w:val="20"/>
          <w:szCs w:val="20"/>
        </w:rPr>
      </w:pPr>
    </w:p>
    <w:p w:rsidR="008D03A2" w:rsidRPr="004113D6" w:rsidRDefault="008D03A2" w:rsidP="006070A9">
      <w:pPr>
        <w:pStyle w:val="Nagwek2"/>
        <w:keepNext w:val="0"/>
        <w:numPr>
          <w:ilvl w:val="0"/>
          <w:numId w:val="18"/>
        </w:numPr>
        <w:ind w:left="426"/>
        <w:jc w:val="both"/>
        <w:rPr>
          <w:rFonts w:cs="Arial"/>
          <w:sz w:val="20"/>
        </w:rPr>
      </w:pPr>
      <w:r w:rsidRPr="004113D6">
        <w:rPr>
          <w:rFonts w:cs="Arial"/>
          <w:sz w:val="20"/>
        </w:rPr>
        <w:t xml:space="preserve">Wszelkie informacje stanowiące tajemnicę przedsiębiorstwa w rozumieniu ustawy z dnia 16 kwietnia 1993 r. o zwalczaniu nieuczciwej konkurencji (Dz. U. z 2018 r., poz. 419), które Wykonawca chce zastrzec, jako tajemnicę przedsiębiorstwa, powinny zostać przesłane za pośrednictwem Platformy, w osobnym pliku, na karcie ”Oferta/Załączniki”, w tabeli ”Część oferty stanowiąca tajemnicę przedsiębiorstwa”, za pomocą opcji ”Załącz plik”. Wykonawca nie może zastrzec informacji, o których mowa w art. 86 ust. 4 ustawy </w:t>
      </w:r>
      <w:proofErr w:type="spellStart"/>
      <w:r w:rsidRPr="004113D6">
        <w:rPr>
          <w:rFonts w:cs="Arial"/>
          <w:sz w:val="20"/>
        </w:rPr>
        <w:t>Pzp</w:t>
      </w:r>
      <w:proofErr w:type="spellEnd"/>
      <w:r w:rsidRPr="004113D6">
        <w:rPr>
          <w:rFonts w:cs="Arial"/>
          <w:sz w:val="20"/>
        </w:rPr>
        <w:t>.</w:t>
      </w:r>
    </w:p>
    <w:p w:rsidR="008D03A2" w:rsidRPr="004113D6" w:rsidRDefault="008D03A2" w:rsidP="00E23657">
      <w:pPr>
        <w:pStyle w:val="Nagwek2"/>
        <w:ind w:left="426"/>
        <w:jc w:val="both"/>
        <w:rPr>
          <w:rFonts w:cs="Arial"/>
          <w:sz w:val="20"/>
        </w:rPr>
      </w:pPr>
    </w:p>
    <w:p w:rsidR="008D03A2" w:rsidRPr="004113D6" w:rsidRDefault="008D03A2" w:rsidP="006070A9">
      <w:pPr>
        <w:pStyle w:val="paragraph"/>
        <w:numPr>
          <w:ilvl w:val="0"/>
          <w:numId w:val="18"/>
        </w:numPr>
        <w:spacing w:before="0" w:beforeAutospacing="0" w:after="0" w:afterAutospacing="0"/>
        <w:ind w:left="426"/>
        <w:jc w:val="both"/>
        <w:textAlignment w:val="baseline"/>
        <w:rPr>
          <w:rFonts w:ascii="Arial" w:hAnsi="Arial" w:cs="Arial"/>
          <w:sz w:val="20"/>
          <w:szCs w:val="20"/>
        </w:rPr>
      </w:pPr>
      <w:r w:rsidRPr="004113D6">
        <w:rPr>
          <w:rStyle w:val="normaltextrun"/>
          <w:rFonts w:ascii="Arial" w:hAnsi="Arial" w:cs="Arial"/>
          <w:sz w:val="20"/>
          <w:szCs w:val="20"/>
        </w:rPr>
        <w:t xml:space="preserve">Zamawiający informuje, że w </w:t>
      </w:r>
      <w:r w:rsidRPr="004113D6">
        <w:rPr>
          <w:rStyle w:val="contextualspellingandgrammarerror"/>
          <w:rFonts w:ascii="Arial" w:hAnsi="Arial" w:cs="Arial"/>
          <w:sz w:val="20"/>
          <w:szCs w:val="20"/>
        </w:rPr>
        <w:t>przypadku</w:t>
      </w:r>
      <w:r w:rsidRPr="004113D6">
        <w:rPr>
          <w:rStyle w:val="normaltextrun"/>
          <w:rFonts w:ascii="Arial" w:hAnsi="Arial" w:cs="Arial"/>
          <w:sz w:val="20"/>
          <w:szCs w:val="20"/>
        </w:rPr>
        <w:t xml:space="preserve"> kiedy Wykonawca otrzyma od niego wezwanie w trybie art. 90 ustawy </w:t>
      </w:r>
      <w:proofErr w:type="spellStart"/>
      <w:r w:rsidRPr="004113D6">
        <w:rPr>
          <w:rStyle w:val="spellingerror"/>
          <w:rFonts w:ascii="Arial" w:hAnsi="Arial" w:cs="Arial"/>
          <w:sz w:val="20"/>
          <w:szCs w:val="20"/>
        </w:rPr>
        <w:t>pzp</w:t>
      </w:r>
      <w:proofErr w:type="spellEnd"/>
      <w:r w:rsidRPr="004113D6">
        <w:rPr>
          <w:rStyle w:val="normaltextrun"/>
          <w:rFonts w:ascii="Arial" w:hAnsi="Arial" w:cs="Arial"/>
          <w:sz w:val="20"/>
          <w:szCs w:val="20"/>
        </w:rPr>
        <w:t xml:space="preserve">, a złożone przez niego wyjaśnienia i/ lub dowody stanowić będą tajemnicę przedsiębiorstwa w rozumieniu ustawy o zwalczaniu nieuczciwej konkurencji wykonawcy będzie przysługiwać prawo zastrzeżenia ich jako tajemnicy przedsiębiorstwa. Przedmiotowe zastrzeżenie zamawiający uzna za skuteczne wyłącznie w </w:t>
      </w:r>
      <w:r w:rsidRPr="004113D6">
        <w:rPr>
          <w:rStyle w:val="contextualspellingandgrammarerror"/>
          <w:rFonts w:ascii="Arial" w:hAnsi="Arial" w:cs="Arial"/>
          <w:sz w:val="20"/>
          <w:szCs w:val="20"/>
        </w:rPr>
        <w:t>sytuacji</w:t>
      </w:r>
      <w:r w:rsidRPr="004113D6">
        <w:rPr>
          <w:rStyle w:val="normaltextrun"/>
          <w:rFonts w:ascii="Arial" w:hAnsi="Arial" w:cs="Arial"/>
          <w:sz w:val="20"/>
          <w:szCs w:val="20"/>
        </w:rPr>
        <w:t xml:space="preserve"> kiedy wykonawca oprócz samego zastrzeżenia, jednocześnie wykaże , iż dane informacje stanowią tajemnice przedsiębiorstwa.  </w:t>
      </w:r>
      <w:r w:rsidRPr="004113D6">
        <w:rPr>
          <w:rStyle w:val="eop"/>
          <w:rFonts w:ascii="Arial" w:hAnsi="Arial" w:cs="Arial"/>
          <w:sz w:val="20"/>
          <w:szCs w:val="20"/>
        </w:rPr>
        <w:t> </w:t>
      </w:r>
    </w:p>
    <w:p w:rsidR="008D03A2" w:rsidRPr="004113D6" w:rsidRDefault="008D03A2" w:rsidP="00630185">
      <w:pPr>
        <w:pStyle w:val="Styl1"/>
        <w:widowControl/>
        <w:suppressAutoHyphens/>
        <w:spacing w:before="0" w:line="360" w:lineRule="atLeast"/>
        <w:ind w:right="-1"/>
        <w:rPr>
          <w:rFonts w:cs="Arial"/>
          <w:b/>
          <w:sz w:val="20"/>
        </w:rPr>
      </w:pPr>
    </w:p>
    <w:p w:rsidR="00C808ED" w:rsidRPr="004113D6" w:rsidRDefault="00C808ED" w:rsidP="00C808ED">
      <w:pPr>
        <w:pStyle w:val="Nagwek1"/>
        <w:shd w:val="clear" w:color="auto" w:fill="D9D9D9"/>
        <w:suppressAutoHyphens/>
        <w:spacing w:before="120"/>
        <w:jc w:val="left"/>
        <w:rPr>
          <w:rFonts w:ascii="Arial" w:hAnsi="Arial" w:cs="Arial"/>
          <w:sz w:val="20"/>
        </w:rPr>
      </w:pPr>
      <w:r w:rsidRPr="004113D6">
        <w:rPr>
          <w:rFonts w:ascii="Arial" w:hAnsi="Arial" w:cs="Arial"/>
          <w:sz w:val="20"/>
        </w:rPr>
        <w:t>X</w:t>
      </w:r>
      <w:r w:rsidR="00AC7F7F" w:rsidRPr="004113D6">
        <w:rPr>
          <w:rFonts w:ascii="Arial" w:hAnsi="Arial" w:cs="Arial"/>
          <w:sz w:val="20"/>
        </w:rPr>
        <w:t>I</w:t>
      </w:r>
      <w:r w:rsidRPr="004113D6">
        <w:rPr>
          <w:rFonts w:ascii="Arial" w:hAnsi="Arial" w:cs="Arial"/>
          <w:sz w:val="20"/>
        </w:rPr>
        <w:t xml:space="preserve">. </w:t>
      </w:r>
      <w:r w:rsidR="00F36439" w:rsidRPr="004113D6">
        <w:rPr>
          <w:rFonts w:ascii="Arial" w:hAnsi="Arial" w:cs="Arial"/>
          <w:sz w:val="20"/>
        </w:rPr>
        <w:t>T</w:t>
      </w:r>
      <w:r w:rsidRPr="004113D6">
        <w:rPr>
          <w:rFonts w:ascii="Arial" w:hAnsi="Arial" w:cs="Arial"/>
          <w:sz w:val="20"/>
        </w:rPr>
        <w:t>ermin składania i otwarcia ofert</w:t>
      </w:r>
    </w:p>
    <w:p w:rsidR="00C808ED" w:rsidRPr="004113D6" w:rsidRDefault="00C808ED" w:rsidP="00C808ED">
      <w:pPr>
        <w:pStyle w:val="Stopka"/>
        <w:tabs>
          <w:tab w:val="left" w:pos="708"/>
        </w:tabs>
        <w:suppressAutoHyphens/>
        <w:ind w:right="-1"/>
        <w:rPr>
          <w:rFonts w:ascii="Arial" w:hAnsi="Arial" w:cs="Arial"/>
          <w:sz w:val="20"/>
          <w:szCs w:val="20"/>
        </w:rPr>
      </w:pPr>
    </w:p>
    <w:p w:rsidR="008D03A2" w:rsidRPr="000A33E1" w:rsidRDefault="008D03A2" w:rsidP="006070A9">
      <w:pPr>
        <w:pStyle w:val="Nagwek2"/>
        <w:keepNext w:val="0"/>
        <w:numPr>
          <w:ilvl w:val="1"/>
          <w:numId w:val="19"/>
        </w:numPr>
        <w:ind w:left="426" w:hanging="283"/>
        <w:jc w:val="both"/>
        <w:rPr>
          <w:sz w:val="19"/>
          <w:szCs w:val="19"/>
        </w:rPr>
      </w:pPr>
      <w:r w:rsidRPr="000A33E1">
        <w:rPr>
          <w:sz w:val="19"/>
          <w:szCs w:val="19"/>
        </w:rPr>
        <w:t xml:space="preserve">Ofertę wraz z wymaganymi dokumentami należy złożyć za pośrednictwem Platformy, działającej pod adresem </w:t>
      </w:r>
      <w:hyperlink r:id="rId15" w:history="1">
        <w:r w:rsidRPr="000A33E1">
          <w:rPr>
            <w:sz w:val="19"/>
            <w:szCs w:val="19"/>
            <w:u w:val="single"/>
          </w:rPr>
          <w:t>https://e-ProPublico.pl/</w:t>
        </w:r>
      </w:hyperlink>
      <w:r w:rsidRPr="000A33E1">
        <w:rPr>
          <w:sz w:val="19"/>
          <w:szCs w:val="19"/>
          <w:u w:val="single"/>
        </w:rPr>
        <w:t>,</w:t>
      </w:r>
      <w:r w:rsidRPr="000A33E1">
        <w:rPr>
          <w:sz w:val="19"/>
          <w:szCs w:val="19"/>
        </w:rPr>
        <w:t xml:space="preserve"> zgodnie z instrukcją określoną w rozdz. VIII ust. 11  SIWZ, </w:t>
      </w:r>
      <w:r w:rsidRPr="000A33E1">
        <w:rPr>
          <w:b w:val="0"/>
          <w:sz w:val="19"/>
          <w:szCs w:val="19"/>
        </w:rPr>
        <w:t xml:space="preserve">do dnia </w:t>
      </w:r>
      <w:r w:rsidR="008A7767">
        <w:rPr>
          <w:color w:val="0070C0"/>
          <w:sz w:val="19"/>
          <w:szCs w:val="19"/>
        </w:rPr>
        <w:t>09</w:t>
      </w:r>
      <w:r w:rsidR="003F76C8" w:rsidRPr="000A33E1">
        <w:rPr>
          <w:color w:val="0070C0"/>
          <w:sz w:val="19"/>
          <w:szCs w:val="19"/>
        </w:rPr>
        <w:t>-</w:t>
      </w:r>
      <w:r w:rsidR="008A7767">
        <w:rPr>
          <w:color w:val="0070C0"/>
          <w:sz w:val="19"/>
          <w:szCs w:val="19"/>
        </w:rPr>
        <w:t>1</w:t>
      </w:r>
      <w:r w:rsidR="00365B43" w:rsidRPr="000A33E1">
        <w:rPr>
          <w:color w:val="0070C0"/>
          <w:sz w:val="19"/>
          <w:szCs w:val="19"/>
        </w:rPr>
        <w:t>0</w:t>
      </w:r>
      <w:r w:rsidR="003F76C8" w:rsidRPr="000A33E1">
        <w:rPr>
          <w:color w:val="0070C0"/>
          <w:sz w:val="19"/>
          <w:szCs w:val="19"/>
        </w:rPr>
        <w:t>-2019</w:t>
      </w:r>
      <w:r w:rsidRPr="000A33E1">
        <w:rPr>
          <w:color w:val="0070C0"/>
          <w:sz w:val="19"/>
          <w:szCs w:val="19"/>
        </w:rPr>
        <w:t xml:space="preserve"> r</w:t>
      </w:r>
      <w:r w:rsidRPr="000A33E1">
        <w:rPr>
          <w:b w:val="0"/>
          <w:color w:val="0070C0"/>
          <w:sz w:val="19"/>
          <w:szCs w:val="19"/>
        </w:rPr>
        <w:t xml:space="preserve">. </w:t>
      </w:r>
      <w:r w:rsidRPr="000A33E1">
        <w:rPr>
          <w:color w:val="0070C0"/>
          <w:sz w:val="19"/>
          <w:szCs w:val="19"/>
        </w:rPr>
        <w:t>do godz. 1</w:t>
      </w:r>
      <w:r w:rsidR="00827FC6" w:rsidRPr="000A33E1">
        <w:rPr>
          <w:color w:val="0070C0"/>
          <w:sz w:val="19"/>
          <w:szCs w:val="19"/>
        </w:rPr>
        <w:t>0</w:t>
      </w:r>
      <w:r w:rsidRPr="000A33E1">
        <w:rPr>
          <w:color w:val="0070C0"/>
          <w:sz w:val="19"/>
          <w:szCs w:val="19"/>
        </w:rPr>
        <w:t xml:space="preserve">:00. </w:t>
      </w:r>
    </w:p>
    <w:p w:rsidR="008D03A2" w:rsidRPr="000A33E1" w:rsidRDefault="008D03A2" w:rsidP="006070A9">
      <w:pPr>
        <w:pStyle w:val="paragraph"/>
        <w:numPr>
          <w:ilvl w:val="1"/>
          <w:numId w:val="19"/>
        </w:numPr>
        <w:spacing w:before="0" w:beforeAutospacing="0" w:after="0" w:afterAutospacing="0"/>
        <w:ind w:left="426" w:hanging="283"/>
        <w:jc w:val="both"/>
        <w:textAlignment w:val="baseline"/>
        <w:rPr>
          <w:rStyle w:val="eop"/>
          <w:rFonts w:ascii="Arial" w:hAnsi="Arial" w:cs="Arial"/>
          <w:sz w:val="19"/>
          <w:szCs w:val="19"/>
        </w:rPr>
      </w:pPr>
      <w:r w:rsidRPr="000A33E1">
        <w:rPr>
          <w:rStyle w:val="normaltextrun"/>
          <w:rFonts w:ascii="Arial" w:hAnsi="Arial" w:cs="Arial"/>
          <w:sz w:val="19"/>
          <w:szCs w:val="19"/>
        </w:rPr>
        <w:t xml:space="preserve">Zamawiający otworzy oferty  </w:t>
      </w:r>
      <w:r w:rsidRPr="000A33E1">
        <w:rPr>
          <w:rFonts w:ascii="Arial" w:hAnsi="Arial" w:cs="Arial"/>
          <w:b/>
          <w:sz w:val="19"/>
          <w:szCs w:val="19"/>
        </w:rPr>
        <w:t>w dniu:</w:t>
      </w:r>
      <w:r w:rsidR="0021601A" w:rsidRPr="000A33E1">
        <w:rPr>
          <w:rFonts w:ascii="Arial" w:hAnsi="Arial" w:cs="Arial"/>
          <w:b/>
          <w:sz w:val="19"/>
          <w:szCs w:val="19"/>
        </w:rPr>
        <w:t xml:space="preserve"> </w:t>
      </w:r>
      <w:r w:rsidR="008A7767">
        <w:rPr>
          <w:rFonts w:ascii="Arial" w:hAnsi="Arial" w:cs="Arial"/>
          <w:b/>
          <w:color w:val="0070C0"/>
          <w:sz w:val="19"/>
          <w:szCs w:val="19"/>
        </w:rPr>
        <w:t>09</w:t>
      </w:r>
      <w:r w:rsidR="003F76C8" w:rsidRPr="000A33E1">
        <w:rPr>
          <w:rFonts w:ascii="Arial" w:hAnsi="Arial" w:cs="Arial"/>
          <w:b/>
          <w:color w:val="0070C0"/>
          <w:sz w:val="19"/>
          <w:szCs w:val="19"/>
        </w:rPr>
        <w:t>-</w:t>
      </w:r>
      <w:r w:rsidR="008A7767">
        <w:rPr>
          <w:rFonts w:ascii="Arial" w:hAnsi="Arial" w:cs="Arial"/>
          <w:b/>
          <w:color w:val="0070C0"/>
          <w:sz w:val="19"/>
          <w:szCs w:val="19"/>
        </w:rPr>
        <w:t>1</w:t>
      </w:r>
      <w:r w:rsidR="00365B43" w:rsidRPr="000A33E1">
        <w:rPr>
          <w:rFonts w:ascii="Arial" w:hAnsi="Arial" w:cs="Arial"/>
          <w:b/>
          <w:color w:val="0070C0"/>
          <w:sz w:val="19"/>
          <w:szCs w:val="19"/>
        </w:rPr>
        <w:t>0</w:t>
      </w:r>
      <w:r w:rsidR="003F76C8" w:rsidRPr="000A33E1">
        <w:rPr>
          <w:rFonts w:ascii="Arial" w:hAnsi="Arial" w:cs="Arial"/>
          <w:b/>
          <w:color w:val="0070C0"/>
          <w:sz w:val="19"/>
          <w:szCs w:val="19"/>
        </w:rPr>
        <w:t>-</w:t>
      </w:r>
      <w:r w:rsidRPr="000A33E1">
        <w:rPr>
          <w:rFonts w:ascii="Arial" w:hAnsi="Arial" w:cs="Arial"/>
          <w:b/>
          <w:color w:val="0070C0"/>
          <w:sz w:val="19"/>
          <w:szCs w:val="19"/>
        </w:rPr>
        <w:t>2019 r o godz. 1</w:t>
      </w:r>
      <w:r w:rsidR="00827FC6" w:rsidRPr="000A33E1">
        <w:rPr>
          <w:rFonts w:ascii="Arial" w:hAnsi="Arial" w:cs="Arial"/>
          <w:b/>
          <w:color w:val="0070C0"/>
          <w:sz w:val="19"/>
          <w:szCs w:val="19"/>
        </w:rPr>
        <w:t>1</w:t>
      </w:r>
      <w:r w:rsidRPr="000A33E1">
        <w:rPr>
          <w:rFonts w:ascii="Arial" w:hAnsi="Arial" w:cs="Arial"/>
          <w:b/>
          <w:color w:val="0070C0"/>
          <w:sz w:val="19"/>
          <w:szCs w:val="19"/>
        </w:rPr>
        <w:t>:00</w:t>
      </w:r>
      <w:r w:rsidRPr="000A33E1">
        <w:rPr>
          <w:rFonts w:ascii="Arial" w:hAnsi="Arial" w:cs="Arial"/>
          <w:color w:val="0070C0"/>
          <w:sz w:val="19"/>
          <w:szCs w:val="19"/>
        </w:rPr>
        <w:t xml:space="preserve">, </w:t>
      </w:r>
      <w:r w:rsidRPr="000A33E1">
        <w:rPr>
          <w:rStyle w:val="normaltextrun"/>
          <w:rFonts w:ascii="Arial" w:hAnsi="Arial" w:cs="Arial"/>
          <w:sz w:val="19"/>
          <w:szCs w:val="19"/>
        </w:rPr>
        <w:t xml:space="preserve">w </w:t>
      </w:r>
      <w:r w:rsidRPr="000A33E1">
        <w:rPr>
          <w:rStyle w:val="normaltextrun"/>
          <w:rFonts w:ascii="Arial" w:hAnsi="Arial" w:cs="Arial"/>
          <w:b/>
          <w:bCs/>
          <w:sz w:val="19"/>
          <w:szCs w:val="19"/>
        </w:rPr>
        <w:t>siedzibie Zamawiającego- ul. Wieniawskiego 1,</w:t>
      </w:r>
      <w:r w:rsidR="00F30909" w:rsidRPr="000A33E1">
        <w:rPr>
          <w:rStyle w:val="normaltextrun"/>
          <w:rFonts w:ascii="Arial" w:hAnsi="Arial" w:cs="Arial"/>
          <w:b/>
          <w:bCs/>
          <w:sz w:val="19"/>
          <w:szCs w:val="19"/>
        </w:rPr>
        <w:t xml:space="preserve"> 61-712 Poznań</w:t>
      </w:r>
      <w:r w:rsidRPr="000A33E1">
        <w:rPr>
          <w:rStyle w:val="normaltextrun"/>
          <w:rFonts w:ascii="Arial" w:hAnsi="Arial" w:cs="Arial"/>
          <w:b/>
          <w:bCs/>
          <w:sz w:val="19"/>
          <w:szCs w:val="19"/>
        </w:rPr>
        <w:t xml:space="preserve"> pokój </w:t>
      </w:r>
      <w:r w:rsidR="003F76C8" w:rsidRPr="000A33E1">
        <w:rPr>
          <w:rStyle w:val="normaltextrun"/>
          <w:rFonts w:ascii="Arial" w:hAnsi="Arial" w:cs="Arial"/>
          <w:b/>
          <w:bCs/>
          <w:sz w:val="19"/>
          <w:szCs w:val="19"/>
        </w:rPr>
        <w:t>303</w:t>
      </w:r>
      <w:r w:rsidRPr="000A33E1">
        <w:rPr>
          <w:rStyle w:val="normaltextrun"/>
          <w:rFonts w:ascii="Arial" w:hAnsi="Arial" w:cs="Arial"/>
          <w:b/>
          <w:bCs/>
          <w:sz w:val="19"/>
          <w:szCs w:val="19"/>
        </w:rPr>
        <w:t xml:space="preserve"> (</w:t>
      </w:r>
      <w:r w:rsidR="003F76C8" w:rsidRPr="000A33E1">
        <w:rPr>
          <w:rStyle w:val="normaltextrun"/>
          <w:rFonts w:ascii="Arial" w:hAnsi="Arial" w:cs="Arial"/>
          <w:b/>
          <w:bCs/>
          <w:sz w:val="19"/>
          <w:szCs w:val="19"/>
        </w:rPr>
        <w:t>Dział Zamówień Publicznych</w:t>
      </w:r>
      <w:r w:rsidRPr="000A33E1">
        <w:rPr>
          <w:rStyle w:val="normaltextrun"/>
          <w:rFonts w:ascii="Arial" w:hAnsi="Arial" w:cs="Arial"/>
          <w:b/>
          <w:bCs/>
          <w:sz w:val="19"/>
          <w:szCs w:val="19"/>
        </w:rPr>
        <w:t>)</w:t>
      </w:r>
      <w:r w:rsidRPr="000A33E1">
        <w:rPr>
          <w:rStyle w:val="eop"/>
          <w:rFonts w:ascii="Arial" w:hAnsi="Arial" w:cs="Arial"/>
          <w:sz w:val="19"/>
          <w:szCs w:val="19"/>
        </w:rPr>
        <w:t xml:space="preserve">. </w:t>
      </w:r>
    </w:p>
    <w:p w:rsidR="008D03A2" w:rsidRPr="000A33E1" w:rsidRDefault="008D03A2" w:rsidP="006070A9">
      <w:pPr>
        <w:pStyle w:val="paragraph"/>
        <w:numPr>
          <w:ilvl w:val="1"/>
          <w:numId w:val="19"/>
        </w:numPr>
        <w:spacing w:before="0" w:beforeAutospacing="0" w:after="0" w:afterAutospacing="0"/>
        <w:ind w:left="426" w:hanging="283"/>
        <w:jc w:val="both"/>
        <w:textAlignment w:val="baseline"/>
        <w:rPr>
          <w:rStyle w:val="eop"/>
          <w:rFonts w:ascii="Arial" w:hAnsi="Arial" w:cs="Arial"/>
          <w:sz w:val="19"/>
          <w:szCs w:val="19"/>
        </w:rPr>
      </w:pPr>
      <w:r w:rsidRPr="000A33E1">
        <w:rPr>
          <w:rStyle w:val="normaltextrun"/>
          <w:rFonts w:ascii="Arial" w:hAnsi="Arial" w:cs="Arial"/>
          <w:sz w:val="19"/>
          <w:szCs w:val="19"/>
        </w:rPr>
        <w:t>Otwarcie ofert jest jawne, Wykonawcy mogą uczestniczyć w sesji otwarcia ofert.</w:t>
      </w:r>
    </w:p>
    <w:p w:rsidR="008D03A2" w:rsidRPr="000A33E1" w:rsidRDefault="008D03A2" w:rsidP="00432C95">
      <w:pPr>
        <w:pStyle w:val="paragraph"/>
        <w:spacing w:before="0" w:beforeAutospacing="0" w:after="0" w:afterAutospacing="0"/>
        <w:ind w:left="426" w:hanging="282"/>
        <w:jc w:val="both"/>
        <w:textAlignment w:val="baseline"/>
        <w:rPr>
          <w:rStyle w:val="eop"/>
          <w:rFonts w:ascii="Arial" w:hAnsi="Arial" w:cs="Arial"/>
          <w:sz w:val="19"/>
          <w:szCs w:val="19"/>
        </w:rPr>
      </w:pPr>
      <w:r w:rsidRPr="000A33E1">
        <w:rPr>
          <w:rStyle w:val="normaltextrun"/>
          <w:rFonts w:ascii="Arial" w:hAnsi="Arial" w:cs="Arial"/>
          <w:sz w:val="19"/>
          <w:szCs w:val="19"/>
        </w:rPr>
        <w:t xml:space="preserve">4. Podczas otwarcia ofert Zamawiający odczyta informacje, o których mowa w art. 86 ust. 4 ustawy </w:t>
      </w:r>
      <w:proofErr w:type="spellStart"/>
      <w:r w:rsidRPr="000A33E1">
        <w:rPr>
          <w:rStyle w:val="normaltextrun"/>
          <w:rFonts w:ascii="Arial" w:hAnsi="Arial" w:cs="Arial"/>
          <w:sz w:val="19"/>
          <w:szCs w:val="19"/>
        </w:rPr>
        <w:t>Pzp</w:t>
      </w:r>
      <w:proofErr w:type="spellEnd"/>
      <w:r w:rsidRPr="000A33E1">
        <w:rPr>
          <w:rStyle w:val="normaltextrun"/>
          <w:rFonts w:ascii="Arial" w:hAnsi="Arial" w:cs="Arial"/>
          <w:sz w:val="19"/>
          <w:szCs w:val="19"/>
        </w:rPr>
        <w:t>.</w:t>
      </w:r>
      <w:r w:rsidRPr="000A33E1">
        <w:rPr>
          <w:rStyle w:val="eop"/>
          <w:rFonts w:ascii="Arial" w:hAnsi="Arial" w:cs="Arial"/>
          <w:sz w:val="19"/>
          <w:szCs w:val="19"/>
        </w:rPr>
        <w:t> </w:t>
      </w:r>
    </w:p>
    <w:p w:rsidR="008D03A2" w:rsidRPr="000A33E1" w:rsidRDefault="00432C95" w:rsidP="00432C95">
      <w:pPr>
        <w:pStyle w:val="paragraph"/>
        <w:spacing w:before="0" w:beforeAutospacing="0" w:after="0" w:afterAutospacing="0"/>
        <w:ind w:left="426" w:hanging="282"/>
        <w:jc w:val="both"/>
        <w:textAlignment w:val="baseline"/>
        <w:rPr>
          <w:rFonts w:ascii="Arial" w:hAnsi="Arial" w:cs="Arial"/>
          <w:b/>
          <w:sz w:val="19"/>
          <w:szCs w:val="19"/>
        </w:rPr>
      </w:pPr>
      <w:r w:rsidRPr="000A33E1">
        <w:rPr>
          <w:rStyle w:val="eop"/>
          <w:rFonts w:ascii="Arial" w:hAnsi="Arial" w:cs="Arial"/>
          <w:sz w:val="19"/>
          <w:szCs w:val="19"/>
        </w:rPr>
        <w:t xml:space="preserve">5. </w:t>
      </w:r>
      <w:r w:rsidR="008D03A2" w:rsidRPr="000A33E1">
        <w:rPr>
          <w:rFonts w:ascii="Arial" w:hAnsi="Arial" w:cs="Arial"/>
          <w:b/>
          <w:sz w:val="19"/>
          <w:szCs w:val="19"/>
        </w:rPr>
        <w:t xml:space="preserve">Otwarcie ofert nastąpi za pośrednictwem Platformy, na karcie Oferty/Załączniki, poprzez odszyfrowanie i otwarcie ofert, które jest jednoznaczne z ich upublicznieniem. </w:t>
      </w:r>
    </w:p>
    <w:p w:rsidR="008D03A2" w:rsidRPr="000A33E1" w:rsidRDefault="00432C95" w:rsidP="00432C95">
      <w:pPr>
        <w:pStyle w:val="paragraph"/>
        <w:spacing w:before="0" w:beforeAutospacing="0" w:after="0" w:afterAutospacing="0"/>
        <w:ind w:left="426" w:hanging="282"/>
        <w:jc w:val="both"/>
        <w:textAlignment w:val="baseline"/>
        <w:rPr>
          <w:rFonts w:ascii="Arial" w:hAnsi="Arial" w:cs="Arial"/>
          <w:b/>
          <w:sz w:val="19"/>
          <w:szCs w:val="19"/>
        </w:rPr>
      </w:pPr>
      <w:r w:rsidRPr="000A33E1">
        <w:rPr>
          <w:rStyle w:val="eop"/>
          <w:rFonts w:ascii="Arial" w:hAnsi="Arial" w:cs="Arial"/>
          <w:sz w:val="19"/>
          <w:szCs w:val="19"/>
        </w:rPr>
        <w:t>6.</w:t>
      </w:r>
      <w:r w:rsidRPr="000A33E1">
        <w:rPr>
          <w:rFonts w:ascii="Arial" w:hAnsi="Arial" w:cs="Arial"/>
          <w:b/>
          <w:sz w:val="19"/>
          <w:szCs w:val="19"/>
        </w:rPr>
        <w:t xml:space="preserve"> </w:t>
      </w:r>
      <w:r w:rsidR="008D03A2" w:rsidRPr="000A33E1">
        <w:rPr>
          <w:rFonts w:ascii="Arial" w:hAnsi="Arial" w:cs="Arial"/>
          <w:b/>
          <w:sz w:val="19"/>
          <w:szCs w:val="19"/>
        </w:rPr>
        <w:t xml:space="preserve">Informacje o złożonych ofertach Wykonawca od momentu otwarcia może powziąć bezpośrednio za pośrednictwem Platformy na karcie Oferty/Załączniki. </w:t>
      </w:r>
    </w:p>
    <w:p w:rsidR="008D03A2" w:rsidRPr="004113D6" w:rsidRDefault="00432C95" w:rsidP="00432C95">
      <w:pPr>
        <w:pStyle w:val="paragraph"/>
        <w:spacing w:before="0" w:beforeAutospacing="0" w:after="0" w:afterAutospacing="0"/>
        <w:ind w:left="426" w:hanging="282"/>
        <w:jc w:val="both"/>
        <w:textAlignment w:val="baseline"/>
        <w:rPr>
          <w:rFonts w:ascii="Arial" w:hAnsi="Arial" w:cs="Arial"/>
          <w:b/>
          <w:sz w:val="20"/>
          <w:szCs w:val="20"/>
        </w:rPr>
      </w:pPr>
      <w:r w:rsidRPr="000A33E1">
        <w:rPr>
          <w:rStyle w:val="eop"/>
          <w:rFonts w:ascii="Arial" w:hAnsi="Arial" w:cs="Arial"/>
          <w:sz w:val="20"/>
          <w:szCs w:val="20"/>
        </w:rPr>
        <w:t>7.</w:t>
      </w:r>
      <w:r w:rsidRPr="000A33E1">
        <w:rPr>
          <w:rStyle w:val="eop"/>
          <w:rFonts w:ascii="Arial" w:hAnsi="Arial" w:cs="Arial"/>
          <w:b/>
          <w:sz w:val="20"/>
          <w:szCs w:val="20"/>
        </w:rPr>
        <w:t xml:space="preserve"> </w:t>
      </w:r>
      <w:r w:rsidR="008D03A2" w:rsidRPr="000A33E1">
        <w:rPr>
          <w:rStyle w:val="normaltextrun"/>
          <w:rFonts w:ascii="Arial" w:hAnsi="Arial" w:cs="Arial"/>
          <w:sz w:val="20"/>
          <w:szCs w:val="20"/>
        </w:rPr>
        <w:t>Niezwłocznie po otwarciu ofert zamawiający zamieści na stronie www.amu.</w:t>
      </w:r>
      <w:r w:rsidR="008D03A2" w:rsidRPr="004113D6">
        <w:rPr>
          <w:rStyle w:val="normaltextrun"/>
          <w:rFonts w:ascii="Arial" w:hAnsi="Arial" w:cs="Arial"/>
          <w:sz w:val="20"/>
          <w:szCs w:val="20"/>
        </w:rPr>
        <w:t>edu.pl informacje dotyczące:</w:t>
      </w:r>
      <w:r w:rsidR="008D03A2" w:rsidRPr="004113D6">
        <w:rPr>
          <w:rStyle w:val="eop"/>
          <w:rFonts w:ascii="Arial" w:hAnsi="Arial" w:cs="Arial"/>
          <w:sz w:val="20"/>
          <w:szCs w:val="20"/>
        </w:rPr>
        <w:t> </w:t>
      </w:r>
    </w:p>
    <w:p w:rsidR="008D03A2" w:rsidRPr="004113D6" w:rsidRDefault="008D03A2" w:rsidP="00432C95">
      <w:pPr>
        <w:pStyle w:val="paragraph"/>
        <w:spacing w:before="0" w:beforeAutospacing="0" w:after="0" w:afterAutospacing="0"/>
        <w:ind w:left="426" w:firstLine="138"/>
        <w:jc w:val="both"/>
        <w:textAlignment w:val="baseline"/>
        <w:rPr>
          <w:rFonts w:ascii="Arial" w:hAnsi="Arial" w:cs="Arial"/>
          <w:sz w:val="20"/>
          <w:szCs w:val="20"/>
        </w:rPr>
      </w:pPr>
      <w:r w:rsidRPr="004113D6">
        <w:rPr>
          <w:rStyle w:val="normaltextrun"/>
          <w:rFonts w:ascii="Arial" w:hAnsi="Arial" w:cs="Arial"/>
          <w:sz w:val="20"/>
          <w:szCs w:val="20"/>
        </w:rPr>
        <w:t>a) kwoty, jaką zamierza przeznaczyć na sfinansowanie zamówienia;</w:t>
      </w:r>
      <w:r w:rsidRPr="004113D6">
        <w:rPr>
          <w:rStyle w:val="eop"/>
          <w:rFonts w:ascii="Arial" w:hAnsi="Arial" w:cs="Arial"/>
          <w:sz w:val="20"/>
          <w:szCs w:val="20"/>
        </w:rPr>
        <w:t> </w:t>
      </w:r>
    </w:p>
    <w:p w:rsidR="008D03A2" w:rsidRPr="004113D6" w:rsidRDefault="008D03A2" w:rsidP="00432C95">
      <w:pPr>
        <w:pStyle w:val="paragraph"/>
        <w:spacing w:before="0" w:beforeAutospacing="0" w:after="0" w:afterAutospacing="0"/>
        <w:ind w:left="426" w:firstLine="138"/>
        <w:jc w:val="both"/>
        <w:textAlignment w:val="baseline"/>
        <w:rPr>
          <w:rFonts w:ascii="Arial" w:hAnsi="Arial" w:cs="Arial"/>
          <w:sz w:val="20"/>
          <w:szCs w:val="20"/>
        </w:rPr>
      </w:pPr>
      <w:r w:rsidRPr="004113D6">
        <w:rPr>
          <w:rStyle w:val="normaltextrun"/>
          <w:rFonts w:ascii="Arial" w:hAnsi="Arial" w:cs="Arial"/>
          <w:sz w:val="20"/>
          <w:szCs w:val="20"/>
        </w:rPr>
        <w:t>b) firm oraz adresów wykonawców, którzy złożyli oferty w terminie;</w:t>
      </w:r>
      <w:r w:rsidRPr="004113D6">
        <w:rPr>
          <w:rStyle w:val="eop"/>
          <w:rFonts w:ascii="Arial" w:hAnsi="Arial" w:cs="Arial"/>
          <w:sz w:val="20"/>
          <w:szCs w:val="20"/>
        </w:rPr>
        <w:t> </w:t>
      </w:r>
    </w:p>
    <w:p w:rsidR="008D03A2" w:rsidRPr="004113D6" w:rsidRDefault="008D03A2" w:rsidP="00432C95">
      <w:pPr>
        <w:pStyle w:val="paragraph"/>
        <w:spacing w:before="0" w:beforeAutospacing="0" w:after="0" w:afterAutospacing="0"/>
        <w:ind w:left="606"/>
        <w:jc w:val="both"/>
        <w:textAlignment w:val="baseline"/>
        <w:rPr>
          <w:rFonts w:ascii="Arial" w:hAnsi="Arial" w:cs="Arial"/>
          <w:sz w:val="20"/>
          <w:szCs w:val="20"/>
        </w:rPr>
      </w:pPr>
      <w:r w:rsidRPr="004113D6">
        <w:rPr>
          <w:rStyle w:val="normaltextrun"/>
          <w:rFonts w:ascii="Arial" w:hAnsi="Arial" w:cs="Arial"/>
          <w:sz w:val="20"/>
          <w:szCs w:val="20"/>
        </w:rPr>
        <w:t>c) ceny, terminu wykonania zamówienia, okresu gwarancji i warunków płatności zawartych w ofertach.</w:t>
      </w:r>
      <w:r w:rsidRPr="004113D6">
        <w:rPr>
          <w:rStyle w:val="eop"/>
          <w:rFonts w:ascii="Arial" w:hAnsi="Arial" w:cs="Arial"/>
          <w:sz w:val="20"/>
          <w:szCs w:val="20"/>
        </w:rPr>
        <w:t> </w:t>
      </w:r>
    </w:p>
    <w:p w:rsidR="00E933A7" w:rsidRPr="004113D6" w:rsidRDefault="008D03A2" w:rsidP="008D03A2">
      <w:pPr>
        <w:pStyle w:val="paragraph"/>
        <w:spacing w:before="0" w:beforeAutospacing="0" w:after="0" w:afterAutospacing="0"/>
        <w:jc w:val="both"/>
        <w:textAlignment w:val="baseline"/>
        <w:rPr>
          <w:rFonts w:ascii="Arial" w:hAnsi="Arial" w:cs="Arial"/>
          <w:sz w:val="22"/>
          <w:szCs w:val="22"/>
        </w:rPr>
      </w:pPr>
      <w:r w:rsidRPr="004113D6">
        <w:rPr>
          <w:rStyle w:val="eop"/>
          <w:rFonts w:ascii="Arial" w:hAnsi="Arial" w:cs="Arial"/>
          <w:sz w:val="22"/>
          <w:szCs w:val="22"/>
        </w:rPr>
        <w:t> </w:t>
      </w:r>
    </w:p>
    <w:p w:rsidR="00793DE7" w:rsidRPr="004113D6" w:rsidRDefault="00793DE7" w:rsidP="00793DE7">
      <w:pPr>
        <w:shd w:val="clear" w:color="auto" w:fill="D9D9D9"/>
        <w:suppressAutoHyphens/>
        <w:spacing w:line="360" w:lineRule="atLeast"/>
        <w:ind w:right="-1"/>
        <w:rPr>
          <w:rFonts w:ascii="Arial" w:hAnsi="Arial" w:cs="Arial"/>
          <w:b/>
          <w:sz w:val="20"/>
          <w:szCs w:val="20"/>
        </w:rPr>
      </w:pPr>
      <w:r w:rsidRPr="004113D6">
        <w:rPr>
          <w:rFonts w:ascii="Arial" w:hAnsi="Arial" w:cs="Arial"/>
          <w:b/>
          <w:sz w:val="20"/>
          <w:szCs w:val="20"/>
        </w:rPr>
        <w:t>XI</w:t>
      </w:r>
      <w:r w:rsidR="007E5C82" w:rsidRPr="004113D6">
        <w:rPr>
          <w:rFonts w:ascii="Arial" w:hAnsi="Arial" w:cs="Arial"/>
          <w:b/>
          <w:sz w:val="20"/>
          <w:szCs w:val="20"/>
        </w:rPr>
        <w:t>I</w:t>
      </w:r>
      <w:r w:rsidRPr="004113D6">
        <w:rPr>
          <w:rFonts w:ascii="Arial" w:hAnsi="Arial" w:cs="Arial"/>
          <w:b/>
          <w:sz w:val="20"/>
          <w:szCs w:val="20"/>
        </w:rPr>
        <w:t>. Opis sposobu obliczenia ceny oferty oraz informacje dotyczące walut obcych, w jakich mogą być prowadzone rozliczenia między Zamawiającym a Wyko</w:t>
      </w:r>
      <w:r w:rsidRPr="004113D6">
        <w:rPr>
          <w:rFonts w:ascii="Arial" w:hAnsi="Arial" w:cs="Arial"/>
          <w:b/>
          <w:sz w:val="20"/>
          <w:szCs w:val="20"/>
        </w:rPr>
        <w:softHyphen/>
        <w:t>nawcą.</w:t>
      </w:r>
    </w:p>
    <w:p w:rsidR="00E933A7" w:rsidRDefault="00E933A7" w:rsidP="003939A5">
      <w:pPr>
        <w:pStyle w:val="Nagwek2"/>
        <w:jc w:val="both"/>
        <w:rPr>
          <w:b w:val="0"/>
          <w:sz w:val="20"/>
        </w:rPr>
      </w:pPr>
    </w:p>
    <w:p w:rsidR="003939A5" w:rsidRPr="004113D6" w:rsidRDefault="000523AB" w:rsidP="003939A5">
      <w:pPr>
        <w:pStyle w:val="Nagwek2"/>
        <w:jc w:val="both"/>
        <w:rPr>
          <w:b w:val="0"/>
          <w:sz w:val="20"/>
        </w:rPr>
      </w:pPr>
      <w:r w:rsidRPr="004113D6">
        <w:rPr>
          <w:b w:val="0"/>
          <w:sz w:val="20"/>
        </w:rPr>
        <w:t xml:space="preserve">1. </w:t>
      </w:r>
      <w:r w:rsidR="003939A5" w:rsidRPr="004113D6">
        <w:rPr>
          <w:b w:val="0"/>
          <w:sz w:val="20"/>
        </w:rPr>
        <w:t>W ofercie należy podać cenę w rozumieniu art. 3 ust. 1 pkt 1 ustawy z dnia 9 maja 2014 r. o informowaniu o cenach towarów i usług (Dz. U. poz. 915</w:t>
      </w:r>
      <w:r w:rsidR="00DC50D8" w:rsidRPr="004113D6">
        <w:rPr>
          <w:b w:val="0"/>
          <w:sz w:val="20"/>
        </w:rPr>
        <w:t xml:space="preserve"> oraz z 2016r.  poz. 1823</w:t>
      </w:r>
      <w:r w:rsidR="003939A5" w:rsidRPr="004113D6">
        <w:rPr>
          <w:b w:val="0"/>
          <w:sz w:val="20"/>
        </w:rPr>
        <w:t>) za wykonanie przedmiotu zamówienia (tj. z dokładnością do dwóch miejsc po przecinku).</w:t>
      </w:r>
    </w:p>
    <w:p w:rsidR="000523AB" w:rsidRPr="004113D6" w:rsidRDefault="000523AB" w:rsidP="00EA2473">
      <w:pPr>
        <w:pStyle w:val="Nagwek2"/>
        <w:jc w:val="both"/>
        <w:rPr>
          <w:rFonts w:cs="Arial"/>
          <w:b w:val="0"/>
          <w:sz w:val="20"/>
        </w:rPr>
      </w:pPr>
      <w:r w:rsidRPr="004113D6">
        <w:rPr>
          <w:rFonts w:cs="Arial"/>
          <w:b w:val="0"/>
          <w:sz w:val="20"/>
        </w:rPr>
        <w:t xml:space="preserve">2. Wykonawca wylicza cenę oferty zgodnie z formularzem cenowym, który stanowi załącznik nr 2 do </w:t>
      </w:r>
      <w:r w:rsidRPr="004113D6">
        <w:rPr>
          <w:rFonts w:cs="Arial"/>
          <w:b w:val="0"/>
          <w:caps/>
          <w:sz w:val="20"/>
        </w:rPr>
        <w:t xml:space="preserve">siwz – </w:t>
      </w:r>
      <w:r w:rsidRPr="004113D6">
        <w:rPr>
          <w:rFonts w:cs="Arial"/>
          <w:b w:val="0"/>
          <w:sz w:val="20"/>
        </w:rPr>
        <w:t>wykonawca wylicza cenę poszczególnych pozycji formularza (cena netto, wartość netto oraz wartość brutto) a następnie sumuje ceny brutto wszystkich pozycji.  Tak wyliczoną cenę oferty brutto zam</w:t>
      </w:r>
      <w:r w:rsidR="000E79E0" w:rsidRPr="004113D6">
        <w:rPr>
          <w:rFonts w:cs="Arial"/>
          <w:b w:val="0"/>
          <w:sz w:val="20"/>
        </w:rPr>
        <w:t>ieszcza się w formularzu oferty - z zastrzeżeniem przypadku wskazanego w ust. 6 niniejszego rozdziału.</w:t>
      </w:r>
    </w:p>
    <w:p w:rsidR="000523AB" w:rsidRPr="004113D6" w:rsidRDefault="000523AB" w:rsidP="00EA2473">
      <w:pPr>
        <w:pStyle w:val="Tekstpodstawowywcity3"/>
        <w:spacing w:after="0"/>
        <w:ind w:left="0"/>
        <w:jc w:val="both"/>
        <w:rPr>
          <w:rFonts w:ascii="Arial" w:hAnsi="Arial" w:cs="Arial"/>
          <w:sz w:val="20"/>
          <w:szCs w:val="20"/>
        </w:rPr>
      </w:pPr>
      <w:r w:rsidRPr="004113D6">
        <w:rPr>
          <w:rFonts w:ascii="Arial" w:hAnsi="Arial" w:cs="Arial"/>
          <w:sz w:val="20"/>
          <w:szCs w:val="20"/>
        </w:rPr>
        <w:t>3. Ceny jednostkowe muszą być wyższe od zera.</w:t>
      </w:r>
    </w:p>
    <w:p w:rsidR="000523AB" w:rsidRPr="004113D6" w:rsidRDefault="000523AB" w:rsidP="00EA2473">
      <w:pPr>
        <w:pStyle w:val="Tekstpodstawowywcity3"/>
        <w:spacing w:after="0"/>
        <w:ind w:left="0"/>
        <w:jc w:val="both"/>
        <w:rPr>
          <w:rFonts w:ascii="Arial" w:hAnsi="Arial" w:cs="Arial"/>
          <w:sz w:val="20"/>
          <w:szCs w:val="20"/>
        </w:rPr>
      </w:pPr>
      <w:r w:rsidRPr="004113D6">
        <w:rPr>
          <w:rFonts w:ascii="Arial" w:hAnsi="Arial" w:cs="Arial"/>
          <w:sz w:val="20"/>
          <w:szCs w:val="20"/>
        </w:rPr>
        <w:t>4. Wykonawca jest zobowiązany do podania cen na wszystkie wymienione elementy przedmiotu zamówienia objęte dostawą</w:t>
      </w:r>
      <w:r w:rsidRPr="004113D6">
        <w:rPr>
          <w:rFonts w:ascii="Arial" w:hAnsi="Arial" w:cs="Arial"/>
          <w:b/>
          <w:sz w:val="20"/>
          <w:szCs w:val="20"/>
        </w:rPr>
        <w:t xml:space="preserve"> </w:t>
      </w:r>
      <w:r w:rsidRPr="004113D6">
        <w:rPr>
          <w:rFonts w:ascii="Arial" w:hAnsi="Arial" w:cs="Arial"/>
          <w:sz w:val="20"/>
          <w:szCs w:val="20"/>
        </w:rPr>
        <w:t xml:space="preserve">i wycenić wszystkie pozycje formularza cenowego.  Brak ceny choćby na jeden element przedmiotu  zamówienia spowoduje odrzucenie oferty. </w:t>
      </w:r>
    </w:p>
    <w:p w:rsidR="00AE7B3A" w:rsidRPr="004113D6" w:rsidRDefault="000523AB" w:rsidP="00EA2473">
      <w:pPr>
        <w:pStyle w:val="Tekstpodstawowywcity3"/>
        <w:spacing w:after="0"/>
        <w:ind w:left="0"/>
        <w:jc w:val="both"/>
        <w:rPr>
          <w:rFonts w:ascii="Arial" w:hAnsi="Arial" w:cs="Arial"/>
          <w:sz w:val="20"/>
          <w:szCs w:val="20"/>
        </w:rPr>
      </w:pPr>
      <w:r w:rsidRPr="004113D6">
        <w:rPr>
          <w:rFonts w:ascii="Arial" w:hAnsi="Arial" w:cs="Arial"/>
          <w:sz w:val="20"/>
          <w:szCs w:val="20"/>
        </w:rPr>
        <w:t>5</w:t>
      </w:r>
      <w:r w:rsidR="008F09E1" w:rsidRPr="004113D6">
        <w:rPr>
          <w:rFonts w:ascii="Arial" w:hAnsi="Arial" w:cs="Arial"/>
          <w:sz w:val="20"/>
          <w:szCs w:val="20"/>
        </w:rPr>
        <w:t>.</w:t>
      </w:r>
      <w:r w:rsidRPr="004113D6">
        <w:rPr>
          <w:rFonts w:ascii="Arial" w:hAnsi="Arial" w:cs="Arial"/>
          <w:sz w:val="20"/>
          <w:szCs w:val="20"/>
        </w:rPr>
        <w:t xml:space="preserve"> </w:t>
      </w:r>
      <w:r w:rsidR="00AE7B3A" w:rsidRPr="004113D6">
        <w:rPr>
          <w:rFonts w:ascii="Arial" w:hAnsi="Arial" w:cs="Arial"/>
          <w:sz w:val="20"/>
          <w:szCs w:val="20"/>
        </w:rPr>
        <w:t xml:space="preserve">W cenie Wykonawca musi ująć wszystkie koszty towarzyszące realizacji zamówienia niezbędne do prawidłowego wykonania przedmiotu zamówienia w tym m. in. podatek VAT, cło, opłaty celne, koszt     dostawy, wyładowania sprzętu i umieszczenia go we wskazanym pomieszczeniu Zamawiającego,   instalacji i uruchomienia przedmiotu zamówienia w siedzibie Zamawiającego oraz ubezpieczenie przedmiotu zamówienia do czasu podpisania protokołu odbioru. Wykonawca musi uwzględnić te koszty w ofercie, wymienione koszty nie będą stanowić podstawy do domagania się ich pokrycia przez Zamawiającego. </w:t>
      </w:r>
    </w:p>
    <w:p w:rsidR="00AE7B3A" w:rsidRPr="004113D6" w:rsidRDefault="00AE7B3A" w:rsidP="00AE7B3A">
      <w:pPr>
        <w:pStyle w:val="Tekstpodstawowywcity3"/>
        <w:spacing w:before="120"/>
        <w:ind w:left="0"/>
        <w:jc w:val="both"/>
        <w:rPr>
          <w:rFonts w:ascii="Arial" w:hAnsi="Arial" w:cs="Arial"/>
          <w:sz w:val="20"/>
          <w:szCs w:val="20"/>
          <w:u w:val="single"/>
        </w:rPr>
      </w:pPr>
      <w:r w:rsidRPr="004113D6">
        <w:rPr>
          <w:rFonts w:ascii="Arial" w:hAnsi="Arial" w:cs="Arial"/>
          <w:sz w:val="20"/>
          <w:szCs w:val="20"/>
          <w:u w:val="single"/>
        </w:rPr>
        <w:t xml:space="preserve">UWAGA - Naliczanie podatku VAT – 0% </w:t>
      </w:r>
    </w:p>
    <w:p w:rsidR="00B40E57" w:rsidRDefault="00AE7B3A" w:rsidP="00D03C55">
      <w:pPr>
        <w:pStyle w:val="Tekstpodstawowywcity3"/>
        <w:spacing w:before="120" w:after="0"/>
        <w:ind w:left="0"/>
        <w:jc w:val="both"/>
        <w:rPr>
          <w:rFonts w:ascii="Arial" w:hAnsi="Arial" w:cs="Arial"/>
          <w:sz w:val="20"/>
          <w:szCs w:val="20"/>
        </w:rPr>
      </w:pPr>
      <w:r w:rsidRPr="004113D6">
        <w:rPr>
          <w:rFonts w:ascii="Arial" w:hAnsi="Arial" w:cs="Arial"/>
          <w:sz w:val="20"/>
          <w:szCs w:val="20"/>
        </w:rPr>
        <w:t xml:space="preserve">Wykaz towarów, których dostawa musi być opodatkowana stawką VAT 0%: zestawy komputerów stacjonarnych, jednostki centralne komputerów, monitory, drukarki, skanery, serwery, urządzenia do </w:t>
      </w:r>
      <w:proofErr w:type="spellStart"/>
      <w:r w:rsidRPr="004113D6">
        <w:rPr>
          <w:rFonts w:ascii="Arial" w:hAnsi="Arial" w:cs="Arial"/>
          <w:sz w:val="20"/>
          <w:szCs w:val="20"/>
        </w:rPr>
        <w:t>braila</w:t>
      </w:r>
      <w:proofErr w:type="spellEnd"/>
      <w:r w:rsidRPr="004113D6">
        <w:rPr>
          <w:rFonts w:ascii="Arial" w:hAnsi="Arial" w:cs="Arial"/>
          <w:sz w:val="20"/>
          <w:szCs w:val="20"/>
        </w:rPr>
        <w:t xml:space="preserve"> itd. (na podstawie ustawy z dnia 11 marca 2004 r. o podatku od towarów i usług </w:t>
      </w:r>
      <w:r w:rsidR="001B7D7B" w:rsidRPr="004113D6">
        <w:rPr>
          <w:rFonts w:ascii="Arial" w:hAnsi="Arial" w:cs="Arial"/>
          <w:sz w:val="20"/>
          <w:szCs w:val="20"/>
        </w:rPr>
        <w:t>(tekst jednolity Dz.U. z 201</w:t>
      </w:r>
      <w:r w:rsidR="001B7D7B">
        <w:rPr>
          <w:rFonts w:ascii="Arial" w:hAnsi="Arial" w:cs="Arial"/>
          <w:sz w:val="20"/>
          <w:szCs w:val="20"/>
        </w:rPr>
        <w:t>8</w:t>
      </w:r>
      <w:r w:rsidR="001B7D7B" w:rsidRPr="004113D6">
        <w:rPr>
          <w:rFonts w:ascii="Arial" w:hAnsi="Arial" w:cs="Arial"/>
          <w:sz w:val="20"/>
          <w:szCs w:val="20"/>
        </w:rPr>
        <w:t xml:space="preserve">r. poz. </w:t>
      </w:r>
      <w:r w:rsidR="001B7D7B">
        <w:rPr>
          <w:rFonts w:ascii="Arial" w:hAnsi="Arial" w:cs="Arial"/>
          <w:sz w:val="20"/>
          <w:szCs w:val="20"/>
        </w:rPr>
        <w:t>2174</w:t>
      </w:r>
      <w:r w:rsidR="001B7D7B" w:rsidRPr="004113D6">
        <w:rPr>
          <w:rFonts w:ascii="Arial" w:hAnsi="Arial" w:cs="Arial"/>
          <w:sz w:val="20"/>
          <w:szCs w:val="20"/>
        </w:rPr>
        <w:t xml:space="preserve"> z </w:t>
      </w:r>
      <w:proofErr w:type="spellStart"/>
      <w:r w:rsidR="001B7D7B" w:rsidRPr="004113D6">
        <w:rPr>
          <w:rFonts w:ascii="Arial" w:hAnsi="Arial" w:cs="Arial"/>
          <w:sz w:val="20"/>
          <w:szCs w:val="20"/>
        </w:rPr>
        <w:t>późn</w:t>
      </w:r>
      <w:proofErr w:type="spellEnd"/>
      <w:r w:rsidRPr="004113D6">
        <w:rPr>
          <w:rFonts w:ascii="Arial" w:hAnsi="Arial" w:cs="Arial"/>
          <w:sz w:val="20"/>
          <w:szCs w:val="20"/>
        </w:rPr>
        <w:t xml:space="preserve"> zm. – art. 83 ust. 1 pkt 26 lit. a, wykaz sprzętu załącznik nr 8 do ustawy)</w:t>
      </w:r>
      <w:r w:rsidR="002B1761">
        <w:rPr>
          <w:rFonts w:ascii="Arial" w:hAnsi="Arial" w:cs="Arial"/>
          <w:sz w:val="20"/>
          <w:szCs w:val="20"/>
        </w:rPr>
        <w:t xml:space="preserve"> - </w:t>
      </w:r>
      <w:r w:rsidR="002B1761" w:rsidRPr="009E4523">
        <w:rPr>
          <w:rFonts w:ascii="Arial" w:hAnsi="Arial" w:cs="Arial"/>
          <w:color w:val="0070C0"/>
          <w:sz w:val="20"/>
          <w:szCs w:val="20"/>
        </w:rPr>
        <w:t>dotyczy Partii I</w:t>
      </w:r>
      <w:r w:rsidR="008A7767">
        <w:rPr>
          <w:rFonts w:ascii="Arial" w:hAnsi="Arial" w:cs="Arial"/>
          <w:color w:val="0070C0"/>
          <w:sz w:val="20"/>
          <w:szCs w:val="20"/>
        </w:rPr>
        <w:t>I poz. 1 i 2.</w:t>
      </w:r>
    </w:p>
    <w:p w:rsidR="003A2DC8" w:rsidRPr="004113D6" w:rsidRDefault="003A2DC8" w:rsidP="00D03C55">
      <w:pPr>
        <w:pStyle w:val="Tekstpodstawowywcity3"/>
        <w:spacing w:before="120" w:after="0"/>
        <w:ind w:left="0"/>
        <w:jc w:val="both"/>
        <w:rPr>
          <w:rFonts w:ascii="Arial" w:hAnsi="Arial" w:cs="Arial"/>
          <w:b/>
          <w:sz w:val="20"/>
          <w:szCs w:val="20"/>
        </w:rPr>
      </w:pPr>
      <w:r w:rsidRPr="004113D6">
        <w:rPr>
          <w:rFonts w:ascii="Arial" w:hAnsi="Arial" w:cs="Arial"/>
          <w:sz w:val="20"/>
          <w:szCs w:val="20"/>
        </w:rPr>
        <w:t>6. Zgodnie z art.</w:t>
      </w:r>
      <w:r w:rsidR="00A40AAC" w:rsidRPr="004113D6">
        <w:rPr>
          <w:rFonts w:ascii="Arial" w:hAnsi="Arial" w:cs="Arial"/>
          <w:sz w:val="20"/>
          <w:szCs w:val="20"/>
        </w:rPr>
        <w:t xml:space="preserve"> </w:t>
      </w:r>
      <w:r w:rsidRPr="004113D6">
        <w:rPr>
          <w:rFonts w:ascii="Arial" w:hAnsi="Arial" w:cs="Arial"/>
          <w:sz w:val="20"/>
          <w:szCs w:val="20"/>
        </w:rPr>
        <w:t xml:space="preserve">91 ust 3a PZP, </w:t>
      </w:r>
      <w:r w:rsidRPr="004113D6">
        <w:rPr>
          <w:rFonts w:ascii="Arial" w:hAnsi="Arial" w:cs="Arial"/>
          <w:sz w:val="20"/>
          <w:szCs w:val="20"/>
          <w:u w:val="single"/>
        </w:rPr>
        <w:t>je</w:t>
      </w:r>
      <w:r w:rsidRPr="004113D6">
        <w:rPr>
          <w:rFonts w:ascii="Arial" w:eastAsia="TimesNewRoman" w:hAnsi="Arial" w:cs="Arial"/>
          <w:sz w:val="20"/>
          <w:szCs w:val="20"/>
          <w:u w:val="single"/>
        </w:rPr>
        <w:t>ż</w:t>
      </w:r>
      <w:r w:rsidRPr="004113D6">
        <w:rPr>
          <w:rFonts w:ascii="Arial" w:hAnsi="Arial" w:cs="Arial"/>
          <w:sz w:val="20"/>
          <w:szCs w:val="20"/>
          <w:u w:val="single"/>
        </w:rPr>
        <w:t>eli zło</w:t>
      </w:r>
      <w:r w:rsidRPr="004113D6">
        <w:rPr>
          <w:rFonts w:ascii="Arial" w:eastAsia="TimesNewRoman" w:hAnsi="Arial" w:cs="Arial"/>
          <w:sz w:val="20"/>
          <w:szCs w:val="20"/>
          <w:u w:val="single"/>
        </w:rPr>
        <w:t>ż</w:t>
      </w:r>
      <w:r w:rsidRPr="004113D6">
        <w:rPr>
          <w:rFonts w:ascii="Arial" w:hAnsi="Arial" w:cs="Arial"/>
          <w:sz w:val="20"/>
          <w:szCs w:val="20"/>
          <w:u w:val="single"/>
        </w:rPr>
        <w:t>ono ofert</w:t>
      </w:r>
      <w:r w:rsidRPr="004113D6">
        <w:rPr>
          <w:rFonts w:ascii="Arial" w:eastAsia="TimesNewRoman" w:hAnsi="Arial" w:cs="Arial"/>
          <w:sz w:val="20"/>
          <w:szCs w:val="20"/>
          <w:u w:val="single"/>
        </w:rPr>
        <w:t>ę</w:t>
      </w:r>
      <w:r w:rsidRPr="004113D6">
        <w:rPr>
          <w:rFonts w:ascii="Arial" w:hAnsi="Arial" w:cs="Arial"/>
          <w:sz w:val="20"/>
          <w:szCs w:val="20"/>
          <w:u w:val="single"/>
        </w:rPr>
        <w:t>, której wybór prowadziłby do powstania u Zamawiającego obowi</w:t>
      </w:r>
      <w:r w:rsidRPr="004113D6">
        <w:rPr>
          <w:rFonts w:ascii="Arial" w:eastAsia="TimesNewRoman" w:hAnsi="Arial" w:cs="Arial"/>
          <w:sz w:val="20"/>
          <w:szCs w:val="20"/>
          <w:u w:val="single"/>
        </w:rPr>
        <w:t>ą</w:t>
      </w:r>
      <w:r w:rsidRPr="004113D6">
        <w:rPr>
          <w:rFonts w:ascii="Arial" w:hAnsi="Arial" w:cs="Arial"/>
          <w:sz w:val="20"/>
          <w:szCs w:val="20"/>
          <w:u w:val="single"/>
        </w:rPr>
        <w:t>zku podatkowego</w:t>
      </w:r>
      <w:r w:rsidRPr="004113D6">
        <w:rPr>
          <w:rFonts w:ascii="Arial" w:hAnsi="Arial" w:cs="Arial"/>
          <w:sz w:val="20"/>
          <w:szCs w:val="20"/>
        </w:rPr>
        <w:t xml:space="preserve"> zgodnie z przepisami o podatku od towarów i usług Zamawiaj</w:t>
      </w:r>
      <w:r w:rsidRPr="004113D6">
        <w:rPr>
          <w:rFonts w:ascii="Arial" w:eastAsia="TimesNewRoman" w:hAnsi="Arial" w:cs="Arial"/>
          <w:sz w:val="20"/>
          <w:szCs w:val="20"/>
        </w:rPr>
        <w:t>ą</w:t>
      </w:r>
      <w:r w:rsidRPr="004113D6">
        <w:rPr>
          <w:rFonts w:ascii="Arial" w:hAnsi="Arial" w:cs="Arial"/>
          <w:sz w:val="20"/>
          <w:szCs w:val="20"/>
        </w:rPr>
        <w:t xml:space="preserve">cy w celu oceny takiej oferty </w:t>
      </w:r>
      <w:r w:rsidRPr="004113D6">
        <w:rPr>
          <w:rFonts w:ascii="Arial" w:hAnsi="Arial" w:cs="Arial"/>
          <w:sz w:val="20"/>
          <w:szCs w:val="20"/>
          <w:u w:val="single"/>
        </w:rPr>
        <w:t>dolicza</w:t>
      </w:r>
      <w:r w:rsidRPr="004113D6">
        <w:rPr>
          <w:rFonts w:ascii="Arial" w:hAnsi="Arial" w:cs="Arial"/>
          <w:sz w:val="20"/>
          <w:szCs w:val="20"/>
        </w:rPr>
        <w:t xml:space="preserve"> do przedstawionej w niej ceny  podatek od towarów i usług, który miałby obowi</w:t>
      </w:r>
      <w:r w:rsidRPr="004113D6">
        <w:rPr>
          <w:rFonts w:ascii="Arial" w:eastAsia="TimesNewRoman" w:hAnsi="Arial" w:cs="Arial"/>
          <w:sz w:val="20"/>
          <w:szCs w:val="20"/>
        </w:rPr>
        <w:t>ą</w:t>
      </w:r>
      <w:r w:rsidRPr="004113D6">
        <w:rPr>
          <w:rFonts w:ascii="Arial" w:hAnsi="Arial" w:cs="Arial"/>
          <w:sz w:val="20"/>
          <w:szCs w:val="20"/>
        </w:rPr>
        <w:t>zek rozliczyć</w:t>
      </w:r>
      <w:r w:rsidRPr="004113D6">
        <w:rPr>
          <w:rFonts w:ascii="Arial" w:eastAsia="TimesNewRoman" w:hAnsi="Arial" w:cs="Arial"/>
          <w:sz w:val="20"/>
          <w:szCs w:val="20"/>
        </w:rPr>
        <w:t xml:space="preserve"> </w:t>
      </w:r>
      <w:r w:rsidRPr="004113D6">
        <w:rPr>
          <w:rFonts w:ascii="Arial" w:hAnsi="Arial" w:cs="Arial"/>
          <w:sz w:val="20"/>
          <w:szCs w:val="20"/>
        </w:rPr>
        <w:t xml:space="preserve">zgodnie z tymi przepisami. </w:t>
      </w:r>
      <w:r w:rsidRPr="004113D6">
        <w:rPr>
          <w:rFonts w:ascii="Arial" w:hAnsi="Arial" w:cs="Arial"/>
          <w:b/>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A2DC8" w:rsidRPr="004113D6" w:rsidRDefault="003A2DC8" w:rsidP="00791801">
      <w:pPr>
        <w:tabs>
          <w:tab w:val="left" w:pos="851"/>
        </w:tabs>
        <w:ind w:right="-1"/>
        <w:jc w:val="both"/>
        <w:rPr>
          <w:rFonts w:ascii="Arial" w:hAnsi="Arial" w:cs="Arial"/>
          <w:sz w:val="20"/>
          <w:szCs w:val="20"/>
        </w:rPr>
      </w:pPr>
      <w:r w:rsidRPr="004113D6">
        <w:rPr>
          <w:rFonts w:ascii="Arial" w:hAnsi="Arial" w:cs="Arial"/>
          <w:sz w:val="20"/>
          <w:szCs w:val="20"/>
        </w:rPr>
        <w:t xml:space="preserve">7. </w:t>
      </w:r>
      <w:r w:rsidR="00791801" w:rsidRPr="004113D6">
        <w:rPr>
          <w:rFonts w:ascii="Arial" w:hAnsi="Arial" w:cs="Arial"/>
          <w:sz w:val="20"/>
          <w:szCs w:val="20"/>
        </w:rPr>
        <w:t xml:space="preserve"> </w:t>
      </w:r>
      <w:r w:rsidRPr="004113D6">
        <w:rPr>
          <w:rFonts w:ascii="Arial" w:hAnsi="Arial" w:cs="Arial"/>
          <w:sz w:val="20"/>
          <w:szCs w:val="20"/>
        </w:rPr>
        <w:t>Zamawiający posiada odpowiedni numer identyfikacyjny VAT UE.</w:t>
      </w:r>
    </w:p>
    <w:p w:rsidR="000523AB" w:rsidRPr="004113D6" w:rsidRDefault="003A2DC8" w:rsidP="00791801">
      <w:pPr>
        <w:tabs>
          <w:tab w:val="left" w:pos="851"/>
        </w:tabs>
        <w:ind w:right="-1"/>
        <w:jc w:val="both"/>
        <w:rPr>
          <w:rFonts w:ascii="Arial" w:hAnsi="Arial" w:cs="Arial"/>
          <w:sz w:val="20"/>
          <w:szCs w:val="20"/>
        </w:rPr>
      </w:pPr>
      <w:r w:rsidRPr="004113D6">
        <w:rPr>
          <w:rFonts w:ascii="Arial" w:hAnsi="Arial" w:cs="Arial"/>
          <w:sz w:val="20"/>
          <w:szCs w:val="20"/>
        </w:rPr>
        <w:t>8</w:t>
      </w:r>
      <w:r w:rsidR="000523AB" w:rsidRPr="004113D6">
        <w:rPr>
          <w:rFonts w:ascii="Arial" w:hAnsi="Arial" w:cs="Arial"/>
          <w:sz w:val="20"/>
          <w:szCs w:val="20"/>
        </w:rPr>
        <w:t>. Ceny jednostkowe określone przez Wykonawcę zostaną ustalone na okres ważności oferty i nie będą podlegały zmianom z wyjątkiem odpowiednich zapisów umowy.</w:t>
      </w:r>
    </w:p>
    <w:p w:rsidR="000523AB" w:rsidRPr="004113D6" w:rsidRDefault="003A2DC8" w:rsidP="00791801">
      <w:pPr>
        <w:pStyle w:val="Tekstpodstawowywcity3"/>
        <w:spacing w:after="0"/>
        <w:ind w:left="0"/>
        <w:jc w:val="both"/>
        <w:rPr>
          <w:rFonts w:ascii="Arial" w:hAnsi="Arial" w:cs="Arial"/>
          <w:b/>
          <w:sz w:val="20"/>
          <w:szCs w:val="20"/>
        </w:rPr>
      </w:pPr>
      <w:r w:rsidRPr="004113D6">
        <w:rPr>
          <w:rFonts w:ascii="Arial" w:hAnsi="Arial" w:cs="Arial"/>
          <w:sz w:val="20"/>
          <w:szCs w:val="20"/>
        </w:rPr>
        <w:t>9</w:t>
      </w:r>
      <w:r w:rsidR="000523AB" w:rsidRPr="004113D6">
        <w:rPr>
          <w:rFonts w:ascii="Arial" w:hAnsi="Arial" w:cs="Arial"/>
          <w:sz w:val="20"/>
          <w:szCs w:val="20"/>
        </w:rPr>
        <w:t>.</w:t>
      </w:r>
      <w:r w:rsidR="000523AB" w:rsidRPr="004113D6">
        <w:rPr>
          <w:rFonts w:ascii="Arial" w:hAnsi="Arial" w:cs="Arial"/>
          <w:b/>
          <w:sz w:val="20"/>
          <w:szCs w:val="20"/>
        </w:rPr>
        <w:t xml:space="preserve"> Cena musi być wyrażona w złotych polskich niezależnie od wchodzących w jej skład elementów. </w:t>
      </w:r>
    </w:p>
    <w:p w:rsidR="000523AB" w:rsidRPr="004113D6" w:rsidRDefault="000523AB" w:rsidP="00EA2473">
      <w:pPr>
        <w:pStyle w:val="Tekstpodstawowywcity3"/>
        <w:spacing w:after="0"/>
        <w:ind w:left="0"/>
        <w:jc w:val="both"/>
        <w:rPr>
          <w:rFonts w:ascii="Arial" w:hAnsi="Arial" w:cs="Arial"/>
          <w:sz w:val="20"/>
          <w:szCs w:val="20"/>
        </w:rPr>
      </w:pPr>
      <w:r w:rsidRPr="004113D6">
        <w:rPr>
          <w:rFonts w:ascii="Arial" w:hAnsi="Arial" w:cs="Arial"/>
          <w:b/>
          <w:sz w:val="20"/>
          <w:szCs w:val="20"/>
        </w:rPr>
        <w:t>Rozliczenia między zamawiającym a wykonawcą będą prowadzone w PLN.</w:t>
      </w:r>
      <w:r w:rsidRPr="004113D6">
        <w:rPr>
          <w:rFonts w:ascii="Arial" w:hAnsi="Arial" w:cs="Arial"/>
          <w:sz w:val="20"/>
          <w:szCs w:val="20"/>
        </w:rPr>
        <w:t xml:space="preserve"> </w:t>
      </w:r>
    </w:p>
    <w:p w:rsidR="000523AB" w:rsidRPr="004113D6" w:rsidRDefault="003A2DC8" w:rsidP="00EA2473">
      <w:pPr>
        <w:pStyle w:val="Tekstpodstawowywcity3"/>
        <w:spacing w:after="0"/>
        <w:ind w:left="0"/>
        <w:jc w:val="both"/>
        <w:rPr>
          <w:rFonts w:ascii="Arial" w:hAnsi="Arial" w:cs="Arial"/>
          <w:sz w:val="20"/>
          <w:szCs w:val="20"/>
        </w:rPr>
      </w:pPr>
      <w:r w:rsidRPr="004113D6">
        <w:rPr>
          <w:rFonts w:ascii="Arial" w:hAnsi="Arial" w:cs="Arial"/>
          <w:sz w:val="20"/>
          <w:szCs w:val="20"/>
        </w:rPr>
        <w:t>10</w:t>
      </w:r>
      <w:r w:rsidR="000523AB" w:rsidRPr="004113D6">
        <w:rPr>
          <w:rFonts w:ascii="Arial" w:hAnsi="Arial" w:cs="Arial"/>
          <w:sz w:val="20"/>
          <w:szCs w:val="20"/>
        </w:rPr>
        <w:t xml:space="preserve">. Zamawiający nie przewiduje udzielenia zaliczki na poczet wykonania zamówienia.  </w:t>
      </w:r>
    </w:p>
    <w:p w:rsidR="001131F8" w:rsidRPr="004113D6" w:rsidRDefault="001131F8" w:rsidP="00793DE7">
      <w:pPr>
        <w:jc w:val="both"/>
        <w:rPr>
          <w:rFonts w:ascii="Arial" w:hAnsi="Arial" w:cs="Arial"/>
          <w:b/>
          <w:sz w:val="20"/>
          <w:szCs w:val="20"/>
        </w:rPr>
      </w:pPr>
    </w:p>
    <w:p w:rsidR="00793DE7" w:rsidRPr="004113D6" w:rsidRDefault="00341936" w:rsidP="00793DE7">
      <w:pPr>
        <w:pStyle w:val="Naglwek2"/>
        <w:numPr>
          <w:ilvl w:val="12"/>
          <w:numId w:val="0"/>
        </w:numPr>
        <w:shd w:val="clear" w:color="auto" w:fill="D9D9D9"/>
        <w:tabs>
          <w:tab w:val="left" w:pos="0"/>
        </w:tabs>
        <w:suppressAutoHyphens/>
        <w:ind w:right="-1"/>
        <w:jc w:val="left"/>
        <w:rPr>
          <w:rFonts w:cs="Arial"/>
          <w:sz w:val="20"/>
        </w:rPr>
      </w:pPr>
      <w:r w:rsidRPr="004113D6">
        <w:rPr>
          <w:rFonts w:cs="Arial"/>
          <w:sz w:val="20"/>
        </w:rPr>
        <w:t>X</w:t>
      </w:r>
      <w:r w:rsidR="00367553" w:rsidRPr="004113D6">
        <w:rPr>
          <w:rFonts w:cs="Arial"/>
          <w:sz w:val="20"/>
        </w:rPr>
        <w:t>III</w:t>
      </w:r>
      <w:r w:rsidR="00793DE7" w:rsidRPr="004113D6">
        <w:rPr>
          <w:rFonts w:cs="Arial"/>
          <w:sz w:val="20"/>
        </w:rPr>
        <w:t>. Opis kryteriów z podaniem ich znaczenia i sposobu oceny ofert</w:t>
      </w:r>
    </w:p>
    <w:p w:rsidR="00793DE7" w:rsidRPr="004113D6" w:rsidRDefault="00793DE7" w:rsidP="00793DE7">
      <w:pPr>
        <w:suppressAutoHyphens/>
        <w:ind w:right="-1"/>
        <w:jc w:val="both"/>
        <w:rPr>
          <w:rFonts w:ascii="Arial" w:hAnsi="Arial" w:cs="Arial"/>
          <w:b/>
          <w:sz w:val="20"/>
          <w:szCs w:val="20"/>
        </w:rPr>
      </w:pPr>
    </w:p>
    <w:p w:rsidR="00A32AC9" w:rsidRPr="004113D6" w:rsidRDefault="00A32AC9" w:rsidP="00A32AC9">
      <w:pPr>
        <w:suppressAutoHyphens/>
        <w:ind w:right="-1"/>
        <w:jc w:val="both"/>
        <w:rPr>
          <w:rFonts w:ascii="Arial" w:hAnsi="Arial" w:cs="Arial"/>
          <w:b/>
          <w:sz w:val="20"/>
          <w:szCs w:val="20"/>
        </w:rPr>
      </w:pPr>
      <w:r w:rsidRPr="004113D6">
        <w:rPr>
          <w:rFonts w:ascii="Arial" w:hAnsi="Arial" w:cs="Arial"/>
          <w:b/>
          <w:sz w:val="20"/>
          <w:szCs w:val="20"/>
        </w:rPr>
        <w:t>Przy wyborze oferty Zamawiający będzie się kierował kryterium:</w:t>
      </w:r>
    </w:p>
    <w:p w:rsidR="00A32AC9" w:rsidRPr="004113D6" w:rsidRDefault="00A32AC9" w:rsidP="0045735E">
      <w:pPr>
        <w:suppressAutoHyphens/>
        <w:spacing w:line="360" w:lineRule="atLeast"/>
        <w:ind w:left="567" w:right="-1" w:hanging="567"/>
        <w:jc w:val="both"/>
        <w:rPr>
          <w:rFonts w:ascii="Arial" w:hAnsi="Arial" w:cs="Arial"/>
          <w:b/>
          <w:sz w:val="20"/>
          <w:szCs w:val="20"/>
        </w:rPr>
      </w:pPr>
      <w:r w:rsidRPr="004113D6">
        <w:rPr>
          <w:rFonts w:ascii="Arial" w:hAnsi="Arial" w:cs="Arial"/>
          <w:b/>
          <w:sz w:val="20"/>
          <w:szCs w:val="20"/>
        </w:rPr>
        <w:t xml:space="preserve">  /kryterium/</w:t>
      </w:r>
      <w:r w:rsidRPr="004113D6">
        <w:rPr>
          <w:rFonts w:ascii="Arial" w:hAnsi="Arial" w:cs="Arial"/>
          <w:b/>
          <w:sz w:val="20"/>
          <w:szCs w:val="20"/>
        </w:rPr>
        <w:tab/>
      </w:r>
      <w:r w:rsidRPr="004113D6">
        <w:rPr>
          <w:rFonts w:ascii="Arial" w:hAnsi="Arial" w:cs="Arial"/>
          <w:b/>
          <w:sz w:val="20"/>
          <w:szCs w:val="20"/>
        </w:rPr>
        <w:tab/>
      </w:r>
      <w:r w:rsidRPr="004113D6">
        <w:rPr>
          <w:rFonts w:ascii="Arial" w:hAnsi="Arial" w:cs="Arial"/>
          <w:b/>
          <w:sz w:val="20"/>
          <w:szCs w:val="20"/>
        </w:rPr>
        <w:tab/>
      </w:r>
      <w:r w:rsidRPr="004113D6">
        <w:rPr>
          <w:rFonts w:ascii="Arial" w:hAnsi="Arial" w:cs="Arial"/>
          <w:b/>
          <w:sz w:val="20"/>
          <w:szCs w:val="20"/>
        </w:rPr>
        <w:tab/>
      </w:r>
      <w:r w:rsidRPr="004113D6">
        <w:rPr>
          <w:rFonts w:ascii="Arial" w:hAnsi="Arial" w:cs="Arial"/>
          <w:b/>
          <w:sz w:val="20"/>
          <w:szCs w:val="20"/>
        </w:rPr>
        <w:tab/>
        <w:t>/znaczenie/</w:t>
      </w:r>
    </w:p>
    <w:p w:rsidR="00A32AC9" w:rsidRPr="004113D6" w:rsidRDefault="00C32C8C" w:rsidP="00C32C8C">
      <w:pPr>
        <w:suppressAutoHyphens/>
        <w:spacing w:line="360" w:lineRule="atLeast"/>
        <w:ind w:right="-1"/>
        <w:jc w:val="both"/>
        <w:rPr>
          <w:rFonts w:ascii="Arial" w:hAnsi="Arial" w:cs="Arial"/>
          <w:b/>
          <w:sz w:val="20"/>
          <w:szCs w:val="20"/>
        </w:rPr>
      </w:pPr>
      <w:r w:rsidRPr="004113D6">
        <w:rPr>
          <w:rFonts w:ascii="Arial" w:hAnsi="Arial" w:cs="Arial"/>
          <w:b/>
          <w:sz w:val="20"/>
          <w:szCs w:val="20"/>
        </w:rPr>
        <w:t xml:space="preserve">1. </w:t>
      </w:r>
      <w:r w:rsidR="00F5675D" w:rsidRPr="004113D6">
        <w:rPr>
          <w:rFonts w:ascii="Arial" w:hAnsi="Arial" w:cs="Arial"/>
          <w:b/>
          <w:sz w:val="20"/>
          <w:szCs w:val="20"/>
        </w:rPr>
        <w:t xml:space="preserve"> </w:t>
      </w:r>
      <w:r w:rsidR="00A32AC9" w:rsidRPr="004113D6">
        <w:rPr>
          <w:rFonts w:ascii="Arial" w:hAnsi="Arial" w:cs="Arial"/>
          <w:b/>
          <w:sz w:val="20"/>
          <w:szCs w:val="20"/>
        </w:rPr>
        <w:t xml:space="preserve">Cena                                                               </w:t>
      </w:r>
      <w:r w:rsidR="00B32A79" w:rsidRPr="004113D6">
        <w:rPr>
          <w:rFonts w:ascii="Arial" w:hAnsi="Arial" w:cs="Arial"/>
          <w:b/>
          <w:sz w:val="20"/>
          <w:szCs w:val="20"/>
        </w:rPr>
        <w:t>60</w:t>
      </w:r>
      <w:r w:rsidR="00A32AC9" w:rsidRPr="004113D6">
        <w:rPr>
          <w:rFonts w:ascii="Arial" w:hAnsi="Arial" w:cs="Arial"/>
          <w:b/>
          <w:sz w:val="20"/>
          <w:szCs w:val="20"/>
        </w:rPr>
        <w:t>%</w:t>
      </w:r>
    </w:p>
    <w:p w:rsidR="00A32AC9" w:rsidRPr="004113D6" w:rsidRDefault="00A32AC9" w:rsidP="00C32C8C">
      <w:pPr>
        <w:suppressAutoHyphens/>
        <w:spacing w:before="120"/>
        <w:ind w:left="360" w:right="-1"/>
        <w:jc w:val="both"/>
        <w:rPr>
          <w:rFonts w:ascii="Arial" w:hAnsi="Arial" w:cs="Arial"/>
          <w:sz w:val="20"/>
          <w:szCs w:val="20"/>
        </w:rPr>
      </w:pPr>
      <w:r w:rsidRPr="004113D6">
        <w:rPr>
          <w:rFonts w:ascii="Arial" w:hAnsi="Arial" w:cs="Arial"/>
          <w:sz w:val="20"/>
          <w:szCs w:val="20"/>
        </w:rPr>
        <w:t>Ocena kryterium ceny zostanie dokonana w ten sposób, iż oferta o najniższej cenie otrzyma maksymalną liczbę punktów (</w:t>
      </w:r>
      <w:r w:rsidR="00B32A79" w:rsidRPr="004113D6">
        <w:rPr>
          <w:rFonts w:ascii="Arial" w:hAnsi="Arial" w:cs="Arial"/>
          <w:sz w:val="20"/>
          <w:szCs w:val="20"/>
        </w:rPr>
        <w:t>60</w:t>
      </w:r>
      <w:r w:rsidRPr="004113D6">
        <w:rPr>
          <w:rFonts w:ascii="Arial" w:hAnsi="Arial" w:cs="Arial"/>
          <w:sz w:val="20"/>
          <w:szCs w:val="20"/>
        </w:rPr>
        <w:t xml:space="preserve"> pkt). Liczba punktów dla pozostałych ofert zostanie obliczona proporcjonalnie do odwrotności ceny.</w:t>
      </w:r>
    </w:p>
    <w:p w:rsidR="00A32AC9" w:rsidRPr="004113D6" w:rsidRDefault="00A32AC9" w:rsidP="00A32AC9">
      <w:pPr>
        <w:tabs>
          <w:tab w:val="left" w:pos="851"/>
          <w:tab w:val="left" w:pos="7371"/>
          <w:tab w:val="left" w:pos="8222"/>
          <w:tab w:val="left" w:pos="9072"/>
        </w:tabs>
        <w:ind w:left="1842" w:right="-1" w:hanging="426"/>
        <w:jc w:val="both"/>
        <w:rPr>
          <w:rFonts w:ascii="Arial" w:hAnsi="Arial" w:cs="Arial"/>
          <w:b/>
          <w:bCs/>
          <w:sz w:val="20"/>
          <w:szCs w:val="20"/>
        </w:rPr>
      </w:pPr>
      <w:r w:rsidRPr="004113D6">
        <w:rPr>
          <w:rFonts w:ascii="Arial" w:hAnsi="Arial" w:cs="Arial"/>
          <w:b/>
          <w:bCs/>
          <w:sz w:val="20"/>
          <w:szCs w:val="20"/>
        </w:rPr>
        <w:t xml:space="preserve">      Pd = </w:t>
      </w:r>
      <w:proofErr w:type="spellStart"/>
      <w:r w:rsidRPr="004113D6">
        <w:rPr>
          <w:rFonts w:ascii="Arial" w:hAnsi="Arial" w:cs="Arial"/>
          <w:b/>
          <w:bCs/>
          <w:sz w:val="20"/>
          <w:szCs w:val="20"/>
          <w:u w:val="single"/>
          <w:vertAlign w:val="superscript"/>
        </w:rPr>
        <w:t>Cn</w:t>
      </w:r>
      <w:proofErr w:type="spellEnd"/>
      <w:r w:rsidRPr="004113D6">
        <w:rPr>
          <w:rFonts w:ascii="Arial" w:hAnsi="Arial" w:cs="Arial"/>
          <w:b/>
          <w:bCs/>
          <w:sz w:val="20"/>
          <w:szCs w:val="20"/>
          <w:u w:val="single"/>
        </w:rPr>
        <w:t xml:space="preserve">  </w:t>
      </w:r>
      <w:r w:rsidRPr="004113D6">
        <w:rPr>
          <w:rFonts w:ascii="Arial" w:hAnsi="Arial" w:cs="Arial"/>
          <w:b/>
          <w:bCs/>
          <w:sz w:val="20"/>
          <w:szCs w:val="20"/>
        </w:rPr>
        <w:t xml:space="preserve">x </w:t>
      </w:r>
      <w:r w:rsidR="00B32A79" w:rsidRPr="004113D6">
        <w:rPr>
          <w:rFonts w:ascii="Arial" w:hAnsi="Arial" w:cs="Arial"/>
          <w:b/>
          <w:bCs/>
          <w:sz w:val="20"/>
          <w:szCs w:val="20"/>
        </w:rPr>
        <w:t>60</w:t>
      </w:r>
    </w:p>
    <w:p w:rsidR="00A32AC9" w:rsidRPr="004113D6" w:rsidRDefault="00A32AC9" w:rsidP="00A32AC9">
      <w:pPr>
        <w:pStyle w:val="Nagwek5"/>
        <w:ind w:left="1983"/>
        <w:rPr>
          <w:rFonts w:cs="Arial"/>
          <w:b/>
          <w:sz w:val="20"/>
          <w:szCs w:val="20"/>
        </w:rPr>
      </w:pPr>
      <w:r w:rsidRPr="004113D6">
        <w:rPr>
          <w:rFonts w:cs="Arial"/>
          <w:b/>
          <w:bCs w:val="0"/>
          <w:sz w:val="20"/>
          <w:szCs w:val="20"/>
          <w:vertAlign w:val="superscript"/>
        </w:rPr>
        <w:t xml:space="preserve">        </w:t>
      </w:r>
      <w:r w:rsidRPr="004113D6">
        <w:rPr>
          <w:rFonts w:cs="Arial"/>
          <w:b/>
          <w:bCs w:val="0"/>
          <w:i w:val="0"/>
          <w:sz w:val="20"/>
          <w:szCs w:val="20"/>
          <w:vertAlign w:val="superscript"/>
        </w:rPr>
        <w:t>Cd</w:t>
      </w:r>
      <w:r w:rsidRPr="004113D6">
        <w:rPr>
          <w:rFonts w:cs="Arial"/>
          <w:b/>
          <w:sz w:val="20"/>
          <w:szCs w:val="20"/>
        </w:rPr>
        <w:tab/>
      </w:r>
    </w:p>
    <w:p w:rsidR="00A32AC9" w:rsidRPr="004113D6" w:rsidRDefault="00A32AC9" w:rsidP="00A32AC9">
      <w:pPr>
        <w:tabs>
          <w:tab w:val="left" w:pos="851"/>
        </w:tabs>
        <w:ind w:left="1260" w:right="-1"/>
        <w:jc w:val="both"/>
        <w:rPr>
          <w:rFonts w:ascii="Arial" w:hAnsi="Arial" w:cs="Arial"/>
          <w:b/>
          <w:sz w:val="18"/>
          <w:szCs w:val="18"/>
        </w:rPr>
      </w:pPr>
      <w:r w:rsidRPr="004113D6">
        <w:rPr>
          <w:rFonts w:ascii="Arial" w:hAnsi="Arial" w:cs="Arial"/>
          <w:b/>
          <w:sz w:val="18"/>
          <w:szCs w:val="18"/>
        </w:rPr>
        <w:tab/>
        <w:t>Pd– liczba punktów otrzymanych przez daną ofertę w kryterium cena,</w:t>
      </w:r>
    </w:p>
    <w:p w:rsidR="00A32AC9" w:rsidRPr="004113D6" w:rsidRDefault="00A32AC9" w:rsidP="00A32AC9">
      <w:pPr>
        <w:tabs>
          <w:tab w:val="left" w:pos="851"/>
        </w:tabs>
        <w:ind w:left="1260" w:right="-1"/>
        <w:jc w:val="both"/>
        <w:rPr>
          <w:rFonts w:ascii="Arial" w:hAnsi="Arial" w:cs="Arial"/>
          <w:b/>
          <w:sz w:val="18"/>
          <w:szCs w:val="18"/>
        </w:rPr>
      </w:pPr>
      <w:r w:rsidRPr="004113D6">
        <w:rPr>
          <w:rFonts w:ascii="Arial" w:hAnsi="Arial" w:cs="Arial"/>
          <w:b/>
          <w:sz w:val="18"/>
          <w:szCs w:val="18"/>
        </w:rPr>
        <w:t xml:space="preserve">  </w:t>
      </w:r>
      <w:proofErr w:type="spellStart"/>
      <w:r w:rsidRPr="004113D6">
        <w:rPr>
          <w:rFonts w:ascii="Arial" w:hAnsi="Arial" w:cs="Arial"/>
          <w:b/>
          <w:sz w:val="18"/>
          <w:szCs w:val="18"/>
        </w:rPr>
        <w:t>Cn</w:t>
      </w:r>
      <w:proofErr w:type="spellEnd"/>
      <w:r w:rsidRPr="004113D6">
        <w:rPr>
          <w:rFonts w:ascii="Arial" w:hAnsi="Arial" w:cs="Arial"/>
          <w:b/>
          <w:sz w:val="18"/>
          <w:szCs w:val="18"/>
        </w:rPr>
        <w:t xml:space="preserve"> – cena najtańszej oferty,</w:t>
      </w:r>
    </w:p>
    <w:p w:rsidR="00A32AC9" w:rsidRPr="004113D6" w:rsidRDefault="00A32AC9" w:rsidP="00A32AC9">
      <w:pPr>
        <w:suppressAutoHyphens/>
        <w:spacing w:before="120"/>
        <w:ind w:left="1260" w:right="-1"/>
        <w:jc w:val="both"/>
        <w:rPr>
          <w:rFonts w:ascii="Arial" w:hAnsi="Arial" w:cs="Arial"/>
          <w:b/>
          <w:sz w:val="18"/>
          <w:szCs w:val="18"/>
        </w:rPr>
      </w:pPr>
      <w:r w:rsidRPr="004113D6">
        <w:rPr>
          <w:rFonts w:ascii="Arial" w:hAnsi="Arial" w:cs="Arial"/>
          <w:b/>
          <w:sz w:val="18"/>
          <w:szCs w:val="18"/>
        </w:rPr>
        <w:t xml:space="preserve">  Cd – cena danej oferty</w:t>
      </w:r>
    </w:p>
    <w:p w:rsidR="002B1761" w:rsidRPr="0009674A" w:rsidRDefault="002B1761" w:rsidP="002B1761">
      <w:pPr>
        <w:suppressAutoHyphens/>
        <w:spacing w:before="120"/>
        <w:ind w:right="-1"/>
        <w:jc w:val="both"/>
        <w:rPr>
          <w:rFonts w:ascii="Arial" w:hAnsi="Arial" w:cs="Arial"/>
          <w:b/>
          <w:sz w:val="19"/>
          <w:szCs w:val="19"/>
        </w:rPr>
      </w:pPr>
      <w:r w:rsidRPr="00C61213">
        <w:rPr>
          <w:rFonts w:ascii="Arial" w:hAnsi="Arial" w:cs="Arial"/>
          <w:b/>
          <w:sz w:val="20"/>
          <w:szCs w:val="20"/>
        </w:rPr>
        <w:t xml:space="preserve">2. </w:t>
      </w:r>
      <w:r>
        <w:rPr>
          <w:rFonts w:ascii="Arial" w:hAnsi="Arial" w:cs="Arial"/>
          <w:b/>
          <w:sz w:val="20"/>
          <w:szCs w:val="20"/>
        </w:rPr>
        <w:t xml:space="preserve"> </w:t>
      </w:r>
      <w:r w:rsidRPr="0009674A">
        <w:rPr>
          <w:rFonts w:ascii="Arial" w:hAnsi="Arial" w:cs="Arial"/>
          <w:b/>
          <w:sz w:val="19"/>
          <w:szCs w:val="19"/>
        </w:rPr>
        <w:t xml:space="preserve">Termin realizacji zamówienia                         </w:t>
      </w:r>
      <w:r>
        <w:rPr>
          <w:rFonts w:ascii="Arial" w:hAnsi="Arial" w:cs="Arial"/>
          <w:b/>
          <w:sz w:val="19"/>
          <w:szCs w:val="19"/>
        </w:rPr>
        <w:t>20</w:t>
      </w:r>
      <w:r w:rsidRPr="0009674A">
        <w:rPr>
          <w:rFonts w:ascii="Arial" w:hAnsi="Arial" w:cs="Arial"/>
          <w:b/>
          <w:sz w:val="19"/>
          <w:szCs w:val="19"/>
        </w:rPr>
        <w:t>%</w:t>
      </w:r>
    </w:p>
    <w:p w:rsidR="008A7767" w:rsidRPr="00415EF4" w:rsidRDefault="008A7767" w:rsidP="008A7767">
      <w:pPr>
        <w:suppressAutoHyphens/>
        <w:spacing w:before="120"/>
        <w:ind w:right="-1"/>
        <w:jc w:val="both"/>
        <w:rPr>
          <w:rFonts w:ascii="Arial" w:hAnsi="Arial" w:cs="Arial"/>
          <w:sz w:val="20"/>
          <w:szCs w:val="20"/>
        </w:rPr>
      </w:pPr>
      <w:r w:rsidRPr="00415EF4">
        <w:rPr>
          <w:rFonts w:ascii="Arial" w:hAnsi="Arial" w:cs="Arial"/>
          <w:sz w:val="20"/>
          <w:szCs w:val="20"/>
        </w:rPr>
        <w:lastRenderedPageBreak/>
        <w:t>Ocena kryterium terminu realizacji zostanie dokonana w ten sposób, że Komisja przyzna każdej z ocenianych ofert liczbę 0, 10 lub 20 punktów na podstawie poniższego zestawienia:</w:t>
      </w:r>
    </w:p>
    <w:p w:rsidR="008A7767" w:rsidRPr="00415EF4" w:rsidRDefault="008A7767" w:rsidP="008A7767">
      <w:pPr>
        <w:pStyle w:val="Akapitzlist"/>
        <w:spacing w:before="120" w:after="0"/>
        <w:ind w:left="360" w:right="-1"/>
        <w:jc w:val="both"/>
        <w:rPr>
          <w:rFonts w:ascii="Arial" w:hAnsi="Arial" w:cs="Arial"/>
          <w:b/>
          <w:sz w:val="20"/>
          <w:szCs w:val="20"/>
        </w:rPr>
      </w:pPr>
      <w:r w:rsidRPr="00415EF4">
        <w:rPr>
          <w:rFonts w:ascii="Arial" w:hAnsi="Arial" w:cs="Arial"/>
          <w:sz w:val="20"/>
          <w:szCs w:val="20"/>
        </w:rPr>
        <w:t xml:space="preserve">- oferta z terminem realizacji od 15 do 21 dni od dnia zawarcia umowy otrzyma </w:t>
      </w:r>
      <w:r w:rsidRPr="00415EF4">
        <w:rPr>
          <w:rFonts w:ascii="Arial" w:hAnsi="Arial" w:cs="Arial"/>
          <w:b/>
          <w:sz w:val="20"/>
          <w:szCs w:val="20"/>
        </w:rPr>
        <w:t>0 pkt.</w:t>
      </w:r>
    </w:p>
    <w:p w:rsidR="008A7767" w:rsidRPr="00415EF4" w:rsidRDefault="008A7767" w:rsidP="008A7767">
      <w:pPr>
        <w:tabs>
          <w:tab w:val="left" w:pos="360"/>
          <w:tab w:val="left" w:pos="1260"/>
        </w:tabs>
        <w:suppressAutoHyphens/>
        <w:spacing w:before="120"/>
        <w:ind w:left="1416" w:right="-1" w:hanging="1056"/>
        <w:rPr>
          <w:rFonts w:ascii="Arial" w:hAnsi="Arial" w:cs="Arial"/>
          <w:b/>
          <w:sz w:val="20"/>
          <w:szCs w:val="20"/>
        </w:rPr>
      </w:pPr>
      <w:r w:rsidRPr="00415EF4">
        <w:rPr>
          <w:rFonts w:ascii="Arial" w:hAnsi="Arial" w:cs="Arial"/>
          <w:sz w:val="20"/>
          <w:szCs w:val="20"/>
        </w:rPr>
        <w:t xml:space="preserve">- oferta z terminem realizacji od 8 do 14 dni od dnia zawarcia umowy otrzyma </w:t>
      </w:r>
      <w:r w:rsidRPr="00415EF4">
        <w:rPr>
          <w:rFonts w:ascii="Arial" w:hAnsi="Arial" w:cs="Arial"/>
          <w:b/>
          <w:sz w:val="20"/>
          <w:szCs w:val="20"/>
        </w:rPr>
        <w:t>10 pkt.</w:t>
      </w:r>
    </w:p>
    <w:p w:rsidR="008A7767" w:rsidRPr="00415EF4" w:rsidRDefault="008A7767" w:rsidP="008A7767">
      <w:pPr>
        <w:tabs>
          <w:tab w:val="left" w:pos="360"/>
          <w:tab w:val="left" w:pos="1260"/>
        </w:tabs>
        <w:suppressAutoHyphens/>
        <w:spacing w:before="120"/>
        <w:ind w:left="1416" w:right="-1" w:hanging="1056"/>
        <w:rPr>
          <w:rFonts w:ascii="Arial" w:hAnsi="Arial" w:cs="Arial"/>
          <w:b/>
          <w:sz w:val="20"/>
          <w:szCs w:val="20"/>
        </w:rPr>
      </w:pPr>
      <w:r w:rsidRPr="00415EF4">
        <w:rPr>
          <w:rFonts w:ascii="Arial" w:hAnsi="Arial" w:cs="Arial"/>
          <w:sz w:val="20"/>
          <w:szCs w:val="20"/>
        </w:rPr>
        <w:t xml:space="preserve">- oferta z terminem realizacji od 1 do 7 dni od dnia zawarcia umowy otrzyma </w:t>
      </w:r>
      <w:r w:rsidRPr="00415EF4">
        <w:rPr>
          <w:rFonts w:ascii="Arial" w:hAnsi="Arial" w:cs="Arial"/>
          <w:b/>
          <w:sz w:val="20"/>
          <w:szCs w:val="20"/>
        </w:rPr>
        <w:t>20 pkt.</w:t>
      </w:r>
    </w:p>
    <w:p w:rsidR="008A7767" w:rsidRPr="00415EF4" w:rsidRDefault="008A7767" w:rsidP="008A7767">
      <w:pPr>
        <w:tabs>
          <w:tab w:val="left" w:pos="360"/>
          <w:tab w:val="left" w:pos="1260"/>
        </w:tabs>
        <w:suppressAutoHyphens/>
        <w:spacing w:before="120"/>
        <w:ind w:left="1416" w:right="-1" w:hanging="1056"/>
        <w:rPr>
          <w:rFonts w:ascii="Arial" w:hAnsi="Arial" w:cs="Arial"/>
          <w:b/>
          <w:sz w:val="20"/>
          <w:szCs w:val="20"/>
          <w:u w:val="single"/>
        </w:rPr>
      </w:pPr>
      <w:r w:rsidRPr="00415EF4">
        <w:rPr>
          <w:rFonts w:ascii="Arial" w:hAnsi="Arial" w:cs="Arial"/>
          <w:b/>
          <w:sz w:val="20"/>
          <w:szCs w:val="20"/>
          <w:u w:val="single"/>
        </w:rPr>
        <w:t>Podanie terminu realizacji dłuższego niż 21 dni spowoduje odrzucenie oferty.</w:t>
      </w:r>
    </w:p>
    <w:p w:rsidR="002B1761" w:rsidRPr="008A669D" w:rsidRDefault="002B1761" w:rsidP="002B1761">
      <w:pPr>
        <w:suppressAutoHyphens/>
        <w:spacing w:before="120"/>
        <w:ind w:right="-1"/>
        <w:jc w:val="both"/>
        <w:rPr>
          <w:rFonts w:ascii="Arial" w:hAnsi="Arial" w:cs="Arial"/>
          <w:b/>
          <w:sz w:val="19"/>
          <w:szCs w:val="19"/>
        </w:rPr>
      </w:pPr>
      <w:r w:rsidRPr="008A669D">
        <w:rPr>
          <w:rFonts w:ascii="Arial" w:hAnsi="Arial" w:cs="Arial"/>
          <w:b/>
          <w:sz w:val="19"/>
          <w:szCs w:val="19"/>
        </w:rPr>
        <w:t>3. Termin płatności                                     20%</w:t>
      </w:r>
    </w:p>
    <w:p w:rsidR="002B1761" w:rsidRPr="008A669D" w:rsidRDefault="002B1761" w:rsidP="002B1761">
      <w:pPr>
        <w:suppressAutoHyphens/>
        <w:spacing w:before="120"/>
        <w:ind w:right="-1"/>
        <w:jc w:val="both"/>
        <w:rPr>
          <w:rFonts w:ascii="Arial" w:hAnsi="Arial" w:cs="Arial"/>
          <w:sz w:val="19"/>
          <w:szCs w:val="19"/>
        </w:rPr>
      </w:pPr>
      <w:r w:rsidRPr="008A669D">
        <w:rPr>
          <w:rFonts w:ascii="Arial" w:hAnsi="Arial" w:cs="Arial"/>
          <w:sz w:val="19"/>
          <w:szCs w:val="19"/>
        </w:rPr>
        <w:t>Ocena kryterium parametry techniczne zostanie dokonana w ten sposób, że Komisja przyzna każdej z ocenianych ofert liczbę 0, 10 lub 20 punktów na podstawie  poniższego  zestawienia:</w:t>
      </w:r>
    </w:p>
    <w:p w:rsidR="002B1761" w:rsidRPr="008A669D" w:rsidRDefault="002B1761" w:rsidP="002B1761">
      <w:pPr>
        <w:pStyle w:val="Akapitzlist"/>
        <w:spacing w:before="120" w:after="0"/>
        <w:ind w:left="360" w:right="-1"/>
        <w:jc w:val="both"/>
        <w:rPr>
          <w:rFonts w:ascii="Arial" w:hAnsi="Arial" w:cs="Arial"/>
          <w:b/>
          <w:sz w:val="19"/>
          <w:szCs w:val="19"/>
        </w:rPr>
      </w:pPr>
      <w:r w:rsidRPr="008A669D">
        <w:rPr>
          <w:rFonts w:ascii="Arial" w:hAnsi="Arial" w:cs="Arial"/>
          <w:sz w:val="19"/>
          <w:szCs w:val="19"/>
        </w:rPr>
        <w:t xml:space="preserve">- oferta z terminem płatności od 14 do 21 dni otrzyma </w:t>
      </w:r>
      <w:r w:rsidRPr="008A669D">
        <w:rPr>
          <w:rFonts w:ascii="Arial" w:hAnsi="Arial" w:cs="Arial"/>
          <w:b/>
          <w:sz w:val="19"/>
          <w:szCs w:val="19"/>
        </w:rPr>
        <w:t>0 pkt.</w:t>
      </w:r>
    </w:p>
    <w:p w:rsidR="002B1761" w:rsidRPr="008A669D" w:rsidRDefault="002B1761" w:rsidP="002B1761">
      <w:pPr>
        <w:tabs>
          <w:tab w:val="left" w:pos="360"/>
          <w:tab w:val="left" w:pos="1260"/>
        </w:tabs>
        <w:suppressAutoHyphens/>
        <w:spacing w:before="120"/>
        <w:ind w:left="1416" w:right="-1" w:hanging="1056"/>
        <w:rPr>
          <w:rFonts w:ascii="Arial" w:hAnsi="Arial" w:cs="Arial"/>
          <w:b/>
          <w:sz w:val="19"/>
          <w:szCs w:val="19"/>
        </w:rPr>
      </w:pPr>
      <w:r w:rsidRPr="008A669D">
        <w:rPr>
          <w:rFonts w:ascii="Arial" w:hAnsi="Arial" w:cs="Arial"/>
          <w:sz w:val="19"/>
          <w:szCs w:val="19"/>
        </w:rPr>
        <w:t xml:space="preserve">- oferta z terminem płatności od 22 do 29 dni otrzyma </w:t>
      </w:r>
      <w:r w:rsidRPr="008A669D">
        <w:rPr>
          <w:rFonts w:ascii="Arial" w:hAnsi="Arial" w:cs="Arial"/>
          <w:b/>
          <w:sz w:val="19"/>
          <w:szCs w:val="19"/>
        </w:rPr>
        <w:t>10 pkt.</w:t>
      </w:r>
    </w:p>
    <w:p w:rsidR="002B1761" w:rsidRPr="008A669D" w:rsidRDefault="002B1761" w:rsidP="002B1761">
      <w:pPr>
        <w:tabs>
          <w:tab w:val="left" w:pos="360"/>
          <w:tab w:val="left" w:pos="1260"/>
        </w:tabs>
        <w:suppressAutoHyphens/>
        <w:spacing w:before="120"/>
        <w:ind w:left="1416" w:right="-1" w:hanging="1056"/>
        <w:rPr>
          <w:rFonts w:ascii="Arial" w:hAnsi="Arial" w:cs="Arial"/>
          <w:b/>
          <w:sz w:val="19"/>
          <w:szCs w:val="19"/>
        </w:rPr>
      </w:pPr>
      <w:r w:rsidRPr="008A669D">
        <w:rPr>
          <w:rFonts w:ascii="Arial" w:hAnsi="Arial" w:cs="Arial"/>
          <w:sz w:val="19"/>
          <w:szCs w:val="19"/>
        </w:rPr>
        <w:t xml:space="preserve">- oferta z terminem płatności 30 dni otrzyma </w:t>
      </w:r>
      <w:r w:rsidRPr="008A669D">
        <w:rPr>
          <w:rFonts w:ascii="Arial" w:hAnsi="Arial" w:cs="Arial"/>
          <w:b/>
          <w:sz w:val="19"/>
          <w:szCs w:val="19"/>
        </w:rPr>
        <w:t>20 pkt.</w:t>
      </w:r>
    </w:p>
    <w:p w:rsidR="002B1761" w:rsidRPr="008A669D" w:rsidRDefault="002B1761" w:rsidP="002B1761">
      <w:pPr>
        <w:tabs>
          <w:tab w:val="left" w:pos="360"/>
          <w:tab w:val="left" w:pos="1260"/>
        </w:tabs>
        <w:suppressAutoHyphens/>
        <w:spacing w:before="120"/>
        <w:ind w:left="1416" w:right="-1" w:hanging="1056"/>
        <w:rPr>
          <w:rFonts w:ascii="Arial" w:hAnsi="Arial" w:cs="Arial"/>
          <w:b/>
          <w:sz w:val="18"/>
          <w:szCs w:val="18"/>
          <w:u w:val="single"/>
        </w:rPr>
      </w:pPr>
      <w:r w:rsidRPr="008A669D">
        <w:rPr>
          <w:rFonts w:ascii="Arial" w:hAnsi="Arial" w:cs="Arial"/>
          <w:b/>
          <w:sz w:val="18"/>
          <w:szCs w:val="18"/>
          <w:u w:val="single"/>
        </w:rPr>
        <w:t>Podanie terminu płatności krótszego niż 14 dni lub dłuższego niż 30 dni spowoduje odrzucenie oferty.</w:t>
      </w:r>
    </w:p>
    <w:p w:rsidR="00A32AC9" w:rsidRPr="004113D6" w:rsidRDefault="00A32AC9" w:rsidP="00A32AC9">
      <w:pPr>
        <w:numPr>
          <w:ilvl w:val="0"/>
          <w:numId w:val="2"/>
        </w:numPr>
        <w:suppressAutoHyphens/>
        <w:spacing w:before="120"/>
        <w:ind w:right="-1"/>
        <w:jc w:val="both"/>
        <w:rPr>
          <w:rFonts w:ascii="Arial" w:hAnsi="Arial" w:cs="Arial"/>
          <w:sz w:val="20"/>
          <w:szCs w:val="20"/>
        </w:rPr>
      </w:pPr>
      <w:r w:rsidRPr="004113D6">
        <w:rPr>
          <w:rFonts w:ascii="Arial" w:hAnsi="Arial" w:cs="Arial"/>
          <w:sz w:val="20"/>
          <w:szCs w:val="20"/>
        </w:rPr>
        <w:t>Za ofertę najkorzystniejszą uznana zostanie oferta, która nie podlega odrzuceniu oraz otrzyma największą sumę punktów.</w:t>
      </w:r>
    </w:p>
    <w:p w:rsidR="00A32AC9" w:rsidRPr="004113D6" w:rsidRDefault="00A32AC9" w:rsidP="00A32AC9">
      <w:pPr>
        <w:numPr>
          <w:ilvl w:val="0"/>
          <w:numId w:val="2"/>
        </w:numPr>
        <w:suppressAutoHyphens/>
        <w:spacing w:before="120"/>
        <w:ind w:right="-1"/>
        <w:jc w:val="both"/>
        <w:rPr>
          <w:rFonts w:ascii="Arial" w:hAnsi="Arial" w:cs="Arial"/>
          <w:strike/>
          <w:sz w:val="20"/>
          <w:szCs w:val="20"/>
        </w:rPr>
      </w:pPr>
      <w:r w:rsidRPr="004113D6">
        <w:rPr>
          <w:rFonts w:ascii="Arial" w:hAnsi="Arial" w:cs="Arial"/>
          <w:sz w:val="20"/>
          <w:szCs w:val="20"/>
        </w:rPr>
        <w:t>Jeżeli nie można wybrać oferty najkorzystniejszej z uwagi na to, ze dwie lub więcej ofert przedstawia taki sam bilans ceny i innych kryteriów oceny ofert, zamawiający spośród ofert wybiera ofertę z niższą ceną.</w:t>
      </w:r>
    </w:p>
    <w:p w:rsidR="00A32AC9" w:rsidRPr="004113D6" w:rsidRDefault="00A32AC9" w:rsidP="00A32AC9">
      <w:pPr>
        <w:numPr>
          <w:ilvl w:val="0"/>
          <w:numId w:val="2"/>
        </w:numPr>
        <w:suppressAutoHyphens/>
        <w:spacing w:before="120"/>
        <w:ind w:right="-1"/>
        <w:jc w:val="both"/>
        <w:rPr>
          <w:rFonts w:ascii="Arial" w:hAnsi="Arial" w:cs="Arial"/>
          <w:sz w:val="20"/>
          <w:szCs w:val="20"/>
        </w:rPr>
      </w:pPr>
      <w:r w:rsidRPr="004113D6">
        <w:rPr>
          <w:rFonts w:ascii="Arial" w:hAnsi="Arial" w:cs="Arial"/>
          <w:sz w:val="20"/>
          <w:szCs w:val="20"/>
        </w:rPr>
        <w:t xml:space="preserve">W toku oceny ofert Zamawiający może żądać od Wykonawcy pisemnych wyjaśnień dotyczących treści złożonej oferty. Wykonawca będzie zobowiązany do przedstawienia pisemnych wyjaśnień </w:t>
      </w:r>
      <w:r w:rsidR="0084051F" w:rsidRPr="004113D6">
        <w:rPr>
          <w:rFonts w:ascii="Arial" w:hAnsi="Arial" w:cs="Arial"/>
          <w:sz w:val="20"/>
          <w:szCs w:val="20"/>
        </w:rPr>
        <w:br/>
      </w:r>
      <w:r w:rsidRPr="004113D6">
        <w:rPr>
          <w:rFonts w:ascii="Arial" w:hAnsi="Arial" w:cs="Arial"/>
          <w:sz w:val="20"/>
          <w:szCs w:val="20"/>
        </w:rPr>
        <w:t xml:space="preserve">w terminie określonym przez Zamawiającego. </w:t>
      </w:r>
    </w:p>
    <w:p w:rsidR="00A32AC9" w:rsidRPr="004113D6" w:rsidRDefault="00A32AC9" w:rsidP="00A32AC9">
      <w:pPr>
        <w:numPr>
          <w:ilvl w:val="0"/>
          <w:numId w:val="2"/>
        </w:numPr>
        <w:suppressAutoHyphens/>
        <w:spacing w:before="120"/>
        <w:ind w:right="-1"/>
        <w:jc w:val="both"/>
        <w:rPr>
          <w:rFonts w:ascii="Arial" w:hAnsi="Arial" w:cs="Arial"/>
          <w:sz w:val="20"/>
          <w:szCs w:val="20"/>
        </w:rPr>
      </w:pPr>
      <w:r w:rsidRPr="004113D6">
        <w:rPr>
          <w:rFonts w:ascii="Arial" w:hAnsi="Arial" w:cs="Arial"/>
          <w:sz w:val="20"/>
          <w:szCs w:val="20"/>
        </w:rPr>
        <w:t xml:space="preserve">Zamawiający poprawi omyłki zgodnie z przepisami określonymi w art. 87 </w:t>
      </w:r>
      <w:proofErr w:type="spellStart"/>
      <w:r w:rsidRPr="004113D6">
        <w:rPr>
          <w:rFonts w:ascii="Arial" w:hAnsi="Arial" w:cs="Arial"/>
          <w:sz w:val="20"/>
          <w:szCs w:val="20"/>
        </w:rPr>
        <w:t>P.z.p</w:t>
      </w:r>
      <w:proofErr w:type="spellEnd"/>
      <w:r w:rsidRPr="004113D6">
        <w:rPr>
          <w:rFonts w:ascii="Arial" w:hAnsi="Arial" w:cs="Arial"/>
          <w:sz w:val="20"/>
          <w:szCs w:val="20"/>
        </w:rPr>
        <w:t xml:space="preserve">. O poprawieniu omyłek Zamawiający powiadomi niezwłocznie Wykonawcę. </w:t>
      </w:r>
    </w:p>
    <w:p w:rsidR="00A32AC9" w:rsidRPr="004113D6" w:rsidRDefault="00A32AC9" w:rsidP="00793DE7">
      <w:pPr>
        <w:tabs>
          <w:tab w:val="left" w:pos="426"/>
        </w:tabs>
        <w:suppressAutoHyphens/>
        <w:spacing w:before="120"/>
        <w:jc w:val="both"/>
        <w:rPr>
          <w:rFonts w:ascii="Arial" w:hAnsi="Arial" w:cs="Arial"/>
          <w:sz w:val="20"/>
          <w:szCs w:val="20"/>
        </w:rPr>
      </w:pPr>
    </w:p>
    <w:p w:rsidR="00367553" w:rsidRPr="004113D6" w:rsidRDefault="00367553" w:rsidP="00367553">
      <w:pPr>
        <w:pStyle w:val="Naglwek2"/>
        <w:numPr>
          <w:ilvl w:val="12"/>
          <w:numId w:val="0"/>
        </w:numPr>
        <w:shd w:val="clear" w:color="auto" w:fill="E6E6E6"/>
        <w:tabs>
          <w:tab w:val="left" w:pos="360"/>
        </w:tabs>
        <w:suppressAutoHyphens/>
        <w:jc w:val="both"/>
        <w:rPr>
          <w:rFonts w:cs="Arial"/>
          <w:sz w:val="20"/>
          <w:shd w:val="clear" w:color="auto" w:fill="D9D9D9"/>
        </w:rPr>
      </w:pPr>
      <w:r w:rsidRPr="004113D6">
        <w:rPr>
          <w:rFonts w:cs="Arial"/>
          <w:sz w:val="20"/>
          <w:shd w:val="clear" w:color="auto" w:fill="D9D9D9"/>
        </w:rPr>
        <w:t>X</w:t>
      </w:r>
      <w:r w:rsidR="00EE5EF3" w:rsidRPr="004113D6">
        <w:rPr>
          <w:rFonts w:cs="Arial"/>
          <w:sz w:val="20"/>
          <w:shd w:val="clear" w:color="auto" w:fill="D9D9D9"/>
        </w:rPr>
        <w:t>I</w:t>
      </w:r>
      <w:r w:rsidRPr="004113D6">
        <w:rPr>
          <w:rFonts w:cs="Arial"/>
          <w:sz w:val="20"/>
          <w:shd w:val="clear" w:color="auto" w:fill="D9D9D9"/>
        </w:rPr>
        <w:t>V. Informacja o formalnościach, jakie powinny zostać dopełnione po wyborze oferty w celu zawarcia umowy w sprawie zamówienia publicznego</w:t>
      </w:r>
    </w:p>
    <w:p w:rsidR="00791801" w:rsidRPr="004113D6" w:rsidRDefault="00791801" w:rsidP="00791801"/>
    <w:p w:rsidR="00C75D21" w:rsidRPr="004113D6" w:rsidRDefault="00C75D21" w:rsidP="006070A9">
      <w:pPr>
        <w:pStyle w:val="paragraph"/>
        <w:numPr>
          <w:ilvl w:val="0"/>
          <w:numId w:val="20"/>
        </w:numPr>
        <w:tabs>
          <w:tab w:val="clear" w:pos="720"/>
          <w:tab w:val="num" w:pos="284"/>
        </w:tabs>
        <w:spacing w:before="0" w:beforeAutospacing="0" w:after="0" w:afterAutospacing="0"/>
        <w:ind w:left="284" w:hanging="284"/>
        <w:jc w:val="both"/>
        <w:textAlignment w:val="baseline"/>
        <w:rPr>
          <w:rFonts w:ascii="Arial" w:hAnsi="Arial" w:cs="Arial"/>
          <w:sz w:val="20"/>
          <w:szCs w:val="22"/>
        </w:rPr>
      </w:pPr>
      <w:r w:rsidRPr="004113D6">
        <w:rPr>
          <w:rStyle w:val="normaltextrun"/>
          <w:rFonts w:ascii="Arial" w:hAnsi="Arial" w:cs="Arial"/>
          <w:sz w:val="20"/>
          <w:szCs w:val="22"/>
        </w:rPr>
        <w:t>Zamawiający udzieli zamówienia Wykonawcy, którego oferta odpowiada wszystkim wymaganiom określonym w niniejszej Specyfikacji Istotnych Warunków Zamówienia i została oceniona jako najkorzystniejsza w oparciu o podane wyżej kryteria oceny ofert.</w:t>
      </w:r>
      <w:r w:rsidRPr="004113D6">
        <w:rPr>
          <w:rStyle w:val="eop"/>
          <w:rFonts w:ascii="Arial" w:hAnsi="Arial" w:cs="Arial"/>
          <w:sz w:val="20"/>
          <w:szCs w:val="22"/>
        </w:rPr>
        <w:t> </w:t>
      </w:r>
    </w:p>
    <w:p w:rsidR="00C75D21" w:rsidRPr="004113D6" w:rsidRDefault="00C75D21" w:rsidP="006070A9">
      <w:pPr>
        <w:pStyle w:val="paragraph"/>
        <w:numPr>
          <w:ilvl w:val="0"/>
          <w:numId w:val="21"/>
        </w:numPr>
        <w:tabs>
          <w:tab w:val="clear" w:pos="720"/>
          <w:tab w:val="num" w:pos="284"/>
        </w:tabs>
        <w:spacing w:before="0" w:beforeAutospacing="0" w:after="0" w:afterAutospacing="0"/>
        <w:ind w:left="284" w:hanging="284"/>
        <w:jc w:val="both"/>
        <w:textAlignment w:val="baseline"/>
        <w:rPr>
          <w:rFonts w:ascii="Arial" w:hAnsi="Arial" w:cs="Arial"/>
          <w:sz w:val="20"/>
          <w:szCs w:val="22"/>
        </w:rPr>
      </w:pPr>
      <w:r w:rsidRPr="004113D6">
        <w:rPr>
          <w:rStyle w:val="normaltextrun"/>
          <w:rFonts w:ascii="Arial" w:hAnsi="Arial" w:cs="Arial"/>
          <w:sz w:val="20"/>
          <w:szCs w:val="22"/>
        </w:rPr>
        <w:t xml:space="preserve">Zamawiający unieważni postępowanie w sytuacji, gdy wystąpią przesłanki wskazane w art. 93 ustawy </w:t>
      </w:r>
      <w:proofErr w:type="spellStart"/>
      <w:r w:rsidRPr="004113D6">
        <w:rPr>
          <w:rStyle w:val="normaltextrun"/>
          <w:rFonts w:ascii="Arial" w:hAnsi="Arial" w:cs="Arial"/>
          <w:sz w:val="20"/>
          <w:szCs w:val="22"/>
        </w:rPr>
        <w:t>Pzp</w:t>
      </w:r>
      <w:proofErr w:type="spellEnd"/>
      <w:r w:rsidRPr="004113D6">
        <w:rPr>
          <w:rStyle w:val="normaltextrun"/>
          <w:rFonts w:ascii="Arial" w:hAnsi="Arial" w:cs="Arial"/>
          <w:sz w:val="20"/>
          <w:szCs w:val="22"/>
        </w:rPr>
        <w:t>.</w:t>
      </w:r>
      <w:r w:rsidRPr="004113D6">
        <w:rPr>
          <w:rStyle w:val="eop"/>
          <w:rFonts w:ascii="Arial" w:hAnsi="Arial" w:cs="Arial"/>
          <w:sz w:val="20"/>
          <w:szCs w:val="22"/>
        </w:rPr>
        <w:t> </w:t>
      </w:r>
    </w:p>
    <w:p w:rsidR="00C75D21" w:rsidRPr="004113D6" w:rsidRDefault="00C75D21" w:rsidP="006070A9">
      <w:pPr>
        <w:pStyle w:val="paragraph"/>
        <w:numPr>
          <w:ilvl w:val="0"/>
          <w:numId w:val="22"/>
        </w:numPr>
        <w:tabs>
          <w:tab w:val="clear" w:pos="720"/>
          <w:tab w:val="num" w:pos="284"/>
        </w:tabs>
        <w:spacing w:before="0" w:beforeAutospacing="0" w:after="0" w:afterAutospacing="0"/>
        <w:ind w:left="284" w:hanging="284"/>
        <w:jc w:val="both"/>
        <w:textAlignment w:val="baseline"/>
        <w:rPr>
          <w:rFonts w:ascii="Arial" w:hAnsi="Arial" w:cs="Arial"/>
          <w:sz w:val="20"/>
          <w:szCs w:val="22"/>
        </w:rPr>
      </w:pPr>
      <w:r w:rsidRPr="004113D6">
        <w:rPr>
          <w:rStyle w:val="normaltextrun"/>
          <w:rFonts w:ascii="Arial" w:hAnsi="Arial" w:cs="Arial"/>
          <w:sz w:val="20"/>
          <w:szCs w:val="22"/>
        </w:rPr>
        <w:t>Zamawiający informuje niezwłocznie wszystkich wykonawców o:</w:t>
      </w:r>
      <w:r w:rsidRPr="004113D6">
        <w:rPr>
          <w:rStyle w:val="eop"/>
          <w:rFonts w:ascii="Arial" w:hAnsi="Arial" w:cs="Arial"/>
          <w:sz w:val="20"/>
          <w:szCs w:val="22"/>
        </w:rPr>
        <w:t> </w:t>
      </w:r>
    </w:p>
    <w:p w:rsidR="00C75D21" w:rsidRPr="004113D6" w:rsidRDefault="00C75D21" w:rsidP="00C75D21">
      <w:pPr>
        <w:pStyle w:val="paragraph"/>
        <w:spacing w:before="0" w:beforeAutospacing="0" w:after="0" w:afterAutospacing="0"/>
        <w:ind w:left="720" w:hanging="405"/>
        <w:jc w:val="both"/>
        <w:textAlignment w:val="baseline"/>
        <w:rPr>
          <w:rFonts w:ascii="Arial" w:hAnsi="Arial" w:cs="Arial"/>
          <w:sz w:val="20"/>
          <w:szCs w:val="22"/>
        </w:rPr>
      </w:pPr>
      <w:r w:rsidRPr="004113D6">
        <w:rPr>
          <w:rStyle w:val="normaltextrun"/>
          <w:rFonts w:ascii="Arial" w:hAnsi="Arial" w:cs="Arial"/>
          <w:sz w:val="20"/>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Pr="004113D6">
        <w:rPr>
          <w:rStyle w:val="eop"/>
          <w:rFonts w:ascii="Arial" w:hAnsi="Arial" w:cs="Arial"/>
          <w:sz w:val="20"/>
          <w:szCs w:val="22"/>
        </w:rPr>
        <w:t> </w:t>
      </w:r>
    </w:p>
    <w:p w:rsidR="00C75D21" w:rsidRPr="004113D6" w:rsidRDefault="00C75D21" w:rsidP="00C75D21">
      <w:pPr>
        <w:pStyle w:val="paragraph"/>
        <w:spacing w:before="0" w:beforeAutospacing="0" w:after="0" w:afterAutospacing="0"/>
        <w:ind w:left="720" w:hanging="405"/>
        <w:jc w:val="both"/>
        <w:textAlignment w:val="baseline"/>
        <w:rPr>
          <w:rFonts w:ascii="Arial" w:hAnsi="Arial" w:cs="Arial"/>
          <w:sz w:val="20"/>
          <w:szCs w:val="22"/>
        </w:rPr>
      </w:pPr>
      <w:r w:rsidRPr="004113D6">
        <w:rPr>
          <w:rStyle w:val="normaltextrun"/>
          <w:rFonts w:ascii="Arial" w:hAnsi="Arial" w:cs="Arial"/>
          <w:sz w:val="20"/>
          <w:szCs w:val="22"/>
        </w:rPr>
        <w:t>2)   wykonawcach, którzy zostali wykluczeni,</w:t>
      </w:r>
      <w:r w:rsidRPr="004113D6">
        <w:rPr>
          <w:rStyle w:val="eop"/>
          <w:rFonts w:ascii="Arial" w:hAnsi="Arial" w:cs="Arial"/>
          <w:sz w:val="20"/>
          <w:szCs w:val="22"/>
        </w:rPr>
        <w:t> </w:t>
      </w:r>
    </w:p>
    <w:p w:rsidR="00C75D21" w:rsidRPr="004113D6" w:rsidRDefault="00C75D21" w:rsidP="00C75D21">
      <w:pPr>
        <w:pStyle w:val="paragraph"/>
        <w:spacing w:before="0" w:beforeAutospacing="0" w:after="0" w:afterAutospacing="0"/>
        <w:ind w:left="720" w:hanging="405"/>
        <w:jc w:val="both"/>
        <w:textAlignment w:val="baseline"/>
        <w:rPr>
          <w:rFonts w:ascii="Arial" w:hAnsi="Arial" w:cs="Arial"/>
          <w:sz w:val="20"/>
          <w:szCs w:val="22"/>
        </w:rPr>
      </w:pPr>
      <w:r w:rsidRPr="004113D6">
        <w:rPr>
          <w:rStyle w:val="normaltextrun"/>
          <w:rFonts w:ascii="Arial" w:hAnsi="Arial" w:cs="Arial"/>
          <w:sz w:val="20"/>
          <w:szCs w:val="22"/>
        </w:rPr>
        <w:t xml:space="preserve">3) wykonawcach, których oferty zostały odrzucone, powodach odrzucenia oferty,  a w przypadkach, o których mowa w art. 89 ust. 4 i 5 </w:t>
      </w:r>
      <w:proofErr w:type="spellStart"/>
      <w:r w:rsidRPr="004113D6">
        <w:rPr>
          <w:rStyle w:val="normaltextrun"/>
          <w:rFonts w:ascii="Arial" w:hAnsi="Arial" w:cs="Arial"/>
          <w:sz w:val="20"/>
          <w:szCs w:val="22"/>
        </w:rPr>
        <w:t>Pzp</w:t>
      </w:r>
      <w:proofErr w:type="spellEnd"/>
      <w:r w:rsidRPr="004113D6">
        <w:rPr>
          <w:rStyle w:val="normaltextrun"/>
          <w:rFonts w:ascii="Arial" w:hAnsi="Arial" w:cs="Arial"/>
          <w:sz w:val="20"/>
          <w:szCs w:val="22"/>
        </w:rPr>
        <w:t>, braku równoważności lub braku spełniania wymagań dotyczących wydajności lub funkcjonalności,</w:t>
      </w:r>
      <w:r w:rsidRPr="004113D6">
        <w:rPr>
          <w:rStyle w:val="eop"/>
          <w:rFonts w:ascii="Arial" w:hAnsi="Arial" w:cs="Arial"/>
          <w:sz w:val="20"/>
          <w:szCs w:val="22"/>
        </w:rPr>
        <w:t> </w:t>
      </w:r>
    </w:p>
    <w:p w:rsidR="00C75D21" w:rsidRPr="004113D6" w:rsidRDefault="00C75D21" w:rsidP="00C75D21">
      <w:pPr>
        <w:pStyle w:val="paragraph"/>
        <w:spacing w:before="0" w:beforeAutospacing="0" w:after="0" w:afterAutospacing="0"/>
        <w:ind w:left="720" w:hanging="405"/>
        <w:jc w:val="both"/>
        <w:textAlignment w:val="baseline"/>
        <w:rPr>
          <w:rFonts w:ascii="Arial" w:hAnsi="Arial" w:cs="Arial"/>
          <w:sz w:val="20"/>
          <w:szCs w:val="22"/>
        </w:rPr>
      </w:pPr>
      <w:r w:rsidRPr="004113D6">
        <w:rPr>
          <w:rStyle w:val="normaltextrun"/>
          <w:rFonts w:ascii="Arial" w:hAnsi="Arial" w:cs="Arial"/>
          <w:sz w:val="20"/>
          <w:szCs w:val="22"/>
        </w:rPr>
        <w:t>4)   unieważnieniu postępowania</w:t>
      </w:r>
      <w:r w:rsidRPr="004113D6">
        <w:rPr>
          <w:rStyle w:val="eop"/>
          <w:rFonts w:ascii="Arial" w:hAnsi="Arial" w:cs="Arial"/>
          <w:sz w:val="20"/>
          <w:szCs w:val="22"/>
        </w:rPr>
        <w:t> </w:t>
      </w:r>
    </w:p>
    <w:p w:rsidR="00C75D21" w:rsidRPr="004113D6" w:rsidRDefault="00C75D21" w:rsidP="00C75D21">
      <w:pPr>
        <w:pStyle w:val="paragraph"/>
        <w:spacing w:before="0" w:beforeAutospacing="0" w:after="0" w:afterAutospacing="0"/>
        <w:ind w:left="345" w:hanging="345"/>
        <w:jc w:val="both"/>
        <w:textAlignment w:val="baseline"/>
        <w:rPr>
          <w:rFonts w:ascii="Arial" w:hAnsi="Arial" w:cs="Arial"/>
          <w:sz w:val="20"/>
          <w:szCs w:val="22"/>
        </w:rPr>
      </w:pPr>
      <w:r w:rsidRPr="004113D6">
        <w:rPr>
          <w:rStyle w:val="normaltextrun"/>
          <w:rFonts w:ascii="Arial" w:hAnsi="Arial" w:cs="Arial"/>
          <w:sz w:val="20"/>
          <w:szCs w:val="22"/>
        </w:rPr>
        <w:t>     – podając uzasadnienie faktyczne i prawne.</w:t>
      </w:r>
      <w:r w:rsidRPr="004113D6">
        <w:rPr>
          <w:rStyle w:val="eop"/>
          <w:rFonts w:ascii="Arial" w:hAnsi="Arial" w:cs="Arial"/>
          <w:sz w:val="20"/>
          <w:szCs w:val="22"/>
        </w:rPr>
        <w:t> </w:t>
      </w:r>
    </w:p>
    <w:p w:rsidR="00C75D21" w:rsidRPr="004113D6" w:rsidRDefault="00C75D21" w:rsidP="006070A9">
      <w:pPr>
        <w:pStyle w:val="paragraph"/>
        <w:numPr>
          <w:ilvl w:val="0"/>
          <w:numId w:val="23"/>
        </w:numPr>
        <w:tabs>
          <w:tab w:val="clear" w:pos="720"/>
        </w:tabs>
        <w:spacing w:before="0" w:beforeAutospacing="0" w:after="0" w:afterAutospacing="0"/>
        <w:ind w:left="284" w:hanging="284"/>
        <w:jc w:val="both"/>
        <w:textAlignment w:val="baseline"/>
        <w:rPr>
          <w:rFonts w:ascii="Arial" w:hAnsi="Arial" w:cs="Arial"/>
          <w:sz w:val="20"/>
          <w:szCs w:val="22"/>
        </w:rPr>
      </w:pPr>
      <w:r w:rsidRPr="004113D6">
        <w:rPr>
          <w:rStyle w:val="normaltextrun"/>
          <w:rFonts w:ascii="Arial" w:hAnsi="Arial" w:cs="Arial"/>
          <w:sz w:val="20"/>
          <w:szCs w:val="22"/>
        </w:rPr>
        <w:t xml:space="preserve">Ogłoszenie zawierające informacje wskazane w pkt. 3 ust. 1) i ust. 4) Zamawiający umieści na stronie internetowej </w:t>
      </w:r>
      <w:hyperlink r:id="rId16" w:tgtFrame="_blank" w:history="1">
        <w:r w:rsidRPr="004113D6">
          <w:rPr>
            <w:rStyle w:val="normaltextrun"/>
            <w:rFonts w:ascii="Arial" w:hAnsi="Arial" w:cs="Arial"/>
            <w:sz w:val="20"/>
            <w:szCs w:val="22"/>
            <w:u w:val="single"/>
          </w:rPr>
          <w:t>www.ogloszenia.propublico.pl/uam</w:t>
        </w:r>
      </w:hyperlink>
      <w:r w:rsidRPr="004113D6">
        <w:rPr>
          <w:rStyle w:val="normaltextrun"/>
          <w:rFonts w:ascii="Arial" w:hAnsi="Arial" w:cs="Arial"/>
          <w:sz w:val="20"/>
          <w:szCs w:val="22"/>
        </w:rPr>
        <w:t>.</w:t>
      </w:r>
      <w:r w:rsidRPr="004113D6">
        <w:rPr>
          <w:rStyle w:val="eop"/>
          <w:rFonts w:ascii="Arial" w:hAnsi="Arial" w:cs="Arial"/>
          <w:sz w:val="20"/>
          <w:szCs w:val="22"/>
        </w:rPr>
        <w:t> </w:t>
      </w:r>
    </w:p>
    <w:p w:rsidR="00C75D21" w:rsidRPr="004113D6" w:rsidRDefault="00C75D21" w:rsidP="006070A9">
      <w:pPr>
        <w:pStyle w:val="paragraph"/>
        <w:numPr>
          <w:ilvl w:val="0"/>
          <w:numId w:val="24"/>
        </w:numPr>
        <w:tabs>
          <w:tab w:val="clear" w:pos="720"/>
          <w:tab w:val="num" w:pos="284"/>
        </w:tabs>
        <w:spacing w:before="0" w:beforeAutospacing="0" w:after="0" w:afterAutospacing="0"/>
        <w:ind w:left="284" w:hanging="284"/>
        <w:jc w:val="both"/>
        <w:textAlignment w:val="baseline"/>
        <w:rPr>
          <w:rFonts w:ascii="Arial" w:hAnsi="Arial" w:cs="Arial"/>
          <w:sz w:val="20"/>
          <w:szCs w:val="22"/>
        </w:rPr>
      </w:pPr>
      <w:r w:rsidRPr="004113D6">
        <w:rPr>
          <w:rStyle w:val="normaltextrun"/>
          <w:rFonts w:ascii="Arial" w:hAnsi="Arial" w:cs="Arial"/>
          <w:sz w:val="20"/>
          <w:szCs w:val="22"/>
        </w:rPr>
        <w:t xml:space="preserve">Zamawiający zawrze umowę w sprawie zamówienia publicznego, z zastrzeżeniem art. 183 </w:t>
      </w:r>
      <w:proofErr w:type="spellStart"/>
      <w:r w:rsidRPr="004113D6">
        <w:rPr>
          <w:rStyle w:val="normaltextrun"/>
          <w:rFonts w:ascii="Arial" w:hAnsi="Arial" w:cs="Arial"/>
          <w:sz w:val="20"/>
          <w:szCs w:val="22"/>
        </w:rPr>
        <w:t>Pzp</w:t>
      </w:r>
      <w:proofErr w:type="spellEnd"/>
      <w:r w:rsidRPr="004113D6">
        <w:rPr>
          <w:rStyle w:val="normaltextrun"/>
          <w:rFonts w:ascii="Arial" w:hAnsi="Arial" w:cs="Arial"/>
          <w:sz w:val="20"/>
          <w:szCs w:val="22"/>
        </w:rPr>
        <w:t>, w terminie: nie krótszym niż 10 dni od dnia przesłania zawiadomienia o wyborze najkorzystniejszej oferty, jeżeli zawiadomienie to zostało przesłane przy użyciu środków komunikacji elektronicznej, albo 15 dni – jeżeli zostało przesłane w inny sposób.</w:t>
      </w:r>
      <w:r w:rsidRPr="004113D6">
        <w:rPr>
          <w:rStyle w:val="eop"/>
          <w:rFonts w:ascii="Arial" w:hAnsi="Arial" w:cs="Arial"/>
          <w:sz w:val="20"/>
          <w:szCs w:val="22"/>
        </w:rPr>
        <w:t> </w:t>
      </w:r>
    </w:p>
    <w:p w:rsidR="00C75D21" w:rsidRPr="004113D6" w:rsidRDefault="00C75D21" w:rsidP="006070A9">
      <w:pPr>
        <w:pStyle w:val="paragraph"/>
        <w:numPr>
          <w:ilvl w:val="0"/>
          <w:numId w:val="25"/>
        </w:numPr>
        <w:tabs>
          <w:tab w:val="clear" w:pos="720"/>
          <w:tab w:val="num" w:pos="284"/>
        </w:tabs>
        <w:spacing w:before="0" w:beforeAutospacing="0" w:after="0" w:afterAutospacing="0"/>
        <w:ind w:left="284" w:hanging="284"/>
        <w:jc w:val="both"/>
        <w:textAlignment w:val="baseline"/>
        <w:rPr>
          <w:rFonts w:ascii="Arial" w:hAnsi="Arial" w:cs="Arial"/>
          <w:sz w:val="20"/>
          <w:szCs w:val="22"/>
        </w:rPr>
      </w:pPr>
      <w:r w:rsidRPr="004113D6">
        <w:rPr>
          <w:rStyle w:val="normaltextrun"/>
          <w:rFonts w:ascii="Arial" w:hAnsi="Arial" w:cs="Arial"/>
          <w:sz w:val="20"/>
          <w:szCs w:val="22"/>
        </w:rPr>
        <w:t>Zamawiający może zawrzeć umowę w sprawie zamówienia publicznego przed upływem            terminów, o których mowa w pkt. 5, jeżeli:</w:t>
      </w:r>
      <w:r w:rsidRPr="004113D6">
        <w:rPr>
          <w:rStyle w:val="eop"/>
          <w:rFonts w:ascii="Arial" w:hAnsi="Arial" w:cs="Arial"/>
          <w:sz w:val="20"/>
          <w:szCs w:val="22"/>
        </w:rPr>
        <w:t> </w:t>
      </w:r>
    </w:p>
    <w:p w:rsidR="00C75D21" w:rsidRPr="004113D6" w:rsidRDefault="00C75D21" w:rsidP="00C75D21">
      <w:pPr>
        <w:pStyle w:val="paragraph"/>
        <w:spacing w:before="0" w:beforeAutospacing="0" w:after="0" w:afterAutospacing="0"/>
        <w:ind w:left="420"/>
        <w:jc w:val="both"/>
        <w:textAlignment w:val="baseline"/>
        <w:rPr>
          <w:rFonts w:ascii="Arial" w:hAnsi="Arial" w:cs="Arial"/>
          <w:sz w:val="20"/>
          <w:szCs w:val="22"/>
        </w:rPr>
      </w:pPr>
      <w:r w:rsidRPr="004113D6">
        <w:rPr>
          <w:rStyle w:val="normaltextrun"/>
          <w:rFonts w:ascii="Arial" w:hAnsi="Arial" w:cs="Arial"/>
          <w:sz w:val="20"/>
          <w:szCs w:val="22"/>
        </w:rPr>
        <w:lastRenderedPageBreak/>
        <w:t>- w postępowaniu o udzielenie zamówienia została złożona tylko jedna oferta,</w:t>
      </w:r>
      <w:r w:rsidRPr="004113D6">
        <w:rPr>
          <w:rStyle w:val="eop"/>
          <w:rFonts w:ascii="Arial" w:hAnsi="Arial" w:cs="Arial"/>
          <w:sz w:val="20"/>
          <w:szCs w:val="22"/>
        </w:rPr>
        <w:t> </w:t>
      </w:r>
    </w:p>
    <w:p w:rsidR="00C75D21" w:rsidRPr="004113D6" w:rsidRDefault="00C75D21" w:rsidP="00C75D21">
      <w:pPr>
        <w:pStyle w:val="paragraph"/>
        <w:spacing w:before="0" w:beforeAutospacing="0" w:after="0" w:afterAutospacing="0"/>
        <w:ind w:left="420"/>
        <w:jc w:val="both"/>
        <w:textAlignment w:val="baseline"/>
        <w:rPr>
          <w:rFonts w:ascii="Arial" w:hAnsi="Arial" w:cs="Arial"/>
          <w:sz w:val="20"/>
          <w:szCs w:val="22"/>
        </w:rPr>
      </w:pPr>
      <w:r w:rsidRPr="004113D6">
        <w:rPr>
          <w:rStyle w:val="normaltextrun"/>
          <w:rFonts w:ascii="Arial" w:hAnsi="Arial" w:cs="Arial"/>
          <w:sz w:val="20"/>
          <w:szCs w:val="22"/>
        </w:rPr>
        <w:t>- upłynął termin do wniesienia odwołania na czynności zamawiającego wymienione w art. 180 ust. 2 lub w następstwie jego wniesienia Izba ogłosiła wyrok lub postanowienie kończące postępowanie odwoławcze.</w:t>
      </w:r>
      <w:r w:rsidRPr="004113D6">
        <w:rPr>
          <w:rStyle w:val="eop"/>
          <w:rFonts w:ascii="Arial" w:hAnsi="Arial" w:cs="Arial"/>
          <w:sz w:val="20"/>
          <w:szCs w:val="22"/>
        </w:rPr>
        <w:t> </w:t>
      </w:r>
    </w:p>
    <w:p w:rsidR="00C75D21" w:rsidRPr="004113D6" w:rsidRDefault="00C75D21" w:rsidP="006070A9">
      <w:pPr>
        <w:pStyle w:val="paragraph"/>
        <w:numPr>
          <w:ilvl w:val="0"/>
          <w:numId w:val="26"/>
        </w:numPr>
        <w:tabs>
          <w:tab w:val="left" w:pos="284"/>
        </w:tabs>
        <w:spacing w:before="0" w:beforeAutospacing="0" w:after="0" w:afterAutospacing="0"/>
        <w:ind w:left="284" w:hanging="284"/>
        <w:jc w:val="both"/>
        <w:textAlignment w:val="baseline"/>
        <w:rPr>
          <w:rFonts w:ascii="Arial" w:hAnsi="Arial" w:cs="Arial"/>
          <w:sz w:val="20"/>
          <w:szCs w:val="22"/>
        </w:rPr>
      </w:pPr>
      <w:r w:rsidRPr="004113D6">
        <w:rPr>
          <w:rStyle w:val="normaltextrun"/>
          <w:rFonts w:ascii="Arial" w:hAnsi="Arial" w:cs="Arial"/>
          <w:sz w:val="20"/>
          <w:szCs w:val="22"/>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w:t>
      </w:r>
      <w:proofErr w:type="spellStart"/>
      <w:r w:rsidRPr="004113D6">
        <w:rPr>
          <w:rStyle w:val="normaltextrun"/>
          <w:rFonts w:ascii="Arial" w:hAnsi="Arial" w:cs="Arial"/>
          <w:sz w:val="20"/>
          <w:szCs w:val="22"/>
        </w:rPr>
        <w:t>Pzp</w:t>
      </w:r>
      <w:proofErr w:type="spellEnd"/>
      <w:r w:rsidRPr="004113D6">
        <w:rPr>
          <w:rStyle w:val="normaltextrun"/>
          <w:rFonts w:ascii="Arial" w:hAnsi="Arial" w:cs="Arial"/>
          <w:sz w:val="20"/>
          <w:szCs w:val="22"/>
        </w:rPr>
        <w:t>.</w:t>
      </w:r>
      <w:r w:rsidRPr="004113D6">
        <w:rPr>
          <w:rStyle w:val="eop"/>
          <w:rFonts w:ascii="Arial" w:hAnsi="Arial" w:cs="Arial"/>
          <w:sz w:val="20"/>
          <w:szCs w:val="22"/>
        </w:rPr>
        <w:t> </w:t>
      </w:r>
    </w:p>
    <w:p w:rsidR="00EE5EF3" w:rsidRPr="004113D6" w:rsidRDefault="00EE5EF3" w:rsidP="00EE5EF3">
      <w:pPr>
        <w:pStyle w:val="Nagwek1"/>
        <w:shd w:val="clear" w:color="auto" w:fill="D9D9D9"/>
        <w:suppressAutoHyphens/>
        <w:spacing w:before="120"/>
        <w:jc w:val="left"/>
        <w:rPr>
          <w:rFonts w:ascii="Arial" w:hAnsi="Arial" w:cs="Arial"/>
          <w:sz w:val="20"/>
        </w:rPr>
      </w:pPr>
      <w:r w:rsidRPr="004113D6">
        <w:rPr>
          <w:rFonts w:ascii="Arial" w:hAnsi="Arial" w:cs="Arial"/>
          <w:sz w:val="20"/>
        </w:rPr>
        <w:t>XV. Wymagania dotyczące zabezpieczenia należytego wykonania umowy</w:t>
      </w:r>
    </w:p>
    <w:p w:rsidR="00EE5EF3" w:rsidRPr="004113D6" w:rsidRDefault="00EE5EF3" w:rsidP="00EE5EF3">
      <w:pPr>
        <w:pStyle w:val="Tekstpodstawowy3"/>
        <w:suppressAutoHyphens/>
        <w:ind w:right="-1"/>
        <w:jc w:val="both"/>
        <w:rPr>
          <w:rFonts w:cs="Arial"/>
          <w:sz w:val="20"/>
        </w:rPr>
      </w:pPr>
    </w:p>
    <w:p w:rsidR="00EE5EF3" w:rsidRPr="004113D6" w:rsidRDefault="00EE5EF3" w:rsidP="00EE5EF3">
      <w:pPr>
        <w:pStyle w:val="Tekstpodstawowy3"/>
        <w:suppressAutoHyphens/>
        <w:ind w:right="-1"/>
        <w:jc w:val="both"/>
        <w:rPr>
          <w:rFonts w:cs="Arial"/>
          <w:sz w:val="20"/>
        </w:rPr>
      </w:pPr>
      <w:r w:rsidRPr="004113D6">
        <w:rPr>
          <w:rFonts w:cs="Arial"/>
          <w:sz w:val="20"/>
        </w:rPr>
        <w:t>Zabezpieczenie należytego wykonania umowy w przedmiotowym postępowaniu nie jest wymagane.</w:t>
      </w:r>
    </w:p>
    <w:p w:rsidR="00793DE7" w:rsidRPr="004113D6" w:rsidRDefault="00793DE7" w:rsidP="00793DE7">
      <w:pPr>
        <w:pStyle w:val="Styl1"/>
        <w:widowControl/>
        <w:suppressAutoHyphens/>
        <w:spacing w:before="120"/>
        <w:rPr>
          <w:rFonts w:cs="Arial"/>
          <w:b/>
          <w:bCs/>
          <w:sz w:val="20"/>
          <w:shd w:val="clear" w:color="auto" w:fill="D9D9D9"/>
        </w:rPr>
      </w:pPr>
      <w:r w:rsidRPr="004113D6">
        <w:rPr>
          <w:rFonts w:cs="Arial"/>
          <w:b/>
          <w:bCs/>
          <w:sz w:val="20"/>
          <w:shd w:val="clear" w:color="auto" w:fill="D9D9D9"/>
        </w:rPr>
        <w:t xml:space="preserve">XVI. Istotne dla stron postanowienia, które zostaną wprowadzone do treści zawieranej umowy </w:t>
      </w:r>
      <w:r w:rsidR="00CE5EBD" w:rsidRPr="004113D6">
        <w:rPr>
          <w:rFonts w:cs="Arial"/>
          <w:b/>
          <w:bCs/>
          <w:sz w:val="20"/>
          <w:shd w:val="clear" w:color="auto" w:fill="D9D9D9"/>
        </w:rPr>
        <w:br/>
      </w:r>
      <w:r w:rsidRPr="004113D6">
        <w:rPr>
          <w:rFonts w:cs="Arial"/>
          <w:b/>
          <w:bCs/>
          <w:sz w:val="20"/>
          <w:shd w:val="clear" w:color="auto" w:fill="D9D9D9"/>
        </w:rPr>
        <w:t xml:space="preserve">w sprawie zamówienia publicznego, ogólne warunki umowy albo wzór umowy, jeżeli </w:t>
      </w:r>
      <w:r w:rsidR="002A1F62" w:rsidRPr="004113D6">
        <w:rPr>
          <w:rFonts w:cs="Arial"/>
          <w:b/>
          <w:bCs/>
          <w:sz w:val="20"/>
          <w:shd w:val="clear" w:color="auto" w:fill="D9D9D9"/>
        </w:rPr>
        <w:t>Z</w:t>
      </w:r>
      <w:r w:rsidRPr="004113D6">
        <w:rPr>
          <w:rFonts w:cs="Arial"/>
          <w:b/>
          <w:bCs/>
          <w:sz w:val="20"/>
          <w:shd w:val="clear" w:color="auto" w:fill="D9D9D9"/>
        </w:rPr>
        <w:t xml:space="preserve">amawiający wymaga od </w:t>
      </w:r>
      <w:r w:rsidR="002A1F62" w:rsidRPr="004113D6">
        <w:rPr>
          <w:rFonts w:cs="Arial"/>
          <w:b/>
          <w:bCs/>
          <w:sz w:val="20"/>
          <w:shd w:val="clear" w:color="auto" w:fill="D9D9D9"/>
        </w:rPr>
        <w:t>W</w:t>
      </w:r>
      <w:r w:rsidRPr="004113D6">
        <w:rPr>
          <w:rFonts w:cs="Arial"/>
          <w:b/>
          <w:bCs/>
          <w:sz w:val="20"/>
          <w:shd w:val="clear" w:color="auto" w:fill="D9D9D9"/>
        </w:rPr>
        <w:t>ykonawcy, aby zawarł z nim umowę w sprawie zamówienia publicznego na takich warunkach.</w:t>
      </w:r>
    </w:p>
    <w:p w:rsidR="0050212F" w:rsidRPr="004113D6" w:rsidRDefault="0050212F" w:rsidP="00E151E2">
      <w:pPr>
        <w:pStyle w:val="Tekstpodstawowywcity"/>
        <w:ind w:left="0"/>
        <w:jc w:val="left"/>
        <w:rPr>
          <w:rFonts w:cs="Arial"/>
          <w:sz w:val="20"/>
          <w:szCs w:val="20"/>
        </w:rPr>
      </w:pPr>
    </w:p>
    <w:p w:rsidR="00C75D21" w:rsidRPr="004113D6" w:rsidRDefault="00C75D21" w:rsidP="00C75D21">
      <w:pPr>
        <w:pStyle w:val="paragraph"/>
        <w:spacing w:before="0" w:beforeAutospacing="0" w:after="0" w:afterAutospacing="0"/>
        <w:jc w:val="both"/>
        <w:textAlignment w:val="baseline"/>
        <w:rPr>
          <w:rFonts w:ascii="Arial" w:hAnsi="Arial" w:cs="Arial"/>
          <w:sz w:val="20"/>
          <w:szCs w:val="22"/>
        </w:rPr>
      </w:pPr>
      <w:r w:rsidRPr="004113D6">
        <w:rPr>
          <w:rStyle w:val="normaltextrun"/>
          <w:rFonts w:ascii="Arial" w:hAnsi="Arial" w:cs="Arial"/>
          <w:sz w:val="20"/>
          <w:szCs w:val="22"/>
        </w:rPr>
        <w:t>Istotne postanowienia umowy zawarte są w załączniku nr 4 do niniejszej Specyfikacji. Na podstawie Art. 144 ust. 1 pkt 1 ustawy Prawo zamówień publicznych Zamawiający przewiduje możliwość zmian postanowień zawartej umowy w stosunku do treści oferty, na podstawie której dokonano wyboru Wykonawcy w przypadkach przewidzianych w załączniku nr 4 do SIWZ.</w:t>
      </w:r>
      <w:r w:rsidRPr="004113D6">
        <w:rPr>
          <w:rStyle w:val="eop"/>
          <w:rFonts w:ascii="Arial" w:hAnsi="Arial" w:cs="Arial"/>
          <w:sz w:val="20"/>
          <w:szCs w:val="22"/>
        </w:rPr>
        <w:t> </w:t>
      </w:r>
    </w:p>
    <w:p w:rsidR="004A43D7" w:rsidRPr="004113D6" w:rsidRDefault="00C75D21" w:rsidP="00DC50D8">
      <w:pPr>
        <w:pStyle w:val="paragraph"/>
        <w:spacing w:before="0" w:beforeAutospacing="0" w:after="0" w:afterAutospacing="0"/>
        <w:jc w:val="both"/>
        <w:textAlignment w:val="baseline"/>
        <w:rPr>
          <w:rFonts w:cs="Arial"/>
          <w:sz w:val="20"/>
          <w:szCs w:val="20"/>
        </w:rPr>
      </w:pPr>
      <w:r w:rsidRPr="004113D6">
        <w:rPr>
          <w:rStyle w:val="eop"/>
          <w:rFonts w:ascii="Arial" w:hAnsi="Arial" w:cs="Arial"/>
          <w:sz w:val="22"/>
          <w:szCs w:val="22"/>
        </w:rPr>
        <w:t> </w:t>
      </w:r>
    </w:p>
    <w:p w:rsidR="00793DE7" w:rsidRPr="004113D6" w:rsidRDefault="00341936" w:rsidP="00793DE7">
      <w:pPr>
        <w:pStyle w:val="NaglNwek1"/>
        <w:spacing w:line="240" w:lineRule="auto"/>
        <w:jc w:val="both"/>
        <w:rPr>
          <w:rFonts w:cs="Arial"/>
          <w:b w:val="0"/>
          <w:color w:val="auto"/>
          <w:sz w:val="20"/>
        </w:rPr>
      </w:pPr>
      <w:r w:rsidRPr="004113D6">
        <w:rPr>
          <w:rFonts w:cs="Arial"/>
          <w:color w:val="auto"/>
          <w:sz w:val="20"/>
          <w:shd w:val="clear" w:color="auto" w:fill="D9D9D9"/>
        </w:rPr>
        <w:t>X</w:t>
      </w:r>
      <w:r w:rsidR="00EE5EF3" w:rsidRPr="004113D6">
        <w:rPr>
          <w:rFonts w:cs="Arial"/>
          <w:color w:val="auto"/>
          <w:sz w:val="20"/>
          <w:shd w:val="clear" w:color="auto" w:fill="D9D9D9"/>
        </w:rPr>
        <w:t>VII</w:t>
      </w:r>
      <w:r w:rsidR="00793DE7" w:rsidRPr="004113D6">
        <w:rPr>
          <w:rFonts w:cs="Arial"/>
          <w:color w:val="auto"/>
          <w:sz w:val="20"/>
          <w:shd w:val="clear" w:color="auto" w:fill="D9D9D9"/>
        </w:rPr>
        <w:t>. Pouczenie o środkach ochrony prawnej przysługujących Wykonawcy w toku postępowania o udzielenie zamówienia publicznego</w:t>
      </w:r>
    </w:p>
    <w:p w:rsidR="00793DE7" w:rsidRPr="004113D6" w:rsidRDefault="00793DE7" w:rsidP="00793DE7">
      <w:pPr>
        <w:pStyle w:val="Styl1"/>
        <w:widowControl/>
        <w:spacing w:before="0"/>
        <w:rPr>
          <w:rFonts w:cs="Arial"/>
          <w:sz w:val="20"/>
        </w:rPr>
      </w:pPr>
    </w:p>
    <w:p w:rsidR="00DC50D8" w:rsidRPr="004113D6" w:rsidRDefault="00DC50D8" w:rsidP="006070A9">
      <w:pPr>
        <w:pStyle w:val="paragraph"/>
        <w:numPr>
          <w:ilvl w:val="0"/>
          <w:numId w:val="28"/>
        </w:numPr>
        <w:tabs>
          <w:tab w:val="left" w:pos="284"/>
        </w:tabs>
        <w:spacing w:before="0" w:beforeAutospacing="0" w:after="0" w:afterAutospacing="0"/>
        <w:ind w:left="284" w:hanging="284"/>
        <w:jc w:val="both"/>
        <w:textAlignment w:val="baseline"/>
        <w:rPr>
          <w:rFonts w:ascii="Arial" w:hAnsi="Arial" w:cs="Arial"/>
          <w:sz w:val="20"/>
          <w:szCs w:val="22"/>
        </w:rPr>
      </w:pPr>
      <w:r w:rsidRPr="004113D6">
        <w:rPr>
          <w:rStyle w:val="normaltextrun"/>
          <w:rFonts w:ascii="Arial" w:hAnsi="Arial" w:cs="Arial"/>
          <w:sz w:val="20"/>
          <w:szCs w:val="22"/>
        </w:rPr>
        <w:t xml:space="preserve">Środki ochrony prawnej określone w Dziale VI ustawy </w:t>
      </w:r>
      <w:proofErr w:type="spellStart"/>
      <w:r w:rsidRPr="004113D6">
        <w:rPr>
          <w:rStyle w:val="normaltextrun"/>
          <w:rFonts w:ascii="Arial" w:hAnsi="Arial" w:cs="Arial"/>
          <w:sz w:val="20"/>
          <w:szCs w:val="22"/>
        </w:rPr>
        <w:t>Pzp</w:t>
      </w:r>
      <w:proofErr w:type="spellEnd"/>
      <w:r w:rsidRPr="004113D6">
        <w:rPr>
          <w:rStyle w:val="normaltextrun"/>
          <w:rFonts w:ascii="Arial" w:hAnsi="Arial" w:cs="Arial"/>
          <w:sz w:val="20"/>
          <w:szCs w:val="22"/>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4113D6">
        <w:rPr>
          <w:rStyle w:val="normaltextrun"/>
          <w:rFonts w:ascii="Arial" w:hAnsi="Arial" w:cs="Arial"/>
          <w:sz w:val="20"/>
          <w:szCs w:val="22"/>
        </w:rPr>
        <w:t>Pzp</w:t>
      </w:r>
      <w:proofErr w:type="spellEnd"/>
      <w:r w:rsidRPr="004113D6">
        <w:rPr>
          <w:rStyle w:val="normaltextrun"/>
          <w:rFonts w:ascii="Arial" w:hAnsi="Arial" w:cs="Arial"/>
          <w:sz w:val="20"/>
          <w:szCs w:val="22"/>
        </w:rPr>
        <w:t>.</w:t>
      </w:r>
      <w:r w:rsidRPr="004113D6">
        <w:rPr>
          <w:rStyle w:val="eop"/>
          <w:rFonts w:ascii="Arial" w:hAnsi="Arial" w:cs="Arial"/>
          <w:sz w:val="20"/>
          <w:szCs w:val="22"/>
        </w:rPr>
        <w:t> </w:t>
      </w:r>
    </w:p>
    <w:p w:rsidR="00DC50D8" w:rsidRPr="004113D6" w:rsidRDefault="00DC50D8" w:rsidP="006070A9">
      <w:pPr>
        <w:pStyle w:val="paragraph"/>
        <w:numPr>
          <w:ilvl w:val="0"/>
          <w:numId w:val="29"/>
        </w:numPr>
        <w:tabs>
          <w:tab w:val="left" w:pos="284"/>
        </w:tabs>
        <w:spacing w:before="0" w:beforeAutospacing="0" w:after="0" w:afterAutospacing="0"/>
        <w:ind w:left="284" w:hanging="284"/>
        <w:jc w:val="both"/>
        <w:textAlignment w:val="baseline"/>
        <w:rPr>
          <w:rFonts w:ascii="Arial" w:hAnsi="Arial" w:cs="Arial"/>
          <w:sz w:val="20"/>
          <w:szCs w:val="22"/>
        </w:rPr>
      </w:pPr>
      <w:r w:rsidRPr="004113D6">
        <w:rPr>
          <w:rStyle w:val="normaltextrun"/>
          <w:rFonts w:ascii="Arial" w:hAnsi="Arial" w:cs="Arial"/>
          <w:sz w:val="20"/>
          <w:szCs w:val="22"/>
        </w:rPr>
        <w:t xml:space="preserve">Odwołanie przysługuje wyłącznie od niezgodnej z przepisami ustawy </w:t>
      </w:r>
      <w:proofErr w:type="spellStart"/>
      <w:r w:rsidRPr="004113D6">
        <w:rPr>
          <w:rStyle w:val="normaltextrun"/>
          <w:rFonts w:ascii="Arial" w:hAnsi="Arial" w:cs="Arial"/>
          <w:sz w:val="20"/>
          <w:szCs w:val="22"/>
        </w:rPr>
        <w:t>Pzp</w:t>
      </w:r>
      <w:proofErr w:type="spellEnd"/>
      <w:r w:rsidRPr="004113D6">
        <w:rPr>
          <w:rStyle w:val="normaltextrun"/>
          <w:rFonts w:ascii="Arial" w:hAnsi="Arial" w:cs="Arial"/>
          <w:sz w:val="20"/>
          <w:szCs w:val="22"/>
        </w:rPr>
        <w:t xml:space="preserve"> czynności        zamawiającego podjętej w postępowaniu o udzielenie zamówienia lub zaniechania   czynności, do której zamawiający jest zobowiązany na podstawie ustawy </w:t>
      </w:r>
      <w:proofErr w:type="spellStart"/>
      <w:r w:rsidRPr="004113D6">
        <w:rPr>
          <w:rStyle w:val="normaltextrun"/>
          <w:rFonts w:ascii="Arial" w:hAnsi="Arial" w:cs="Arial"/>
          <w:sz w:val="20"/>
          <w:szCs w:val="22"/>
        </w:rPr>
        <w:t>Pzp</w:t>
      </w:r>
      <w:proofErr w:type="spellEnd"/>
      <w:r w:rsidRPr="004113D6">
        <w:rPr>
          <w:rStyle w:val="normaltextrun"/>
          <w:rFonts w:ascii="Arial" w:hAnsi="Arial" w:cs="Arial"/>
          <w:sz w:val="20"/>
          <w:szCs w:val="22"/>
        </w:rPr>
        <w:t>.</w:t>
      </w:r>
      <w:r w:rsidRPr="004113D6">
        <w:rPr>
          <w:rStyle w:val="eop"/>
          <w:rFonts w:ascii="Arial" w:hAnsi="Arial" w:cs="Arial"/>
          <w:sz w:val="20"/>
          <w:szCs w:val="22"/>
        </w:rPr>
        <w:t> </w:t>
      </w:r>
    </w:p>
    <w:p w:rsidR="00DC50D8" w:rsidRPr="004113D6" w:rsidRDefault="00DC50D8" w:rsidP="006070A9">
      <w:pPr>
        <w:pStyle w:val="paragraph"/>
        <w:numPr>
          <w:ilvl w:val="0"/>
          <w:numId w:val="30"/>
        </w:numPr>
        <w:tabs>
          <w:tab w:val="clear" w:pos="720"/>
          <w:tab w:val="num" w:pos="284"/>
        </w:tabs>
        <w:spacing w:before="0" w:beforeAutospacing="0" w:after="0" w:afterAutospacing="0"/>
        <w:ind w:left="284" w:hanging="284"/>
        <w:jc w:val="both"/>
        <w:textAlignment w:val="baseline"/>
        <w:rPr>
          <w:rFonts w:ascii="Arial" w:hAnsi="Arial" w:cs="Arial"/>
          <w:sz w:val="20"/>
          <w:szCs w:val="22"/>
        </w:rPr>
      </w:pPr>
      <w:r w:rsidRPr="004113D6">
        <w:rPr>
          <w:rStyle w:val="normaltextrun"/>
          <w:rFonts w:ascii="Arial" w:hAnsi="Arial" w:cs="Arial"/>
          <w:sz w:val="20"/>
          <w:szCs w:val="22"/>
        </w:rPr>
        <w:t>Odwołanie wnosi się do Prezesa Krajowej Izby Odwoławczej w formie pisemnej lub w postaci elektronicznej, podpisane bezpiecznym podpisem elektronicznym weryfikowanym przy pomocy</w:t>
      </w:r>
      <w:r w:rsidRPr="004113D6">
        <w:rPr>
          <w:rStyle w:val="normaltextrun"/>
          <w:rFonts w:ascii="Arial" w:eastAsia="TimesNewRoman" w:hAnsi="Arial" w:cs="Arial"/>
          <w:sz w:val="20"/>
          <w:szCs w:val="22"/>
        </w:rPr>
        <w:t xml:space="preserve"> </w:t>
      </w:r>
      <w:r w:rsidRPr="004113D6">
        <w:rPr>
          <w:rStyle w:val="normaltextrun"/>
          <w:rFonts w:ascii="Arial" w:hAnsi="Arial" w:cs="Arial"/>
          <w:sz w:val="20"/>
          <w:szCs w:val="22"/>
        </w:rPr>
        <w:t>ważnego kwalifikowanego certyfikatu lub równoważnego środka, spełniającego wymagania dla tego rodzaju podpisu.</w:t>
      </w:r>
      <w:r w:rsidRPr="004113D6">
        <w:rPr>
          <w:rStyle w:val="eop"/>
          <w:rFonts w:ascii="Arial" w:hAnsi="Arial" w:cs="Arial"/>
          <w:sz w:val="20"/>
          <w:szCs w:val="22"/>
        </w:rPr>
        <w:t> </w:t>
      </w:r>
    </w:p>
    <w:p w:rsidR="00DC50D8" w:rsidRPr="004113D6" w:rsidRDefault="00DC50D8" w:rsidP="006070A9">
      <w:pPr>
        <w:pStyle w:val="paragraph"/>
        <w:numPr>
          <w:ilvl w:val="0"/>
          <w:numId w:val="31"/>
        </w:numPr>
        <w:tabs>
          <w:tab w:val="clear" w:pos="720"/>
        </w:tabs>
        <w:spacing w:before="0" w:beforeAutospacing="0" w:after="0" w:afterAutospacing="0"/>
        <w:ind w:left="284" w:hanging="284"/>
        <w:jc w:val="both"/>
        <w:textAlignment w:val="baseline"/>
        <w:rPr>
          <w:rFonts w:ascii="Arial" w:hAnsi="Arial" w:cs="Arial"/>
          <w:sz w:val="20"/>
          <w:szCs w:val="22"/>
        </w:rPr>
      </w:pPr>
      <w:r w:rsidRPr="004113D6">
        <w:rPr>
          <w:rStyle w:val="normaltextrun"/>
          <w:rFonts w:ascii="Arial" w:hAnsi="Arial" w:cs="Arial"/>
          <w:sz w:val="20"/>
          <w:szCs w:val="22"/>
        </w:rPr>
        <w:t>Odwołujący przesyła kopię odwołania zamawiającemu przed upływem terminu do wniesienia odwołania w taki sposób, aby mógł on zapoznać się z jego treścią przed upływem tego terminu. Domniemywa się, iż</w:t>
      </w:r>
      <w:r w:rsidRPr="004113D6">
        <w:rPr>
          <w:rStyle w:val="normaltextrun"/>
          <w:rFonts w:ascii="Arial" w:eastAsia="TimesNewRoman" w:hAnsi="Arial" w:cs="Arial"/>
          <w:sz w:val="20"/>
          <w:szCs w:val="22"/>
        </w:rPr>
        <w:t xml:space="preserve"> </w:t>
      </w:r>
      <w:r w:rsidRPr="004113D6">
        <w:rPr>
          <w:rStyle w:val="normaltextrun"/>
          <w:rFonts w:ascii="Arial" w:hAnsi="Arial" w:cs="Arial"/>
          <w:sz w:val="20"/>
          <w:szCs w:val="22"/>
        </w:rPr>
        <w:t>zamawiający mógł zapoznać się z treścią odwołania przed upływem terminu do jego wniesienia, jeżeli przesłanie jego kopii nastąpiło przed upływem terminu do jego wniesienia przy użyciu środków komunikacji elektronicznej.</w:t>
      </w:r>
      <w:r w:rsidRPr="004113D6">
        <w:rPr>
          <w:rStyle w:val="eop"/>
          <w:rFonts w:ascii="Arial" w:hAnsi="Arial" w:cs="Arial"/>
          <w:sz w:val="20"/>
          <w:szCs w:val="22"/>
        </w:rPr>
        <w:t> </w:t>
      </w:r>
    </w:p>
    <w:p w:rsidR="00DC50D8" w:rsidRPr="004113D6" w:rsidRDefault="00DC50D8" w:rsidP="006070A9">
      <w:pPr>
        <w:pStyle w:val="paragraph"/>
        <w:numPr>
          <w:ilvl w:val="0"/>
          <w:numId w:val="32"/>
        </w:numPr>
        <w:tabs>
          <w:tab w:val="clear" w:pos="720"/>
          <w:tab w:val="num" w:pos="284"/>
        </w:tabs>
        <w:spacing w:before="0" w:beforeAutospacing="0" w:after="0" w:afterAutospacing="0"/>
        <w:ind w:left="284" w:hanging="284"/>
        <w:jc w:val="both"/>
        <w:textAlignment w:val="baseline"/>
        <w:rPr>
          <w:rFonts w:ascii="Arial" w:hAnsi="Arial" w:cs="Arial"/>
          <w:sz w:val="20"/>
          <w:szCs w:val="22"/>
        </w:rPr>
      </w:pPr>
      <w:r w:rsidRPr="004113D6">
        <w:rPr>
          <w:rStyle w:val="normaltextrun"/>
          <w:rFonts w:ascii="Arial" w:hAnsi="Arial" w:cs="Arial"/>
          <w:sz w:val="20"/>
          <w:szCs w:val="22"/>
        </w:rPr>
        <w:t xml:space="preserve">Wykonawca może w terminie przewidzianym do wniesienia odwołania poinformować         zamawiającego o niezgodnej z przepisami ustawy </w:t>
      </w:r>
      <w:proofErr w:type="spellStart"/>
      <w:r w:rsidRPr="004113D6">
        <w:rPr>
          <w:rStyle w:val="normaltextrun"/>
          <w:rFonts w:ascii="Arial" w:hAnsi="Arial" w:cs="Arial"/>
          <w:sz w:val="20"/>
          <w:szCs w:val="22"/>
        </w:rPr>
        <w:t>Pzp</w:t>
      </w:r>
      <w:proofErr w:type="spellEnd"/>
      <w:r w:rsidRPr="004113D6">
        <w:rPr>
          <w:rStyle w:val="normaltextrun"/>
          <w:rFonts w:ascii="Arial" w:hAnsi="Arial" w:cs="Arial"/>
          <w:sz w:val="20"/>
          <w:szCs w:val="22"/>
        </w:rPr>
        <w:t xml:space="preserve"> czynności podjętej przez niego lub         zaniechaniu czynności, do której jest on zobowiązany na podstawie ustawy </w:t>
      </w:r>
      <w:proofErr w:type="spellStart"/>
      <w:r w:rsidRPr="004113D6">
        <w:rPr>
          <w:rStyle w:val="normaltextrun"/>
          <w:rFonts w:ascii="Arial" w:hAnsi="Arial" w:cs="Arial"/>
          <w:sz w:val="20"/>
          <w:szCs w:val="22"/>
        </w:rPr>
        <w:t>Pzp</w:t>
      </w:r>
      <w:proofErr w:type="spellEnd"/>
      <w:r w:rsidRPr="004113D6">
        <w:rPr>
          <w:rStyle w:val="normaltextrun"/>
          <w:rFonts w:ascii="Arial" w:hAnsi="Arial" w:cs="Arial"/>
          <w:sz w:val="20"/>
          <w:szCs w:val="22"/>
        </w:rPr>
        <w:t>, na które nie przysługuje odwołanie na podstawie art. 180 ust. 2.Pzp.</w:t>
      </w:r>
      <w:r w:rsidRPr="004113D6">
        <w:rPr>
          <w:rStyle w:val="eop"/>
          <w:rFonts w:ascii="Arial" w:hAnsi="Arial" w:cs="Arial"/>
          <w:sz w:val="20"/>
          <w:szCs w:val="22"/>
        </w:rPr>
        <w:t> </w:t>
      </w:r>
    </w:p>
    <w:p w:rsidR="00DC50D8" w:rsidRPr="004113D6" w:rsidRDefault="00DC50D8" w:rsidP="006070A9">
      <w:pPr>
        <w:pStyle w:val="paragraph"/>
        <w:numPr>
          <w:ilvl w:val="0"/>
          <w:numId w:val="33"/>
        </w:numPr>
        <w:tabs>
          <w:tab w:val="clear" w:pos="720"/>
          <w:tab w:val="num" w:pos="284"/>
        </w:tabs>
        <w:spacing w:before="0" w:beforeAutospacing="0" w:after="0" w:afterAutospacing="0"/>
        <w:ind w:left="284" w:hanging="284"/>
        <w:jc w:val="both"/>
        <w:textAlignment w:val="baseline"/>
        <w:rPr>
          <w:rFonts w:ascii="Arial" w:hAnsi="Arial" w:cs="Arial"/>
          <w:sz w:val="20"/>
          <w:szCs w:val="22"/>
        </w:rPr>
      </w:pPr>
      <w:r w:rsidRPr="004113D6">
        <w:rPr>
          <w:rStyle w:val="normaltextrun"/>
          <w:rFonts w:ascii="Arial" w:hAnsi="Arial" w:cs="Arial"/>
          <w:sz w:val="20"/>
          <w:szCs w:val="22"/>
        </w:rPr>
        <w:t xml:space="preserve">Odwołanie wnosi się w terminie 10 dni od dnia przesłania informacji o czynności zamawiającego stanowiącej podstawę jego wniesienia – jeżeli zostały przesłane w sposób określony w art. 180 ust. 5 </w:t>
      </w:r>
      <w:proofErr w:type="spellStart"/>
      <w:r w:rsidRPr="004113D6">
        <w:rPr>
          <w:rStyle w:val="normaltextrun"/>
          <w:rFonts w:ascii="Arial" w:hAnsi="Arial" w:cs="Arial"/>
          <w:sz w:val="20"/>
          <w:szCs w:val="22"/>
        </w:rPr>
        <w:t>Pzp</w:t>
      </w:r>
      <w:proofErr w:type="spellEnd"/>
      <w:r w:rsidRPr="004113D6">
        <w:rPr>
          <w:rStyle w:val="normaltextrun"/>
          <w:rFonts w:ascii="Arial" w:hAnsi="Arial" w:cs="Arial"/>
          <w:sz w:val="20"/>
          <w:szCs w:val="22"/>
        </w:rPr>
        <w:t xml:space="preserve"> zdanie drugie, albo w terminie 15 dni – jeżeli zostały przesłane w inny sposób – w przypadku gdy wartość zamówienia jest większa niż kwoty określone w przepisach wydanych na podstawie art. 11 ust. 8.</w:t>
      </w:r>
      <w:r w:rsidRPr="004113D6">
        <w:rPr>
          <w:rStyle w:val="eop"/>
          <w:rFonts w:ascii="Arial" w:hAnsi="Arial" w:cs="Arial"/>
          <w:sz w:val="20"/>
          <w:szCs w:val="22"/>
        </w:rPr>
        <w:t> </w:t>
      </w:r>
    </w:p>
    <w:p w:rsidR="00DC50D8" w:rsidRPr="004113D6" w:rsidRDefault="00DC50D8" w:rsidP="006070A9">
      <w:pPr>
        <w:pStyle w:val="paragraph"/>
        <w:numPr>
          <w:ilvl w:val="0"/>
          <w:numId w:val="34"/>
        </w:numPr>
        <w:tabs>
          <w:tab w:val="left" w:pos="284"/>
        </w:tabs>
        <w:spacing w:before="0" w:beforeAutospacing="0" w:after="0" w:afterAutospacing="0"/>
        <w:ind w:left="284" w:hanging="284"/>
        <w:jc w:val="both"/>
        <w:textAlignment w:val="baseline"/>
        <w:rPr>
          <w:rFonts w:ascii="Arial" w:hAnsi="Arial" w:cs="Arial"/>
          <w:sz w:val="20"/>
          <w:szCs w:val="22"/>
        </w:rPr>
      </w:pPr>
      <w:r w:rsidRPr="004113D6">
        <w:rPr>
          <w:rStyle w:val="normaltextrun"/>
          <w:rFonts w:ascii="Arial" w:hAnsi="Arial" w:cs="Arial"/>
          <w:sz w:val="20"/>
          <w:szCs w:val="22"/>
        </w:rPr>
        <w:t>Odwołanie wobec treści ogłoszenia o zamówieniu, a także wobec postanowień specyfikacji istotnych warunków zamówienia, wnosi się w terminie 10 dni od dnia publikacji ogłoszenia w Dzienniku Urzędowym UE ogłoszenia o zamówieniu lub zamieszczenia specyfikacji istotnych warunków zamówienia na stronie internetowej Zamawiającego.</w:t>
      </w:r>
      <w:r w:rsidRPr="004113D6">
        <w:rPr>
          <w:rStyle w:val="eop"/>
          <w:rFonts w:ascii="Arial" w:hAnsi="Arial" w:cs="Arial"/>
          <w:sz w:val="20"/>
          <w:szCs w:val="22"/>
        </w:rPr>
        <w:t> </w:t>
      </w:r>
    </w:p>
    <w:p w:rsidR="00DC50D8" w:rsidRPr="004113D6" w:rsidRDefault="00DC50D8" w:rsidP="006070A9">
      <w:pPr>
        <w:pStyle w:val="paragraph"/>
        <w:numPr>
          <w:ilvl w:val="0"/>
          <w:numId w:val="35"/>
        </w:numPr>
        <w:tabs>
          <w:tab w:val="left" w:pos="284"/>
        </w:tabs>
        <w:spacing w:before="0" w:beforeAutospacing="0" w:after="0" w:afterAutospacing="0"/>
        <w:ind w:left="284" w:hanging="284"/>
        <w:jc w:val="both"/>
        <w:textAlignment w:val="baseline"/>
        <w:rPr>
          <w:rFonts w:ascii="Arial" w:hAnsi="Arial" w:cs="Arial"/>
          <w:sz w:val="20"/>
          <w:szCs w:val="22"/>
        </w:rPr>
      </w:pPr>
      <w:r w:rsidRPr="004113D6">
        <w:rPr>
          <w:rStyle w:val="normaltextrun"/>
          <w:rFonts w:ascii="Arial" w:hAnsi="Arial" w:cs="Arial"/>
          <w:sz w:val="20"/>
          <w:szCs w:val="22"/>
        </w:rPr>
        <w:t>Odwołanie wobec innych czynności wnosi się </w:t>
      </w:r>
      <w:r w:rsidRPr="004113D6">
        <w:rPr>
          <w:rStyle w:val="normaltextrun"/>
          <w:rFonts w:ascii="Arial" w:eastAsia="TimesNewRoman" w:hAnsi="Arial" w:cs="Arial"/>
          <w:sz w:val="20"/>
          <w:szCs w:val="22"/>
        </w:rPr>
        <w:t xml:space="preserve"> </w:t>
      </w:r>
      <w:r w:rsidRPr="004113D6">
        <w:rPr>
          <w:rStyle w:val="normaltextrun"/>
          <w:rFonts w:ascii="Arial" w:hAnsi="Arial" w:cs="Arial"/>
          <w:sz w:val="20"/>
          <w:szCs w:val="22"/>
        </w:rPr>
        <w:t>w terminie 10 dni od dnia, w którym powzięto lub przy zachowaniu należytej staranności można było powziąć wiadomość o okolicznościach stanowiących podstawę jego wniesienia.</w:t>
      </w:r>
      <w:r w:rsidRPr="004113D6">
        <w:rPr>
          <w:rStyle w:val="eop"/>
          <w:rFonts w:ascii="Arial" w:hAnsi="Arial" w:cs="Arial"/>
          <w:sz w:val="20"/>
          <w:szCs w:val="22"/>
        </w:rPr>
        <w:t> </w:t>
      </w:r>
    </w:p>
    <w:p w:rsidR="00DC50D8" w:rsidRPr="004113D6" w:rsidRDefault="00DC50D8" w:rsidP="006070A9">
      <w:pPr>
        <w:pStyle w:val="paragraph"/>
        <w:numPr>
          <w:ilvl w:val="0"/>
          <w:numId w:val="36"/>
        </w:numPr>
        <w:tabs>
          <w:tab w:val="clear" w:pos="720"/>
          <w:tab w:val="num" w:pos="284"/>
        </w:tabs>
        <w:spacing w:before="0" w:beforeAutospacing="0" w:after="0" w:afterAutospacing="0"/>
        <w:ind w:left="284" w:hanging="284"/>
        <w:jc w:val="both"/>
        <w:textAlignment w:val="baseline"/>
        <w:rPr>
          <w:rFonts w:ascii="Arial" w:hAnsi="Arial" w:cs="Arial"/>
          <w:sz w:val="20"/>
          <w:szCs w:val="22"/>
        </w:rPr>
      </w:pPr>
      <w:r w:rsidRPr="004113D6">
        <w:rPr>
          <w:rStyle w:val="normaltextrun"/>
          <w:rFonts w:ascii="Arial" w:hAnsi="Arial" w:cs="Arial"/>
          <w:sz w:val="20"/>
          <w:szCs w:val="22"/>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w:t>
      </w:r>
      <w:r w:rsidRPr="004113D6">
        <w:rPr>
          <w:rStyle w:val="normaltextrun"/>
          <w:rFonts w:ascii="Arial" w:hAnsi="Arial" w:cs="Arial"/>
          <w:sz w:val="20"/>
          <w:szCs w:val="22"/>
        </w:rPr>
        <w:lastRenderedPageBreak/>
        <w:t>Prezesowi Izby w formie pisemnej albo elektronicznej opatrzonej bezpiecznym podpisem elektronicznym weryfikowanym za pomocą ważnego kwalifikowanego certyfikatu, a jego kopię przesyła się zamawiającemu oraz wykonawcy wnoszącemu odwołanie.</w:t>
      </w:r>
      <w:r w:rsidRPr="004113D6">
        <w:rPr>
          <w:rStyle w:val="eop"/>
          <w:rFonts w:ascii="Arial" w:hAnsi="Arial" w:cs="Arial"/>
          <w:sz w:val="20"/>
          <w:szCs w:val="22"/>
        </w:rPr>
        <w:t> </w:t>
      </w:r>
    </w:p>
    <w:p w:rsidR="00DC50D8" w:rsidRPr="004113D6" w:rsidRDefault="00DC50D8" w:rsidP="006070A9">
      <w:pPr>
        <w:pStyle w:val="paragraph"/>
        <w:numPr>
          <w:ilvl w:val="0"/>
          <w:numId w:val="37"/>
        </w:numPr>
        <w:tabs>
          <w:tab w:val="left" w:pos="426"/>
        </w:tabs>
        <w:spacing w:before="0" w:beforeAutospacing="0" w:after="0" w:afterAutospacing="0"/>
        <w:ind w:left="426" w:hanging="426"/>
        <w:jc w:val="both"/>
        <w:textAlignment w:val="baseline"/>
        <w:rPr>
          <w:rFonts w:ascii="Arial" w:hAnsi="Arial" w:cs="Arial"/>
          <w:sz w:val="20"/>
          <w:szCs w:val="22"/>
        </w:rPr>
      </w:pPr>
      <w:r w:rsidRPr="004113D6">
        <w:rPr>
          <w:rStyle w:val="normaltextrun"/>
          <w:rFonts w:ascii="Arial" w:hAnsi="Arial" w:cs="Arial"/>
          <w:sz w:val="20"/>
          <w:szCs w:val="22"/>
        </w:rPr>
        <w:t>Na orzeczenie Izby stronom oraz uczestnikom postępowania odwoławczego przysługuje skarga do sądu. 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publicznego jest równoznaczne z jej wniesieniem.</w:t>
      </w:r>
      <w:r w:rsidRPr="004113D6">
        <w:rPr>
          <w:rStyle w:val="eop"/>
          <w:rFonts w:ascii="Arial" w:hAnsi="Arial" w:cs="Arial"/>
          <w:sz w:val="20"/>
          <w:szCs w:val="22"/>
        </w:rPr>
        <w:t> </w:t>
      </w:r>
    </w:p>
    <w:p w:rsidR="00886CE4" w:rsidRPr="004113D6" w:rsidRDefault="00886CE4" w:rsidP="00793DE7">
      <w:pPr>
        <w:widowControl w:val="0"/>
        <w:autoSpaceDE w:val="0"/>
        <w:autoSpaceDN w:val="0"/>
        <w:adjustRightInd w:val="0"/>
        <w:ind w:left="720"/>
        <w:jc w:val="both"/>
        <w:rPr>
          <w:rFonts w:ascii="Arial" w:hAnsi="Arial" w:cs="Arial"/>
          <w:sz w:val="20"/>
          <w:szCs w:val="20"/>
        </w:rPr>
      </w:pPr>
    </w:p>
    <w:p w:rsidR="00A40AAC" w:rsidRPr="004113D6" w:rsidRDefault="00A40AAC" w:rsidP="00A40AAC">
      <w:pPr>
        <w:widowControl w:val="0"/>
        <w:autoSpaceDE w:val="0"/>
        <w:autoSpaceDN w:val="0"/>
        <w:adjustRightInd w:val="0"/>
        <w:ind w:left="720" w:hanging="720"/>
        <w:jc w:val="both"/>
        <w:rPr>
          <w:rFonts w:ascii="Arial" w:hAnsi="Arial" w:cs="Arial"/>
          <w:b/>
          <w:sz w:val="20"/>
          <w:szCs w:val="20"/>
        </w:rPr>
      </w:pPr>
      <w:r w:rsidRPr="004113D6">
        <w:rPr>
          <w:rFonts w:ascii="Arial" w:hAnsi="Arial" w:cs="Arial"/>
          <w:b/>
          <w:sz w:val="20"/>
          <w:szCs w:val="20"/>
          <w:highlight w:val="lightGray"/>
        </w:rPr>
        <w:t>XVIII. Klauzula informacyjna z art. 13 RODO</w:t>
      </w:r>
    </w:p>
    <w:p w:rsidR="00A40AAC" w:rsidRPr="004113D6" w:rsidRDefault="00A40AAC" w:rsidP="00A40AAC">
      <w:pPr>
        <w:widowControl w:val="0"/>
        <w:autoSpaceDE w:val="0"/>
        <w:autoSpaceDN w:val="0"/>
        <w:adjustRightInd w:val="0"/>
        <w:ind w:left="720"/>
        <w:jc w:val="both"/>
        <w:rPr>
          <w:rFonts w:ascii="Arial" w:hAnsi="Arial" w:cs="Arial"/>
          <w:sz w:val="20"/>
          <w:szCs w:val="20"/>
        </w:rPr>
      </w:pPr>
    </w:p>
    <w:p w:rsidR="00C75D21" w:rsidRPr="004113D6" w:rsidRDefault="00C75D21" w:rsidP="00C75D21">
      <w:pPr>
        <w:pStyle w:val="paragraph"/>
        <w:spacing w:before="0" w:beforeAutospacing="0" w:after="0" w:afterAutospacing="0"/>
        <w:ind w:firstLine="555"/>
        <w:jc w:val="both"/>
        <w:textAlignment w:val="baseline"/>
        <w:rPr>
          <w:rFonts w:ascii="Arial" w:hAnsi="Arial" w:cs="Arial"/>
          <w:sz w:val="18"/>
          <w:szCs w:val="20"/>
        </w:rPr>
      </w:pPr>
      <w:r w:rsidRPr="004113D6">
        <w:rPr>
          <w:rStyle w:val="normaltextrun"/>
          <w:rFonts w:ascii="Arial" w:hAnsi="Arial" w:cs="Arial"/>
          <w:sz w:val="18"/>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r w:rsidRPr="004113D6">
        <w:rPr>
          <w:rStyle w:val="eop"/>
          <w:rFonts w:ascii="Arial" w:hAnsi="Arial" w:cs="Arial"/>
          <w:sz w:val="18"/>
          <w:szCs w:val="20"/>
        </w:rPr>
        <w:t> </w:t>
      </w:r>
    </w:p>
    <w:p w:rsidR="00C75D21" w:rsidRPr="004113D6" w:rsidRDefault="00C75D21" w:rsidP="006070A9">
      <w:pPr>
        <w:pStyle w:val="paragraph"/>
        <w:numPr>
          <w:ilvl w:val="1"/>
          <w:numId w:val="18"/>
        </w:numPr>
        <w:spacing w:before="0" w:beforeAutospacing="0" w:after="0" w:afterAutospacing="0"/>
        <w:ind w:left="284" w:hanging="284"/>
        <w:jc w:val="both"/>
        <w:textAlignment w:val="baseline"/>
        <w:rPr>
          <w:rStyle w:val="eop"/>
          <w:rFonts w:ascii="Arial" w:hAnsi="Arial" w:cs="Arial"/>
          <w:sz w:val="18"/>
          <w:szCs w:val="20"/>
        </w:rPr>
      </w:pPr>
      <w:r w:rsidRPr="004113D6">
        <w:rPr>
          <w:rStyle w:val="normaltextrun"/>
          <w:rFonts w:ascii="Arial" w:hAnsi="Arial" w:cs="Arial"/>
          <w:sz w:val="18"/>
          <w:szCs w:val="20"/>
        </w:rPr>
        <w:t xml:space="preserve">administratorem  danych osobowych Wykonawców biorących udział w postępowaniu jest Uniwersytet im. Adama Mickiewicza w Poznaniu, ul. Wieniawskiego 1, 61-712 Poznań, 61 829 40 00, </w:t>
      </w:r>
      <w:hyperlink r:id="rId17" w:history="1">
        <w:r w:rsidRPr="004113D6">
          <w:rPr>
            <w:rStyle w:val="Hipercze"/>
            <w:rFonts w:ascii="Arial" w:hAnsi="Arial" w:cs="Arial"/>
            <w:color w:val="auto"/>
            <w:sz w:val="18"/>
            <w:szCs w:val="20"/>
          </w:rPr>
          <w:t>www.amu.edu.pl</w:t>
        </w:r>
      </w:hyperlink>
      <w:r w:rsidRPr="004113D6">
        <w:rPr>
          <w:rStyle w:val="normaltextrun"/>
          <w:rFonts w:ascii="Arial" w:hAnsi="Arial" w:cs="Arial"/>
          <w:sz w:val="18"/>
          <w:szCs w:val="20"/>
        </w:rPr>
        <w:t>;</w:t>
      </w:r>
      <w:r w:rsidRPr="004113D6">
        <w:rPr>
          <w:rStyle w:val="eop"/>
          <w:rFonts w:ascii="Arial" w:hAnsi="Arial" w:cs="Arial"/>
          <w:sz w:val="18"/>
          <w:szCs w:val="20"/>
        </w:rPr>
        <w:t> </w:t>
      </w:r>
    </w:p>
    <w:p w:rsidR="00C75D21" w:rsidRPr="004113D6" w:rsidRDefault="00C75D21" w:rsidP="006070A9">
      <w:pPr>
        <w:pStyle w:val="paragraph"/>
        <w:numPr>
          <w:ilvl w:val="1"/>
          <w:numId w:val="18"/>
        </w:numPr>
        <w:spacing w:before="0" w:beforeAutospacing="0" w:after="0" w:afterAutospacing="0"/>
        <w:ind w:left="284" w:hanging="284"/>
        <w:jc w:val="both"/>
        <w:textAlignment w:val="baseline"/>
        <w:rPr>
          <w:rStyle w:val="eop"/>
          <w:rFonts w:ascii="Arial" w:hAnsi="Arial" w:cs="Arial"/>
          <w:sz w:val="18"/>
          <w:szCs w:val="20"/>
        </w:rPr>
      </w:pPr>
      <w:r w:rsidRPr="004113D6">
        <w:rPr>
          <w:rStyle w:val="normaltextrun"/>
          <w:rFonts w:ascii="Arial" w:hAnsi="Arial" w:cs="Arial"/>
          <w:sz w:val="18"/>
          <w:szCs w:val="20"/>
        </w:rPr>
        <w:t xml:space="preserve">inspektorem ochrony danych osobowych w Uniwersytet im. Adama Mickiewicza w Poznaniu jest Pani/Pani Justyna </w:t>
      </w:r>
      <w:proofErr w:type="spellStart"/>
      <w:r w:rsidRPr="004113D6">
        <w:rPr>
          <w:rStyle w:val="normaltextrun"/>
          <w:rFonts w:ascii="Arial" w:hAnsi="Arial" w:cs="Arial"/>
          <w:sz w:val="18"/>
          <w:szCs w:val="20"/>
        </w:rPr>
        <w:t>Baksalary</w:t>
      </w:r>
      <w:proofErr w:type="spellEnd"/>
      <w:r w:rsidRPr="004113D6">
        <w:rPr>
          <w:rStyle w:val="normaltextrun"/>
          <w:rFonts w:ascii="Arial" w:hAnsi="Arial" w:cs="Arial"/>
          <w:sz w:val="18"/>
          <w:szCs w:val="20"/>
        </w:rPr>
        <w:t xml:space="preserve"> email: </w:t>
      </w:r>
      <w:hyperlink r:id="rId18" w:tgtFrame="_blank" w:history="1">
        <w:r w:rsidRPr="004113D6">
          <w:rPr>
            <w:rStyle w:val="normaltextrun"/>
            <w:rFonts w:ascii="Arial" w:hAnsi="Arial" w:cs="Arial"/>
            <w:sz w:val="18"/>
            <w:szCs w:val="20"/>
            <w:u w:val="single"/>
          </w:rPr>
          <w:t>iod@amu.edu.pl</w:t>
        </w:r>
      </w:hyperlink>
      <w:r w:rsidRPr="004113D6">
        <w:rPr>
          <w:rStyle w:val="normaltextrun"/>
          <w:rFonts w:ascii="Arial" w:hAnsi="Arial" w:cs="Arial"/>
          <w:sz w:val="18"/>
          <w:szCs w:val="20"/>
        </w:rPr>
        <w:t>;</w:t>
      </w:r>
      <w:r w:rsidRPr="004113D6">
        <w:rPr>
          <w:rStyle w:val="eop"/>
          <w:rFonts w:ascii="Arial" w:hAnsi="Arial" w:cs="Arial"/>
          <w:sz w:val="18"/>
          <w:szCs w:val="20"/>
        </w:rPr>
        <w:t> </w:t>
      </w:r>
    </w:p>
    <w:p w:rsidR="00C75D21" w:rsidRPr="004113D6" w:rsidRDefault="00C75D21" w:rsidP="006070A9">
      <w:pPr>
        <w:pStyle w:val="paragraph"/>
        <w:numPr>
          <w:ilvl w:val="1"/>
          <w:numId w:val="18"/>
        </w:numPr>
        <w:spacing w:before="0" w:beforeAutospacing="0" w:after="0" w:afterAutospacing="0"/>
        <w:ind w:left="284" w:hanging="284"/>
        <w:jc w:val="both"/>
        <w:textAlignment w:val="baseline"/>
        <w:rPr>
          <w:rStyle w:val="eop"/>
          <w:rFonts w:ascii="Arial" w:hAnsi="Arial" w:cs="Arial"/>
          <w:sz w:val="18"/>
          <w:szCs w:val="20"/>
        </w:rPr>
      </w:pPr>
      <w:r w:rsidRPr="004113D6">
        <w:rPr>
          <w:rStyle w:val="normaltextrun"/>
          <w:rFonts w:ascii="Arial" w:hAnsi="Arial" w:cs="Arial"/>
          <w:sz w:val="18"/>
          <w:szCs w:val="20"/>
        </w:rPr>
        <w:t>Dane osobowe Wykonawców biorących udział w postępowaniu przetwarzane będą na podstawie art. 6 ust. 1 lit. c RODO w celu związanym z postępowaniem o udzielenie zamówienia publicznego prowadzonym w trybie przetargu nieograniczonego;</w:t>
      </w:r>
      <w:r w:rsidRPr="004113D6">
        <w:rPr>
          <w:rStyle w:val="eop"/>
          <w:rFonts w:ascii="Arial" w:hAnsi="Arial" w:cs="Arial"/>
          <w:sz w:val="18"/>
          <w:szCs w:val="20"/>
        </w:rPr>
        <w:t> </w:t>
      </w:r>
    </w:p>
    <w:p w:rsidR="00C75D21" w:rsidRPr="004113D6" w:rsidRDefault="00C75D21" w:rsidP="006070A9">
      <w:pPr>
        <w:pStyle w:val="paragraph"/>
        <w:numPr>
          <w:ilvl w:val="1"/>
          <w:numId w:val="18"/>
        </w:numPr>
        <w:spacing w:before="0" w:beforeAutospacing="0" w:after="0" w:afterAutospacing="0"/>
        <w:ind w:left="284" w:hanging="284"/>
        <w:jc w:val="both"/>
        <w:textAlignment w:val="baseline"/>
        <w:rPr>
          <w:rStyle w:val="normaltextrun"/>
          <w:rFonts w:ascii="Arial" w:hAnsi="Arial" w:cs="Arial"/>
          <w:sz w:val="18"/>
          <w:szCs w:val="20"/>
        </w:rPr>
      </w:pPr>
      <w:r w:rsidRPr="004113D6">
        <w:rPr>
          <w:rStyle w:val="normaltextrun"/>
          <w:rFonts w:ascii="Arial" w:hAnsi="Arial" w:cs="Arial"/>
          <w:sz w:val="18"/>
          <w:szCs w:val="20"/>
        </w:rPr>
        <w:t xml:space="preserve">odbiorcami danych osobowych Wykonawców biorących udział w postępowaniu będą osoby lub podmioty, którym udostępniona zostanie dokumentacja postępowania w oparciu o art. 8 oraz art. 96 ust. 3 ustawy z dnia 29 stycznia 2004 r. – Prawo zamówień publicznych (Dz. U. z 2017 r. poz. 1579 i 2018), dalej „ustawa </w:t>
      </w:r>
      <w:proofErr w:type="spellStart"/>
      <w:r w:rsidRPr="004113D6">
        <w:rPr>
          <w:rStyle w:val="normaltextrun"/>
          <w:rFonts w:ascii="Arial" w:hAnsi="Arial" w:cs="Arial"/>
          <w:sz w:val="18"/>
          <w:szCs w:val="20"/>
        </w:rPr>
        <w:t>Pzp</w:t>
      </w:r>
      <w:proofErr w:type="spellEnd"/>
      <w:r w:rsidRPr="004113D6">
        <w:rPr>
          <w:rStyle w:val="normaltextrun"/>
          <w:rFonts w:ascii="Arial" w:hAnsi="Arial" w:cs="Arial"/>
          <w:sz w:val="18"/>
          <w:szCs w:val="20"/>
        </w:rPr>
        <w:t>”;  </w:t>
      </w:r>
    </w:p>
    <w:p w:rsidR="00C75D21" w:rsidRPr="004113D6" w:rsidRDefault="00C75D21" w:rsidP="006070A9">
      <w:pPr>
        <w:pStyle w:val="paragraph"/>
        <w:numPr>
          <w:ilvl w:val="1"/>
          <w:numId w:val="18"/>
        </w:numPr>
        <w:spacing w:before="0" w:beforeAutospacing="0" w:after="0" w:afterAutospacing="0"/>
        <w:ind w:left="284" w:hanging="284"/>
        <w:jc w:val="both"/>
        <w:textAlignment w:val="baseline"/>
        <w:rPr>
          <w:rStyle w:val="eop"/>
          <w:rFonts w:ascii="Arial" w:hAnsi="Arial" w:cs="Arial"/>
          <w:sz w:val="18"/>
          <w:szCs w:val="20"/>
        </w:rPr>
      </w:pPr>
      <w:r w:rsidRPr="004113D6">
        <w:rPr>
          <w:rStyle w:val="eop"/>
          <w:rFonts w:ascii="Arial" w:hAnsi="Arial" w:cs="Arial"/>
          <w:sz w:val="18"/>
          <w:szCs w:val="20"/>
        </w:rPr>
        <w:t> </w:t>
      </w:r>
      <w:r w:rsidRPr="004113D6">
        <w:rPr>
          <w:rStyle w:val="normaltextrun"/>
          <w:rFonts w:ascii="Arial" w:hAnsi="Arial" w:cs="Arial"/>
          <w:sz w:val="18"/>
          <w:szCs w:val="20"/>
        </w:rPr>
        <w:t xml:space="preserve">Dane osobowe Wykonawców biorących udział w postępowaniu będą przechowywane, zgodnie z art. 97 ust. 1 ustawy </w:t>
      </w:r>
      <w:proofErr w:type="spellStart"/>
      <w:r w:rsidRPr="004113D6">
        <w:rPr>
          <w:rStyle w:val="normaltextrun"/>
          <w:rFonts w:ascii="Arial" w:hAnsi="Arial" w:cs="Arial"/>
          <w:sz w:val="18"/>
          <w:szCs w:val="20"/>
        </w:rPr>
        <w:t>Pzp</w:t>
      </w:r>
      <w:proofErr w:type="spellEnd"/>
      <w:r w:rsidRPr="004113D6">
        <w:rPr>
          <w:rStyle w:val="normaltextrun"/>
          <w:rFonts w:ascii="Arial" w:hAnsi="Arial" w:cs="Arial"/>
          <w:sz w:val="18"/>
          <w:szCs w:val="20"/>
        </w:rPr>
        <w:t>, przez okres 4 lat od dnia zakończenia postępowania o udzielenie zamówienia, a jeżeli czas trwania umowy przekracza 4 lata, okres przechowywania obejmuje cały czas trwania umowy;</w:t>
      </w:r>
      <w:r w:rsidRPr="004113D6">
        <w:rPr>
          <w:rStyle w:val="eop"/>
          <w:rFonts w:ascii="Arial" w:hAnsi="Arial" w:cs="Arial"/>
          <w:sz w:val="18"/>
          <w:szCs w:val="20"/>
        </w:rPr>
        <w:t> </w:t>
      </w:r>
    </w:p>
    <w:p w:rsidR="00C75D21" w:rsidRPr="004113D6" w:rsidRDefault="00C75D21" w:rsidP="006070A9">
      <w:pPr>
        <w:pStyle w:val="paragraph"/>
        <w:numPr>
          <w:ilvl w:val="1"/>
          <w:numId w:val="18"/>
        </w:numPr>
        <w:spacing w:before="0" w:beforeAutospacing="0" w:after="0" w:afterAutospacing="0"/>
        <w:ind w:left="284" w:hanging="284"/>
        <w:jc w:val="both"/>
        <w:textAlignment w:val="baseline"/>
        <w:rPr>
          <w:rStyle w:val="eop"/>
          <w:rFonts w:ascii="Arial" w:hAnsi="Arial" w:cs="Arial"/>
          <w:sz w:val="18"/>
          <w:szCs w:val="20"/>
        </w:rPr>
      </w:pPr>
      <w:r w:rsidRPr="004113D6">
        <w:rPr>
          <w:rStyle w:val="normaltextrun"/>
          <w:rFonts w:ascii="Arial" w:hAnsi="Arial" w:cs="Arial"/>
          <w:sz w:val="18"/>
          <w:szCs w:val="20"/>
        </w:rPr>
        <w:t xml:space="preserve">obowiązek podania przez Wykonawców biorących udział w postępowaniu  danych osobowych bezpośrednio  dotyczących Wykonawców biorących udział w postępowaniu jest wymogiem ustawowym określonym w przepisach ustawy </w:t>
      </w:r>
      <w:proofErr w:type="spellStart"/>
      <w:r w:rsidRPr="004113D6">
        <w:rPr>
          <w:rStyle w:val="normaltextrun"/>
          <w:rFonts w:ascii="Arial" w:hAnsi="Arial" w:cs="Arial"/>
          <w:sz w:val="18"/>
          <w:szCs w:val="20"/>
        </w:rPr>
        <w:t>Pzp</w:t>
      </w:r>
      <w:proofErr w:type="spellEnd"/>
      <w:r w:rsidRPr="004113D6">
        <w:rPr>
          <w:rStyle w:val="normaltextrun"/>
          <w:rFonts w:ascii="Arial" w:hAnsi="Arial" w:cs="Arial"/>
          <w:sz w:val="18"/>
          <w:szCs w:val="20"/>
        </w:rPr>
        <w:t xml:space="preserve">, związanym z udziałem w postępowaniu o udzielenie zamówienia publicznego; konsekwencje niepodania określonych danych wynikają z ustawy </w:t>
      </w:r>
      <w:proofErr w:type="spellStart"/>
      <w:r w:rsidRPr="004113D6">
        <w:rPr>
          <w:rStyle w:val="normaltextrun"/>
          <w:rFonts w:ascii="Arial" w:hAnsi="Arial" w:cs="Arial"/>
          <w:sz w:val="18"/>
          <w:szCs w:val="20"/>
        </w:rPr>
        <w:t>Pzp</w:t>
      </w:r>
      <w:proofErr w:type="spellEnd"/>
      <w:r w:rsidRPr="004113D6">
        <w:rPr>
          <w:rStyle w:val="normaltextrun"/>
          <w:rFonts w:ascii="Arial" w:hAnsi="Arial" w:cs="Arial"/>
          <w:sz w:val="18"/>
          <w:szCs w:val="20"/>
        </w:rPr>
        <w:t>;  </w:t>
      </w:r>
      <w:r w:rsidRPr="004113D6">
        <w:rPr>
          <w:rStyle w:val="eop"/>
          <w:rFonts w:ascii="Arial" w:hAnsi="Arial" w:cs="Arial"/>
          <w:sz w:val="18"/>
          <w:szCs w:val="20"/>
        </w:rPr>
        <w:t> </w:t>
      </w:r>
    </w:p>
    <w:p w:rsidR="00C75D21" w:rsidRPr="004113D6" w:rsidRDefault="00C75D21" w:rsidP="006070A9">
      <w:pPr>
        <w:pStyle w:val="paragraph"/>
        <w:numPr>
          <w:ilvl w:val="1"/>
          <w:numId w:val="18"/>
        </w:numPr>
        <w:spacing w:before="0" w:beforeAutospacing="0" w:after="0" w:afterAutospacing="0"/>
        <w:ind w:left="284" w:hanging="284"/>
        <w:jc w:val="both"/>
        <w:textAlignment w:val="baseline"/>
        <w:rPr>
          <w:rStyle w:val="eop"/>
          <w:rFonts w:ascii="Arial" w:hAnsi="Arial" w:cs="Arial"/>
          <w:sz w:val="18"/>
          <w:szCs w:val="20"/>
        </w:rPr>
      </w:pPr>
      <w:r w:rsidRPr="004113D6">
        <w:rPr>
          <w:rStyle w:val="normaltextrun"/>
          <w:rFonts w:ascii="Arial" w:hAnsi="Arial" w:cs="Arial"/>
          <w:sz w:val="18"/>
          <w:szCs w:val="20"/>
        </w:rPr>
        <w:t>w odniesieniu do danych osobowych Wykonawców biorących udział w postępowaniu decyzje nie będą podejmowane w sposób zautomatyzowany, stosowanie do art. 22 RODO;</w:t>
      </w:r>
      <w:r w:rsidRPr="004113D6">
        <w:rPr>
          <w:rStyle w:val="eop"/>
          <w:rFonts w:ascii="Arial" w:hAnsi="Arial" w:cs="Arial"/>
          <w:sz w:val="18"/>
          <w:szCs w:val="20"/>
        </w:rPr>
        <w:t> </w:t>
      </w:r>
    </w:p>
    <w:p w:rsidR="00C75D21" w:rsidRPr="004113D6" w:rsidRDefault="00C75D21" w:rsidP="006070A9">
      <w:pPr>
        <w:pStyle w:val="paragraph"/>
        <w:numPr>
          <w:ilvl w:val="1"/>
          <w:numId w:val="18"/>
        </w:numPr>
        <w:spacing w:before="0" w:beforeAutospacing="0" w:after="0" w:afterAutospacing="0"/>
        <w:ind w:left="284" w:hanging="284"/>
        <w:jc w:val="both"/>
        <w:textAlignment w:val="baseline"/>
        <w:rPr>
          <w:rFonts w:ascii="Arial" w:hAnsi="Arial" w:cs="Arial"/>
          <w:sz w:val="18"/>
          <w:szCs w:val="20"/>
        </w:rPr>
      </w:pPr>
      <w:r w:rsidRPr="004113D6">
        <w:rPr>
          <w:rStyle w:val="normaltextrun"/>
          <w:rFonts w:ascii="Arial" w:hAnsi="Arial" w:cs="Arial"/>
          <w:sz w:val="18"/>
          <w:szCs w:val="20"/>
          <w:u w:val="single"/>
        </w:rPr>
        <w:t>Wykonawcy biorący udział w postępowaniu posiadają</w:t>
      </w:r>
      <w:r w:rsidRPr="004113D6">
        <w:rPr>
          <w:rStyle w:val="normaltextrun"/>
          <w:rFonts w:ascii="Arial" w:hAnsi="Arial" w:cs="Arial"/>
          <w:sz w:val="18"/>
          <w:szCs w:val="20"/>
        </w:rPr>
        <w:t>:</w:t>
      </w:r>
      <w:r w:rsidRPr="004113D6">
        <w:rPr>
          <w:rStyle w:val="eop"/>
          <w:rFonts w:ascii="Arial" w:hAnsi="Arial" w:cs="Arial"/>
          <w:sz w:val="18"/>
          <w:szCs w:val="20"/>
        </w:rPr>
        <w:t> </w:t>
      </w:r>
    </w:p>
    <w:p w:rsidR="00C75D21" w:rsidRPr="004113D6" w:rsidRDefault="00C75D21" w:rsidP="00C75D21">
      <w:pPr>
        <w:pStyle w:val="paragraph"/>
        <w:spacing w:before="0" w:beforeAutospacing="0" w:after="0" w:afterAutospacing="0"/>
        <w:ind w:left="284"/>
        <w:jc w:val="both"/>
        <w:textAlignment w:val="baseline"/>
        <w:rPr>
          <w:rStyle w:val="eop"/>
          <w:rFonts w:ascii="Arial" w:hAnsi="Arial" w:cs="Arial"/>
          <w:sz w:val="18"/>
          <w:szCs w:val="20"/>
        </w:rPr>
      </w:pPr>
      <w:r w:rsidRPr="004113D6">
        <w:rPr>
          <w:rStyle w:val="normaltextrun"/>
          <w:rFonts w:ascii="Arial" w:hAnsi="Arial" w:cs="Arial"/>
          <w:sz w:val="18"/>
          <w:szCs w:val="20"/>
        </w:rPr>
        <w:t>- na podstawie art. 15 RODO prawo dostępu do danych osobowych Pani/Pana dotyczących;</w:t>
      </w:r>
      <w:r w:rsidRPr="004113D6">
        <w:rPr>
          <w:rStyle w:val="eop"/>
          <w:rFonts w:ascii="Arial" w:hAnsi="Arial" w:cs="Arial"/>
          <w:sz w:val="18"/>
          <w:szCs w:val="20"/>
        </w:rPr>
        <w:t> </w:t>
      </w:r>
    </w:p>
    <w:p w:rsidR="00C75D21" w:rsidRPr="004113D6" w:rsidRDefault="00C75D21" w:rsidP="00C75D21">
      <w:pPr>
        <w:pStyle w:val="paragraph"/>
        <w:spacing w:before="0" w:beforeAutospacing="0" w:after="0" w:afterAutospacing="0"/>
        <w:ind w:firstLine="284"/>
        <w:jc w:val="both"/>
        <w:textAlignment w:val="baseline"/>
        <w:rPr>
          <w:rFonts w:ascii="Arial" w:hAnsi="Arial" w:cs="Arial"/>
          <w:sz w:val="18"/>
          <w:szCs w:val="20"/>
        </w:rPr>
      </w:pPr>
      <w:r w:rsidRPr="004113D6">
        <w:rPr>
          <w:rFonts w:ascii="Arial" w:hAnsi="Arial" w:cs="Arial"/>
          <w:sz w:val="18"/>
          <w:szCs w:val="20"/>
        </w:rPr>
        <w:t xml:space="preserve">- </w:t>
      </w:r>
      <w:r w:rsidRPr="004113D6">
        <w:rPr>
          <w:rStyle w:val="normaltextrun"/>
          <w:rFonts w:ascii="Arial" w:hAnsi="Arial" w:cs="Arial"/>
          <w:sz w:val="18"/>
          <w:szCs w:val="20"/>
        </w:rPr>
        <w:t xml:space="preserve">na podstawie art. 16 RODO prawo do sprostowania Pani/Pana danych osobowych </w:t>
      </w:r>
      <w:r w:rsidRPr="004113D6">
        <w:rPr>
          <w:rStyle w:val="normaltextrun"/>
          <w:rFonts w:ascii="Arial" w:hAnsi="Arial" w:cs="Arial"/>
          <w:b/>
          <w:bCs/>
          <w:sz w:val="18"/>
          <w:szCs w:val="20"/>
          <w:vertAlign w:val="superscript"/>
        </w:rPr>
        <w:t>**</w:t>
      </w:r>
      <w:r w:rsidRPr="004113D6">
        <w:rPr>
          <w:rStyle w:val="normaltextrun"/>
          <w:rFonts w:ascii="Arial" w:hAnsi="Arial" w:cs="Arial"/>
          <w:sz w:val="18"/>
          <w:szCs w:val="20"/>
        </w:rPr>
        <w:t>;</w:t>
      </w:r>
      <w:r w:rsidRPr="004113D6">
        <w:rPr>
          <w:rStyle w:val="eop"/>
          <w:rFonts w:ascii="Arial" w:hAnsi="Arial" w:cs="Arial"/>
          <w:sz w:val="18"/>
          <w:szCs w:val="20"/>
        </w:rPr>
        <w:t> </w:t>
      </w:r>
    </w:p>
    <w:p w:rsidR="00C75D21" w:rsidRPr="004113D6" w:rsidRDefault="00C75D21" w:rsidP="00C75D21">
      <w:pPr>
        <w:pStyle w:val="paragraph"/>
        <w:spacing w:before="0" w:beforeAutospacing="0" w:after="0" w:afterAutospacing="0"/>
        <w:ind w:left="284"/>
        <w:jc w:val="both"/>
        <w:textAlignment w:val="baseline"/>
        <w:rPr>
          <w:rFonts w:ascii="Arial" w:hAnsi="Arial" w:cs="Arial"/>
          <w:sz w:val="18"/>
          <w:szCs w:val="20"/>
        </w:rPr>
      </w:pPr>
      <w:r w:rsidRPr="004113D6">
        <w:rPr>
          <w:rStyle w:val="normaltextrun"/>
          <w:rFonts w:ascii="Arial" w:hAnsi="Arial" w:cs="Arial"/>
          <w:sz w:val="18"/>
          <w:szCs w:val="20"/>
        </w:rPr>
        <w:t>- na podstawie art. 18 RODO prawo żądania od administratora ograniczenia przetwarzania danych osobowych z zastrzeżeniem przypadków, o których mowa w art. 18 ust. 2 RODO ***;  </w:t>
      </w:r>
      <w:r w:rsidRPr="004113D6">
        <w:rPr>
          <w:rStyle w:val="eop"/>
          <w:rFonts w:ascii="Arial" w:hAnsi="Arial" w:cs="Arial"/>
          <w:sz w:val="18"/>
          <w:szCs w:val="20"/>
        </w:rPr>
        <w:t> </w:t>
      </w:r>
    </w:p>
    <w:p w:rsidR="00C75D21" w:rsidRPr="004113D6" w:rsidRDefault="00C75D21" w:rsidP="00C75D21">
      <w:pPr>
        <w:pStyle w:val="paragraph"/>
        <w:spacing w:before="0" w:beforeAutospacing="0" w:after="0" w:afterAutospacing="0"/>
        <w:ind w:left="284"/>
        <w:jc w:val="both"/>
        <w:textAlignment w:val="baseline"/>
        <w:rPr>
          <w:rFonts w:ascii="Arial" w:hAnsi="Arial" w:cs="Arial"/>
          <w:sz w:val="18"/>
          <w:szCs w:val="20"/>
        </w:rPr>
      </w:pPr>
      <w:r w:rsidRPr="004113D6">
        <w:rPr>
          <w:rStyle w:val="normaltextrun"/>
          <w:rFonts w:ascii="Arial" w:hAnsi="Arial" w:cs="Arial"/>
          <w:sz w:val="18"/>
          <w:szCs w:val="20"/>
        </w:rPr>
        <w:t>- prawo do wniesienia skargi do Prezesa Urzędu Ochrony Danych Osobowych, gdy uzna Pani/Pan, że przetwarzanie danych osobowych Pani/Pana dotyczących narusza przepisy RODO;</w:t>
      </w:r>
      <w:r w:rsidRPr="004113D6">
        <w:rPr>
          <w:rStyle w:val="eop"/>
          <w:rFonts w:ascii="Arial" w:hAnsi="Arial" w:cs="Arial"/>
          <w:sz w:val="18"/>
          <w:szCs w:val="20"/>
        </w:rPr>
        <w:t> </w:t>
      </w:r>
    </w:p>
    <w:p w:rsidR="00C75D21" w:rsidRPr="004113D6" w:rsidRDefault="00C75D21" w:rsidP="006070A9">
      <w:pPr>
        <w:pStyle w:val="paragraph"/>
        <w:numPr>
          <w:ilvl w:val="1"/>
          <w:numId w:val="18"/>
        </w:numPr>
        <w:spacing w:before="0" w:beforeAutospacing="0" w:after="0" w:afterAutospacing="0"/>
        <w:ind w:left="284" w:hanging="284"/>
        <w:jc w:val="both"/>
        <w:textAlignment w:val="baseline"/>
        <w:rPr>
          <w:rFonts w:ascii="Arial" w:hAnsi="Arial" w:cs="Arial"/>
          <w:sz w:val="18"/>
          <w:szCs w:val="20"/>
        </w:rPr>
      </w:pPr>
      <w:r w:rsidRPr="004113D6">
        <w:rPr>
          <w:rStyle w:val="normaltextrun"/>
          <w:rFonts w:ascii="Arial" w:hAnsi="Arial" w:cs="Arial"/>
          <w:sz w:val="18"/>
          <w:szCs w:val="20"/>
          <w:u w:val="single"/>
        </w:rPr>
        <w:t>nie przysługuje Wykonawcom biorącym udział w postępowaniu</w:t>
      </w:r>
      <w:r w:rsidRPr="004113D6">
        <w:rPr>
          <w:rStyle w:val="normaltextrun"/>
          <w:rFonts w:ascii="Arial" w:hAnsi="Arial" w:cs="Arial"/>
          <w:sz w:val="18"/>
          <w:szCs w:val="20"/>
        </w:rPr>
        <w:t xml:space="preserve"> :</w:t>
      </w:r>
      <w:r w:rsidRPr="004113D6">
        <w:rPr>
          <w:rStyle w:val="eop"/>
          <w:rFonts w:ascii="Arial" w:hAnsi="Arial" w:cs="Arial"/>
          <w:sz w:val="18"/>
          <w:szCs w:val="20"/>
        </w:rPr>
        <w:t> </w:t>
      </w:r>
    </w:p>
    <w:p w:rsidR="00C75D21" w:rsidRPr="004113D6" w:rsidRDefault="00C75D21" w:rsidP="00C75D21">
      <w:pPr>
        <w:pStyle w:val="paragraph"/>
        <w:spacing w:before="0" w:beforeAutospacing="0" w:after="0" w:afterAutospacing="0"/>
        <w:ind w:firstLine="284"/>
        <w:jc w:val="both"/>
        <w:textAlignment w:val="baseline"/>
        <w:rPr>
          <w:rFonts w:ascii="Arial" w:hAnsi="Arial" w:cs="Arial"/>
          <w:sz w:val="18"/>
          <w:szCs w:val="20"/>
        </w:rPr>
      </w:pPr>
      <w:r w:rsidRPr="004113D6">
        <w:rPr>
          <w:rStyle w:val="normaltextrun"/>
          <w:rFonts w:ascii="Arial" w:hAnsi="Arial" w:cs="Arial"/>
          <w:sz w:val="18"/>
          <w:szCs w:val="20"/>
        </w:rPr>
        <w:t>- w związku z art. 17 ust. 3 lit. b, d lub e RODO prawo do usunięcia danych osobowych;</w:t>
      </w:r>
      <w:r w:rsidRPr="004113D6">
        <w:rPr>
          <w:rStyle w:val="eop"/>
          <w:rFonts w:ascii="Arial" w:hAnsi="Arial" w:cs="Arial"/>
          <w:sz w:val="18"/>
          <w:szCs w:val="20"/>
        </w:rPr>
        <w:t> </w:t>
      </w:r>
    </w:p>
    <w:p w:rsidR="00C75D21" w:rsidRPr="004113D6" w:rsidRDefault="00C75D21" w:rsidP="00C75D21">
      <w:pPr>
        <w:pStyle w:val="paragraph"/>
        <w:spacing w:before="0" w:beforeAutospacing="0" w:after="0" w:afterAutospacing="0"/>
        <w:ind w:firstLine="284"/>
        <w:jc w:val="both"/>
        <w:textAlignment w:val="baseline"/>
        <w:rPr>
          <w:rFonts w:ascii="Arial" w:hAnsi="Arial" w:cs="Arial"/>
          <w:sz w:val="18"/>
          <w:szCs w:val="20"/>
        </w:rPr>
      </w:pPr>
      <w:r w:rsidRPr="004113D6">
        <w:rPr>
          <w:rStyle w:val="normaltextrun"/>
          <w:rFonts w:ascii="Arial" w:hAnsi="Arial" w:cs="Arial"/>
          <w:sz w:val="18"/>
          <w:szCs w:val="20"/>
        </w:rPr>
        <w:t>- prawo do przenoszenia danych osobowych, o którym mowa w art. 20 RODO;</w:t>
      </w:r>
      <w:r w:rsidRPr="004113D6">
        <w:rPr>
          <w:rStyle w:val="eop"/>
          <w:rFonts w:ascii="Arial" w:hAnsi="Arial" w:cs="Arial"/>
          <w:sz w:val="18"/>
          <w:szCs w:val="20"/>
        </w:rPr>
        <w:t> </w:t>
      </w:r>
    </w:p>
    <w:p w:rsidR="00C75D21" w:rsidRPr="004113D6" w:rsidRDefault="00C75D21" w:rsidP="00C75D21">
      <w:pPr>
        <w:pStyle w:val="paragraph"/>
        <w:spacing w:before="0" w:beforeAutospacing="0" w:after="0" w:afterAutospacing="0"/>
        <w:ind w:left="284"/>
        <w:jc w:val="both"/>
        <w:textAlignment w:val="baseline"/>
        <w:rPr>
          <w:rFonts w:ascii="Arial" w:hAnsi="Arial" w:cs="Arial"/>
          <w:sz w:val="18"/>
          <w:szCs w:val="20"/>
        </w:rPr>
      </w:pPr>
      <w:r w:rsidRPr="004113D6">
        <w:rPr>
          <w:rStyle w:val="normaltextrun"/>
          <w:rFonts w:ascii="Arial" w:hAnsi="Arial" w:cs="Arial"/>
          <w:sz w:val="18"/>
          <w:szCs w:val="20"/>
        </w:rPr>
        <w:t>- na podstawie art. 21 RODO prawo sprzeciwu, wobec przetwarzania danych osobowych, gdyż podstawą prawną przetwarzania Pani/Pana danych osobowych jest art. 6 ust. 1 lit. c RODO. _______</w:t>
      </w:r>
    </w:p>
    <w:p w:rsidR="00C75D21" w:rsidRPr="004113D6" w:rsidRDefault="00C75D21" w:rsidP="00C75D21">
      <w:pPr>
        <w:pStyle w:val="paragraph"/>
        <w:spacing w:before="0" w:beforeAutospacing="0" w:after="0" w:afterAutospacing="0"/>
        <w:ind w:left="420"/>
        <w:jc w:val="both"/>
        <w:textAlignment w:val="baseline"/>
        <w:rPr>
          <w:rFonts w:ascii="Arial" w:hAnsi="Arial" w:cs="Arial"/>
          <w:sz w:val="18"/>
          <w:szCs w:val="20"/>
        </w:rPr>
      </w:pPr>
      <w:r w:rsidRPr="004113D6">
        <w:rPr>
          <w:rStyle w:val="normaltextrun"/>
          <w:rFonts w:ascii="Arial" w:hAnsi="Arial" w:cs="Arial"/>
          <w:b/>
          <w:bCs/>
          <w:i/>
          <w:iCs/>
          <w:sz w:val="18"/>
          <w:szCs w:val="20"/>
          <w:vertAlign w:val="superscript"/>
        </w:rPr>
        <w:t xml:space="preserve">** </w:t>
      </w:r>
      <w:r w:rsidRPr="004113D6">
        <w:rPr>
          <w:rStyle w:val="normaltextrun"/>
          <w:rFonts w:ascii="Arial" w:hAnsi="Arial" w:cs="Arial"/>
          <w:b/>
          <w:bCs/>
          <w:i/>
          <w:iCs/>
          <w:sz w:val="18"/>
          <w:szCs w:val="20"/>
        </w:rPr>
        <w:t>Wyjaśnienie:</w:t>
      </w:r>
      <w:r w:rsidRPr="004113D6">
        <w:rPr>
          <w:rStyle w:val="normaltextrun"/>
          <w:rFonts w:ascii="Arial" w:hAnsi="Arial" w:cs="Arial"/>
          <w:i/>
          <w:iCs/>
          <w:sz w:val="18"/>
          <w:szCs w:val="20"/>
        </w:rPr>
        <w:t xml:space="preserve"> skorzystanie z prawa do sprostowania nie może skutkować zmianą wyniku postępowania</w:t>
      </w:r>
      <w:r w:rsidRPr="004113D6">
        <w:rPr>
          <w:rStyle w:val="scxw256400902"/>
          <w:rFonts w:ascii="Arial" w:hAnsi="Arial" w:cs="Arial"/>
          <w:sz w:val="18"/>
          <w:szCs w:val="20"/>
        </w:rPr>
        <w:t> </w:t>
      </w:r>
      <w:r w:rsidRPr="004113D6">
        <w:rPr>
          <w:rFonts w:ascii="Arial" w:hAnsi="Arial" w:cs="Arial"/>
          <w:sz w:val="18"/>
          <w:szCs w:val="20"/>
        </w:rPr>
        <w:br/>
      </w:r>
      <w:r w:rsidRPr="004113D6">
        <w:rPr>
          <w:rStyle w:val="normaltextrun"/>
          <w:rFonts w:ascii="Arial" w:hAnsi="Arial" w:cs="Arial"/>
          <w:i/>
          <w:iCs/>
          <w:sz w:val="18"/>
          <w:szCs w:val="20"/>
        </w:rPr>
        <w:t xml:space="preserve">o udzielenie zamówienia publicznego ani zmianą postanowień umowy w zakresie niezgodnym z ustawą </w:t>
      </w:r>
      <w:proofErr w:type="spellStart"/>
      <w:r w:rsidRPr="004113D6">
        <w:rPr>
          <w:rStyle w:val="normaltextrun"/>
          <w:rFonts w:ascii="Arial" w:hAnsi="Arial" w:cs="Arial"/>
          <w:i/>
          <w:iCs/>
          <w:sz w:val="18"/>
          <w:szCs w:val="20"/>
        </w:rPr>
        <w:t>Pzp</w:t>
      </w:r>
      <w:proofErr w:type="spellEnd"/>
      <w:r w:rsidRPr="004113D6">
        <w:rPr>
          <w:rStyle w:val="normaltextrun"/>
          <w:rFonts w:ascii="Arial" w:hAnsi="Arial" w:cs="Arial"/>
          <w:i/>
          <w:iCs/>
          <w:sz w:val="18"/>
          <w:szCs w:val="20"/>
        </w:rPr>
        <w:t xml:space="preserve"> oraz nie może naruszać integralności protokołu oraz jego załączników.</w:t>
      </w:r>
      <w:r w:rsidRPr="004113D6">
        <w:rPr>
          <w:rStyle w:val="eop"/>
          <w:rFonts w:ascii="Arial" w:hAnsi="Arial" w:cs="Arial"/>
          <w:sz w:val="18"/>
          <w:szCs w:val="20"/>
        </w:rPr>
        <w:t> </w:t>
      </w:r>
    </w:p>
    <w:p w:rsidR="00C75D21" w:rsidRPr="004113D6" w:rsidRDefault="00C75D21" w:rsidP="00C75D21">
      <w:pPr>
        <w:pStyle w:val="paragraph"/>
        <w:spacing w:before="0" w:beforeAutospacing="0" w:after="0" w:afterAutospacing="0"/>
        <w:ind w:left="420"/>
        <w:jc w:val="both"/>
        <w:textAlignment w:val="baseline"/>
        <w:rPr>
          <w:rFonts w:ascii="Arial" w:hAnsi="Arial" w:cs="Arial"/>
          <w:sz w:val="18"/>
          <w:szCs w:val="20"/>
        </w:rPr>
      </w:pPr>
      <w:r w:rsidRPr="004113D6">
        <w:rPr>
          <w:rStyle w:val="normaltextrun"/>
          <w:rFonts w:ascii="Arial" w:hAnsi="Arial" w:cs="Arial"/>
          <w:b/>
          <w:bCs/>
          <w:i/>
          <w:iCs/>
          <w:sz w:val="18"/>
          <w:szCs w:val="20"/>
          <w:shd w:val="clear" w:color="auto" w:fill="FFFFFF"/>
          <w:vertAlign w:val="superscript"/>
        </w:rPr>
        <w:t xml:space="preserve">*** </w:t>
      </w:r>
      <w:r w:rsidRPr="004113D6">
        <w:rPr>
          <w:rStyle w:val="normaltextrun"/>
          <w:rFonts w:ascii="Arial" w:hAnsi="Arial" w:cs="Arial"/>
          <w:b/>
          <w:bCs/>
          <w:i/>
          <w:iCs/>
          <w:sz w:val="18"/>
          <w:szCs w:val="20"/>
          <w:shd w:val="clear" w:color="auto" w:fill="FFFFFF"/>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113D6">
        <w:rPr>
          <w:rStyle w:val="eop"/>
          <w:rFonts w:ascii="Arial" w:hAnsi="Arial" w:cs="Arial"/>
          <w:sz w:val="18"/>
          <w:szCs w:val="20"/>
        </w:rPr>
        <w:t> </w:t>
      </w:r>
    </w:p>
    <w:p w:rsidR="00A40AAC" w:rsidRPr="004113D6" w:rsidRDefault="00A40AAC" w:rsidP="00A40AAC">
      <w:pPr>
        <w:widowControl w:val="0"/>
        <w:autoSpaceDE w:val="0"/>
        <w:autoSpaceDN w:val="0"/>
        <w:adjustRightInd w:val="0"/>
        <w:ind w:left="720"/>
        <w:jc w:val="both"/>
        <w:rPr>
          <w:rFonts w:ascii="Arial" w:hAnsi="Arial" w:cs="Arial"/>
          <w:sz w:val="20"/>
          <w:szCs w:val="20"/>
        </w:rPr>
      </w:pPr>
    </w:p>
    <w:p w:rsidR="00A40AAC" w:rsidRPr="004113D6" w:rsidRDefault="00A40AAC" w:rsidP="00A40AAC">
      <w:pPr>
        <w:tabs>
          <w:tab w:val="left" w:pos="851"/>
        </w:tabs>
        <w:ind w:right="-1"/>
        <w:jc w:val="both"/>
        <w:rPr>
          <w:rFonts w:ascii="Arial" w:hAnsi="Arial" w:cs="Arial"/>
          <w:bCs/>
          <w:sz w:val="20"/>
          <w:szCs w:val="20"/>
        </w:rPr>
      </w:pPr>
    </w:p>
    <w:p w:rsidR="00A40AAC" w:rsidRPr="004113D6" w:rsidRDefault="00A40AAC" w:rsidP="00A40AAC">
      <w:pPr>
        <w:tabs>
          <w:tab w:val="left" w:pos="851"/>
        </w:tabs>
        <w:ind w:right="-1"/>
        <w:jc w:val="both"/>
        <w:rPr>
          <w:rFonts w:ascii="Arial" w:hAnsi="Arial" w:cs="Arial"/>
          <w:bCs/>
          <w:sz w:val="20"/>
          <w:szCs w:val="20"/>
        </w:rPr>
      </w:pPr>
      <w:r w:rsidRPr="004113D6">
        <w:rPr>
          <w:rFonts w:ascii="Arial" w:hAnsi="Arial" w:cs="Arial"/>
          <w:bCs/>
          <w:sz w:val="20"/>
          <w:szCs w:val="20"/>
        </w:rPr>
        <w:t>Niniejszą specyfikację istotnych warunków zamówienia zatwierdził:</w:t>
      </w:r>
    </w:p>
    <w:p w:rsidR="00F36439" w:rsidRPr="004113D6" w:rsidRDefault="00F36439" w:rsidP="00793DE7">
      <w:pPr>
        <w:pStyle w:val="Tekstpodstawowywcity"/>
        <w:ind w:left="0"/>
        <w:rPr>
          <w:rFonts w:cs="Arial"/>
          <w:bCs/>
          <w:sz w:val="20"/>
          <w:szCs w:val="20"/>
        </w:rPr>
      </w:pPr>
    </w:p>
    <w:p w:rsidR="00791801" w:rsidRPr="004113D6" w:rsidRDefault="00A40AAC" w:rsidP="00B416BD">
      <w:pPr>
        <w:pStyle w:val="Tekstpodstawowywcity"/>
        <w:ind w:left="0"/>
        <w:rPr>
          <w:rFonts w:cs="Arial"/>
          <w:sz w:val="20"/>
          <w:szCs w:val="20"/>
        </w:rPr>
      </w:pPr>
      <w:r w:rsidRPr="004113D6">
        <w:rPr>
          <w:rFonts w:cs="Arial"/>
          <w:bCs/>
          <w:sz w:val="20"/>
          <w:szCs w:val="20"/>
        </w:rPr>
        <w:t>P</w:t>
      </w:r>
      <w:r w:rsidR="00793DE7" w:rsidRPr="004113D6">
        <w:rPr>
          <w:rFonts w:cs="Arial"/>
          <w:bCs/>
          <w:sz w:val="20"/>
          <w:szCs w:val="20"/>
        </w:rPr>
        <w:t xml:space="preserve">oznań, dnia </w:t>
      </w:r>
      <w:r w:rsidR="00B416BD">
        <w:rPr>
          <w:rFonts w:cs="Arial"/>
          <w:bCs/>
          <w:sz w:val="20"/>
          <w:szCs w:val="20"/>
        </w:rPr>
        <w:t>28-08-2019r.</w:t>
      </w:r>
      <w:r w:rsidR="000A556A" w:rsidRPr="004113D6">
        <w:rPr>
          <w:rFonts w:cs="Arial"/>
          <w:sz w:val="20"/>
          <w:szCs w:val="20"/>
        </w:rPr>
        <w:t xml:space="preserve">   </w:t>
      </w:r>
    </w:p>
    <w:p w:rsidR="00B22697" w:rsidRPr="004113D6" w:rsidRDefault="00B22697" w:rsidP="00B22697">
      <w:pPr>
        <w:pStyle w:val="Tekstpodstawowywcity"/>
        <w:ind w:left="5364" w:firstLine="300"/>
        <w:rPr>
          <w:rFonts w:cs="Arial"/>
          <w:sz w:val="20"/>
          <w:szCs w:val="20"/>
        </w:rPr>
      </w:pPr>
    </w:p>
    <w:p w:rsidR="002B1761" w:rsidRPr="004113D6" w:rsidRDefault="00A40AAC" w:rsidP="00A40AAC">
      <w:pPr>
        <w:pStyle w:val="Tekstpodstawowywcity"/>
        <w:ind w:left="6072"/>
        <w:rPr>
          <w:rFonts w:cs="Arial"/>
          <w:sz w:val="20"/>
          <w:szCs w:val="20"/>
        </w:rPr>
      </w:pPr>
      <w:r w:rsidRPr="004113D6">
        <w:rPr>
          <w:rFonts w:cs="Arial"/>
          <w:sz w:val="20"/>
          <w:szCs w:val="20"/>
        </w:rPr>
        <w:t>PROREKTOR</w:t>
      </w:r>
    </w:p>
    <w:p w:rsidR="00A40AAC" w:rsidRPr="004113D6" w:rsidRDefault="00A40AAC" w:rsidP="00A40AAC">
      <w:pPr>
        <w:pStyle w:val="Tekstpodstawowywcity"/>
        <w:ind w:left="5664"/>
        <w:rPr>
          <w:rFonts w:cs="Arial"/>
          <w:sz w:val="20"/>
          <w:szCs w:val="20"/>
        </w:rPr>
      </w:pPr>
    </w:p>
    <w:p w:rsidR="00A40AAC" w:rsidRPr="004113D6" w:rsidRDefault="00362F69" w:rsidP="00A40AAC">
      <w:pPr>
        <w:pStyle w:val="Tekstpodstawowywcity"/>
        <w:rPr>
          <w:rFonts w:cs="Arial"/>
          <w:sz w:val="20"/>
          <w:szCs w:val="20"/>
        </w:rPr>
      </w:pPr>
      <w:r>
        <w:rPr>
          <w:rFonts w:cs="Arial"/>
          <w:sz w:val="20"/>
          <w:szCs w:val="20"/>
        </w:rPr>
        <w:tab/>
      </w:r>
      <w:r>
        <w:rPr>
          <w:rFonts w:cs="Arial"/>
          <w:sz w:val="20"/>
          <w:szCs w:val="20"/>
        </w:rPr>
        <w:tab/>
      </w:r>
      <w:r>
        <w:rPr>
          <w:rFonts w:cs="Arial"/>
          <w:sz w:val="20"/>
          <w:szCs w:val="20"/>
        </w:rPr>
        <w:tab/>
        <w:t xml:space="preserve">        </w:t>
      </w:r>
      <w:r w:rsidR="00A40AAC" w:rsidRPr="004113D6">
        <w:rPr>
          <w:rFonts w:cs="Arial"/>
          <w:sz w:val="20"/>
          <w:szCs w:val="20"/>
        </w:rPr>
        <w:t xml:space="preserve">Prof. </w:t>
      </w:r>
      <w:r>
        <w:rPr>
          <w:rFonts w:cs="Arial"/>
          <w:sz w:val="20"/>
          <w:szCs w:val="20"/>
        </w:rPr>
        <w:t>d</w:t>
      </w:r>
      <w:r w:rsidR="00A40AAC" w:rsidRPr="004113D6">
        <w:rPr>
          <w:rFonts w:cs="Arial"/>
          <w:sz w:val="20"/>
          <w:szCs w:val="20"/>
        </w:rPr>
        <w:t xml:space="preserve">r hab. Marek Nawrocki </w:t>
      </w:r>
    </w:p>
    <w:p w:rsidR="00317C60" w:rsidRPr="004113D6" w:rsidRDefault="00317C60" w:rsidP="00F36439">
      <w:pPr>
        <w:pStyle w:val="Tekstpodstawowywcity"/>
        <w:spacing w:line="360" w:lineRule="auto"/>
        <w:ind w:left="0"/>
        <w:rPr>
          <w:rFonts w:cs="Arial"/>
          <w:sz w:val="20"/>
          <w:szCs w:val="20"/>
        </w:rPr>
      </w:pPr>
    </w:p>
    <w:p w:rsidR="00B416BD" w:rsidRDefault="00B416BD" w:rsidP="007307CD">
      <w:pPr>
        <w:pStyle w:val="Tekstpodstawowywcity"/>
        <w:spacing w:line="360" w:lineRule="auto"/>
        <w:ind w:left="6072" w:firstLine="300"/>
        <w:rPr>
          <w:rFonts w:cs="Arial"/>
          <w:sz w:val="20"/>
          <w:szCs w:val="20"/>
        </w:rPr>
      </w:pPr>
    </w:p>
    <w:p w:rsidR="002F10DE" w:rsidRPr="003D2349" w:rsidRDefault="002F10DE" w:rsidP="007307CD">
      <w:pPr>
        <w:pStyle w:val="Tekstpodstawowywcity"/>
        <w:spacing w:line="360" w:lineRule="auto"/>
        <w:ind w:left="6072" w:firstLine="300"/>
        <w:rPr>
          <w:rFonts w:cs="Arial"/>
          <w:sz w:val="20"/>
          <w:szCs w:val="20"/>
        </w:rPr>
      </w:pPr>
      <w:r w:rsidRPr="003D2349">
        <w:rPr>
          <w:rFonts w:cs="Arial"/>
          <w:sz w:val="20"/>
          <w:szCs w:val="20"/>
        </w:rPr>
        <w:lastRenderedPageBreak/>
        <w:t>Załącznik Nr 1 do SIWZ</w:t>
      </w:r>
    </w:p>
    <w:p w:rsidR="002F10DE" w:rsidRPr="003D2349" w:rsidRDefault="002F10DE" w:rsidP="00EF5CC9">
      <w:pPr>
        <w:suppressAutoHyphens/>
        <w:spacing w:line="360" w:lineRule="auto"/>
        <w:ind w:left="5529" w:right="-1" w:hanging="426"/>
        <w:rPr>
          <w:rFonts w:ascii="Arial" w:hAnsi="Arial" w:cs="Arial"/>
          <w:b/>
          <w:sz w:val="20"/>
          <w:szCs w:val="20"/>
        </w:rPr>
      </w:pPr>
    </w:p>
    <w:p w:rsidR="002F10DE" w:rsidRPr="003D2349" w:rsidRDefault="002F10DE" w:rsidP="00EF5CC9">
      <w:pPr>
        <w:pStyle w:val="Nagwek3"/>
        <w:spacing w:line="360" w:lineRule="auto"/>
        <w:rPr>
          <w:rFonts w:ascii="Arial" w:hAnsi="Arial" w:cs="Arial"/>
          <w:b w:val="0"/>
          <w:bCs/>
          <w:sz w:val="20"/>
          <w:szCs w:val="20"/>
        </w:rPr>
      </w:pPr>
      <w:r w:rsidRPr="003D2349">
        <w:rPr>
          <w:rFonts w:ascii="Arial" w:hAnsi="Arial" w:cs="Arial"/>
          <w:b w:val="0"/>
          <w:bCs/>
          <w:sz w:val="20"/>
          <w:szCs w:val="20"/>
        </w:rPr>
        <w:t>(wzór formularza)</w:t>
      </w:r>
    </w:p>
    <w:p w:rsidR="002F10DE" w:rsidRPr="003D2349" w:rsidRDefault="002F10DE" w:rsidP="00D20937">
      <w:pPr>
        <w:pStyle w:val="Nagwek9"/>
        <w:ind w:left="2832" w:firstLine="708"/>
        <w:rPr>
          <w:rFonts w:cs="Arial"/>
          <w:szCs w:val="20"/>
        </w:rPr>
      </w:pPr>
      <w:r w:rsidRPr="003D2349">
        <w:rPr>
          <w:rFonts w:cs="Arial"/>
          <w:szCs w:val="20"/>
        </w:rPr>
        <w:t>FORMULARZ OFERTOWY</w:t>
      </w:r>
    </w:p>
    <w:p w:rsidR="002F10DE" w:rsidRPr="004113D6" w:rsidRDefault="002F10DE" w:rsidP="00D20937">
      <w:pPr>
        <w:ind w:right="-1"/>
        <w:rPr>
          <w:rFonts w:ascii="Arial" w:hAnsi="Arial" w:cs="Arial"/>
          <w:sz w:val="20"/>
          <w:szCs w:val="20"/>
        </w:rPr>
      </w:pPr>
    </w:p>
    <w:p w:rsidR="002F10DE" w:rsidRPr="004113D6" w:rsidRDefault="002F10DE" w:rsidP="001B5618">
      <w:pPr>
        <w:rPr>
          <w:rFonts w:ascii="Arial" w:hAnsi="Arial" w:cs="Arial"/>
          <w:sz w:val="20"/>
          <w:szCs w:val="20"/>
        </w:rPr>
      </w:pPr>
      <w:r w:rsidRPr="004113D6">
        <w:rPr>
          <w:rFonts w:ascii="Arial" w:hAnsi="Arial" w:cs="Arial"/>
          <w:sz w:val="20"/>
          <w:szCs w:val="20"/>
        </w:rPr>
        <w:t>Nazwa Wykonawcy (-ów)</w:t>
      </w:r>
      <w:r w:rsidRPr="004113D6">
        <w:rPr>
          <w:rFonts w:ascii="Arial" w:hAnsi="Arial" w:cs="Arial"/>
          <w:sz w:val="20"/>
          <w:szCs w:val="20"/>
        </w:rPr>
        <w:tab/>
        <w:t>......................................................................................................</w:t>
      </w:r>
    </w:p>
    <w:p w:rsidR="002F10DE" w:rsidRPr="004113D6" w:rsidRDefault="002F10DE" w:rsidP="001B5618">
      <w:pPr>
        <w:ind w:left="2124" w:firstLine="708"/>
        <w:rPr>
          <w:rFonts w:ascii="Arial" w:hAnsi="Arial" w:cs="Arial"/>
          <w:sz w:val="20"/>
          <w:szCs w:val="20"/>
        </w:rPr>
      </w:pPr>
      <w:r w:rsidRPr="004113D6">
        <w:rPr>
          <w:rFonts w:ascii="Arial" w:hAnsi="Arial" w:cs="Arial"/>
          <w:sz w:val="20"/>
          <w:szCs w:val="20"/>
        </w:rPr>
        <w:t>......................................................................................</w:t>
      </w:r>
      <w:r w:rsidR="001B5618" w:rsidRPr="004113D6">
        <w:rPr>
          <w:rFonts w:ascii="Arial" w:hAnsi="Arial" w:cs="Arial"/>
          <w:sz w:val="20"/>
          <w:szCs w:val="20"/>
        </w:rPr>
        <w:t>.</w:t>
      </w:r>
      <w:r w:rsidRPr="004113D6">
        <w:rPr>
          <w:rFonts w:ascii="Arial" w:hAnsi="Arial" w:cs="Arial"/>
          <w:sz w:val="20"/>
          <w:szCs w:val="20"/>
        </w:rPr>
        <w:t>...............</w:t>
      </w:r>
    </w:p>
    <w:p w:rsidR="002F10DE" w:rsidRPr="004113D6" w:rsidRDefault="002F10DE" w:rsidP="001B5618">
      <w:pPr>
        <w:ind w:left="2124" w:firstLine="708"/>
        <w:rPr>
          <w:rFonts w:ascii="Arial" w:hAnsi="Arial" w:cs="Arial"/>
          <w:sz w:val="20"/>
          <w:szCs w:val="20"/>
        </w:rPr>
      </w:pPr>
      <w:r w:rsidRPr="004113D6">
        <w:rPr>
          <w:rFonts w:ascii="Arial" w:hAnsi="Arial" w:cs="Arial"/>
          <w:sz w:val="20"/>
          <w:szCs w:val="20"/>
        </w:rPr>
        <w:t>.....................................................................................</w:t>
      </w:r>
      <w:r w:rsidR="001B5618" w:rsidRPr="004113D6">
        <w:rPr>
          <w:rFonts w:ascii="Arial" w:hAnsi="Arial" w:cs="Arial"/>
          <w:sz w:val="20"/>
          <w:szCs w:val="20"/>
        </w:rPr>
        <w:t>.</w:t>
      </w:r>
      <w:r w:rsidRPr="004113D6">
        <w:rPr>
          <w:rFonts w:ascii="Arial" w:hAnsi="Arial" w:cs="Arial"/>
          <w:sz w:val="20"/>
          <w:szCs w:val="20"/>
        </w:rPr>
        <w:t>................</w:t>
      </w:r>
    </w:p>
    <w:p w:rsidR="00690589" w:rsidRPr="004113D6" w:rsidRDefault="00690589" w:rsidP="001B5618">
      <w:pPr>
        <w:rPr>
          <w:rFonts w:ascii="Arial" w:hAnsi="Arial" w:cs="Arial"/>
          <w:sz w:val="20"/>
          <w:szCs w:val="20"/>
        </w:rPr>
      </w:pPr>
      <w:r w:rsidRPr="004113D6">
        <w:rPr>
          <w:rFonts w:ascii="Arial" w:hAnsi="Arial" w:cs="Arial"/>
          <w:sz w:val="20"/>
          <w:szCs w:val="20"/>
        </w:rPr>
        <w:t>siedziba Wykonawcy (-ów)        ......................................................................................................</w:t>
      </w:r>
    </w:p>
    <w:p w:rsidR="002F10DE" w:rsidRPr="004113D6" w:rsidRDefault="002F10DE" w:rsidP="001B5618">
      <w:pPr>
        <w:rPr>
          <w:rFonts w:ascii="Arial" w:hAnsi="Arial" w:cs="Arial"/>
          <w:sz w:val="20"/>
          <w:szCs w:val="20"/>
        </w:rPr>
      </w:pPr>
      <w:r w:rsidRPr="004113D6">
        <w:rPr>
          <w:rFonts w:ascii="Arial" w:hAnsi="Arial" w:cs="Arial"/>
          <w:sz w:val="20"/>
          <w:szCs w:val="20"/>
        </w:rPr>
        <w:t>REGON</w:t>
      </w:r>
      <w:r w:rsidRPr="004113D6">
        <w:rPr>
          <w:rFonts w:ascii="Arial" w:hAnsi="Arial" w:cs="Arial"/>
          <w:sz w:val="20"/>
          <w:szCs w:val="20"/>
        </w:rPr>
        <w:tab/>
      </w:r>
      <w:r w:rsidR="00A178A0" w:rsidRPr="004113D6">
        <w:rPr>
          <w:rFonts w:ascii="Arial" w:hAnsi="Arial" w:cs="Arial"/>
          <w:sz w:val="20"/>
          <w:szCs w:val="20"/>
        </w:rPr>
        <w:t xml:space="preserve">             </w:t>
      </w:r>
      <w:r w:rsidRPr="004113D6">
        <w:rPr>
          <w:rFonts w:ascii="Arial" w:hAnsi="Arial" w:cs="Arial"/>
          <w:sz w:val="20"/>
          <w:szCs w:val="20"/>
        </w:rPr>
        <w:t>......................................................................................</w:t>
      </w:r>
      <w:r w:rsidR="001B5618" w:rsidRPr="004113D6">
        <w:rPr>
          <w:rFonts w:ascii="Arial" w:hAnsi="Arial" w:cs="Arial"/>
          <w:sz w:val="20"/>
          <w:szCs w:val="20"/>
        </w:rPr>
        <w:t>..</w:t>
      </w:r>
      <w:r w:rsidRPr="004113D6">
        <w:rPr>
          <w:rFonts w:ascii="Arial" w:hAnsi="Arial" w:cs="Arial"/>
          <w:sz w:val="20"/>
          <w:szCs w:val="20"/>
        </w:rPr>
        <w:t>..............</w:t>
      </w:r>
    </w:p>
    <w:p w:rsidR="002F10DE" w:rsidRPr="004113D6" w:rsidRDefault="002F10DE" w:rsidP="001B5618">
      <w:pPr>
        <w:rPr>
          <w:rFonts w:ascii="Arial" w:hAnsi="Arial" w:cs="Arial"/>
          <w:sz w:val="20"/>
          <w:szCs w:val="20"/>
        </w:rPr>
      </w:pPr>
      <w:r w:rsidRPr="004113D6">
        <w:rPr>
          <w:rFonts w:ascii="Arial" w:hAnsi="Arial" w:cs="Arial"/>
          <w:sz w:val="20"/>
          <w:szCs w:val="20"/>
        </w:rPr>
        <w:t>NIP</w:t>
      </w:r>
      <w:r w:rsidRPr="004113D6">
        <w:rPr>
          <w:rFonts w:ascii="Arial" w:hAnsi="Arial" w:cs="Arial"/>
          <w:sz w:val="20"/>
          <w:szCs w:val="20"/>
        </w:rPr>
        <w:tab/>
      </w:r>
      <w:r w:rsidRPr="004113D6">
        <w:rPr>
          <w:rFonts w:ascii="Arial" w:hAnsi="Arial" w:cs="Arial"/>
          <w:sz w:val="20"/>
          <w:szCs w:val="20"/>
        </w:rPr>
        <w:tab/>
      </w:r>
      <w:r w:rsidRPr="004113D6">
        <w:rPr>
          <w:rFonts w:ascii="Arial" w:hAnsi="Arial" w:cs="Arial"/>
          <w:sz w:val="20"/>
          <w:szCs w:val="20"/>
        </w:rPr>
        <w:tab/>
      </w:r>
      <w:r w:rsidRPr="004113D6">
        <w:rPr>
          <w:rFonts w:ascii="Arial" w:hAnsi="Arial" w:cs="Arial"/>
          <w:sz w:val="20"/>
          <w:szCs w:val="20"/>
        </w:rPr>
        <w:tab/>
        <w:t>......................................................................................</w:t>
      </w:r>
      <w:r w:rsidR="001B5618" w:rsidRPr="004113D6">
        <w:rPr>
          <w:rFonts w:ascii="Arial" w:hAnsi="Arial" w:cs="Arial"/>
          <w:sz w:val="20"/>
          <w:szCs w:val="20"/>
        </w:rPr>
        <w:t>..</w:t>
      </w:r>
      <w:r w:rsidRPr="004113D6">
        <w:rPr>
          <w:rFonts w:ascii="Arial" w:hAnsi="Arial" w:cs="Arial"/>
          <w:sz w:val="20"/>
          <w:szCs w:val="20"/>
        </w:rPr>
        <w:t>..............</w:t>
      </w:r>
    </w:p>
    <w:p w:rsidR="00D7767C" w:rsidRPr="004113D6" w:rsidRDefault="00555842" w:rsidP="001B5618">
      <w:pPr>
        <w:rPr>
          <w:rFonts w:ascii="Arial" w:hAnsi="Arial" w:cs="Arial"/>
          <w:sz w:val="20"/>
          <w:szCs w:val="20"/>
        </w:rPr>
      </w:pPr>
      <w:r w:rsidRPr="004113D6">
        <w:rPr>
          <w:rFonts w:ascii="Arial" w:hAnsi="Arial" w:cs="Arial"/>
          <w:sz w:val="20"/>
          <w:szCs w:val="20"/>
        </w:rPr>
        <w:t>KRS lub inny organ rejestrowy</w:t>
      </w:r>
      <w:r w:rsidR="00690589" w:rsidRPr="004113D6">
        <w:rPr>
          <w:rFonts w:ascii="Arial" w:hAnsi="Arial" w:cs="Arial"/>
          <w:sz w:val="20"/>
          <w:szCs w:val="20"/>
        </w:rPr>
        <w:t xml:space="preserve">   .. </w:t>
      </w:r>
      <w:r w:rsidR="00D7767C" w:rsidRPr="004113D6">
        <w:rPr>
          <w:rFonts w:ascii="Arial" w:hAnsi="Arial" w:cs="Arial"/>
          <w:sz w:val="20"/>
          <w:szCs w:val="20"/>
        </w:rPr>
        <w:t>………………………………………………………………………..</w:t>
      </w:r>
      <w:r w:rsidR="00D7767C" w:rsidRPr="004113D6">
        <w:rPr>
          <w:rFonts w:ascii="Arial" w:hAnsi="Arial" w:cs="Arial"/>
          <w:sz w:val="20"/>
          <w:szCs w:val="20"/>
        </w:rPr>
        <w:tab/>
      </w:r>
    </w:p>
    <w:p w:rsidR="002F10DE" w:rsidRPr="004113D6" w:rsidRDefault="002F10DE" w:rsidP="001B5618">
      <w:pPr>
        <w:rPr>
          <w:rFonts w:ascii="Arial" w:hAnsi="Arial" w:cs="Arial"/>
          <w:sz w:val="20"/>
          <w:szCs w:val="20"/>
          <w:lang w:val="en-US"/>
        </w:rPr>
      </w:pPr>
      <w:r w:rsidRPr="004113D6">
        <w:rPr>
          <w:rFonts w:ascii="Arial" w:hAnsi="Arial" w:cs="Arial"/>
          <w:sz w:val="20"/>
          <w:szCs w:val="20"/>
          <w:lang w:val="en-US"/>
        </w:rPr>
        <w:t>nr te</w:t>
      </w:r>
      <w:r w:rsidR="00791801" w:rsidRPr="004113D6">
        <w:rPr>
          <w:rFonts w:ascii="Arial" w:hAnsi="Arial" w:cs="Arial"/>
          <w:sz w:val="20"/>
          <w:szCs w:val="20"/>
          <w:lang w:val="en-US"/>
        </w:rPr>
        <w:t xml:space="preserve">l. </w:t>
      </w:r>
      <w:r w:rsidRPr="004113D6">
        <w:rPr>
          <w:rFonts w:ascii="Arial" w:hAnsi="Arial" w:cs="Arial"/>
          <w:sz w:val="20"/>
          <w:szCs w:val="20"/>
          <w:lang w:val="en-US"/>
        </w:rPr>
        <w:tab/>
      </w:r>
      <w:r w:rsidRPr="004113D6">
        <w:rPr>
          <w:rFonts w:ascii="Arial" w:hAnsi="Arial" w:cs="Arial"/>
          <w:sz w:val="20"/>
          <w:szCs w:val="20"/>
          <w:lang w:val="en-US"/>
        </w:rPr>
        <w:tab/>
      </w:r>
      <w:r w:rsidRPr="004113D6">
        <w:rPr>
          <w:rFonts w:ascii="Arial" w:hAnsi="Arial" w:cs="Arial"/>
          <w:sz w:val="20"/>
          <w:szCs w:val="20"/>
          <w:lang w:val="en-US"/>
        </w:rPr>
        <w:tab/>
      </w:r>
      <w:r w:rsidR="00690589" w:rsidRPr="004113D6">
        <w:rPr>
          <w:rFonts w:ascii="Arial" w:hAnsi="Arial" w:cs="Arial"/>
          <w:sz w:val="20"/>
          <w:szCs w:val="20"/>
          <w:lang w:val="en-US"/>
        </w:rPr>
        <w:t xml:space="preserve">             </w:t>
      </w:r>
      <w:r w:rsidRPr="004113D6">
        <w:rPr>
          <w:rFonts w:ascii="Arial" w:hAnsi="Arial" w:cs="Arial"/>
          <w:sz w:val="20"/>
          <w:szCs w:val="20"/>
          <w:lang w:val="en-US"/>
        </w:rPr>
        <w:t>......................................................................................................</w:t>
      </w:r>
    </w:p>
    <w:p w:rsidR="001B5618" w:rsidRPr="004113D6" w:rsidRDefault="001B5618" w:rsidP="001B5618">
      <w:pPr>
        <w:rPr>
          <w:rFonts w:ascii="Arial" w:hAnsi="Arial" w:cs="Arial"/>
          <w:sz w:val="20"/>
          <w:szCs w:val="20"/>
          <w:lang w:val="en-US"/>
        </w:rPr>
      </w:pPr>
      <w:r w:rsidRPr="004113D6">
        <w:rPr>
          <w:rFonts w:ascii="Arial" w:hAnsi="Arial" w:cs="Arial"/>
          <w:sz w:val="20"/>
          <w:szCs w:val="20"/>
          <w:lang w:val="en-US"/>
        </w:rPr>
        <w:t>e-mail</w:t>
      </w:r>
      <w:r w:rsidRPr="004113D6">
        <w:rPr>
          <w:rFonts w:ascii="Arial" w:hAnsi="Arial" w:cs="Arial"/>
          <w:sz w:val="20"/>
          <w:szCs w:val="20"/>
          <w:lang w:val="en-US"/>
        </w:rPr>
        <w:tab/>
      </w:r>
      <w:r w:rsidRPr="004113D6">
        <w:rPr>
          <w:rFonts w:ascii="Arial" w:hAnsi="Arial" w:cs="Arial"/>
          <w:sz w:val="20"/>
          <w:szCs w:val="20"/>
          <w:lang w:val="en-US"/>
        </w:rPr>
        <w:tab/>
      </w:r>
      <w:r w:rsidRPr="004113D6">
        <w:rPr>
          <w:rFonts w:ascii="Arial" w:hAnsi="Arial" w:cs="Arial"/>
          <w:sz w:val="20"/>
          <w:szCs w:val="20"/>
          <w:lang w:val="en-US"/>
        </w:rPr>
        <w:tab/>
      </w:r>
      <w:r w:rsidRPr="004113D6">
        <w:rPr>
          <w:rFonts w:ascii="Arial" w:hAnsi="Arial" w:cs="Arial"/>
          <w:sz w:val="20"/>
          <w:szCs w:val="20"/>
          <w:lang w:val="en-US"/>
        </w:rPr>
        <w:tab/>
        <w:t>…………………………………………………………………………….</w:t>
      </w:r>
    </w:p>
    <w:p w:rsidR="00BE786B" w:rsidRPr="004113D6" w:rsidRDefault="00BE786B" w:rsidP="001B5618">
      <w:pPr>
        <w:rPr>
          <w:rFonts w:ascii="Arial" w:hAnsi="Arial" w:cs="Arial"/>
          <w:sz w:val="20"/>
          <w:szCs w:val="20"/>
          <w:lang w:val="en-US"/>
        </w:rPr>
      </w:pPr>
    </w:p>
    <w:p w:rsidR="00D15F3E" w:rsidRPr="004113D6" w:rsidRDefault="00D15F3E" w:rsidP="00D20937">
      <w:pPr>
        <w:ind w:right="-1"/>
        <w:rPr>
          <w:rFonts w:ascii="Arial" w:hAnsi="Arial" w:cs="Arial"/>
          <w:sz w:val="20"/>
          <w:szCs w:val="20"/>
          <w:lang w:val="en-US"/>
        </w:rPr>
      </w:pPr>
    </w:p>
    <w:p w:rsidR="002F10DE" w:rsidRPr="004113D6" w:rsidRDefault="002F10DE" w:rsidP="00A31373">
      <w:pPr>
        <w:ind w:right="-1"/>
        <w:jc w:val="both"/>
        <w:rPr>
          <w:rFonts w:ascii="Arial" w:hAnsi="Arial" w:cs="Arial"/>
          <w:sz w:val="20"/>
          <w:szCs w:val="20"/>
          <w:lang w:val="en-US"/>
        </w:rPr>
      </w:pPr>
      <w:r w:rsidRPr="004113D6">
        <w:rPr>
          <w:rFonts w:ascii="Arial" w:hAnsi="Arial" w:cs="Arial"/>
          <w:sz w:val="20"/>
          <w:szCs w:val="20"/>
          <w:lang w:val="en-US"/>
        </w:rPr>
        <w:tab/>
      </w:r>
      <w:r w:rsidRPr="004113D6">
        <w:rPr>
          <w:rFonts w:ascii="Arial" w:hAnsi="Arial" w:cs="Arial"/>
          <w:sz w:val="20"/>
          <w:szCs w:val="20"/>
          <w:lang w:val="en-US"/>
        </w:rPr>
        <w:tab/>
      </w:r>
      <w:r w:rsidRPr="004113D6">
        <w:rPr>
          <w:rFonts w:ascii="Arial" w:hAnsi="Arial" w:cs="Arial"/>
          <w:sz w:val="20"/>
          <w:szCs w:val="20"/>
          <w:lang w:val="en-US"/>
        </w:rPr>
        <w:tab/>
      </w:r>
      <w:r w:rsidRPr="004113D6">
        <w:rPr>
          <w:rFonts w:ascii="Arial" w:hAnsi="Arial" w:cs="Arial"/>
          <w:sz w:val="20"/>
          <w:szCs w:val="20"/>
          <w:lang w:val="en-US"/>
        </w:rPr>
        <w:tab/>
      </w:r>
      <w:r w:rsidRPr="004113D6">
        <w:rPr>
          <w:rFonts w:ascii="Arial" w:hAnsi="Arial" w:cs="Arial"/>
          <w:sz w:val="20"/>
          <w:szCs w:val="20"/>
          <w:lang w:val="en-US"/>
        </w:rPr>
        <w:tab/>
      </w:r>
      <w:r w:rsidRPr="004113D6">
        <w:rPr>
          <w:rFonts w:ascii="Arial" w:hAnsi="Arial" w:cs="Arial"/>
          <w:sz w:val="20"/>
          <w:szCs w:val="20"/>
          <w:lang w:val="en-US"/>
        </w:rPr>
        <w:tab/>
      </w:r>
      <w:r w:rsidRPr="004113D6">
        <w:rPr>
          <w:rFonts w:ascii="Arial" w:hAnsi="Arial" w:cs="Arial"/>
          <w:sz w:val="20"/>
          <w:szCs w:val="20"/>
          <w:lang w:val="en-US"/>
        </w:rPr>
        <w:tab/>
      </w:r>
      <w:proofErr w:type="spellStart"/>
      <w:r w:rsidRPr="004113D6">
        <w:rPr>
          <w:rFonts w:ascii="Arial" w:hAnsi="Arial" w:cs="Arial"/>
          <w:sz w:val="20"/>
          <w:szCs w:val="20"/>
          <w:lang w:val="en-US"/>
        </w:rPr>
        <w:t>Adresat</w:t>
      </w:r>
      <w:proofErr w:type="spellEnd"/>
      <w:r w:rsidRPr="004113D6">
        <w:rPr>
          <w:rFonts w:ascii="Arial" w:hAnsi="Arial" w:cs="Arial"/>
          <w:sz w:val="20"/>
          <w:szCs w:val="20"/>
          <w:lang w:val="en-US"/>
        </w:rPr>
        <w:t>:</w:t>
      </w:r>
      <w:r w:rsidRPr="004113D6">
        <w:rPr>
          <w:rFonts w:ascii="Arial" w:hAnsi="Arial" w:cs="Arial"/>
          <w:sz w:val="20"/>
          <w:szCs w:val="20"/>
          <w:lang w:val="en-US"/>
        </w:rPr>
        <w:tab/>
      </w:r>
      <w:r w:rsidRPr="004113D6">
        <w:rPr>
          <w:rFonts w:ascii="Arial" w:hAnsi="Arial" w:cs="Arial"/>
          <w:sz w:val="20"/>
          <w:szCs w:val="20"/>
          <w:lang w:val="en-US"/>
        </w:rPr>
        <w:tab/>
      </w:r>
      <w:r w:rsidRPr="004113D6">
        <w:rPr>
          <w:rFonts w:ascii="Arial" w:hAnsi="Arial" w:cs="Arial"/>
          <w:sz w:val="20"/>
          <w:szCs w:val="20"/>
          <w:lang w:val="en-US"/>
        </w:rPr>
        <w:tab/>
      </w:r>
      <w:r w:rsidRPr="004113D6">
        <w:rPr>
          <w:rFonts w:ascii="Arial" w:hAnsi="Arial" w:cs="Arial"/>
          <w:sz w:val="20"/>
          <w:szCs w:val="20"/>
          <w:lang w:val="en-US"/>
        </w:rPr>
        <w:tab/>
      </w:r>
      <w:r w:rsidRPr="004113D6">
        <w:rPr>
          <w:rFonts w:ascii="Arial" w:hAnsi="Arial" w:cs="Arial"/>
          <w:sz w:val="20"/>
          <w:szCs w:val="20"/>
          <w:lang w:val="en-US"/>
        </w:rPr>
        <w:tab/>
      </w:r>
      <w:r w:rsidRPr="004113D6">
        <w:rPr>
          <w:rFonts w:ascii="Arial" w:hAnsi="Arial" w:cs="Arial"/>
          <w:sz w:val="20"/>
          <w:szCs w:val="20"/>
          <w:lang w:val="en-US"/>
        </w:rPr>
        <w:tab/>
      </w:r>
      <w:r w:rsidRPr="004113D6">
        <w:rPr>
          <w:rFonts w:ascii="Arial" w:hAnsi="Arial" w:cs="Arial"/>
          <w:sz w:val="20"/>
          <w:szCs w:val="20"/>
          <w:lang w:val="en-US"/>
        </w:rPr>
        <w:tab/>
      </w:r>
    </w:p>
    <w:p w:rsidR="002F10DE" w:rsidRPr="004113D6" w:rsidRDefault="002F10DE" w:rsidP="00EF5CC9">
      <w:pPr>
        <w:spacing w:line="360" w:lineRule="auto"/>
        <w:ind w:right="-1"/>
        <w:jc w:val="both"/>
        <w:rPr>
          <w:rFonts w:ascii="Arial" w:hAnsi="Arial" w:cs="Arial"/>
          <w:sz w:val="20"/>
          <w:szCs w:val="20"/>
        </w:rPr>
      </w:pPr>
      <w:r w:rsidRPr="004113D6">
        <w:rPr>
          <w:rFonts w:ascii="Arial" w:hAnsi="Arial" w:cs="Arial"/>
          <w:sz w:val="20"/>
          <w:szCs w:val="20"/>
          <w:lang w:val="en-US"/>
        </w:rPr>
        <w:tab/>
      </w:r>
      <w:r w:rsidRPr="004113D6">
        <w:rPr>
          <w:rFonts w:ascii="Arial" w:hAnsi="Arial" w:cs="Arial"/>
          <w:sz w:val="20"/>
          <w:szCs w:val="20"/>
          <w:lang w:val="en-US"/>
        </w:rPr>
        <w:tab/>
      </w:r>
      <w:r w:rsidRPr="004113D6">
        <w:rPr>
          <w:rFonts w:ascii="Arial" w:hAnsi="Arial" w:cs="Arial"/>
          <w:sz w:val="20"/>
          <w:szCs w:val="20"/>
          <w:lang w:val="en-US"/>
        </w:rPr>
        <w:tab/>
      </w:r>
      <w:r w:rsidRPr="004113D6">
        <w:rPr>
          <w:rFonts w:ascii="Arial" w:hAnsi="Arial" w:cs="Arial"/>
          <w:sz w:val="20"/>
          <w:szCs w:val="20"/>
          <w:lang w:val="en-US"/>
        </w:rPr>
        <w:tab/>
      </w:r>
      <w:r w:rsidRPr="004113D6">
        <w:rPr>
          <w:rFonts w:ascii="Arial" w:hAnsi="Arial" w:cs="Arial"/>
          <w:sz w:val="20"/>
          <w:szCs w:val="20"/>
          <w:lang w:val="en-US"/>
        </w:rPr>
        <w:tab/>
      </w:r>
      <w:r w:rsidRPr="004113D6">
        <w:rPr>
          <w:rFonts w:ascii="Arial" w:hAnsi="Arial" w:cs="Arial"/>
          <w:sz w:val="20"/>
          <w:szCs w:val="20"/>
          <w:lang w:val="en-US"/>
        </w:rPr>
        <w:tab/>
      </w:r>
      <w:r w:rsidRPr="004113D6">
        <w:rPr>
          <w:rFonts w:ascii="Arial" w:hAnsi="Arial" w:cs="Arial"/>
          <w:sz w:val="20"/>
          <w:szCs w:val="20"/>
        </w:rPr>
        <w:t>Uniwersytet im. Adama Mickiewicza</w:t>
      </w:r>
      <w:r w:rsidR="00833747" w:rsidRPr="004113D6">
        <w:rPr>
          <w:rFonts w:ascii="Arial" w:hAnsi="Arial" w:cs="Arial"/>
          <w:sz w:val="20"/>
          <w:szCs w:val="20"/>
        </w:rPr>
        <w:t xml:space="preserve"> w Poznaniu</w:t>
      </w:r>
    </w:p>
    <w:p w:rsidR="002F10DE" w:rsidRPr="004113D6" w:rsidRDefault="002F10DE" w:rsidP="00EF5CC9">
      <w:pPr>
        <w:spacing w:line="360" w:lineRule="auto"/>
        <w:ind w:right="-1"/>
        <w:jc w:val="both"/>
        <w:rPr>
          <w:rFonts w:ascii="Arial" w:hAnsi="Arial" w:cs="Arial"/>
          <w:sz w:val="20"/>
          <w:szCs w:val="20"/>
        </w:rPr>
      </w:pPr>
      <w:r w:rsidRPr="004113D6">
        <w:rPr>
          <w:rFonts w:ascii="Arial" w:hAnsi="Arial" w:cs="Arial"/>
          <w:sz w:val="20"/>
          <w:szCs w:val="20"/>
        </w:rPr>
        <w:tab/>
      </w:r>
      <w:r w:rsidRPr="004113D6">
        <w:rPr>
          <w:rFonts w:ascii="Arial" w:hAnsi="Arial" w:cs="Arial"/>
          <w:sz w:val="20"/>
          <w:szCs w:val="20"/>
        </w:rPr>
        <w:tab/>
      </w:r>
      <w:r w:rsidRPr="004113D6">
        <w:rPr>
          <w:rFonts w:ascii="Arial" w:hAnsi="Arial" w:cs="Arial"/>
          <w:sz w:val="20"/>
          <w:szCs w:val="20"/>
        </w:rPr>
        <w:tab/>
      </w:r>
      <w:r w:rsidRPr="004113D6">
        <w:rPr>
          <w:rFonts w:ascii="Arial" w:hAnsi="Arial" w:cs="Arial"/>
          <w:sz w:val="20"/>
          <w:szCs w:val="20"/>
        </w:rPr>
        <w:tab/>
      </w:r>
      <w:r w:rsidRPr="004113D6">
        <w:rPr>
          <w:rFonts w:ascii="Arial" w:hAnsi="Arial" w:cs="Arial"/>
          <w:sz w:val="20"/>
          <w:szCs w:val="20"/>
        </w:rPr>
        <w:tab/>
      </w:r>
      <w:r w:rsidRPr="004113D6">
        <w:rPr>
          <w:rFonts w:ascii="Arial" w:hAnsi="Arial" w:cs="Arial"/>
          <w:sz w:val="20"/>
          <w:szCs w:val="20"/>
        </w:rPr>
        <w:tab/>
        <w:t>ul. Wieniawskiego 1</w:t>
      </w:r>
    </w:p>
    <w:p w:rsidR="002F10DE" w:rsidRDefault="002F10DE" w:rsidP="00EF5CC9">
      <w:pPr>
        <w:pStyle w:val="Tekstpodstawowywcity"/>
        <w:spacing w:line="360" w:lineRule="auto"/>
        <w:ind w:left="0"/>
        <w:rPr>
          <w:rFonts w:cs="Arial"/>
          <w:sz w:val="20"/>
          <w:szCs w:val="20"/>
        </w:rPr>
      </w:pPr>
      <w:r w:rsidRPr="004113D6">
        <w:rPr>
          <w:rFonts w:cs="Arial"/>
          <w:sz w:val="20"/>
          <w:szCs w:val="20"/>
        </w:rPr>
        <w:tab/>
      </w:r>
      <w:r w:rsidRPr="004113D6">
        <w:rPr>
          <w:rFonts w:cs="Arial"/>
          <w:sz w:val="20"/>
          <w:szCs w:val="20"/>
        </w:rPr>
        <w:tab/>
      </w:r>
      <w:r w:rsidRPr="004113D6">
        <w:rPr>
          <w:rFonts w:cs="Arial"/>
          <w:sz w:val="20"/>
          <w:szCs w:val="20"/>
        </w:rPr>
        <w:tab/>
      </w:r>
      <w:r w:rsidRPr="004113D6">
        <w:rPr>
          <w:rFonts w:cs="Arial"/>
          <w:sz w:val="20"/>
          <w:szCs w:val="20"/>
        </w:rPr>
        <w:tab/>
      </w:r>
      <w:r w:rsidRPr="004113D6">
        <w:rPr>
          <w:rFonts w:cs="Arial"/>
          <w:sz w:val="20"/>
          <w:szCs w:val="20"/>
        </w:rPr>
        <w:tab/>
      </w:r>
      <w:r w:rsidRPr="004113D6">
        <w:rPr>
          <w:rFonts w:cs="Arial"/>
          <w:sz w:val="20"/>
          <w:szCs w:val="20"/>
        </w:rPr>
        <w:tab/>
        <w:t xml:space="preserve">61-712 Poznań   </w:t>
      </w:r>
    </w:p>
    <w:p w:rsidR="0070325E" w:rsidRPr="004113D6" w:rsidRDefault="0070325E" w:rsidP="00EF5CC9">
      <w:pPr>
        <w:pStyle w:val="Tekstpodstawowywcity"/>
        <w:spacing w:line="360" w:lineRule="auto"/>
        <w:ind w:left="0"/>
        <w:rPr>
          <w:rFonts w:cs="Arial"/>
          <w:sz w:val="20"/>
          <w:szCs w:val="20"/>
        </w:rPr>
      </w:pPr>
    </w:p>
    <w:p w:rsidR="002F10DE" w:rsidRPr="004113D6" w:rsidRDefault="002F10DE" w:rsidP="009269EF">
      <w:pPr>
        <w:pStyle w:val="Tekstpodstawowywcity"/>
        <w:spacing w:line="360" w:lineRule="auto"/>
        <w:ind w:left="0"/>
        <w:rPr>
          <w:rFonts w:cs="Arial"/>
          <w:sz w:val="20"/>
          <w:szCs w:val="20"/>
        </w:rPr>
      </w:pPr>
      <w:r w:rsidRPr="004113D6">
        <w:rPr>
          <w:rFonts w:cs="Arial"/>
          <w:sz w:val="20"/>
          <w:szCs w:val="20"/>
        </w:rPr>
        <w:t xml:space="preserve"> </w:t>
      </w:r>
      <w:r w:rsidR="00DE0CF0" w:rsidRPr="004113D6">
        <w:rPr>
          <w:rFonts w:cs="Arial"/>
          <w:sz w:val="20"/>
          <w:szCs w:val="20"/>
        </w:rPr>
        <w:t>1.</w:t>
      </w:r>
      <w:r w:rsidRPr="004113D6">
        <w:rPr>
          <w:rFonts w:cs="Arial"/>
          <w:sz w:val="20"/>
          <w:szCs w:val="20"/>
        </w:rPr>
        <w:t xml:space="preserve"> Nawiązując do ogłoszenia w postępowaniu prowadzonym w trybie przetargu nieograniczonego</w:t>
      </w:r>
      <w:r w:rsidR="00A04E27" w:rsidRPr="004113D6">
        <w:rPr>
          <w:rFonts w:cs="Arial"/>
          <w:bCs/>
          <w:sz w:val="20"/>
          <w:szCs w:val="20"/>
        </w:rPr>
        <w:t xml:space="preserve"> na</w:t>
      </w:r>
      <w:r w:rsidR="00EE0735" w:rsidRPr="004113D6">
        <w:rPr>
          <w:rFonts w:cs="Arial"/>
          <w:bCs/>
          <w:sz w:val="20"/>
          <w:szCs w:val="20"/>
        </w:rPr>
        <w:t xml:space="preserve"> </w:t>
      </w:r>
      <w:r w:rsidR="00CF200F" w:rsidRPr="004113D6">
        <w:rPr>
          <w:rFonts w:cs="Arial"/>
          <w:bCs/>
          <w:sz w:val="20"/>
          <w:szCs w:val="20"/>
        </w:rPr>
        <w:t>……………………………</w:t>
      </w:r>
      <w:r w:rsidR="00CC0C2B" w:rsidRPr="004113D6">
        <w:rPr>
          <w:rFonts w:cs="Arial"/>
          <w:bCs/>
          <w:sz w:val="20"/>
          <w:szCs w:val="20"/>
        </w:rPr>
        <w:t xml:space="preserve">, </w:t>
      </w:r>
      <w:r w:rsidR="00EE0735" w:rsidRPr="004113D6">
        <w:rPr>
          <w:rFonts w:cs="Arial"/>
          <w:bCs/>
          <w:sz w:val="20"/>
          <w:szCs w:val="20"/>
        </w:rPr>
        <w:t xml:space="preserve">nr </w:t>
      </w:r>
      <w:r w:rsidR="00CC0C2B" w:rsidRPr="004113D6">
        <w:rPr>
          <w:rFonts w:cs="Arial"/>
          <w:bCs/>
          <w:sz w:val="20"/>
          <w:szCs w:val="20"/>
        </w:rPr>
        <w:t>przetargu</w:t>
      </w:r>
      <w:r w:rsidR="00EE0735" w:rsidRPr="004113D6">
        <w:rPr>
          <w:rFonts w:cs="Arial"/>
          <w:bCs/>
          <w:sz w:val="20"/>
          <w:szCs w:val="20"/>
        </w:rPr>
        <w:t xml:space="preserve"> </w:t>
      </w:r>
      <w:r w:rsidR="003D2349">
        <w:rPr>
          <w:rFonts w:cs="Arial"/>
          <w:bCs/>
          <w:sz w:val="20"/>
          <w:szCs w:val="20"/>
        </w:rPr>
        <w:t>ZP/</w:t>
      </w:r>
      <w:r w:rsidR="00C94C07">
        <w:rPr>
          <w:rFonts w:cs="Arial"/>
          <w:bCs/>
          <w:sz w:val="20"/>
          <w:szCs w:val="20"/>
        </w:rPr>
        <w:t>3</w:t>
      </w:r>
      <w:r w:rsidR="008A7767">
        <w:rPr>
          <w:rFonts w:cs="Arial"/>
          <w:bCs/>
          <w:sz w:val="20"/>
          <w:szCs w:val="20"/>
        </w:rPr>
        <w:t>628</w:t>
      </w:r>
      <w:r w:rsidR="003D2349">
        <w:rPr>
          <w:rFonts w:cs="Arial"/>
          <w:bCs/>
          <w:sz w:val="20"/>
          <w:szCs w:val="20"/>
        </w:rPr>
        <w:t>/D/1</w:t>
      </w:r>
      <w:r w:rsidR="001569CD">
        <w:rPr>
          <w:rFonts w:cs="Arial"/>
          <w:bCs/>
          <w:sz w:val="20"/>
          <w:szCs w:val="20"/>
        </w:rPr>
        <w:t>9</w:t>
      </w:r>
      <w:r w:rsidR="00316803" w:rsidRPr="004113D6">
        <w:rPr>
          <w:rFonts w:cs="Arial"/>
          <w:bCs/>
          <w:sz w:val="20"/>
          <w:szCs w:val="20"/>
        </w:rPr>
        <w:t xml:space="preserve"> </w:t>
      </w:r>
      <w:r w:rsidRPr="004113D6">
        <w:rPr>
          <w:rFonts w:cs="Arial"/>
          <w:sz w:val="20"/>
          <w:szCs w:val="20"/>
        </w:rPr>
        <w:t>zgodnie z wymaganiami określonymi w SIWZ oświadczamy, iż</w:t>
      </w:r>
      <w:r w:rsidR="00826669" w:rsidRPr="004113D6">
        <w:rPr>
          <w:rFonts w:cs="Arial"/>
          <w:sz w:val="20"/>
          <w:szCs w:val="20"/>
        </w:rPr>
        <w:t xml:space="preserve"> oferujemy wykonanie przedmiotu zamówienia </w:t>
      </w:r>
      <w:r w:rsidR="00826669" w:rsidRPr="004113D6">
        <w:rPr>
          <w:rFonts w:cs="Arial"/>
          <w:bCs/>
          <w:sz w:val="20"/>
          <w:szCs w:val="20"/>
        </w:rPr>
        <w:t>za cenę</w:t>
      </w:r>
      <w:r w:rsidRPr="004113D6">
        <w:rPr>
          <w:rFonts w:cs="Arial"/>
          <w:sz w:val="20"/>
          <w:szCs w:val="20"/>
        </w:rPr>
        <w:t xml:space="preserve"> </w:t>
      </w:r>
    </w:p>
    <w:p w:rsidR="0070325E" w:rsidRDefault="0070325E" w:rsidP="00CC0C2B">
      <w:pPr>
        <w:pStyle w:val="Tekstpodstawowywcity"/>
        <w:tabs>
          <w:tab w:val="num" w:pos="1440"/>
        </w:tabs>
        <w:spacing w:line="360" w:lineRule="auto"/>
        <w:ind w:left="0"/>
        <w:rPr>
          <w:rFonts w:cs="Arial"/>
          <w:b/>
          <w:sz w:val="20"/>
          <w:szCs w:val="20"/>
          <w:u w:val="single"/>
        </w:rPr>
      </w:pPr>
    </w:p>
    <w:p w:rsidR="006C004E" w:rsidRPr="003D2349" w:rsidRDefault="003D2349" w:rsidP="00CC0C2B">
      <w:pPr>
        <w:pStyle w:val="Tekstpodstawowywcity"/>
        <w:tabs>
          <w:tab w:val="num" w:pos="1440"/>
        </w:tabs>
        <w:spacing w:line="360" w:lineRule="auto"/>
        <w:ind w:left="0"/>
        <w:rPr>
          <w:rFonts w:cs="Arial"/>
          <w:b/>
          <w:sz w:val="20"/>
          <w:szCs w:val="20"/>
          <w:u w:val="single"/>
        </w:rPr>
      </w:pPr>
      <w:r w:rsidRPr="003D2349">
        <w:rPr>
          <w:rFonts w:cs="Arial"/>
          <w:b/>
          <w:sz w:val="20"/>
          <w:szCs w:val="20"/>
          <w:u w:val="single"/>
        </w:rPr>
        <w:t>Partia I</w:t>
      </w:r>
    </w:p>
    <w:p w:rsidR="00C25A27" w:rsidRPr="0047200C" w:rsidRDefault="00C25A27" w:rsidP="00C25A27">
      <w:pPr>
        <w:spacing w:line="360" w:lineRule="auto"/>
        <w:ind w:right="-1"/>
        <w:jc w:val="both"/>
        <w:rPr>
          <w:rFonts w:ascii="Arial" w:hAnsi="Arial" w:cs="Arial"/>
          <w:bCs/>
          <w:sz w:val="20"/>
          <w:szCs w:val="20"/>
        </w:rPr>
      </w:pPr>
      <w:r w:rsidRPr="0047200C">
        <w:rPr>
          <w:rFonts w:ascii="Arial" w:hAnsi="Arial" w:cs="Arial"/>
          <w:b/>
          <w:bCs/>
          <w:color w:val="FF0000"/>
          <w:sz w:val="18"/>
          <w:szCs w:val="18"/>
        </w:rPr>
        <w:t xml:space="preserve">- Informujemy, że  wybór naszej oferty w zakresie partii I </w:t>
      </w:r>
      <w:r w:rsidRPr="0047200C">
        <w:rPr>
          <w:rFonts w:ascii="Arial" w:hAnsi="Arial" w:cs="Arial"/>
          <w:b/>
          <w:bCs/>
          <w:color w:val="FF0000"/>
          <w:sz w:val="18"/>
          <w:szCs w:val="18"/>
          <w:u w:val="single"/>
        </w:rPr>
        <w:t xml:space="preserve">nie prowadzi  </w:t>
      </w:r>
      <w:r w:rsidRPr="0047200C">
        <w:rPr>
          <w:rFonts w:ascii="Arial" w:hAnsi="Arial" w:cs="Arial"/>
          <w:b/>
          <w:bCs/>
          <w:color w:val="FF0000"/>
          <w:sz w:val="18"/>
          <w:szCs w:val="18"/>
        </w:rPr>
        <w:t xml:space="preserve"> do powstania u Zamawiającego obowiązku podatkowego. </w:t>
      </w:r>
      <w:r w:rsidRPr="0047200C">
        <w:rPr>
          <w:rFonts w:ascii="Arial" w:hAnsi="Arial" w:cs="Arial"/>
          <w:sz w:val="20"/>
          <w:szCs w:val="20"/>
        </w:rPr>
        <w:t xml:space="preserve">Oferujemy wykonanie przedmiotu zamówienia </w:t>
      </w:r>
      <w:r w:rsidRPr="0047200C">
        <w:rPr>
          <w:rFonts w:ascii="Arial" w:hAnsi="Arial" w:cs="Arial"/>
          <w:bCs/>
          <w:sz w:val="20"/>
          <w:szCs w:val="20"/>
        </w:rPr>
        <w:t>za cenę</w:t>
      </w:r>
    </w:p>
    <w:p w:rsidR="00C25A27" w:rsidRDefault="00C25A27" w:rsidP="00C25A27">
      <w:pPr>
        <w:spacing w:line="360" w:lineRule="auto"/>
        <w:ind w:right="-1"/>
        <w:jc w:val="both"/>
        <w:rPr>
          <w:rFonts w:ascii="Arial" w:hAnsi="Arial" w:cs="Arial"/>
          <w:bCs/>
          <w:sz w:val="20"/>
          <w:szCs w:val="20"/>
        </w:rPr>
      </w:pPr>
      <w:r>
        <w:rPr>
          <w:rFonts w:ascii="Arial" w:hAnsi="Arial" w:cs="Arial"/>
          <w:bCs/>
          <w:sz w:val="20"/>
          <w:szCs w:val="20"/>
        </w:rPr>
        <w:t>Razem netto:   ………………………... zł</w:t>
      </w:r>
    </w:p>
    <w:p w:rsidR="00C25A27" w:rsidRPr="0047200C" w:rsidRDefault="00C25A27" w:rsidP="00C25A27">
      <w:pPr>
        <w:spacing w:line="360" w:lineRule="auto"/>
        <w:ind w:right="-1"/>
        <w:jc w:val="both"/>
        <w:rPr>
          <w:rFonts w:ascii="Arial" w:hAnsi="Arial" w:cs="Arial"/>
          <w:b/>
          <w:bCs/>
          <w:sz w:val="20"/>
          <w:szCs w:val="20"/>
        </w:rPr>
      </w:pPr>
      <w:r w:rsidRPr="0047200C">
        <w:rPr>
          <w:rFonts w:ascii="Arial" w:hAnsi="Arial" w:cs="Arial"/>
          <w:b/>
          <w:bCs/>
          <w:sz w:val="20"/>
          <w:szCs w:val="20"/>
        </w:rPr>
        <w:t>Razem  brutto:    ............................zł,</w:t>
      </w:r>
    </w:p>
    <w:p w:rsidR="00C25A27" w:rsidRPr="0047200C" w:rsidRDefault="00C25A27" w:rsidP="00C25A27">
      <w:pPr>
        <w:spacing w:line="360" w:lineRule="auto"/>
        <w:ind w:left="284" w:right="-1" w:hanging="284"/>
        <w:jc w:val="both"/>
        <w:rPr>
          <w:rFonts w:ascii="Arial" w:hAnsi="Arial" w:cs="Arial"/>
          <w:bCs/>
          <w:sz w:val="20"/>
          <w:szCs w:val="20"/>
        </w:rPr>
      </w:pPr>
      <w:r w:rsidRPr="0047200C">
        <w:rPr>
          <w:rFonts w:ascii="Arial" w:hAnsi="Arial" w:cs="Arial"/>
          <w:bCs/>
          <w:sz w:val="20"/>
          <w:szCs w:val="20"/>
        </w:rPr>
        <w:t>słownie...................................................................................................................................zł</w:t>
      </w:r>
    </w:p>
    <w:p w:rsidR="00C25A27" w:rsidRPr="0047200C" w:rsidRDefault="00C25A27" w:rsidP="00C25A27">
      <w:pPr>
        <w:jc w:val="both"/>
        <w:rPr>
          <w:rFonts w:ascii="Arial" w:hAnsi="Arial" w:cs="Arial"/>
          <w:b/>
          <w:sz w:val="20"/>
          <w:szCs w:val="20"/>
        </w:rPr>
      </w:pPr>
    </w:p>
    <w:p w:rsidR="00C25A27" w:rsidRPr="0047200C" w:rsidRDefault="00C25A27" w:rsidP="00C25A27">
      <w:pPr>
        <w:jc w:val="both"/>
        <w:rPr>
          <w:rFonts w:ascii="Arial" w:hAnsi="Arial" w:cs="Arial"/>
          <w:b/>
          <w:sz w:val="20"/>
          <w:szCs w:val="20"/>
        </w:rPr>
      </w:pPr>
      <w:r w:rsidRPr="0047200C">
        <w:rPr>
          <w:rFonts w:ascii="Arial" w:hAnsi="Arial" w:cs="Arial"/>
          <w:b/>
          <w:sz w:val="20"/>
          <w:szCs w:val="20"/>
        </w:rPr>
        <w:t>Termin realizacji zamówienia</w:t>
      </w:r>
      <w:r w:rsidRPr="0047200C">
        <w:rPr>
          <w:rFonts w:ascii="Arial" w:hAnsi="Arial" w:cs="Arial"/>
          <w:sz w:val="20"/>
          <w:szCs w:val="20"/>
        </w:rPr>
        <w:t>:  ………  dni  od daty zawarcia umowy</w:t>
      </w:r>
    </w:p>
    <w:p w:rsidR="00C25A27" w:rsidRPr="0047200C" w:rsidRDefault="00C25A27" w:rsidP="00C25A27">
      <w:pPr>
        <w:tabs>
          <w:tab w:val="left" w:pos="0"/>
        </w:tabs>
        <w:jc w:val="both"/>
        <w:rPr>
          <w:rFonts w:ascii="Arial" w:hAnsi="Arial" w:cs="Arial"/>
          <w:b/>
          <w:sz w:val="20"/>
          <w:szCs w:val="20"/>
        </w:rPr>
      </w:pPr>
    </w:p>
    <w:p w:rsidR="00C25A27" w:rsidRPr="0047200C" w:rsidRDefault="00C25A27" w:rsidP="00C25A27">
      <w:pPr>
        <w:tabs>
          <w:tab w:val="left" w:pos="0"/>
        </w:tabs>
        <w:jc w:val="both"/>
        <w:rPr>
          <w:rFonts w:ascii="Arial" w:hAnsi="Arial" w:cs="Arial"/>
          <w:b/>
          <w:sz w:val="20"/>
          <w:szCs w:val="20"/>
        </w:rPr>
      </w:pPr>
      <w:r w:rsidRPr="0047200C">
        <w:rPr>
          <w:rFonts w:ascii="Arial" w:hAnsi="Arial" w:cs="Arial"/>
          <w:b/>
          <w:sz w:val="20"/>
          <w:szCs w:val="20"/>
        </w:rPr>
        <w:t>Termin płatności:…………………………………….</w:t>
      </w:r>
    </w:p>
    <w:p w:rsidR="00C25A27" w:rsidRPr="0047200C" w:rsidRDefault="00C25A27" w:rsidP="00C25A27">
      <w:pPr>
        <w:tabs>
          <w:tab w:val="left" w:pos="0"/>
        </w:tabs>
        <w:jc w:val="both"/>
        <w:rPr>
          <w:rFonts w:ascii="Arial" w:hAnsi="Arial" w:cs="Arial"/>
          <w:color w:val="FF0000"/>
          <w:sz w:val="20"/>
          <w:szCs w:val="20"/>
        </w:rPr>
      </w:pPr>
    </w:p>
    <w:p w:rsidR="00C25A27" w:rsidRPr="0047200C" w:rsidRDefault="00C25A27" w:rsidP="00C25A27">
      <w:pPr>
        <w:spacing w:line="360" w:lineRule="auto"/>
        <w:ind w:left="284" w:right="-1" w:hanging="284"/>
        <w:rPr>
          <w:rFonts w:ascii="Arial" w:hAnsi="Arial" w:cs="Arial"/>
          <w:sz w:val="19"/>
          <w:szCs w:val="19"/>
        </w:rPr>
      </w:pPr>
      <w:r w:rsidRPr="0047200C">
        <w:rPr>
          <w:rFonts w:ascii="Arial" w:hAnsi="Arial" w:cs="Arial"/>
          <w:b/>
          <w:sz w:val="19"/>
          <w:szCs w:val="19"/>
        </w:rPr>
        <w:t>Okres gwarancji:</w:t>
      </w:r>
      <w:r w:rsidRPr="0047200C">
        <w:rPr>
          <w:rFonts w:ascii="Arial" w:hAnsi="Arial" w:cs="Arial"/>
          <w:sz w:val="19"/>
          <w:szCs w:val="19"/>
        </w:rPr>
        <w:t xml:space="preserve"> ………………………………………… od daty podpisania protokołu odbioru bez zastrzeżeń.</w:t>
      </w:r>
    </w:p>
    <w:p w:rsidR="00C25A27" w:rsidRPr="0047200C" w:rsidRDefault="00C25A27" w:rsidP="00C25A27">
      <w:pPr>
        <w:tabs>
          <w:tab w:val="left" w:pos="6663"/>
        </w:tabs>
        <w:suppressAutoHyphens/>
        <w:spacing w:line="360" w:lineRule="auto"/>
        <w:jc w:val="both"/>
        <w:rPr>
          <w:rFonts w:ascii="Arial" w:hAnsi="Arial" w:cs="Arial"/>
          <w:color w:val="FF0000"/>
          <w:sz w:val="18"/>
          <w:szCs w:val="18"/>
        </w:rPr>
      </w:pPr>
      <w:r w:rsidRPr="0047200C">
        <w:rPr>
          <w:rFonts w:ascii="Arial" w:hAnsi="Arial" w:cs="Arial"/>
          <w:color w:val="FF0000"/>
          <w:sz w:val="18"/>
          <w:szCs w:val="18"/>
        </w:rPr>
        <w:t>*(Proszę wpisać okresy gwarancji dla wszystkich pozycji!)</w:t>
      </w:r>
    </w:p>
    <w:p w:rsidR="00C25A27" w:rsidRPr="0047200C" w:rsidRDefault="00C25A27" w:rsidP="00C25A27">
      <w:pPr>
        <w:spacing w:line="360" w:lineRule="auto"/>
        <w:ind w:right="-1"/>
        <w:jc w:val="both"/>
        <w:rPr>
          <w:rFonts w:ascii="Arial" w:hAnsi="Arial" w:cs="Arial"/>
          <w:b/>
          <w:bCs/>
          <w:color w:val="FF0000"/>
          <w:sz w:val="18"/>
          <w:szCs w:val="18"/>
        </w:rPr>
      </w:pPr>
    </w:p>
    <w:p w:rsidR="00C25A27" w:rsidRPr="0047200C" w:rsidRDefault="00C25A27" w:rsidP="00C25A27">
      <w:pPr>
        <w:spacing w:line="360" w:lineRule="auto"/>
        <w:ind w:right="-1"/>
        <w:jc w:val="both"/>
        <w:rPr>
          <w:rFonts w:ascii="Arial" w:hAnsi="Arial" w:cs="Arial"/>
          <w:b/>
          <w:bCs/>
          <w:sz w:val="20"/>
          <w:szCs w:val="20"/>
          <w:u w:val="single"/>
        </w:rPr>
      </w:pPr>
      <w:r w:rsidRPr="0047200C">
        <w:rPr>
          <w:rFonts w:ascii="Arial" w:hAnsi="Arial" w:cs="Arial"/>
          <w:b/>
          <w:bCs/>
          <w:color w:val="FF0000"/>
          <w:sz w:val="18"/>
          <w:szCs w:val="18"/>
        </w:rPr>
        <w:t xml:space="preserve">- Informujemy, że  wybór naszej oferty w zakresie partii I </w:t>
      </w:r>
      <w:r w:rsidRPr="0047200C">
        <w:rPr>
          <w:rFonts w:ascii="Arial" w:hAnsi="Arial" w:cs="Arial"/>
          <w:b/>
          <w:bCs/>
          <w:color w:val="FF0000"/>
          <w:sz w:val="18"/>
          <w:szCs w:val="18"/>
          <w:u w:val="single"/>
        </w:rPr>
        <w:t xml:space="preserve">prowadzi  </w:t>
      </w:r>
      <w:r w:rsidRPr="0047200C">
        <w:rPr>
          <w:rFonts w:ascii="Arial" w:hAnsi="Arial" w:cs="Arial"/>
          <w:b/>
          <w:bCs/>
          <w:color w:val="FF0000"/>
          <w:sz w:val="18"/>
          <w:szCs w:val="18"/>
        </w:rPr>
        <w:t xml:space="preserve"> do powstania u Zamawiającego obowiązku podatkowego.  </w:t>
      </w:r>
      <w:r w:rsidRPr="0047200C">
        <w:rPr>
          <w:rFonts w:ascii="Arial" w:hAnsi="Arial" w:cs="Arial"/>
          <w:sz w:val="20"/>
          <w:szCs w:val="20"/>
        </w:rPr>
        <w:t>Oferujemy wykonanie przedmiotu zamówienia zgodnie z wymaganiami określonymi w SIWZ</w:t>
      </w:r>
      <w:r w:rsidRPr="0047200C">
        <w:rPr>
          <w:rFonts w:ascii="Arial" w:hAnsi="Arial" w:cs="Arial"/>
          <w:bCs/>
          <w:sz w:val="20"/>
          <w:szCs w:val="20"/>
        </w:rPr>
        <w:t xml:space="preserve"> za cenę</w:t>
      </w:r>
    </w:p>
    <w:p w:rsidR="00C25A27" w:rsidRPr="0047200C" w:rsidRDefault="00C25A27" w:rsidP="00C25A27">
      <w:pPr>
        <w:jc w:val="both"/>
        <w:rPr>
          <w:rFonts w:ascii="Arial" w:hAnsi="Arial" w:cs="Arial"/>
          <w:b/>
          <w:bCs/>
          <w:sz w:val="20"/>
          <w:szCs w:val="20"/>
        </w:rPr>
      </w:pPr>
      <w:r w:rsidRPr="0047200C">
        <w:rPr>
          <w:rFonts w:ascii="Arial" w:hAnsi="Arial" w:cs="Arial"/>
          <w:b/>
          <w:bCs/>
          <w:sz w:val="20"/>
          <w:szCs w:val="20"/>
        </w:rPr>
        <w:t xml:space="preserve">NETTO  </w:t>
      </w:r>
      <w:r w:rsidRPr="0047200C">
        <w:rPr>
          <w:rFonts w:ascii="Arial" w:hAnsi="Arial" w:cs="Arial"/>
          <w:b/>
          <w:bCs/>
          <w:color w:val="FF0000"/>
          <w:sz w:val="14"/>
          <w:szCs w:val="14"/>
        </w:rPr>
        <w:t xml:space="preserve">(dla przedmiotów dla których powstał dla </w:t>
      </w:r>
      <w:proofErr w:type="spellStart"/>
      <w:r w:rsidRPr="0047200C">
        <w:rPr>
          <w:rFonts w:ascii="Arial" w:hAnsi="Arial" w:cs="Arial"/>
          <w:b/>
          <w:bCs/>
          <w:color w:val="FF0000"/>
          <w:sz w:val="14"/>
          <w:szCs w:val="14"/>
        </w:rPr>
        <w:t>Zamawiajacego</w:t>
      </w:r>
      <w:proofErr w:type="spellEnd"/>
      <w:r w:rsidRPr="0047200C">
        <w:rPr>
          <w:rFonts w:ascii="Arial" w:hAnsi="Arial" w:cs="Arial"/>
          <w:b/>
          <w:bCs/>
          <w:color w:val="FF0000"/>
          <w:sz w:val="14"/>
          <w:szCs w:val="14"/>
        </w:rPr>
        <w:t xml:space="preserve"> obowiązek podatkowy)</w:t>
      </w:r>
      <w:r w:rsidRPr="0047200C">
        <w:rPr>
          <w:rFonts w:ascii="Arial" w:hAnsi="Arial" w:cs="Arial"/>
          <w:b/>
          <w:bCs/>
          <w:sz w:val="20"/>
          <w:szCs w:val="20"/>
        </w:rPr>
        <w:t xml:space="preserve"> </w:t>
      </w:r>
      <w:r w:rsidRPr="0047200C">
        <w:rPr>
          <w:rFonts w:ascii="Arial" w:hAnsi="Arial" w:cs="Arial"/>
          <w:bCs/>
          <w:sz w:val="20"/>
          <w:szCs w:val="20"/>
        </w:rPr>
        <w:t>………………………</w:t>
      </w:r>
      <w:r w:rsidRPr="0047200C">
        <w:rPr>
          <w:rFonts w:ascii="Arial" w:hAnsi="Arial" w:cs="Arial"/>
          <w:b/>
          <w:bCs/>
          <w:sz w:val="20"/>
          <w:szCs w:val="20"/>
        </w:rPr>
        <w:t xml:space="preserve"> PLN</w:t>
      </w:r>
    </w:p>
    <w:p w:rsidR="00C25A27" w:rsidRPr="0047200C" w:rsidRDefault="00C25A27" w:rsidP="00C25A27">
      <w:pPr>
        <w:jc w:val="both"/>
        <w:rPr>
          <w:rFonts w:ascii="Arial" w:hAnsi="Arial" w:cs="Arial"/>
          <w:b/>
          <w:bCs/>
          <w:sz w:val="20"/>
          <w:szCs w:val="20"/>
        </w:rPr>
      </w:pPr>
    </w:p>
    <w:p w:rsidR="00C25A27" w:rsidRPr="0047200C" w:rsidRDefault="00C25A27" w:rsidP="00C25A27">
      <w:pPr>
        <w:tabs>
          <w:tab w:val="left" w:pos="0"/>
        </w:tabs>
        <w:spacing w:line="276" w:lineRule="auto"/>
        <w:jc w:val="both"/>
        <w:rPr>
          <w:rFonts w:ascii="Arial" w:hAnsi="Arial" w:cs="Arial"/>
          <w:b/>
          <w:bCs/>
          <w:sz w:val="20"/>
          <w:szCs w:val="20"/>
        </w:rPr>
      </w:pPr>
      <w:r w:rsidRPr="0047200C">
        <w:rPr>
          <w:rFonts w:ascii="Arial" w:hAnsi="Arial" w:cs="Arial"/>
          <w:b/>
          <w:bCs/>
          <w:sz w:val="20"/>
          <w:szCs w:val="20"/>
        </w:rPr>
        <w:t xml:space="preserve"> (netto słownie: ………………………………………………………………………...….) </w:t>
      </w:r>
    </w:p>
    <w:p w:rsidR="00C25A27" w:rsidRPr="0047200C" w:rsidRDefault="00C25A27" w:rsidP="00C25A27">
      <w:pPr>
        <w:tabs>
          <w:tab w:val="left" w:pos="0"/>
        </w:tabs>
        <w:spacing w:line="276" w:lineRule="auto"/>
        <w:jc w:val="both"/>
        <w:rPr>
          <w:rFonts w:ascii="Arial" w:hAnsi="Arial" w:cs="Arial"/>
          <w:b/>
          <w:bCs/>
          <w:sz w:val="20"/>
          <w:szCs w:val="20"/>
        </w:rPr>
      </w:pPr>
      <w:r w:rsidRPr="0047200C">
        <w:rPr>
          <w:rFonts w:ascii="Arial" w:hAnsi="Arial" w:cs="Arial"/>
          <w:b/>
          <w:bCs/>
          <w:sz w:val="20"/>
          <w:szCs w:val="20"/>
        </w:rPr>
        <w:t>BRUTTO na pozostałe pozycje   ………………………………………………………….</w:t>
      </w:r>
    </w:p>
    <w:p w:rsidR="00C25A27" w:rsidRPr="0047200C" w:rsidRDefault="00C25A27" w:rsidP="00C25A27">
      <w:pPr>
        <w:tabs>
          <w:tab w:val="left" w:pos="0"/>
        </w:tabs>
        <w:jc w:val="both"/>
        <w:rPr>
          <w:rFonts w:ascii="Arial" w:hAnsi="Arial" w:cs="Arial"/>
          <w:b/>
          <w:sz w:val="20"/>
          <w:szCs w:val="20"/>
        </w:rPr>
      </w:pPr>
    </w:p>
    <w:p w:rsidR="00C25A27" w:rsidRPr="0047200C" w:rsidRDefault="00C25A27" w:rsidP="00C25A27">
      <w:pPr>
        <w:jc w:val="both"/>
        <w:rPr>
          <w:rFonts w:ascii="Arial" w:hAnsi="Arial" w:cs="Arial"/>
          <w:sz w:val="18"/>
          <w:szCs w:val="18"/>
        </w:rPr>
      </w:pPr>
      <w:r w:rsidRPr="0047200C">
        <w:rPr>
          <w:rFonts w:ascii="Arial" w:hAnsi="Arial" w:cs="Arial"/>
          <w:b/>
          <w:sz w:val="20"/>
          <w:szCs w:val="20"/>
        </w:rPr>
        <w:t>Termin realizacji zamówienia</w:t>
      </w:r>
      <w:r w:rsidRPr="0047200C">
        <w:rPr>
          <w:rFonts w:ascii="Arial" w:hAnsi="Arial" w:cs="Arial"/>
          <w:sz w:val="20"/>
          <w:szCs w:val="20"/>
        </w:rPr>
        <w:t>: ………  dni od daty zawarcia umowy</w:t>
      </w:r>
    </w:p>
    <w:p w:rsidR="00C25A27" w:rsidRPr="0047200C" w:rsidRDefault="00C25A27" w:rsidP="00C25A27">
      <w:pPr>
        <w:tabs>
          <w:tab w:val="left" w:pos="0"/>
        </w:tabs>
        <w:jc w:val="both"/>
        <w:rPr>
          <w:rFonts w:ascii="Arial" w:hAnsi="Arial" w:cs="Arial"/>
          <w:sz w:val="20"/>
          <w:szCs w:val="20"/>
        </w:rPr>
      </w:pPr>
      <w:r w:rsidRPr="0047200C">
        <w:rPr>
          <w:rFonts w:ascii="Arial" w:hAnsi="Arial" w:cs="Arial"/>
          <w:sz w:val="20"/>
          <w:szCs w:val="20"/>
        </w:rPr>
        <w:lastRenderedPageBreak/>
        <w:t xml:space="preserve"> </w:t>
      </w:r>
    </w:p>
    <w:p w:rsidR="00C25A27" w:rsidRPr="0047200C" w:rsidRDefault="00C25A27" w:rsidP="00C25A27">
      <w:pPr>
        <w:tabs>
          <w:tab w:val="left" w:pos="0"/>
        </w:tabs>
        <w:jc w:val="both"/>
        <w:rPr>
          <w:rFonts w:ascii="Arial" w:hAnsi="Arial" w:cs="Arial"/>
          <w:sz w:val="20"/>
          <w:szCs w:val="20"/>
        </w:rPr>
      </w:pPr>
    </w:p>
    <w:p w:rsidR="00C25A27" w:rsidRPr="0047200C" w:rsidRDefault="00C25A27" w:rsidP="00C25A27">
      <w:pPr>
        <w:tabs>
          <w:tab w:val="left" w:pos="0"/>
        </w:tabs>
        <w:jc w:val="both"/>
        <w:rPr>
          <w:rFonts w:ascii="Arial" w:hAnsi="Arial" w:cs="Arial"/>
          <w:sz w:val="20"/>
          <w:szCs w:val="20"/>
        </w:rPr>
      </w:pPr>
      <w:r w:rsidRPr="0047200C">
        <w:rPr>
          <w:rFonts w:ascii="Arial" w:hAnsi="Arial" w:cs="Arial"/>
          <w:b/>
          <w:sz w:val="20"/>
          <w:szCs w:val="20"/>
        </w:rPr>
        <w:t>Termin płatności:…………………………………….</w:t>
      </w:r>
    </w:p>
    <w:p w:rsidR="00C25A27" w:rsidRPr="0047200C" w:rsidRDefault="00C25A27" w:rsidP="00C25A27">
      <w:pPr>
        <w:tabs>
          <w:tab w:val="left" w:pos="0"/>
        </w:tabs>
        <w:rPr>
          <w:rFonts w:ascii="Arial" w:hAnsi="Arial" w:cs="Arial"/>
          <w:sz w:val="20"/>
          <w:szCs w:val="20"/>
        </w:rPr>
      </w:pPr>
    </w:p>
    <w:p w:rsidR="00C25A27" w:rsidRPr="0047200C" w:rsidRDefault="00C25A27" w:rsidP="00C25A27">
      <w:pPr>
        <w:spacing w:line="360" w:lineRule="auto"/>
        <w:ind w:left="284" w:right="-1" w:hanging="284"/>
        <w:rPr>
          <w:rFonts w:ascii="Arial" w:hAnsi="Arial" w:cs="Arial"/>
          <w:sz w:val="19"/>
          <w:szCs w:val="19"/>
        </w:rPr>
      </w:pPr>
      <w:r w:rsidRPr="0047200C">
        <w:rPr>
          <w:rFonts w:ascii="Arial" w:hAnsi="Arial" w:cs="Arial"/>
          <w:b/>
          <w:sz w:val="19"/>
          <w:szCs w:val="19"/>
        </w:rPr>
        <w:t>Okres gwarancji:</w:t>
      </w:r>
      <w:r w:rsidRPr="0047200C">
        <w:rPr>
          <w:rFonts w:ascii="Arial" w:hAnsi="Arial" w:cs="Arial"/>
          <w:sz w:val="19"/>
          <w:szCs w:val="19"/>
        </w:rPr>
        <w:t xml:space="preserve"> ………………………………………… od daty podpisania protokołu odbioru bez zastrzeżeń.</w:t>
      </w:r>
    </w:p>
    <w:p w:rsidR="00C25A27" w:rsidRPr="0047200C" w:rsidRDefault="00C25A27" w:rsidP="00C25A27">
      <w:pPr>
        <w:tabs>
          <w:tab w:val="left" w:pos="6663"/>
        </w:tabs>
        <w:suppressAutoHyphens/>
        <w:spacing w:line="360" w:lineRule="auto"/>
        <w:jc w:val="both"/>
        <w:rPr>
          <w:rFonts w:ascii="Arial" w:hAnsi="Arial" w:cs="Arial"/>
          <w:color w:val="FF0000"/>
          <w:sz w:val="18"/>
          <w:szCs w:val="18"/>
        </w:rPr>
      </w:pPr>
      <w:r w:rsidRPr="0047200C">
        <w:rPr>
          <w:rFonts w:ascii="Arial" w:hAnsi="Arial" w:cs="Arial"/>
          <w:color w:val="FF0000"/>
          <w:sz w:val="18"/>
          <w:szCs w:val="18"/>
        </w:rPr>
        <w:t>*(Proszę wpisać okresy gwarancji dla wszystkich pozycji!)</w:t>
      </w:r>
    </w:p>
    <w:p w:rsidR="00C25A27" w:rsidRPr="0047200C" w:rsidRDefault="00C25A27" w:rsidP="00C25A27">
      <w:pPr>
        <w:spacing w:line="276" w:lineRule="auto"/>
        <w:ind w:left="426"/>
        <w:jc w:val="both"/>
        <w:rPr>
          <w:rFonts w:ascii="Arial" w:hAnsi="Arial" w:cs="Arial"/>
          <w:i/>
          <w:color w:val="FF0000"/>
          <w:sz w:val="20"/>
          <w:szCs w:val="20"/>
        </w:rPr>
      </w:pPr>
      <w:r w:rsidRPr="0047200C">
        <w:rPr>
          <w:rFonts w:ascii="Arial" w:hAnsi="Arial" w:cs="Arial"/>
          <w:i/>
          <w:color w:val="FF0000"/>
          <w:sz w:val="20"/>
          <w:szCs w:val="20"/>
        </w:rPr>
        <w:t xml:space="preserve">Zamawiający w celu oceny takiej oferty dolicza do przedstawionej w niej ceny netto  podatek od towarów i usług, który miałby obowiązek wpłacić zgodnie z obowiązującymi przepisami. </w:t>
      </w:r>
    </w:p>
    <w:p w:rsidR="00C25A27" w:rsidRPr="0047200C" w:rsidRDefault="00C25A27" w:rsidP="00C25A27">
      <w:pPr>
        <w:tabs>
          <w:tab w:val="left" w:pos="0"/>
        </w:tabs>
        <w:spacing w:after="120"/>
        <w:jc w:val="both"/>
        <w:rPr>
          <w:rFonts w:ascii="Arial" w:hAnsi="Arial" w:cs="Arial"/>
          <w:i/>
          <w:sz w:val="20"/>
          <w:szCs w:val="20"/>
        </w:rPr>
      </w:pPr>
      <w:r w:rsidRPr="0047200C">
        <w:rPr>
          <w:rFonts w:ascii="Arial" w:hAnsi="Arial" w:cs="Arial"/>
          <w:i/>
          <w:sz w:val="20"/>
          <w:szCs w:val="20"/>
        </w:rPr>
        <w:t>Zamawiający posiada odpowiedni numer identyfikacyjny VAT UE.</w:t>
      </w:r>
    </w:p>
    <w:p w:rsidR="00C25A27" w:rsidRDefault="00C25A27" w:rsidP="00B11322">
      <w:pPr>
        <w:spacing w:line="360" w:lineRule="auto"/>
        <w:ind w:right="-1"/>
        <w:jc w:val="both"/>
        <w:rPr>
          <w:rFonts w:ascii="Arial" w:hAnsi="Arial" w:cs="Arial"/>
          <w:sz w:val="20"/>
          <w:szCs w:val="20"/>
        </w:rPr>
      </w:pPr>
    </w:p>
    <w:p w:rsidR="00C25A27" w:rsidRDefault="00C25A27" w:rsidP="00B11322">
      <w:pPr>
        <w:spacing w:line="360" w:lineRule="auto"/>
        <w:ind w:right="-1"/>
        <w:jc w:val="both"/>
        <w:rPr>
          <w:rFonts w:ascii="Arial" w:hAnsi="Arial" w:cs="Arial"/>
          <w:sz w:val="20"/>
          <w:szCs w:val="20"/>
        </w:rPr>
      </w:pPr>
    </w:p>
    <w:p w:rsidR="00C25A27" w:rsidRPr="003D2349" w:rsidRDefault="00C25A27" w:rsidP="00C25A27">
      <w:pPr>
        <w:pStyle w:val="Tekstpodstawowywcity"/>
        <w:tabs>
          <w:tab w:val="num" w:pos="1440"/>
        </w:tabs>
        <w:spacing w:line="360" w:lineRule="auto"/>
        <w:ind w:left="0"/>
        <w:rPr>
          <w:rFonts w:cs="Arial"/>
          <w:b/>
          <w:sz w:val="20"/>
          <w:szCs w:val="20"/>
          <w:u w:val="single"/>
        </w:rPr>
      </w:pPr>
      <w:r w:rsidRPr="003D2349">
        <w:rPr>
          <w:rFonts w:cs="Arial"/>
          <w:b/>
          <w:sz w:val="20"/>
          <w:szCs w:val="20"/>
          <w:u w:val="single"/>
        </w:rPr>
        <w:t>Partia I</w:t>
      </w:r>
      <w:r>
        <w:rPr>
          <w:rFonts w:cs="Arial"/>
          <w:b/>
          <w:sz w:val="20"/>
          <w:szCs w:val="20"/>
          <w:u w:val="single"/>
        </w:rPr>
        <w:t>I</w:t>
      </w:r>
    </w:p>
    <w:p w:rsidR="00C25A27" w:rsidRPr="0047200C" w:rsidRDefault="00C25A27" w:rsidP="00C25A27">
      <w:pPr>
        <w:spacing w:line="360" w:lineRule="auto"/>
        <w:ind w:right="-1"/>
        <w:jc w:val="both"/>
        <w:rPr>
          <w:rFonts w:ascii="Arial" w:hAnsi="Arial" w:cs="Arial"/>
          <w:bCs/>
          <w:sz w:val="20"/>
          <w:szCs w:val="20"/>
        </w:rPr>
      </w:pPr>
      <w:r w:rsidRPr="0047200C">
        <w:rPr>
          <w:rFonts w:ascii="Arial" w:hAnsi="Arial" w:cs="Arial"/>
          <w:b/>
          <w:bCs/>
          <w:color w:val="FF0000"/>
          <w:sz w:val="18"/>
          <w:szCs w:val="18"/>
        </w:rPr>
        <w:t xml:space="preserve">- Informujemy, że  wybór naszej oferty w zakresie partii I </w:t>
      </w:r>
      <w:r w:rsidRPr="0047200C">
        <w:rPr>
          <w:rFonts w:ascii="Arial" w:hAnsi="Arial" w:cs="Arial"/>
          <w:b/>
          <w:bCs/>
          <w:color w:val="FF0000"/>
          <w:sz w:val="18"/>
          <w:szCs w:val="18"/>
          <w:u w:val="single"/>
        </w:rPr>
        <w:t xml:space="preserve">nie prowadzi  </w:t>
      </w:r>
      <w:r w:rsidRPr="0047200C">
        <w:rPr>
          <w:rFonts w:ascii="Arial" w:hAnsi="Arial" w:cs="Arial"/>
          <w:b/>
          <w:bCs/>
          <w:color w:val="FF0000"/>
          <w:sz w:val="18"/>
          <w:szCs w:val="18"/>
        </w:rPr>
        <w:t xml:space="preserve"> do powstania u Zamawiającego obowiązku podatkowego. </w:t>
      </w:r>
      <w:r w:rsidRPr="0047200C">
        <w:rPr>
          <w:rFonts w:ascii="Arial" w:hAnsi="Arial" w:cs="Arial"/>
          <w:sz w:val="20"/>
          <w:szCs w:val="20"/>
        </w:rPr>
        <w:t xml:space="preserve">Oferujemy wykonanie przedmiotu zamówienia </w:t>
      </w:r>
      <w:r w:rsidRPr="0047200C">
        <w:rPr>
          <w:rFonts w:ascii="Arial" w:hAnsi="Arial" w:cs="Arial"/>
          <w:bCs/>
          <w:sz w:val="20"/>
          <w:szCs w:val="20"/>
        </w:rPr>
        <w:t>za cenę</w:t>
      </w:r>
    </w:p>
    <w:p w:rsidR="00C25A27" w:rsidRDefault="00C25A27" w:rsidP="00C25A27">
      <w:pPr>
        <w:spacing w:line="360" w:lineRule="auto"/>
        <w:ind w:right="-1"/>
        <w:jc w:val="both"/>
        <w:rPr>
          <w:rFonts w:ascii="Arial" w:hAnsi="Arial" w:cs="Arial"/>
          <w:bCs/>
          <w:sz w:val="20"/>
          <w:szCs w:val="20"/>
        </w:rPr>
      </w:pPr>
      <w:r>
        <w:rPr>
          <w:rFonts w:ascii="Arial" w:hAnsi="Arial" w:cs="Arial"/>
          <w:bCs/>
          <w:sz w:val="20"/>
          <w:szCs w:val="20"/>
        </w:rPr>
        <w:t>Razem netto:   ………………………... zł</w:t>
      </w:r>
    </w:p>
    <w:p w:rsidR="00C25A27" w:rsidRPr="0047200C" w:rsidRDefault="00C25A27" w:rsidP="00C25A27">
      <w:pPr>
        <w:spacing w:line="360" w:lineRule="auto"/>
        <w:ind w:right="-1"/>
        <w:jc w:val="both"/>
        <w:rPr>
          <w:rFonts w:ascii="Arial" w:hAnsi="Arial" w:cs="Arial"/>
          <w:b/>
          <w:bCs/>
          <w:sz w:val="20"/>
          <w:szCs w:val="20"/>
        </w:rPr>
      </w:pPr>
      <w:r w:rsidRPr="0047200C">
        <w:rPr>
          <w:rFonts w:ascii="Arial" w:hAnsi="Arial" w:cs="Arial"/>
          <w:b/>
          <w:bCs/>
          <w:sz w:val="20"/>
          <w:szCs w:val="20"/>
        </w:rPr>
        <w:t>Razem  brutto:    ............................zł,</w:t>
      </w:r>
    </w:p>
    <w:p w:rsidR="00C25A27" w:rsidRPr="0047200C" w:rsidRDefault="00C25A27" w:rsidP="00C25A27">
      <w:pPr>
        <w:spacing w:line="360" w:lineRule="auto"/>
        <w:ind w:left="284" w:right="-1" w:hanging="284"/>
        <w:jc w:val="both"/>
        <w:rPr>
          <w:rFonts w:ascii="Arial" w:hAnsi="Arial" w:cs="Arial"/>
          <w:bCs/>
          <w:sz w:val="20"/>
          <w:szCs w:val="20"/>
        </w:rPr>
      </w:pPr>
      <w:r w:rsidRPr="0047200C">
        <w:rPr>
          <w:rFonts w:ascii="Arial" w:hAnsi="Arial" w:cs="Arial"/>
          <w:bCs/>
          <w:sz w:val="20"/>
          <w:szCs w:val="20"/>
        </w:rPr>
        <w:t>słownie...................................................................................................................................zł</w:t>
      </w:r>
    </w:p>
    <w:p w:rsidR="00C25A27" w:rsidRPr="0047200C" w:rsidRDefault="00C25A27" w:rsidP="00C25A27">
      <w:pPr>
        <w:jc w:val="both"/>
        <w:rPr>
          <w:rFonts w:ascii="Arial" w:hAnsi="Arial" w:cs="Arial"/>
          <w:b/>
          <w:sz w:val="20"/>
          <w:szCs w:val="20"/>
        </w:rPr>
      </w:pPr>
    </w:p>
    <w:p w:rsidR="00C25A27" w:rsidRPr="00FA6465" w:rsidRDefault="00C25A27" w:rsidP="00C25A27">
      <w:pPr>
        <w:tabs>
          <w:tab w:val="left" w:pos="0"/>
        </w:tabs>
        <w:jc w:val="both"/>
        <w:rPr>
          <w:rFonts w:ascii="Arial" w:hAnsi="Arial" w:cs="Arial"/>
          <w:sz w:val="20"/>
          <w:szCs w:val="20"/>
        </w:rPr>
      </w:pPr>
      <w:r w:rsidRPr="0047200C">
        <w:rPr>
          <w:rFonts w:ascii="Arial" w:hAnsi="Arial" w:cs="Arial"/>
          <w:b/>
          <w:sz w:val="20"/>
          <w:szCs w:val="20"/>
        </w:rPr>
        <w:t>Termin realizacji zamówienia</w:t>
      </w:r>
      <w:r w:rsidRPr="0047200C">
        <w:rPr>
          <w:rFonts w:ascii="Arial" w:hAnsi="Arial" w:cs="Arial"/>
          <w:sz w:val="20"/>
          <w:szCs w:val="20"/>
        </w:rPr>
        <w:t>:  ………  dni  od daty zawarcia umowy</w:t>
      </w:r>
      <w:r>
        <w:rPr>
          <w:rFonts w:ascii="Arial" w:hAnsi="Arial" w:cs="Arial"/>
          <w:sz w:val="20"/>
          <w:szCs w:val="20"/>
        </w:rPr>
        <w:t xml:space="preserve">/ dni od daty zawarcia umowy </w:t>
      </w:r>
      <w:r w:rsidRPr="00E80868">
        <w:rPr>
          <w:rFonts w:ascii="Arial" w:hAnsi="Arial" w:cs="Arial"/>
          <w:sz w:val="20"/>
          <w:szCs w:val="20"/>
        </w:rPr>
        <w:t xml:space="preserve">i otrzymania przez Wykonawcę odpowiedniego zamówienia wraz z potwierdzeniem właściwego organu nadzorującego Zamawiającego zgodnie z art. 83 ust. 14 pkt 1 w związku z art. 83 ust.1 pkt 26 </w:t>
      </w:r>
      <w:proofErr w:type="spellStart"/>
      <w:r w:rsidRPr="00E80868">
        <w:rPr>
          <w:rFonts w:ascii="Arial" w:hAnsi="Arial" w:cs="Arial"/>
          <w:sz w:val="20"/>
          <w:szCs w:val="20"/>
        </w:rPr>
        <w:t>lit.a</w:t>
      </w:r>
      <w:proofErr w:type="spellEnd"/>
      <w:r w:rsidRPr="00E80868">
        <w:rPr>
          <w:rFonts w:ascii="Arial" w:hAnsi="Arial" w:cs="Arial"/>
          <w:sz w:val="20"/>
          <w:szCs w:val="20"/>
        </w:rPr>
        <w:t>) ustawy z dnia 11 marca 2004 r. o podatku od towarów i usług (</w:t>
      </w:r>
      <w:r>
        <w:rPr>
          <w:rFonts w:ascii="Arial" w:hAnsi="Arial" w:cs="Arial"/>
          <w:sz w:val="20"/>
          <w:szCs w:val="20"/>
        </w:rPr>
        <w:t>Dz. U. z 2018r poz. 2174 ze zm.</w:t>
      </w:r>
      <w:r w:rsidRPr="00E80868">
        <w:rPr>
          <w:rFonts w:ascii="Arial" w:hAnsi="Arial" w:cs="Arial"/>
          <w:sz w:val="20"/>
          <w:szCs w:val="20"/>
        </w:rPr>
        <w:t>)</w:t>
      </w:r>
    </w:p>
    <w:p w:rsidR="00C25A27" w:rsidRPr="0047200C" w:rsidRDefault="00C25A27" w:rsidP="00C25A27">
      <w:pPr>
        <w:tabs>
          <w:tab w:val="left" w:pos="0"/>
        </w:tabs>
        <w:jc w:val="both"/>
        <w:rPr>
          <w:rFonts w:ascii="Arial" w:hAnsi="Arial" w:cs="Arial"/>
          <w:b/>
          <w:sz w:val="20"/>
          <w:szCs w:val="20"/>
        </w:rPr>
      </w:pPr>
    </w:p>
    <w:p w:rsidR="00C25A27" w:rsidRPr="0047200C" w:rsidRDefault="00C25A27" w:rsidP="00C25A27">
      <w:pPr>
        <w:tabs>
          <w:tab w:val="left" w:pos="0"/>
        </w:tabs>
        <w:jc w:val="both"/>
        <w:rPr>
          <w:rFonts w:ascii="Arial" w:hAnsi="Arial" w:cs="Arial"/>
          <w:b/>
          <w:sz w:val="20"/>
          <w:szCs w:val="20"/>
        </w:rPr>
      </w:pPr>
      <w:r w:rsidRPr="0047200C">
        <w:rPr>
          <w:rFonts w:ascii="Arial" w:hAnsi="Arial" w:cs="Arial"/>
          <w:b/>
          <w:sz w:val="20"/>
          <w:szCs w:val="20"/>
        </w:rPr>
        <w:t>Termin płatności:…………………………………….</w:t>
      </w:r>
    </w:p>
    <w:p w:rsidR="00C25A27" w:rsidRPr="0047200C" w:rsidRDefault="00C25A27" w:rsidP="00C25A27">
      <w:pPr>
        <w:tabs>
          <w:tab w:val="left" w:pos="0"/>
        </w:tabs>
        <w:jc w:val="both"/>
        <w:rPr>
          <w:rFonts w:ascii="Arial" w:hAnsi="Arial" w:cs="Arial"/>
          <w:color w:val="FF0000"/>
          <w:sz w:val="20"/>
          <w:szCs w:val="20"/>
        </w:rPr>
      </w:pPr>
    </w:p>
    <w:p w:rsidR="00C25A27" w:rsidRPr="0047200C" w:rsidRDefault="00C25A27" w:rsidP="00C25A27">
      <w:pPr>
        <w:spacing w:line="360" w:lineRule="auto"/>
        <w:ind w:left="284" w:right="-1" w:hanging="284"/>
        <w:rPr>
          <w:rFonts w:ascii="Arial" w:hAnsi="Arial" w:cs="Arial"/>
          <w:sz w:val="19"/>
          <w:szCs w:val="19"/>
        </w:rPr>
      </w:pPr>
      <w:r w:rsidRPr="0047200C">
        <w:rPr>
          <w:rFonts w:ascii="Arial" w:hAnsi="Arial" w:cs="Arial"/>
          <w:b/>
          <w:sz w:val="19"/>
          <w:szCs w:val="19"/>
        </w:rPr>
        <w:t>Okres gwarancji:</w:t>
      </w:r>
      <w:r w:rsidRPr="0047200C">
        <w:rPr>
          <w:rFonts w:ascii="Arial" w:hAnsi="Arial" w:cs="Arial"/>
          <w:sz w:val="19"/>
          <w:szCs w:val="19"/>
        </w:rPr>
        <w:t xml:space="preserve"> ………………………………………… od daty podpisania protokołu odbioru bez zastrzeżeń.</w:t>
      </w:r>
    </w:p>
    <w:p w:rsidR="00C25A27" w:rsidRPr="0047200C" w:rsidRDefault="00C25A27" w:rsidP="00C25A27">
      <w:pPr>
        <w:tabs>
          <w:tab w:val="left" w:pos="6663"/>
        </w:tabs>
        <w:suppressAutoHyphens/>
        <w:spacing w:line="360" w:lineRule="auto"/>
        <w:jc w:val="both"/>
        <w:rPr>
          <w:rFonts w:ascii="Arial" w:hAnsi="Arial" w:cs="Arial"/>
          <w:color w:val="FF0000"/>
          <w:sz w:val="18"/>
          <w:szCs w:val="18"/>
        </w:rPr>
      </w:pPr>
      <w:r w:rsidRPr="0047200C">
        <w:rPr>
          <w:rFonts w:ascii="Arial" w:hAnsi="Arial" w:cs="Arial"/>
          <w:color w:val="FF0000"/>
          <w:sz w:val="18"/>
          <w:szCs w:val="18"/>
        </w:rPr>
        <w:t>*(Proszę wpisać okresy gwarancji dla wszystkich pozycji!)</w:t>
      </w:r>
    </w:p>
    <w:p w:rsidR="00C25A27" w:rsidRPr="0047200C" w:rsidRDefault="00C25A27" w:rsidP="00C25A27">
      <w:pPr>
        <w:spacing w:line="360" w:lineRule="auto"/>
        <w:ind w:right="-1"/>
        <w:jc w:val="both"/>
        <w:rPr>
          <w:rFonts w:ascii="Arial" w:hAnsi="Arial" w:cs="Arial"/>
          <w:b/>
          <w:bCs/>
          <w:color w:val="FF0000"/>
          <w:sz w:val="18"/>
          <w:szCs w:val="18"/>
        </w:rPr>
      </w:pPr>
    </w:p>
    <w:p w:rsidR="00C25A27" w:rsidRPr="0047200C" w:rsidRDefault="00C25A27" w:rsidP="00C25A27">
      <w:pPr>
        <w:spacing w:line="360" w:lineRule="auto"/>
        <w:ind w:right="-1"/>
        <w:jc w:val="both"/>
        <w:rPr>
          <w:rFonts w:ascii="Arial" w:hAnsi="Arial" w:cs="Arial"/>
          <w:b/>
          <w:bCs/>
          <w:sz w:val="20"/>
          <w:szCs w:val="20"/>
          <w:u w:val="single"/>
        </w:rPr>
      </w:pPr>
      <w:r w:rsidRPr="0047200C">
        <w:rPr>
          <w:rFonts w:ascii="Arial" w:hAnsi="Arial" w:cs="Arial"/>
          <w:b/>
          <w:bCs/>
          <w:color w:val="FF0000"/>
          <w:sz w:val="18"/>
          <w:szCs w:val="18"/>
        </w:rPr>
        <w:t xml:space="preserve">- Informujemy, że  wybór naszej oferty w zakresie partii I </w:t>
      </w:r>
      <w:r w:rsidRPr="0047200C">
        <w:rPr>
          <w:rFonts w:ascii="Arial" w:hAnsi="Arial" w:cs="Arial"/>
          <w:b/>
          <w:bCs/>
          <w:color w:val="FF0000"/>
          <w:sz w:val="18"/>
          <w:szCs w:val="18"/>
          <w:u w:val="single"/>
        </w:rPr>
        <w:t xml:space="preserve">prowadzi  </w:t>
      </w:r>
      <w:r w:rsidRPr="0047200C">
        <w:rPr>
          <w:rFonts w:ascii="Arial" w:hAnsi="Arial" w:cs="Arial"/>
          <w:b/>
          <w:bCs/>
          <w:color w:val="FF0000"/>
          <w:sz w:val="18"/>
          <w:szCs w:val="18"/>
        </w:rPr>
        <w:t xml:space="preserve"> do powstania u Zamawiającego obowiązku podatkowego.  </w:t>
      </w:r>
      <w:r w:rsidRPr="0047200C">
        <w:rPr>
          <w:rFonts w:ascii="Arial" w:hAnsi="Arial" w:cs="Arial"/>
          <w:sz w:val="20"/>
          <w:szCs w:val="20"/>
        </w:rPr>
        <w:t>Oferujemy wykonanie przedmiotu zamówienia zgodnie z wymaganiami określonymi w SIWZ</w:t>
      </w:r>
      <w:r w:rsidRPr="0047200C">
        <w:rPr>
          <w:rFonts w:ascii="Arial" w:hAnsi="Arial" w:cs="Arial"/>
          <w:bCs/>
          <w:sz w:val="20"/>
          <w:szCs w:val="20"/>
        </w:rPr>
        <w:t xml:space="preserve"> za cenę</w:t>
      </w:r>
    </w:p>
    <w:p w:rsidR="00C25A27" w:rsidRPr="0047200C" w:rsidRDefault="00C25A27" w:rsidP="00C25A27">
      <w:pPr>
        <w:jc w:val="both"/>
        <w:rPr>
          <w:rFonts w:ascii="Arial" w:hAnsi="Arial" w:cs="Arial"/>
          <w:b/>
          <w:bCs/>
          <w:sz w:val="20"/>
          <w:szCs w:val="20"/>
        </w:rPr>
      </w:pPr>
      <w:r w:rsidRPr="0047200C">
        <w:rPr>
          <w:rFonts w:ascii="Arial" w:hAnsi="Arial" w:cs="Arial"/>
          <w:b/>
          <w:bCs/>
          <w:sz w:val="20"/>
          <w:szCs w:val="20"/>
        </w:rPr>
        <w:t xml:space="preserve">NETTO  </w:t>
      </w:r>
      <w:r w:rsidRPr="0047200C">
        <w:rPr>
          <w:rFonts w:ascii="Arial" w:hAnsi="Arial" w:cs="Arial"/>
          <w:b/>
          <w:bCs/>
          <w:color w:val="FF0000"/>
          <w:sz w:val="14"/>
          <w:szCs w:val="14"/>
        </w:rPr>
        <w:t xml:space="preserve">(dla przedmiotów dla których powstał dla </w:t>
      </w:r>
      <w:proofErr w:type="spellStart"/>
      <w:r w:rsidRPr="0047200C">
        <w:rPr>
          <w:rFonts w:ascii="Arial" w:hAnsi="Arial" w:cs="Arial"/>
          <w:b/>
          <w:bCs/>
          <w:color w:val="FF0000"/>
          <w:sz w:val="14"/>
          <w:szCs w:val="14"/>
        </w:rPr>
        <w:t>Zamawiajacego</w:t>
      </w:r>
      <w:proofErr w:type="spellEnd"/>
      <w:r w:rsidRPr="0047200C">
        <w:rPr>
          <w:rFonts w:ascii="Arial" w:hAnsi="Arial" w:cs="Arial"/>
          <w:b/>
          <w:bCs/>
          <w:color w:val="FF0000"/>
          <w:sz w:val="14"/>
          <w:szCs w:val="14"/>
        </w:rPr>
        <w:t xml:space="preserve"> obowiązek podatkowy)</w:t>
      </w:r>
      <w:r w:rsidRPr="0047200C">
        <w:rPr>
          <w:rFonts w:ascii="Arial" w:hAnsi="Arial" w:cs="Arial"/>
          <w:b/>
          <w:bCs/>
          <w:sz w:val="20"/>
          <w:szCs w:val="20"/>
        </w:rPr>
        <w:t xml:space="preserve"> </w:t>
      </w:r>
      <w:r w:rsidRPr="0047200C">
        <w:rPr>
          <w:rFonts w:ascii="Arial" w:hAnsi="Arial" w:cs="Arial"/>
          <w:bCs/>
          <w:sz w:val="20"/>
          <w:szCs w:val="20"/>
        </w:rPr>
        <w:t>………………………</w:t>
      </w:r>
      <w:r w:rsidRPr="0047200C">
        <w:rPr>
          <w:rFonts w:ascii="Arial" w:hAnsi="Arial" w:cs="Arial"/>
          <w:b/>
          <w:bCs/>
          <w:sz w:val="20"/>
          <w:szCs w:val="20"/>
        </w:rPr>
        <w:t xml:space="preserve"> PLN</w:t>
      </w:r>
    </w:p>
    <w:p w:rsidR="00C25A27" w:rsidRPr="0047200C" w:rsidRDefault="00C25A27" w:rsidP="00C25A27">
      <w:pPr>
        <w:jc w:val="both"/>
        <w:rPr>
          <w:rFonts w:ascii="Arial" w:hAnsi="Arial" w:cs="Arial"/>
          <w:b/>
          <w:bCs/>
          <w:sz w:val="20"/>
          <w:szCs w:val="20"/>
        </w:rPr>
      </w:pPr>
    </w:p>
    <w:p w:rsidR="00C25A27" w:rsidRPr="0047200C" w:rsidRDefault="00C25A27" w:rsidP="00C25A27">
      <w:pPr>
        <w:tabs>
          <w:tab w:val="left" w:pos="0"/>
        </w:tabs>
        <w:spacing w:line="276" w:lineRule="auto"/>
        <w:jc w:val="both"/>
        <w:rPr>
          <w:rFonts w:ascii="Arial" w:hAnsi="Arial" w:cs="Arial"/>
          <w:b/>
          <w:bCs/>
          <w:sz w:val="20"/>
          <w:szCs w:val="20"/>
        </w:rPr>
      </w:pPr>
      <w:r w:rsidRPr="0047200C">
        <w:rPr>
          <w:rFonts w:ascii="Arial" w:hAnsi="Arial" w:cs="Arial"/>
          <w:b/>
          <w:bCs/>
          <w:sz w:val="20"/>
          <w:szCs w:val="20"/>
        </w:rPr>
        <w:t xml:space="preserve"> (netto słownie: ………………………………………………………………………...….) </w:t>
      </w:r>
    </w:p>
    <w:p w:rsidR="00C25A27" w:rsidRPr="0047200C" w:rsidRDefault="00C25A27" w:rsidP="00C25A27">
      <w:pPr>
        <w:tabs>
          <w:tab w:val="left" w:pos="0"/>
        </w:tabs>
        <w:spacing w:line="276" w:lineRule="auto"/>
        <w:jc w:val="both"/>
        <w:rPr>
          <w:rFonts w:ascii="Arial" w:hAnsi="Arial" w:cs="Arial"/>
          <w:b/>
          <w:bCs/>
          <w:sz w:val="20"/>
          <w:szCs w:val="20"/>
        </w:rPr>
      </w:pPr>
      <w:r w:rsidRPr="0047200C">
        <w:rPr>
          <w:rFonts w:ascii="Arial" w:hAnsi="Arial" w:cs="Arial"/>
          <w:b/>
          <w:bCs/>
          <w:sz w:val="20"/>
          <w:szCs w:val="20"/>
        </w:rPr>
        <w:t>BRUTTO na pozostałe pozycje   ………………………………………………………….</w:t>
      </w:r>
    </w:p>
    <w:p w:rsidR="00C25A27" w:rsidRPr="0047200C" w:rsidRDefault="00C25A27" w:rsidP="00C25A27">
      <w:pPr>
        <w:tabs>
          <w:tab w:val="left" w:pos="0"/>
        </w:tabs>
        <w:jc w:val="both"/>
        <w:rPr>
          <w:rFonts w:ascii="Arial" w:hAnsi="Arial" w:cs="Arial"/>
          <w:b/>
          <w:sz w:val="20"/>
          <w:szCs w:val="20"/>
        </w:rPr>
      </w:pPr>
    </w:p>
    <w:p w:rsidR="00C25A27" w:rsidRPr="0047200C" w:rsidRDefault="00C25A27" w:rsidP="00C25A27">
      <w:pPr>
        <w:jc w:val="both"/>
        <w:rPr>
          <w:rFonts w:ascii="Arial" w:hAnsi="Arial" w:cs="Arial"/>
          <w:sz w:val="18"/>
          <w:szCs w:val="18"/>
        </w:rPr>
      </w:pPr>
      <w:r w:rsidRPr="0047200C">
        <w:rPr>
          <w:rFonts w:ascii="Arial" w:hAnsi="Arial" w:cs="Arial"/>
          <w:b/>
          <w:sz w:val="20"/>
          <w:szCs w:val="20"/>
        </w:rPr>
        <w:t>Termin realizacji zamówienia</w:t>
      </w:r>
      <w:r w:rsidRPr="0047200C">
        <w:rPr>
          <w:rFonts w:ascii="Arial" w:hAnsi="Arial" w:cs="Arial"/>
          <w:sz w:val="20"/>
          <w:szCs w:val="20"/>
        </w:rPr>
        <w:t>: ………  dni od daty zawarcia umowy</w:t>
      </w:r>
    </w:p>
    <w:p w:rsidR="00C25A27" w:rsidRPr="0047200C" w:rsidRDefault="00C25A27" w:rsidP="00C25A27">
      <w:pPr>
        <w:tabs>
          <w:tab w:val="left" w:pos="0"/>
        </w:tabs>
        <w:jc w:val="both"/>
        <w:rPr>
          <w:rFonts w:ascii="Arial" w:hAnsi="Arial" w:cs="Arial"/>
          <w:sz w:val="20"/>
          <w:szCs w:val="20"/>
        </w:rPr>
      </w:pPr>
      <w:r w:rsidRPr="0047200C">
        <w:rPr>
          <w:rFonts w:ascii="Arial" w:hAnsi="Arial" w:cs="Arial"/>
          <w:sz w:val="20"/>
          <w:szCs w:val="20"/>
        </w:rPr>
        <w:t xml:space="preserve"> </w:t>
      </w:r>
    </w:p>
    <w:p w:rsidR="00C25A27" w:rsidRPr="0047200C" w:rsidRDefault="00C25A27" w:rsidP="00C25A27">
      <w:pPr>
        <w:tabs>
          <w:tab w:val="left" w:pos="0"/>
        </w:tabs>
        <w:jc w:val="both"/>
        <w:rPr>
          <w:rFonts w:ascii="Arial" w:hAnsi="Arial" w:cs="Arial"/>
          <w:sz w:val="20"/>
          <w:szCs w:val="20"/>
        </w:rPr>
      </w:pPr>
    </w:p>
    <w:p w:rsidR="00C25A27" w:rsidRPr="0047200C" w:rsidRDefault="00C25A27" w:rsidP="00C25A27">
      <w:pPr>
        <w:tabs>
          <w:tab w:val="left" w:pos="0"/>
        </w:tabs>
        <w:jc w:val="both"/>
        <w:rPr>
          <w:rFonts w:ascii="Arial" w:hAnsi="Arial" w:cs="Arial"/>
          <w:sz w:val="20"/>
          <w:szCs w:val="20"/>
        </w:rPr>
      </w:pPr>
      <w:r w:rsidRPr="0047200C">
        <w:rPr>
          <w:rFonts w:ascii="Arial" w:hAnsi="Arial" w:cs="Arial"/>
          <w:b/>
          <w:sz w:val="20"/>
          <w:szCs w:val="20"/>
        </w:rPr>
        <w:t>Termin płatności:…………………………………….</w:t>
      </w:r>
    </w:p>
    <w:p w:rsidR="00C25A27" w:rsidRPr="0047200C" w:rsidRDefault="00C25A27" w:rsidP="00C25A27">
      <w:pPr>
        <w:tabs>
          <w:tab w:val="left" w:pos="0"/>
        </w:tabs>
        <w:rPr>
          <w:rFonts w:ascii="Arial" w:hAnsi="Arial" w:cs="Arial"/>
          <w:sz w:val="20"/>
          <w:szCs w:val="20"/>
        </w:rPr>
      </w:pPr>
    </w:p>
    <w:p w:rsidR="00C25A27" w:rsidRPr="0047200C" w:rsidRDefault="00C25A27" w:rsidP="00C25A27">
      <w:pPr>
        <w:spacing w:line="360" w:lineRule="auto"/>
        <w:ind w:left="284" w:right="-1" w:hanging="284"/>
        <w:rPr>
          <w:rFonts w:ascii="Arial" w:hAnsi="Arial" w:cs="Arial"/>
          <w:sz w:val="19"/>
          <w:szCs w:val="19"/>
        </w:rPr>
      </w:pPr>
      <w:r w:rsidRPr="0047200C">
        <w:rPr>
          <w:rFonts w:ascii="Arial" w:hAnsi="Arial" w:cs="Arial"/>
          <w:b/>
          <w:sz w:val="19"/>
          <w:szCs w:val="19"/>
        </w:rPr>
        <w:t>Okres gwarancji:</w:t>
      </w:r>
      <w:r w:rsidRPr="0047200C">
        <w:rPr>
          <w:rFonts w:ascii="Arial" w:hAnsi="Arial" w:cs="Arial"/>
          <w:sz w:val="19"/>
          <w:szCs w:val="19"/>
        </w:rPr>
        <w:t xml:space="preserve"> ………………………………………… od daty podpisania protokołu odbioru bez zastrzeżeń.</w:t>
      </w:r>
    </w:p>
    <w:p w:rsidR="00C25A27" w:rsidRPr="0047200C" w:rsidRDefault="00C25A27" w:rsidP="00C25A27">
      <w:pPr>
        <w:tabs>
          <w:tab w:val="left" w:pos="6663"/>
        </w:tabs>
        <w:suppressAutoHyphens/>
        <w:spacing w:line="360" w:lineRule="auto"/>
        <w:jc w:val="both"/>
        <w:rPr>
          <w:rFonts w:ascii="Arial" w:hAnsi="Arial" w:cs="Arial"/>
          <w:color w:val="FF0000"/>
          <w:sz w:val="18"/>
          <w:szCs w:val="18"/>
        </w:rPr>
      </w:pPr>
      <w:r w:rsidRPr="0047200C">
        <w:rPr>
          <w:rFonts w:ascii="Arial" w:hAnsi="Arial" w:cs="Arial"/>
          <w:color w:val="FF0000"/>
          <w:sz w:val="18"/>
          <w:szCs w:val="18"/>
        </w:rPr>
        <w:t>*(Proszę wpisać okresy gwarancji dla wszystkich pozycji!)</w:t>
      </w:r>
    </w:p>
    <w:p w:rsidR="00C25A27" w:rsidRPr="0047200C" w:rsidRDefault="00C25A27" w:rsidP="00C25A27">
      <w:pPr>
        <w:spacing w:line="276" w:lineRule="auto"/>
        <w:ind w:left="426"/>
        <w:jc w:val="both"/>
        <w:rPr>
          <w:rFonts w:ascii="Arial" w:hAnsi="Arial" w:cs="Arial"/>
          <w:i/>
          <w:color w:val="FF0000"/>
          <w:sz w:val="20"/>
          <w:szCs w:val="20"/>
        </w:rPr>
      </w:pPr>
      <w:r w:rsidRPr="0047200C">
        <w:rPr>
          <w:rFonts w:ascii="Arial" w:hAnsi="Arial" w:cs="Arial"/>
          <w:i/>
          <w:color w:val="FF0000"/>
          <w:sz w:val="20"/>
          <w:szCs w:val="20"/>
        </w:rPr>
        <w:t xml:space="preserve">Zamawiający w celu oceny takiej oferty dolicza do przedstawionej w niej ceny netto  podatek od towarów i usług, który miałby obowiązek wpłacić zgodnie z obowiązującymi przepisami. </w:t>
      </w:r>
    </w:p>
    <w:p w:rsidR="00C25A27" w:rsidRPr="0047200C" w:rsidRDefault="00C25A27" w:rsidP="00C25A27">
      <w:pPr>
        <w:tabs>
          <w:tab w:val="left" w:pos="0"/>
        </w:tabs>
        <w:spacing w:after="120"/>
        <w:jc w:val="both"/>
        <w:rPr>
          <w:rFonts w:ascii="Arial" w:hAnsi="Arial" w:cs="Arial"/>
          <w:i/>
          <w:sz w:val="20"/>
          <w:szCs w:val="20"/>
        </w:rPr>
      </w:pPr>
      <w:r w:rsidRPr="0047200C">
        <w:rPr>
          <w:rFonts w:ascii="Arial" w:hAnsi="Arial" w:cs="Arial"/>
          <w:i/>
          <w:sz w:val="20"/>
          <w:szCs w:val="20"/>
        </w:rPr>
        <w:t>Zamawiający posiada odpowiedni numer identyfikacyjny VAT UE.</w:t>
      </w:r>
    </w:p>
    <w:p w:rsidR="00C25A27" w:rsidRDefault="00C25A27" w:rsidP="00B11322">
      <w:pPr>
        <w:spacing w:line="360" w:lineRule="auto"/>
        <w:ind w:right="-1"/>
        <w:jc w:val="both"/>
        <w:rPr>
          <w:rFonts w:ascii="Arial" w:hAnsi="Arial" w:cs="Arial"/>
          <w:sz w:val="20"/>
          <w:szCs w:val="20"/>
        </w:rPr>
      </w:pPr>
    </w:p>
    <w:p w:rsidR="00C25A27" w:rsidRDefault="00C25A27" w:rsidP="00B11322">
      <w:pPr>
        <w:spacing w:line="360" w:lineRule="auto"/>
        <w:ind w:right="-1"/>
        <w:jc w:val="both"/>
        <w:rPr>
          <w:rFonts w:ascii="Arial" w:hAnsi="Arial" w:cs="Arial"/>
          <w:sz w:val="20"/>
          <w:szCs w:val="20"/>
        </w:rPr>
      </w:pPr>
    </w:p>
    <w:p w:rsidR="00C25A27" w:rsidRDefault="00C25A27" w:rsidP="00B11322">
      <w:pPr>
        <w:spacing w:line="360" w:lineRule="auto"/>
        <w:ind w:right="-1"/>
        <w:jc w:val="both"/>
        <w:rPr>
          <w:rFonts w:ascii="Arial" w:hAnsi="Arial" w:cs="Arial"/>
          <w:sz w:val="20"/>
          <w:szCs w:val="20"/>
        </w:rPr>
      </w:pPr>
    </w:p>
    <w:p w:rsidR="00C25A27" w:rsidRPr="003D2349" w:rsidRDefault="00C25A27" w:rsidP="00C25A27">
      <w:pPr>
        <w:pStyle w:val="Tekstpodstawowywcity"/>
        <w:tabs>
          <w:tab w:val="num" w:pos="1440"/>
        </w:tabs>
        <w:spacing w:line="360" w:lineRule="auto"/>
        <w:ind w:left="0"/>
        <w:rPr>
          <w:rFonts w:cs="Arial"/>
          <w:b/>
          <w:sz w:val="20"/>
          <w:szCs w:val="20"/>
          <w:u w:val="single"/>
        </w:rPr>
      </w:pPr>
      <w:r w:rsidRPr="003D2349">
        <w:rPr>
          <w:rFonts w:cs="Arial"/>
          <w:b/>
          <w:sz w:val="20"/>
          <w:szCs w:val="20"/>
          <w:u w:val="single"/>
        </w:rPr>
        <w:lastRenderedPageBreak/>
        <w:t>Partia I</w:t>
      </w:r>
      <w:r>
        <w:rPr>
          <w:rFonts w:cs="Arial"/>
          <w:b/>
          <w:sz w:val="20"/>
          <w:szCs w:val="20"/>
          <w:u w:val="single"/>
        </w:rPr>
        <w:t>II</w:t>
      </w:r>
    </w:p>
    <w:p w:rsidR="00C25A27" w:rsidRPr="0047200C" w:rsidRDefault="00C25A27" w:rsidP="00C25A27">
      <w:pPr>
        <w:spacing w:line="360" w:lineRule="auto"/>
        <w:ind w:right="-1"/>
        <w:jc w:val="both"/>
        <w:rPr>
          <w:rFonts w:ascii="Arial" w:hAnsi="Arial" w:cs="Arial"/>
          <w:bCs/>
          <w:sz w:val="20"/>
          <w:szCs w:val="20"/>
        </w:rPr>
      </w:pPr>
      <w:r w:rsidRPr="0047200C">
        <w:rPr>
          <w:rFonts w:ascii="Arial" w:hAnsi="Arial" w:cs="Arial"/>
          <w:b/>
          <w:bCs/>
          <w:color w:val="FF0000"/>
          <w:sz w:val="18"/>
          <w:szCs w:val="18"/>
        </w:rPr>
        <w:t xml:space="preserve">- Informujemy, że  wybór naszej oferty w zakresie partii I </w:t>
      </w:r>
      <w:r w:rsidRPr="0047200C">
        <w:rPr>
          <w:rFonts w:ascii="Arial" w:hAnsi="Arial" w:cs="Arial"/>
          <w:b/>
          <w:bCs/>
          <w:color w:val="FF0000"/>
          <w:sz w:val="18"/>
          <w:szCs w:val="18"/>
          <w:u w:val="single"/>
        </w:rPr>
        <w:t xml:space="preserve">nie prowadzi  </w:t>
      </w:r>
      <w:r w:rsidRPr="0047200C">
        <w:rPr>
          <w:rFonts w:ascii="Arial" w:hAnsi="Arial" w:cs="Arial"/>
          <w:b/>
          <w:bCs/>
          <w:color w:val="FF0000"/>
          <w:sz w:val="18"/>
          <w:szCs w:val="18"/>
        </w:rPr>
        <w:t xml:space="preserve"> do powstania u Zamawiającego obowiązku podatkowego. </w:t>
      </w:r>
      <w:r w:rsidRPr="0047200C">
        <w:rPr>
          <w:rFonts w:ascii="Arial" w:hAnsi="Arial" w:cs="Arial"/>
          <w:sz w:val="20"/>
          <w:szCs w:val="20"/>
        </w:rPr>
        <w:t xml:space="preserve">Oferujemy wykonanie przedmiotu zamówienia </w:t>
      </w:r>
      <w:r w:rsidRPr="0047200C">
        <w:rPr>
          <w:rFonts w:ascii="Arial" w:hAnsi="Arial" w:cs="Arial"/>
          <w:bCs/>
          <w:sz w:val="20"/>
          <w:szCs w:val="20"/>
        </w:rPr>
        <w:t>za cenę</w:t>
      </w:r>
    </w:p>
    <w:p w:rsidR="00C25A27" w:rsidRDefault="00C25A27" w:rsidP="00C25A27">
      <w:pPr>
        <w:spacing w:line="360" w:lineRule="auto"/>
        <w:ind w:right="-1"/>
        <w:jc w:val="both"/>
        <w:rPr>
          <w:rFonts w:ascii="Arial" w:hAnsi="Arial" w:cs="Arial"/>
          <w:bCs/>
          <w:sz w:val="20"/>
          <w:szCs w:val="20"/>
        </w:rPr>
      </w:pPr>
      <w:r>
        <w:rPr>
          <w:rFonts w:ascii="Arial" w:hAnsi="Arial" w:cs="Arial"/>
          <w:bCs/>
          <w:sz w:val="20"/>
          <w:szCs w:val="20"/>
        </w:rPr>
        <w:t>Razem netto:   ………………………... zł</w:t>
      </w:r>
    </w:p>
    <w:p w:rsidR="00C25A27" w:rsidRPr="0047200C" w:rsidRDefault="00C25A27" w:rsidP="00C25A27">
      <w:pPr>
        <w:spacing w:line="360" w:lineRule="auto"/>
        <w:ind w:right="-1"/>
        <w:jc w:val="both"/>
        <w:rPr>
          <w:rFonts w:ascii="Arial" w:hAnsi="Arial" w:cs="Arial"/>
          <w:b/>
          <w:bCs/>
          <w:sz w:val="20"/>
          <w:szCs w:val="20"/>
        </w:rPr>
      </w:pPr>
      <w:r w:rsidRPr="0047200C">
        <w:rPr>
          <w:rFonts w:ascii="Arial" w:hAnsi="Arial" w:cs="Arial"/>
          <w:b/>
          <w:bCs/>
          <w:sz w:val="20"/>
          <w:szCs w:val="20"/>
        </w:rPr>
        <w:t>Razem  brutto:    ............................zł,</w:t>
      </w:r>
    </w:p>
    <w:p w:rsidR="00C25A27" w:rsidRPr="0047200C" w:rsidRDefault="00C25A27" w:rsidP="00C25A27">
      <w:pPr>
        <w:spacing w:line="360" w:lineRule="auto"/>
        <w:ind w:left="284" w:right="-1" w:hanging="284"/>
        <w:jc w:val="both"/>
        <w:rPr>
          <w:rFonts w:ascii="Arial" w:hAnsi="Arial" w:cs="Arial"/>
          <w:bCs/>
          <w:sz w:val="20"/>
          <w:szCs w:val="20"/>
        </w:rPr>
      </w:pPr>
      <w:r w:rsidRPr="0047200C">
        <w:rPr>
          <w:rFonts w:ascii="Arial" w:hAnsi="Arial" w:cs="Arial"/>
          <w:bCs/>
          <w:sz w:val="20"/>
          <w:szCs w:val="20"/>
        </w:rPr>
        <w:t>słownie...................................................................................................................................zł</w:t>
      </w:r>
    </w:p>
    <w:p w:rsidR="00C25A27" w:rsidRPr="0047200C" w:rsidRDefault="00C25A27" w:rsidP="00C25A27">
      <w:pPr>
        <w:jc w:val="both"/>
        <w:rPr>
          <w:rFonts w:ascii="Arial" w:hAnsi="Arial" w:cs="Arial"/>
          <w:b/>
          <w:sz w:val="20"/>
          <w:szCs w:val="20"/>
        </w:rPr>
      </w:pPr>
    </w:p>
    <w:p w:rsidR="00C25A27" w:rsidRPr="0047200C" w:rsidRDefault="00C25A27" w:rsidP="00C25A27">
      <w:pPr>
        <w:jc w:val="both"/>
        <w:rPr>
          <w:rFonts w:ascii="Arial" w:hAnsi="Arial" w:cs="Arial"/>
          <w:b/>
          <w:sz w:val="20"/>
          <w:szCs w:val="20"/>
        </w:rPr>
      </w:pPr>
      <w:r w:rsidRPr="0047200C">
        <w:rPr>
          <w:rFonts w:ascii="Arial" w:hAnsi="Arial" w:cs="Arial"/>
          <w:b/>
          <w:sz w:val="20"/>
          <w:szCs w:val="20"/>
        </w:rPr>
        <w:t>Termin realizacji zamówienia</w:t>
      </w:r>
      <w:r w:rsidRPr="0047200C">
        <w:rPr>
          <w:rFonts w:ascii="Arial" w:hAnsi="Arial" w:cs="Arial"/>
          <w:sz w:val="20"/>
          <w:szCs w:val="20"/>
        </w:rPr>
        <w:t>:  ………  dni  od daty zawarcia umowy</w:t>
      </w:r>
    </w:p>
    <w:p w:rsidR="00C25A27" w:rsidRPr="0047200C" w:rsidRDefault="00C25A27" w:rsidP="00C25A27">
      <w:pPr>
        <w:tabs>
          <w:tab w:val="left" w:pos="0"/>
        </w:tabs>
        <w:jc w:val="both"/>
        <w:rPr>
          <w:rFonts w:ascii="Arial" w:hAnsi="Arial" w:cs="Arial"/>
          <w:b/>
          <w:sz w:val="20"/>
          <w:szCs w:val="20"/>
        </w:rPr>
      </w:pPr>
    </w:p>
    <w:p w:rsidR="00C25A27" w:rsidRPr="0047200C" w:rsidRDefault="00C25A27" w:rsidP="00C25A27">
      <w:pPr>
        <w:tabs>
          <w:tab w:val="left" w:pos="0"/>
        </w:tabs>
        <w:jc w:val="both"/>
        <w:rPr>
          <w:rFonts w:ascii="Arial" w:hAnsi="Arial" w:cs="Arial"/>
          <w:b/>
          <w:sz w:val="20"/>
          <w:szCs w:val="20"/>
        </w:rPr>
      </w:pPr>
      <w:r w:rsidRPr="0047200C">
        <w:rPr>
          <w:rFonts w:ascii="Arial" w:hAnsi="Arial" w:cs="Arial"/>
          <w:b/>
          <w:sz w:val="20"/>
          <w:szCs w:val="20"/>
        </w:rPr>
        <w:t>Termin płatności:…………………………………….</w:t>
      </w:r>
    </w:p>
    <w:p w:rsidR="00C25A27" w:rsidRPr="0047200C" w:rsidRDefault="00C25A27" w:rsidP="00C25A27">
      <w:pPr>
        <w:tabs>
          <w:tab w:val="left" w:pos="0"/>
        </w:tabs>
        <w:jc w:val="both"/>
        <w:rPr>
          <w:rFonts w:ascii="Arial" w:hAnsi="Arial" w:cs="Arial"/>
          <w:color w:val="FF0000"/>
          <w:sz w:val="20"/>
          <w:szCs w:val="20"/>
        </w:rPr>
      </w:pPr>
    </w:p>
    <w:p w:rsidR="00C25A27" w:rsidRPr="0047200C" w:rsidRDefault="00C25A27" w:rsidP="00C25A27">
      <w:pPr>
        <w:spacing w:line="360" w:lineRule="auto"/>
        <w:ind w:left="284" w:right="-1" w:hanging="284"/>
        <w:rPr>
          <w:rFonts w:ascii="Arial" w:hAnsi="Arial" w:cs="Arial"/>
          <w:sz w:val="19"/>
          <w:szCs w:val="19"/>
        </w:rPr>
      </w:pPr>
      <w:r w:rsidRPr="0047200C">
        <w:rPr>
          <w:rFonts w:ascii="Arial" w:hAnsi="Arial" w:cs="Arial"/>
          <w:b/>
          <w:sz w:val="19"/>
          <w:szCs w:val="19"/>
        </w:rPr>
        <w:t>Okres gwarancji:</w:t>
      </w:r>
      <w:r w:rsidRPr="0047200C">
        <w:rPr>
          <w:rFonts w:ascii="Arial" w:hAnsi="Arial" w:cs="Arial"/>
          <w:sz w:val="19"/>
          <w:szCs w:val="19"/>
        </w:rPr>
        <w:t xml:space="preserve"> ………………………………………… od daty podpisania protokołu odbioru bez zastrzeżeń.</w:t>
      </w:r>
    </w:p>
    <w:p w:rsidR="00C25A27" w:rsidRPr="0047200C" w:rsidRDefault="00C25A27" w:rsidP="00C25A27">
      <w:pPr>
        <w:tabs>
          <w:tab w:val="left" w:pos="6663"/>
        </w:tabs>
        <w:suppressAutoHyphens/>
        <w:spacing w:line="360" w:lineRule="auto"/>
        <w:jc w:val="both"/>
        <w:rPr>
          <w:rFonts w:ascii="Arial" w:hAnsi="Arial" w:cs="Arial"/>
          <w:color w:val="FF0000"/>
          <w:sz w:val="18"/>
          <w:szCs w:val="18"/>
        </w:rPr>
      </w:pPr>
      <w:r w:rsidRPr="0047200C">
        <w:rPr>
          <w:rFonts w:ascii="Arial" w:hAnsi="Arial" w:cs="Arial"/>
          <w:color w:val="FF0000"/>
          <w:sz w:val="18"/>
          <w:szCs w:val="18"/>
        </w:rPr>
        <w:t>*(Proszę wpisać okresy gwarancji dla wszystkich pozycji!)</w:t>
      </w:r>
    </w:p>
    <w:p w:rsidR="00C25A27" w:rsidRPr="0047200C" w:rsidRDefault="00C25A27" w:rsidP="00C25A27">
      <w:pPr>
        <w:spacing w:line="360" w:lineRule="auto"/>
        <w:ind w:right="-1"/>
        <w:jc w:val="both"/>
        <w:rPr>
          <w:rFonts w:ascii="Arial" w:hAnsi="Arial" w:cs="Arial"/>
          <w:b/>
          <w:bCs/>
          <w:color w:val="FF0000"/>
          <w:sz w:val="18"/>
          <w:szCs w:val="18"/>
        </w:rPr>
      </w:pPr>
    </w:p>
    <w:p w:rsidR="00C25A27" w:rsidRPr="0047200C" w:rsidRDefault="00C25A27" w:rsidP="00C25A27">
      <w:pPr>
        <w:spacing w:line="360" w:lineRule="auto"/>
        <w:ind w:right="-1"/>
        <w:jc w:val="both"/>
        <w:rPr>
          <w:rFonts w:ascii="Arial" w:hAnsi="Arial" w:cs="Arial"/>
          <w:b/>
          <w:bCs/>
          <w:sz w:val="20"/>
          <w:szCs w:val="20"/>
          <w:u w:val="single"/>
        </w:rPr>
      </w:pPr>
      <w:r w:rsidRPr="0047200C">
        <w:rPr>
          <w:rFonts w:ascii="Arial" w:hAnsi="Arial" w:cs="Arial"/>
          <w:b/>
          <w:bCs/>
          <w:color w:val="FF0000"/>
          <w:sz w:val="18"/>
          <w:szCs w:val="18"/>
        </w:rPr>
        <w:t xml:space="preserve">- Informujemy, że  wybór naszej oferty w zakresie partii I </w:t>
      </w:r>
      <w:r w:rsidRPr="0047200C">
        <w:rPr>
          <w:rFonts w:ascii="Arial" w:hAnsi="Arial" w:cs="Arial"/>
          <w:b/>
          <w:bCs/>
          <w:color w:val="FF0000"/>
          <w:sz w:val="18"/>
          <w:szCs w:val="18"/>
          <w:u w:val="single"/>
        </w:rPr>
        <w:t xml:space="preserve">prowadzi  </w:t>
      </w:r>
      <w:r w:rsidRPr="0047200C">
        <w:rPr>
          <w:rFonts w:ascii="Arial" w:hAnsi="Arial" w:cs="Arial"/>
          <w:b/>
          <w:bCs/>
          <w:color w:val="FF0000"/>
          <w:sz w:val="18"/>
          <w:szCs w:val="18"/>
        </w:rPr>
        <w:t xml:space="preserve"> do powstania u Zamawiającego obowiązku podatkowego.  </w:t>
      </w:r>
      <w:r w:rsidRPr="0047200C">
        <w:rPr>
          <w:rFonts w:ascii="Arial" w:hAnsi="Arial" w:cs="Arial"/>
          <w:sz w:val="20"/>
          <w:szCs w:val="20"/>
        </w:rPr>
        <w:t>Oferujemy wykonanie przedmiotu zamówienia zgodnie z wymaganiami określonymi w SIWZ</w:t>
      </w:r>
      <w:r w:rsidRPr="0047200C">
        <w:rPr>
          <w:rFonts w:ascii="Arial" w:hAnsi="Arial" w:cs="Arial"/>
          <w:bCs/>
          <w:sz w:val="20"/>
          <w:szCs w:val="20"/>
        </w:rPr>
        <w:t xml:space="preserve"> za cenę</w:t>
      </w:r>
    </w:p>
    <w:p w:rsidR="00C25A27" w:rsidRPr="0047200C" w:rsidRDefault="00C25A27" w:rsidP="00C25A27">
      <w:pPr>
        <w:jc w:val="both"/>
        <w:rPr>
          <w:rFonts w:ascii="Arial" w:hAnsi="Arial" w:cs="Arial"/>
          <w:b/>
          <w:bCs/>
          <w:sz w:val="20"/>
          <w:szCs w:val="20"/>
        </w:rPr>
      </w:pPr>
      <w:r w:rsidRPr="0047200C">
        <w:rPr>
          <w:rFonts w:ascii="Arial" w:hAnsi="Arial" w:cs="Arial"/>
          <w:b/>
          <w:bCs/>
          <w:sz w:val="20"/>
          <w:szCs w:val="20"/>
        </w:rPr>
        <w:t xml:space="preserve">NETTO  </w:t>
      </w:r>
      <w:r w:rsidRPr="0047200C">
        <w:rPr>
          <w:rFonts w:ascii="Arial" w:hAnsi="Arial" w:cs="Arial"/>
          <w:b/>
          <w:bCs/>
          <w:color w:val="FF0000"/>
          <w:sz w:val="14"/>
          <w:szCs w:val="14"/>
        </w:rPr>
        <w:t xml:space="preserve">(dla przedmiotów dla których powstał dla </w:t>
      </w:r>
      <w:proofErr w:type="spellStart"/>
      <w:r w:rsidRPr="0047200C">
        <w:rPr>
          <w:rFonts w:ascii="Arial" w:hAnsi="Arial" w:cs="Arial"/>
          <w:b/>
          <w:bCs/>
          <w:color w:val="FF0000"/>
          <w:sz w:val="14"/>
          <w:szCs w:val="14"/>
        </w:rPr>
        <w:t>Zamawiajacego</w:t>
      </w:r>
      <w:proofErr w:type="spellEnd"/>
      <w:r w:rsidRPr="0047200C">
        <w:rPr>
          <w:rFonts w:ascii="Arial" w:hAnsi="Arial" w:cs="Arial"/>
          <w:b/>
          <w:bCs/>
          <w:color w:val="FF0000"/>
          <w:sz w:val="14"/>
          <w:szCs w:val="14"/>
        </w:rPr>
        <w:t xml:space="preserve"> obowiązek podatkowy)</w:t>
      </w:r>
      <w:r w:rsidRPr="0047200C">
        <w:rPr>
          <w:rFonts w:ascii="Arial" w:hAnsi="Arial" w:cs="Arial"/>
          <w:b/>
          <w:bCs/>
          <w:sz w:val="20"/>
          <w:szCs w:val="20"/>
        </w:rPr>
        <w:t xml:space="preserve"> </w:t>
      </w:r>
      <w:r w:rsidRPr="0047200C">
        <w:rPr>
          <w:rFonts w:ascii="Arial" w:hAnsi="Arial" w:cs="Arial"/>
          <w:bCs/>
          <w:sz w:val="20"/>
          <w:szCs w:val="20"/>
        </w:rPr>
        <w:t>………………………</w:t>
      </w:r>
      <w:r w:rsidRPr="0047200C">
        <w:rPr>
          <w:rFonts w:ascii="Arial" w:hAnsi="Arial" w:cs="Arial"/>
          <w:b/>
          <w:bCs/>
          <w:sz w:val="20"/>
          <w:szCs w:val="20"/>
        </w:rPr>
        <w:t xml:space="preserve"> PLN</w:t>
      </w:r>
    </w:p>
    <w:p w:rsidR="00C25A27" w:rsidRPr="0047200C" w:rsidRDefault="00C25A27" w:rsidP="00C25A27">
      <w:pPr>
        <w:jc w:val="both"/>
        <w:rPr>
          <w:rFonts w:ascii="Arial" w:hAnsi="Arial" w:cs="Arial"/>
          <w:b/>
          <w:bCs/>
          <w:sz w:val="20"/>
          <w:szCs w:val="20"/>
        </w:rPr>
      </w:pPr>
    </w:p>
    <w:p w:rsidR="00C25A27" w:rsidRPr="0047200C" w:rsidRDefault="00C25A27" w:rsidP="00C25A27">
      <w:pPr>
        <w:tabs>
          <w:tab w:val="left" w:pos="0"/>
        </w:tabs>
        <w:spacing w:line="276" w:lineRule="auto"/>
        <w:jc w:val="both"/>
        <w:rPr>
          <w:rFonts w:ascii="Arial" w:hAnsi="Arial" w:cs="Arial"/>
          <w:b/>
          <w:bCs/>
          <w:sz w:val="20"/>
          <w:szCs w:val="20"/>
        </w:rPr>
      </w:pPr>
      <w:r w:rsidRPr="0047200C">
        <w:rPr>
          <w:rFonts w:ascii="Arial" w:hAnsi="Arial" w:cs="Arial"/>
          <w:b/>
          <w:bCs/>
          <w:sz w:val="20"/>
          <w:szCs w:val="20"/>
        </w:rPr>
        <w:t xml:space="preserve"> (netto słownie: ………………………………………………………………………...….) </w:t>
      </w:r>
    </w:p>
    <w:p w:rsidR="00C25A27" w:rsidRPr="0047200C" w:rsidRDefault="00C25A27" w:rsidP="00C25A27">
      <w:pPr>
        <w:tabs>
          <w:tab w:val="left" w:pos="0"/>
        </w:tabs>
        <w:spacing w:line="276" w:lineRule="auto"/>
        <w:jc w:val="both"/>
        <w:rPr>
          <w:rFonts w:ascii="Arial" w:hAnsi="Arial" w:cs="Arial"/>
          <w:b/>
          <w:bCs/>
          <w:sz w:val="20"/>
          <w:szCs w:val="20"/>
        </w:rPr>
      </w:pPr>
      <w:r w:rsidRPr="0047200C">
        <w:rPr>
          <w:rFonts w:ascii="Arial" w:hAnsi="Arial" w:cs="Arial"/>
          <w:b/>
          <w:bCs/>
          <w:sz w:val="20"/>
          <w:szCs w:val="20"/>
        </w:rPr>
        <w:t>BRUTTO na pozostałe pozycje   ………………………………………………………….</w:t>
      </w:r>
    </w:p>
    <w:p w:rsidR="00C25A27" w:rsidRPr="0047200C" w:rsidRDefault="00C25A27" w:rsidP="00C25A27">
      <w:pPr>
        <w:tabs>
          <w:tab w:val="left" w:pos="0"/>
        </w:tabs>
        <w:jc w:val="both"/>
        <w:rPr>
          <w:rFonts w:ascii="Arial" w:hAnsi="Arial" w:cs="Arial"/>
          <w:b/>
          <w:sz w:val="20"/>
          <w:szCs w:val="20"/>
        </w:rPr>
      </w:pPr>
    </w:p>
    <w:p w:rsidR="00C25A27" w:rsidRPr="0047200C" w:rsidRDefault="00C25A27" w:rsidP="00C25A27">
      <w:pPr>
        <w:jc w:val="both"/>
        <w:rPr>
          <w:rFonts w:ascii="Arial" w:hAnsi="Arial" w:cs="Arial"/>
          <w:sz w:val="18"/>
          <w:szCs w:val="18"/>
        </w:rPr>
      </w:pPr>
      <w:r w:rsidRPr="0047200C">
        <w:rPr>
          <w:rFonts w:ascii="Arial" w:hAnsi="Arial" w:cs="Arial"/>
          <w:b/>
          <w:sz w:val="20"/>
          <w:szCs w:val="20"/>
        </w:rPr>
        <w:t>Termin realizacji zamówienia</w:t>
      </w:r>
      <w:r w:rsidRPr="0047200C">
        <w:rPr>
          <w:rFonts w:ascii="Arial" w:hAnsi="Arial" w:cs="Arial"/>
          <w:sz w:val="20"/>
          <w:szCs w:val="20"/>
        </w:rPr>
        <w:t>: ………  dni od daty zawarcia umowy</w:t>
      </w:r>
    </w:p>
    <w:p w:rsidR="00C25A27" w:rsidRPr="0047200C" w:rsidRDefault="00C25A27" w:rsidP="00C25A27">
      <w:pPr>
        <w:tabs>
          <w:tab w:val="left" w:pos="0"/>
        </w:tabs>
        <w:jc w:val="both"/>
        <w:rPr>
          <w:rFonts w:ascii="Arial" w:hAnsi="Arial" w:cs="Arial"/>
          <w:sz w:val="20"/>
          <w:szCs w:val="20"/>
        </w:rPr>
      </w:pPr>
      <w:r w:rsidRPr="0047200C">
        <w:rPr>
          <w:rFonts w:ascii="Arial" w:hAnsi="Arial" w:cs="Arial"/>
          <w:sz w:val="20"/>
          <w:szCs w:val="20"/>
        </w:rPr>
        <w:t xml:space="preserve"> </w:t>
      </w:r>
    </w:p>
    <w:p w:rsidR="00C25A27" w:rsidRPr="0047200C" w:rsidRDefault="00C25A27" w:rsidP="00C25A27">
      <w:pPr>
        <w:tabs>
          <w:tab w:val="left" w:pos="0"/>
        </w:tabs>
        <w:jc w:val="both"/>
        <w:rPr>
          <w:rFonts w:ascii="Arial" w:hAnsi="Arial" w:cs="Arial"/>
          <w:sz w:val="20"/>
          <w:szCs w:val="20"/>
        </w:rPr>
      </w:pPr>
    </w:p>
    <w:p w:rsidR="00C25A27" w:rsidRPr="0047200C" w:rsidRDefault="00C25A27" w:rsidP="00C25A27">
      <w:pPr>
        <w:tabs>
          <w:tab w:val="left" w:pos="0"/>
        </w:tabs>
        <w:jc w:val="both"/>
        <w:rPr>
          <w:rFonts w:ascii="Arial" w:hAnsi="Arial" w:cs="Arial"/>
          <w:sz w:val="20"/>
          <w:szCs w:val="20"/>
        </w:rPr>
      </w:pPr>
      <w:r w:rsidRPr="0047200C">
        <w:rPr>
          <w:rFonts w:ascii="Arial" w:hAnsi="Arial" w:cs="Arial"/>
          <w:b/>
          <w:sz w:val="20"/>
          <w:szCs w:val="20"/>
        </w:rPr>
        <w:t>Termin płatności:…………………………………….</w:t>
      </w:r>
    </w:p>
    <w:p w:rsidR="00C25A27" w:rsidRPr="0047200C" w:rsidRDefault="00C25A27" w:rsidP="00C25A27">
      <w:pPr>
        <w:tabs>
          <w:tab w:val="left" w:pos="0"/>
        </w:tabs>
        <w:rPr>
          <w:rFonts w:ascii="Arial" w:hAnsi="Arial" w:cs="Arial"/>
          <w:sz w:val="20"/>
          <w:szCs w:val="20"/>
        </w:rPr>
      </w:pPr>
    </w:p>
    <w:p w:rsidR="00C25A27" w:rsidRPr="0047200C" w:rsidRDefault="00C25A27" w:rsidP="00C25A27">
      <w:pPr>
        <w:spacing w:line="360" w:lineRule="auto"/>
        <w:ind w:left="284" w:right="-1" w:hanging="284"/>
        <w:rPr>
          <w:rFonts w:ascii="Arial" w:hAnsi="Arial" w:cs="Arial"/>
          <w:sz w:val="19"/>
          <w:szCs w:val="19"/>
        </w:rPr>
      </w:pPr>
      <w:r w:rsidRPr="0047200C">
        <w:rPr>
          <w:rFonts w:ascii="Arial" w:hAnsi="Arial" w:cs="Arial"/>
          <w:b/>
          <w:sz w:val="19"/>
          <w:szCs w:val="19"/>
        </w:rPr>
        <w:t>Okres gwarancji:</w:t>
      </w:r>
      <w:r w:rsidRPr="0047200C">
        <w:rPr>
          <w:rFonts w:ascii="Arial" w:hAnsi="Arial" w:cs="Arial"/>
          <w:sz w:val="19"/>
          <w:szCs w:val="19"/>
        </w:rPr>
        <w:t xml:space="preserve"> ………………………………………… od daty podpisania protokołu odbioru bez zastrzeżeń.</w:t>
      </w:r>
    </w:p>
    <w:p w:rsidR="00C25A27" w:rsidRPr="0047200C" w:rsidRDefault="00C25A27" w:rsidP="00C25A27">
      <w:pPr>
        <w:tabs>
          <w:tab w:val="left" w:pos="6663"/>
        </w:tabs>
        <w:suppressAutoHyphens/>
        <w:spacing w:line="360" w:lineRule="auto"/>
        <w:jc w:val="both"/>
        <w:rPr>
          <w:rFonts w:ascii="Arial" w:hAnsi="Arial" w:cs="Arial"/>
          <w:color w:val="FF0000"/>
          <w:sz w:val="18"/>
          <w:szCs w:val="18"/>
        </w:rPr>
      </w:pPr>
      <w:r w:rsidRPr="0047200C">
        <w:rPr>
          <w:rFonts w:ascii="Arial" w:hAnsi="Arial" w:cs="Arial"/>
          <w:color w:val="FF0000"/>
          <w:sz w:val="18"/>
          <w:szCs w:val="18"/>
        </w:rPr>
        <w:t>*(Proszę wpisać okresy gwarancji dla wszystkich pozycji!)</w:t>
      </w:r>
    </w:p>
    <w:p w:rsidR="00C25A27" w:rsidRPr="0047200C" w:rsidRDefault="00C25A27" w:rsidP="00C25A27">
      <w:pPr>
        <w:spacing w:line="276" w:lineRule="auto"/>
        <w:ind w:left="426"/>
        <w:jc w:val="both"/>
        <w:rPr>
          <w:rFonts w:ascii="Arial" w:hAnsi="Arial" w:cs="Arial"/>
          <w:i/>
          <w:color w:val="FF0000"/>
          <w:sz w:val="20"/>
          <w:szCs w:val="20"/>
        </w:rPr>
      </w:pPr>
      <w:r w:rsidRPr="0047200C">
        <w:rPr>
          <w:rFonts w:ascii="Arial" w:hAnsi="Arial" w:cs="Arial"/>
          <w:i/>
          <w:color w:val="FF0000"/>
          <w:sz w:val="20"/>
          <w:szCs w:val="20"/>
        </w:rPr>
        <w:t xml:space="preserve">Zamawiający w celu oceny takiej oferty dolicza do przedstawionej w niej ceny netto  podatek od towarów i usług, który miałby obowiązek wpłacić zgodnie z obowiązującymi przepisami. </w:t>
      </w:r>
    </w:p>
    <w:p w:rsidR="00C25A27" w:rsidRPr="0047200C" w:rsidRDefault="00C25A27" w:rsidP="00C25A27">
      <w:pPr>
        <w:tabs>
          <w:tab w:val="left" w:pos="0"/>
        </w:tabs>
        <w:spacing w:after="120"/>
        <w:jc w:val="both"/>
        <w:rPr>
          <w:rFonts w:ascii="Arial" w:hAnsi="Arial" w:cs="Arial"/>
          <w:i/>
          <w:sz w:val="20"/>
          <w:szCs w:val="20"/>
        </w:rPr>
      </w:pPr>
      <w:r w:rsidRPr="0047200C">
        <w:rPr>
          <w:rFonts w:ascii="Arial" w:hAnsi="Arial" w:cs="Arial"/>
          <w:i/>
          <w:sz w:val="20"/>
          <w:szCs w:val="20"/>
        </w:rPr>
        <w:t>Zamawiający posiada odpowiedni numer identyfikacyjny VAT UE.</w:t>
      </w:r>
    </w:p>
    <w:p w:rsidR="00BC459E" w:rsidRDefault="00BC459E" w:rsidP="001569CD">
      <w:pPr>
        <w:tabs>
          <w:tab w:val="left" w:pos="0"/>
        </w:tabs>
        <w:spacing w:after="120"/>
        <w:jc w:val="both"/>
        <w:rPr>
          <w:rFonts w:ascii="Arial" w:hAnsi="Arial" w:cs="Arial"/>
          <w:i/>
          <w:sz w:val="20"/>
          <w:szCs w:val="20"/>
        </w:rPr>
      </w:pPr>
    </w:p>
    <w:p w:rsidR="00D553B8" w:rsidRPr="004113D6" w:rsidRDefault="00D553B8" w:rsidP="006C004E">
      <w:pPr>
        <w:pStyle w:val="Tekstpodstawowywcity"/>
        <w:tabs>
          <w:tab w:val="num" w:pos="1440"/>
        </w:tabs>
        <w:ind w:left="0"/>
        <w:rPr>
          <w:rFonts w:cs="Arial"/>
          <w:sz w:val="20"/>
          <w:szCs w:val="20"/>
        </w:rPr>
      </w:pPr>
      <w:r w:rsidRPr="004113D6">
        <w:rPr>
          <w:rFonts w:cs="Arial"/>
          <w:sz w:val="20"/>
          <w:szCs w:val="20"/>
        </w:rPr>
        <w:t xml:space="preserve">2. Oświadczamy, że w cenie naszej oferty zostały uwzględnione wszystkie koszty wykonania </w:t>
      </w:r>
      <w:r w:rsidR="004A1E17" w:rsidRPr="004113D6">
        <w:rPr>
          <w:rFonts w:cs="Arial"/>
          <w:sz w:val="20"/>
          <w:szCs w:val="20"/>
        </w:rPr>
        <w:t xml:space="preserve">    </w:t>
      </w:r>
      <w:r w:rsidRPr="004113D6">
        <w:rPr>
          <w:rFonts w:cs="Arial"/>
          <w:sz w:val="20"/>
          <w:szCs w:val="20"/>
        </w:rPr>
        <w:t>zamówienia.</w:t>
      </w:r>
    </w:p>
    <w:p w:rsidR="000444E3" w:rsidRPr="004113D6" w:rsidRDefault="000444E3" w:rsidP="006C004E">
      <w:pPr>
        <w:jc w:val="both"/>
        <w:rPr>
          <w:rFonts w:ascii="Arial" w:hAnsi="Arial" w:cs="Arial"/>
          <w:sz w:val="19"/>
          <w:szCs w:val="19"/>
        </w:rPr>
      </w:pPr>
      <w:r w:rsidRPr="004113D6">
        <w:rPr>
          <w:rFonts w:ascii="Arial" w:hAnsi="Arial" w:cs="Arial"/>
          <w:sz w:val="19"/>
          <w:szCs w:val="19"/>
        </w:rPr>
        <w:t xml:space="preserve">3. Oświadczamy, że zapoznaliśmy się z warunkami przystąpienia do zamówienia określonymi </w:t>
      </w:r>
      <w:r w:rsidR="0084051F" w:rsidRPr="004113D6">
        <w:rPr>
          <w:rFonts w:ascii="Arial" w:hAnsi="Arial" w:cs="Arial"/>
          <w:sz w:val="19"/>
          <w:szCs w:val="19"/>
        </w:rPr>
        <w:br/>
      </w:r>
      <w:r w:rsidRPr="004113D6">
        <w:rPr>
          <w:rFonts w:ascii="Arial" w:hAnsi="Arial" w:cs="Arial"/>
          <w:sz w:val="19"/>
          <w:szCs w:val="19"/>
        </w:rPr>
        <w:t>w specyfikacji     istotnych warunków zamówienia oraz uzyskaliśmy niezbędne informacje do przygotowania oferty.</w:t>
      </w:r>
    </w:p>
    <w:p w:rsidR="00761F6B" w:rsidRPr="004113D6" w:rsidRDefault="000444E3" w:rsidP="006C004E">
      <w:pPr>
        <w:pStyle w:val="Tekstpodstawowywcity"/>
        <w:tabs>
          <w:tab w:val="num" w:pos="1440"/>
        </w:tabs>
        <w:ind w:left="0"/>
        <w:rPr>
          <w:rFonts w:cs="Arial"/>
          <w:sz w:val="20"/>
          <w:szCs w:val="20"/>
        </w:rPr>
      </w:pPr>
      <w:r w:rsidRPr="004113D6">
        <w:rPr>
          <w:rFonts w:cs="Arial"/>
          <w:sz w:val="20"/>
          <w:szCs w:val="20"/>
        </w:rPr>
        <w:t xml:space="preserve">4. </w:t>
      </w:r>
      <w:r w:rsidR="00761F6B" w:rsidRPr="004113D6">
        <w:rPr>
          <w:rFonts w:cs="Arial"/>
          <w:sz w:val="20"/>
          <w:szCs w:val="20"/>
        </w:rPr>
        <w:t xml:space="preserve">Oświadczamy, że zapoznaliśmy się z treścią Specyfikacji Istotnych Warunków Zamówienia (w tym </w:t>
      </w:r>
      <w:r w:rsidR="0084051F" w:rsidRPr="004113D6">
        <w:rPr>
          <w:rFonts w:cs="Arial"/>
          <w:sz w:val="20"/>
          <w:szCs w:val="20"/>
        </w:rPr>
        <w:br/>
      </w:r>
      <w:r w:rsidR="00E349DB" w:rsidRPr="004113D6">
        <w:rPr>
          <w:rFonts w:cs="Arial"/>
          <w:sz w:val="20"/>
          <w:szCs w:val="20"/>
        </w:rPr>
        <w:t xml:space="preserve">z </w:t>
      </w:r>
      <w:r w:rsidR="00E44FEE" w:rsidRPr="004113D6">
        <w:rPr>
          <w:rFonts w:cs="Arial"/>
          <w:sz w:val="20"/>
          <w:szCs w:val="20"/>
        </w:rPr>
        <w:t>istotnymi postanowieniami umowy</w:t>
      </w:r>
      <w:r w:rsidR="00761F6B" w:rsidRPr="004113D6">
        <w:rPr>
          <w:rFonts w:cs="Arial"/>
          <w:sz w:val="20"/>
          <w:szCs w:val="20"/>
        </w:rPr>
        <w:t>) i nie wnosimy do niej zastrzeżeń oraz przyjmujemy warunki w niej zawarte.</w:t>
      </w:r>
    </w:p>
    <w:p w:rsidR="00761F6B" w:rsidRPr="004113D6" w:rsidRDefault="000444E3" w:rsidP="006C004E">
      <w:pPr>
        <w:pStyle w:val="Tekstpodstawowywcity"/>
        <w:tabs>
          <w:tab w:val="num" w:pos="1440"/>
        </w:tabs>
        <w:ind w:left="0"/>
        <w:rPr>
          <w:rFonts w:cs="Arial"/>
          <w:sz w:val="20"/>
          <w:szCs w:val="20"/>
        </w:rPr>
      </w:pPr>
      <w:r w:rsidRPr="004113D6">
        <w:rPr>
          <w:rFonts w:cs="Arial"/>
          <w:sz w:val="20"/>
          <w:szCs w:val="20"/>
        </w:rPr>
        <w:t>5</w:t>
      </w:r>
      <w:r w:rsidR="00761F6B" w:rsidRPr="004113D6">
        <w:rPr>
          <w:rFonts w:cs="Arial"/>
          <w:sz w:val="20"/>
          <w:szCs w:val="20"/>
        </w:rPr>
        <w:t>.</w:t>
      </w:r>
      <w:r w:rsidR="001302D7" w:rsidRPr="004113D6">
        <w:rPr>
          <w:rFonts w:cs="Arial"/>
          <w:sz w:val="20"/>
          <w:szCs w:val="20"/>
        </w:rPr>
        <w:t xml:space="preserve"> </w:t>
      </w:r>
      <w:r w:rsidR="00761F6B" w:rsidRPr="004113D6">
        <w:rPr>
          <w:rFonts w:cs="Arial"/>
          <w:sz w:val="20"/>
          <w:szCs w:val="20"/>
        </w:rPr>
        <w:t xml:space="preserve">Oświadczamy, że uważamy się za związanych niniejszą ofertą na czas wskazany w Specyfikacji </w:t>
      </w:r>
      <w:r w:rsidR="004A1E17" w:rsidRPr="004113D6">
        <w:rPr>
          <w:rFonts w:cs="Arial"/>
          <w:sz w:val="20"/>
          <w:szCs w:val="20"/>
        </w:rPr>
        <w:t xml:space="preserve">  </w:t>
      </w:r>
      <w:r w:rsidR="00761F6B" w:rsidRPr="004113D6">
        <w:rPr>
          <w:rFonts w:cs="Arial"/>
          <w:sz w:val="20"/>
          <w:szCs w:val="20"/>
        </w:rPr>
        <w:t>Istotnych Warunków Zamówienia.</w:t>
      </w:r>
    </w:p>
    <w:p w:rsidR="00CC0C2B" w:rsidRPr="004113D6" w:rsidRDefault="000444E3" w:rsidP="00CC0C2B">
      <w:pPr>
        <w:spacing w:before="120" w:after="120" w:line="360" w:lineRule="auto"/>
        <w:jc w:val="both"/>
        <w:rPr>
          <w:rFonts w:ascii="Arial" w:hAnsi="Arial" w:cs="Arial"/>
          <w:sz w:val="19"/>
          <w:szCs w:val="19"/>
        </w:rPr>
      </w:pPr>
      <w:r w:rsidRPr="004113D6">
        <w:rPr>
          <w:rFonts w:ascii="Arial" w:hAnsi="Arial" w:cs="Arial"/>
          <w:sz w:val="19"/>
          <w:szCs w:val="19"/>
        </w:rPr>
        <w:t>6</w:t>
      </w:r>
      <w:r w:rsidR="00CC0C2B" w:rsidRPr="004113D6">
        <w:rPr>
          <w:rFonts w:ascii="Arial" w:hAnsi="Arial" w:cs="Arial"/>
          <w:sz w:val="19"/>
          <w:szCs w:val="19"/>
        </w:rPr>
        <w:t xml:space="preserve">. </w:t>
      </w:r>
      <w:r w:rsidRPr="004113D6">
        <w:rPr>
          <w:rFonts w:ascii="Arial" w:hAnsi="Arial" w:cs="Arial"/>
          <w:sz w:val="19"/>
          <w:szCs w:val="19"/>
        </w:rPr>
        <w:t>W</w:t>
      </w:r>
      <w:r w:rsidR="00CC0C2B" w:rsidRPr="004113D6">
        <w:rPr>
          <w:rFonts w:ascii="Arial" w:hAnsi="Arial" w:cs="Arial"/>
          <w:sz w:val="19"/>
          <w:szCs w:val="19"/>
        </w:rPr>
        <w:t xml:space="preserve">adium  w kwocie *  …………………. należy zwrócić  na numer konta bankowego: </w:t>
      </w:r>
    </w:p>
    <w:p w:rsidR="00CC0C2B" w:rsidRPr="004113D6" w:rsidRDefault="00CC0C2B" w:rsidP="00CC0C2B">
      <w:pPr>
        <w:spacing w:before="120" w:after="120" w:line="360" w:lineRule="auto"/>
        <w:jc w:val="both"/>
        <w:rPr>
          <w:rFonts w:ascii="Arial" w:hAnsi="Arial" w:cs="Arial"/>
          <w:sz w:val="19"/>
          <w:szCs w:val="19"/>
        </w:rPr>
      </w:pPr>
      <w:r w:rsidRPr="004113D6">
        <w:rPr>
          <w:rFonts w:ascii="Arial" w:hAnsi="Arial" w:cs="Arial"/>
          <w:sz w:val="19"/>
          <w:szCs w:val="19"/>
        </w:rPr>
        <w:t>…..……………………………………………………………………………………………………</w:t>
      </w:r>
    </w:p>
    <w:p w:rsidR="00CC0C2B" w:rsidRPr="004113D6" w:rsidRDefault="00CC0C2B" w:rsidP="00CC0C2B">
      <w:pPr>
        <w:spacing w:line="360" w:lineRule="auto"/>
        <w:ind w:left="284"/>
        <w:jc w:val="both"/>
        <w:rPr>
          <w:rFonts w:ascii="Arial" w:hAnsi="Arial" w:cs="Arial"/>
          <w:i/>
          <w:sz w:val="19"/>
          <w:szCs w:val="19"/>
        </w:rPr>
      </w:pPr>
      <w:r w:rsidRPr="004113D6">
        <w:rPr>
          <w:rFonts w:ascii="Arial" w:hAnsi="Arial" w:cs="Arial"/>
          <w:i/>
          <w:sz w:val="19"/>
          <w:szCs w:val="19"/>
        </w:rPr>
        <w:t xml:space="preserve">              * dotyczy tych Wykonawców, którzy wnoszą wadium gotówką</w:t>
      </w:r>
    </w:p>
    <w:p w:rsidR="00445CC8" w:rsidRPr="004113D6" w:rsidRDefault="000444E3" w:rsidP="00445CC8">
      <w:pPr>
        <w:spacing w:before="120" w:after="120"/>
        <w:jc w:val="both"/>
        <w:rPr>
          <w:rFonts w:ascii="Arial" w:hAnsi="Arial" w:cs="Arial"/>
          <w:sz w:val="19"/>
          <w:szCs w:val="19"/>
        </w:rPr>
      </w:pPr>
      <w:r w:rsidRPr="004113D6">
        <w:rPr>
          <w:rFonts w:ascii="Arial" w:hAnsi="Arial" w:cs="Arial"/>
          <w:sz w:val="19"/>
          <w:szCs w:val="19"/>
        </w:rPr>
        <w:t>7</w:t>
      </w:r>
      <w:r w:rsidR="00CC0C2B" w:rsidRPr="004113D6">
        <w:rPr>
          <w:rFonts w:ascii="Arial" w:hAnsi="Arial" w:cs="Arial"/>
          <w:sz w:val="19"/>
          <w:szCs w:val="19"/>
        </w:rPr>
        <w:t>.</w:t>
      </w:r>
      <w:r w:rsidR="00CC0C2B" w:rsidRPr="004113D6">
        <w:t xml:space="preserve"> </w:t>
      </w:r>
      <w:r w:rsidR="00445CC8" w:rsidRPr="004113D6">
        <w:rPr>
          <w:rFonts w:cs="Arial"/>
          <w:sz w:val="20"/>
          <w:szCs w:val="20"/>
        </w:rPr>
        <w:t xml:space="preserve"> </w:t>
      </w:r>
      <w:r w:rsidR="00445CC8" w:rsidRPr="004113D6">
        <w:rPr>
          <w:rFonts w:ascii="Arial" w:hAnsi="Arial" w:cs="Arial"/>
          <w:sz w:val="19"/>
          <w:szCs w:val="19"/>
        </w:rPr>
        <w:t>Płatność na podstawie poszczególnych faktur</w:t>
      </w:r>
      <w:r w:rsidR="00826669" w:rsidRPr="004113D6">
        <w:rPr>
          <w:rFonts w:ascii="Arial" w:hAnsi="Arial" w:cs="Arial"/>
          <w:sz w:val="19"/>
          <w:szCs w:val="19"/>
        </w:rPr>
        <w:t xml:space="preserve"> przelewem na rachunek Wykonawcy.</w:t>
      </w:r>
    </w:p>
    <w:p w:rsidR="00CC0C2B" w:rsidRPr="004113D6" w:rsidRDefault="00CC0C2B" w:rsidP="00445CC8">
      <w:pPr>
        <w:pStyle w:val="Tekstpodstawowywcity"/>
        <w:ind w:left="0"/>
        <w:rPr>
          <w:rFonts w:cs="Arial"/>
          <w:bCs/>
          <w:sz w:val="19"/>
          <w:szCs w:val="19"/>
        </w:rPr>
      </w:pPr>
    </w:p>
    <w:p w:rsidR="00CC0C2B" w:rsidRPr="004113D6" w:rsidRDefault="00CC0C2B" w:rsidP="00CC0C2B">
      <w:pPr>
        <w:jc w:val="both"/>
        <w:rPr>
          <w:rFonts w:ascii="Arial" w:hAnsi="Arial" w:cs="Arial"/>
          <w:sz w:val="19"/>
          <w:szCs w:val="19"/>
        </w:rPr>
      </w:pPr>
      <w:r w:rsidRPr="004113D6">
        <w:rPr>
          <w:rFonts w:ascii="Arial" w:hAnsi="Arial" w:cs="Arial"/>
          <w:sz w:val="19"/>
          <w:szCs w:val="19"/>
        </w:rPr>
        <w:t xml:space="preserve">8. Oświadczamy, że przedmiot zamówienia zamierzamy zrealizować sami / powierzyć części zamówienia </w:t>
      </w:r>
    </w:p>
    <w:p w:rsidR="005E4E54" w:rsidRPr="004113D6" w:rsidRDefault="00CC0C2B" w:rsidP="00CC0C2B">
      <w:pPr>
        <w:jc w:val="both"/>
        <w:rPr>
          <w:rFonts w:ascii="Arial" w:hAnsi="Arial" w:cs="Arial"/>
          <w:sz w:val="19"/>
          <w:szCs w:val="19"/>
        </w:rPr>
      </w:pPr>
      <w:r w:rsidRPr="004113D6">
        <w:rPr>
          <w:rFonts w:ascii="Arial" w:hAnsi="Arial" w:cs="Arial"/>
          <w:sz w:val="19"/>
          <w:szCs w:val="19"/>
        </w:rPr>
        <w:lastRenderedPageBreak/>
        <w:t>podwykonawcom*</w:t>
      </w:r>
    </w:p>
    <w:p w:rsidR="00CC0C2B" w:rsidRPr="004113D6" w:rsidRDefault="005E4E54" w:rsidP="00CC0C2B">
      <w:pPr>
        <w:jc w:val="both"/>
        <w:rPr>
          <w:rFonts w:ascii="Arial" w:hAnsi="Arial" w:cs="Arial"/>
          <w:sz w:val="19"/>
          <w:szCs w:val="19"/>
        </w:rPr>
      </w:pPr>
      <w:r w:rsidRPr="004113D6">
        <w:rPr>
          <w:rFonts w:ascii="Arial" w:hAnsi="Arial" w:cs="Arial"/>
          <w:sz w:val="19"/>
          <w:szCs w:val="19"/>
        </w:rPr>
        <w:t>1) ……………………………………………………………….</w:t>
      </w:r>
      <w:r w:rsidR="00CC0C2B" w:rsidRPr="004113D6">
        <w:rPr>
          <w:rFonts w:ascii="Arial" w:hAnsi="Arial" w:cs="Arial"/>
          <w:sz w:val="19"/>
          <w:szCs w:val="19"/>
          <w:vertAlign w:val="superscript"/>
        </w:rPr>
        <w:t xml:space="preserve">  </w:t>
      </w:r>
      <w:r w:rsidR="00CC0C2B" w:rsidRPr="004113D6">
        <w:rPr>
          <w:rFonts w:ascii="Arial" w:hAnsi="Arial" w:cs="Arial"/>
          <w:sz w:val="19"/>
          <w:szCs w:val="19"/>
        </w:rPr>
        <w:t xml:space="preserve">w zakresie </w:t>
      </w:r>
      <w:r w:rsidRPr="004113D6">
        <w:rPr>
          <w:rFonts w:ascii="Arial" w:hAnsi="Arial" w:cs="Arial"/>
          <w:sz w:val="19"/>
          <w:szCs w:val="19"/>
        </w:rPr>
        <w:t>………………………………………………</w:t>
      </w:r>
    </w:p>
    <w:p w:rsidR="00CC0C2B" w:rsidRPr="004113D6" w:rsidRDefault="007256C5" w:rsidP="007256C5">
      <w:pPr>
        <w:spacing w:before="120" w:after="120"/>
        <w:jc w:val="both"/>
        <w:rPr>
          <w:rFonts w:ascii="Arial" w:hAnsi="Arial" w:cs="Arial"/>
          <w:sz w:val="19"/>
          <w:szCs w:val="19"/>
        </w:rPr>
      </w:pPr>
      <w:r w:rsidRPr="004113D6">
        <w:rPr>
          <w:rFonts w:ascii="Arial" w:hAnsi="Arial" w:cs="Arial"/>
          <w:sz w:val="19"/>
          <w:szCs w:val="19"/>
        </w:rPr>
        <w:t>……………………</w:t>
      </w:r>
      <w:r w:rsidR="00CC0C2B" w:rsidRPr="004113D6">
        <w:rPr>
          <w:rFonts w:ascii="Arial" w:hAnsi="Arial" w:cs="Arial"/>
          <w:sz w:val="19"/>
          <w:szCs w:val="19"/>
        </w:rPr>
        <w:t>…..……………………………………………………………………………………………………</w:t>
      </w:r>
    </w:p>
    <w:p w:rsidR="005E4E54" w:rsidRPr="004113D6" w:rsidRDefault="005E4E54" w:rsidP="005E4E54">
      <w:pPr>
        <w:jc w:val="both"/>
        <w:rPr>
          <w:rFonts w:ascii="Arial" w:hAnsi="Arial" w:cs="Arial"/>
          <w:sz w:val="19"/>
          <w:szCs w:val="19"/>
        </w:rPr>
      </w:pPr>
      <w:r w:rsidRPr="004113D6">
        <w:rPr>
          <w:rFonts w:ascii="Arial" w:hAnsi="Arial" w:cs="Arial"/>
          <w:sz w:val="19"/>
          <w:szCs w:val="19"/>
        </w:rPr>
        <w:t>2) ……………………………………………………………….</w:t>
      </w:r>
      <w:r w:rsidRPr="004113D6">
        <w:rPr>
          <w:rFonts w:ascii="Arial" w:hAnsi="Arial" w:cs="Arial"/>
          <w:sz w:val="19"/>
          <w:szCs w:val="19"/>
          <w:vertAlign w:val="superscript"/>
        </w:rPr>
        <w:t xml:space="preserve">  </w:t>
      </w:r>
      <w:r w:rsidRPr="004113D6">
        <w:rPr>
          <w:rFonts w:ascii="Arial" w:hAnsi="Arial" w:cs="Arial"/>
          <w:sz w:val="19"/>
          <w:szCs w:val="19"/>
        </w:rPr>
        <w:t>w zakresie ………………………………………………</w:t>
      </w:r>
    </w:p>
    <w:p w:rsidR="005E4E54" w:rsidRPr="004113D6" w:rsidRDefault="005E4E54" w:rsidP="005E4E54">
      <w:pPr>
        <w:spacing w:before="120" w:after="120"/>
        <w:jc w:val="both"/>
        <w:rPr>
          <w:rFonts w:ascii="Arial" w:hAnsi="Arial" w:cs="Arial"/>
          <w:sz w:val="19"/>
          <w:szCs w:val="19"/>
        </w:rPr>
      </w:pPr>
      <w:r w:rsidRPr="004113D6">
        <w:rPr>
          <w:rFonts w:ascii="Arial" w:hAnsi="Arial" w:cs="Arial"/>
          <w:sz w:val="19"/>
          <w:szCs w:val="19"/>
        </w:rPr>
        <w:t>………………………..……………………………………………………………………………………………………</w:t>
      </w:r>
    </w:p>
    <w:p w:rsidR="00CC0C2B" w:rsidRPr="004113D6" w:rsidRDefault="00CC0C2B" w:rsidP="00CC0C2B">
      <w:pPr>
        <w:tabs>
          <w:tab w:val="num" w:pos="720"/>
        </w:tabs>
        <w:spacing w:before="120"/>
        <w:jc w:val="both"/>
        <w:rPr>
          <w:rFonts w:ascii="Arial" w:hAnsi="Arial" w:cs="Arial"/>
          <w:sz w:val="19"/>
          <w:szCs w:val="19"/>
        </w:rPr>
      </w:pPr>
      <w:r w:rsidRPr="004113D6">
        <w:rPr>
          <w:rFonts w:ascii="Arial" w:hAnsi="Arial" w:cs="Arial"/>
          <w:sz w:val="19"/>
          <w:szCs w:val="19"/>
        </w:rPr>
        <w:t>* niewłaściwe skreślić</w:t>
      </w:r>
    </w:p>
    <w:p w:rsidR="00810E4B" w:rsidRPr="004113D6" w:rsidRDefault="00810E4B" w:rsidP="00CC0C2B">
      <w:pPr>
        <w:spacing w:after="120"/>
        <w:jc w:val="both"/>
        <w:rPr>
          <w:rFonts w:ascii="Arial" w:hAnsi="Arial" w:cs="Arial"/>
          <w:b/>
          <w:sz w:val="19"/>
          <w:szCs w:val="19"/>
        </w:rPr>
      </w:pPr>
    </w:p>
    <w:p w:rsidR="005E4E54" w:rsidRPr="004113D6" w:rsidRDefault="00CC0C2B" w:rsidP="00CC0C2B">
      <w:pPr>
        <w:spacing w:after="120"/>
        <w:jc w:val="both"/>
        <w:rPr>
          <w:rFonts w:ascii="Arial" w:hAnsi="Arial" w:cs="Arial"/>
          <w:b/>
          <w:sz w:val="19"/>
          <w:szCs w:val="19"/>
        </w:rPr>
      </w:pPr>
      <w:r w:rsidRPr="004113D6">
        <w:rPr>
          <w:rFonts w:ascii="Arial" w:hAnsi="Arial" w:cs="Arial"/>
          <w:b/>
          <w:sz w:val="19"/>
          <w:szCs w:val="19"/>
        </w:rPr>
        <w:t>9.</w:t>
      </w:r>
      <w:r w:rsidR="005E4E54" w:rsidRPr="004113D6">
        <w:rPr>
          <w:rFonts w:ascii="Arial" w:hAnsi="Arial" w:cs="Arial"/>
          <w:b/>
          <w:sz w:val="19"/>
          <w:szCs w:val="19"/>
        </w:rPr>
        <w:t>Oświadczamy, że jeste</w:t>
      </w:r>
      <w:r w:rsidR="002F3DAB" w:rsidRPr="004113D6">
        <w:rPr>
          <w:rFonts w:ascii="Arial" w:hAnsi="Arial" w:cs="Arial"/>
          <w:b/>
          <w:sz w:val="19"/>
          <w:szCs w:val="19"/>
        </w:rPr>
        <w:t>śmy</w:t>
      </w:r>
      <w:r w:rsidR="005E4E54" w:rsidRPr="004113D6">
        <w:rPr>
          <w:rFonts w:ascii="Arial" w:hAnsi="Arial" w:cs="Arial"/>
          <w:b/>
          <w:sz w:val="19"/>
          <w:szCs w:val="19"/>
        </w:rPr>
        <w:t>/ nie jest</w:t>
      </w:r>
      <w:r w:rsidR="002F3DAB" w:rsidRPr="004113D6">
        <w:rPr>
          <w:rFonts w:ascii="Arial" w:hAnsi="Arial" w:cs="Arial"/>
          <w:b/>
          <w:sz w:val="19"/>
          <w:szCs w:val="19"/>
        </w:rPr>
        <w:t>eśmy</w:t>
      </w:r>
      <w:r w:rsidR="005E4E54" w:rsidRPr="004113D6">
        <w:rPr>
          <w:rFonts w:ascii="Arial" w:hAnsi="Arial" w:cs="Arial"/>
          <w:b/>
          <w:sz w:val="19"/>
          <w:szCs w:val="19"/>
        </w:rPr>
        <w:t xml:space="preserve"> MŚP.</w:t>
      </w:r>
    </w:p>
    <w:p w:rsidR="005E4E54" w:rsidRPr="004113D6" w:rsidRDefault="005E4E54" w:rsidP="005E4E54">
      <w:pPr>
        <w:tabs>
          <w:tab w:val="num" w:pos="720"/>
        </w:tabs>
        <w:spacing w:before="120"/>
        <w:jc w:val="both"/>
        <w:rPr>
          <w:rFonts w:ascii="Arial" w:hAnsi="Arial" w:cs="Arial"/>
          <w:sz w:val="19"/>
          <w:szCs w:val="19"/>
        </w:rPr>
      </w:pPr>
      <w:r w:rsidRPr="004113D6">
        <w:rPr>
          <w:rFonts w:ascii="Arial" w:hAnsi="Arial" w:cs="Arial"/>
          <w:sz w:val="19"/>
          <w:szCs w:val="19"/>
        </w:rPr>
        <w:t>* niewłaściwe skreślić</w:t>
      </w:r>
    </w:p>
    <w:p w:rsidR="00B67786" w:rsidRPr="004113D6" w:rsidRDefault="00B67786" w:rsidP="00CC0C2B">
      <w:pPr>
        <w:spacing w:after="120"/>
        <w:jc w:val="both"/>
        <w:rPr>
          <w:rFonts w:ascii="Arial" w:hAnsi="Arial" w:cs="Arial"/>
          <w:sz w:val="19"/>
          <w:szCs w:val="19"/>
        </w:rPr>
      </w:pPr>
    </w:p>
    <w:p w:rsidR="00CC0C2B" w:rsidRPr="004113D6" w:rsidRDefault="0065619F" w:rsidP="0065619F">
      <w:pPr>
        <w:spacing w:after="120"/>
        <w:jc w:val="both"/>
        <w:rPr>
          <w:rFonts w:ascii="Arial" w:hAnsi="Arial" w:cs="Arial"/>
          <w:sz w:val="20"/>
          <w:szCs w:val="20"/>
        </w:rPr>
      </w:pPr>
      <w:r w:rsidRPr="004113D6">
        <w:rPr>
          <w:rFonts w:ascii="Arial" w:hAnsi="Arial" w:cs="Arial"/>
          <w:sz w:val="19"/>
          <w:szCs w:val="19"/>
        </w:rPr>
        <w:t>1</w:t>
      </w:r>
      <w:r w:rsidR="001940E5" w:rsidRPr="004113D6">
        <w:rPr>
          <w:rFonts w:ascii="Arial" w:hAnsi="Arial" w:cs="Arial"/>
          <w:sz w:val="19"/>
          <w:szCs w:val="19"/>
        </w:rPr>
        <w:t>0</w:t>
      </w:r>
      <w:r w:rsidRPr="004113D6">
        <w:rPr>
          <w:rFonts w:ascii="Arial" w:hAnsi="Arial" w:cs="Arial"/>
          <w:sz w:val="19"/>
          <w:szCs w:val="19"/>
        </w:rPr>
        <w:t xml:space="preserve">. </w:t>
      </w:r>
      <w:r w:rsidR="00CC0C2B" w:rsidRPr="004113D6">
        <w:rPr>
          <w:rFonts w:ascii="Arial" w:hAnsi="Arial" w:cs="Arial"/>
          <w:sz w:val="19"/>
          <w:szCs w:val="19"/>
        </w:rPr>
        <w:t>Załącznikami do niniejszej oferty są</w:t>
      </w:r>
      <w:r w:rsidR="00CC0C2B" w:rsidRPr="004113D6">
        <w:rPr>
          <w:rFonts w:ascii="Arial" w:hAnsi="Arial" w:cs="Arial"/>
          <w:sz w:val="20"/>
          <w:szCs w:val="20"/>
        </w:rPr>
        <w:t>:</w:t>
      </w:r>
    </w:p>
    <w:p w:rsidR="00761F6B" w:rsidRPr="004113D6" w:rsidRDefault="00761F6B" w:rsidP="00761F6B">
      <w:pPr>
        <w:suppressAutoHyphens/>
        <w:ind w:left="-142" w:right="-1"/>
        <w:jc w:val="both"/>
        <w:rPr>
          <w:rFonts w:ascii="Arial" w:hAnsi="Arial" w:cs="Arial"/>
          <w:sz w:val="20"/>
          <w:szCs w:val="20"/>
        </w:rPr>
      </w:pPr>
      <w:r w:rsidRPr="004113D6">
        <w:rPr>
          <w:rFonts w:ascii="Arial" w:hAnsi="Arial" w:cs="Arial"/>
          <w:sz w:val="20"/>
          <w:szCs w:val="20"/>
        </w:rPr>
        <w:tab/>
        <w:t>1/ .................................................................................</w:t>
      </w:r>
    </w:p>
    <w:p w:rsidR="00761F6B" w:rsidRPr="004113D6" w:rsidRDefault="00761F6B" w:rsidP="00761F6B">
      <w:pPr>
        <w:suppressAutoHyphens/>
        <w:ind w:left="-142" w:right="-1"/>
        <w:jc w:val="both"/>
        <w:rPr>
          <w:rFonts w:ascii="Arial" w:hAnsi="Arial" w:cs="Arial"/>
          <w:sz w:val="20"/>
          <w:szCs w:val="20"/>
        </w:rPr>
      </w:pPr>
      <w:r w:rsidRPr="004113D6">
        <w:rPr>
          <w:rFonts w:ascii="Arial" w:hAnsi="Arial" w:cs="Arial"/>
          <w:sz w:val="20"/>
          <w:szCs w:val="20"/>
        </w:rPr>
        <w:tab/>
        <w:t>2/ .................................................................................</w:t>
      </w:r>
    </w:p>
    <w:p w:rsidR="00761F6B" w:rsidRPr="004113D6" w:rsidRDefault="00761F6B" w:rsidP="00761F6B">
      <w:pPr>
        <w:suppressAutoHyphens/>
        <w:ind w:left="-142" w:right="-1"/>
        <w:jc w:val="both"/>
        <w:rPr>
          <w:rFonts w:ascii="Arial" w:hAnsi="Arial" w:cs="Arial"/>
          <w:sz w:val="20"/>
          <w:szCs w:val="20"/>
        </w:rPr>
      </w:pPr>
      <w:r w:rsidRPr="004113D6">
        <w:rPr>
          <w:rFonts w:ascii="Arial" w:hAnsi="Arial" w:cs="Arial"/>
          <w:sz w:val="20"/>
          <w:szCs w:val="20"/>
        </w:rPr>
        <w:tab/>
        <w:t>3/ .................................................................................</w:t>
      </w:r>
    </w:p>
    <w:p w:rsidR="00761F6B" w:rsidRPr="004113D6" w:rsidRDefault="00761F6B" w:rsidP="00761F6B">
      <w:pPr>
        <w:suppressAutoHyphens/>
        <w:ind w:left="-142" w:right="-1"/>
        <w:jc w:val="both"/>
        <w:rPr>
          <w:rFonts w:ascii="Arial" w:hAnsi="Arial" w:cs="Arial"/>
          <w:sz w:val="20"/>
          <w:szCs w:val="20"/>
        </w:rPr>
      </w:pPr>
      <w:r w:rsidRPr="004113D6">
        <w:rPr>
          <w:rFonts w:ascii="Arial" w:hAnsi="Arial" w:cs="Arial"/>
          <w:sz w:val="20"/>
          <w:szCs w:val="20"/>
        </w:rPr>
        <w:tab/>
        <w:t>4/ .................................................................................</w:t>
      </w:r>
    </w:p>
    <w:p w:rsidR="00E7493F" w:rsidRPr="004113D6" w:rsidRDefault="00761F6B" w:rsidP="0055349B">
      <w:pPr>
        <w:suppressAutoHyphens/>
        <w:ind w:left="-142" w:right="-1"/>
        <w:jc w:val="both"/>
        <w:rPr>
          <w:rFonts w:ascii="Arial" w:hAnsi="Arial" w:cs="Arial"/>
          <w:sz w:val="20"/>
          <w:szCs w:val="20"/>
        </w:rPr>
      </w:pPr>
      <w:r w:rsidRPr="004113D6">
        <w:rPr>
          <w:rFonts w:ascii="Arial" w:hAnsi="Arial" w:cs="Arial"/>
          <w:sz w:val="20"/>
          <w:szCs w:val="20"/>
        </w:rPr>
        <w:tab/>
        <w:t xml:space="preserve">    </w:t>
      </w:r>
    </w:p>
    <w:p w:rsidR="00761F6B" w:rsidRPr="004113D6" w:rsidRDefault="00761F6B" w:rsidP="00CB6592">
      <w:pPr>
        <w:suppressAutoHyphens/>
        <w:ind w:left="-142" w:right="-1"/>
        <w:jc w:val="both"/>
        <w:rPr>
          <w:rFonts w:ascii="Arial" w:hAnsi="Arial" w:cs="Arial"/>
          <w:b/>
          <w:sz w:val="20"/>
          <w:szCs w:val="20"/>
        </w:rPr>
      </w:pPr>
      <w:r w:rsidRPr="004113D6">
        <w:rPr>
          <w:rFonts w:ascii="Arial" w:hAnsi="Arial" w:cs="Arial"/>
          <w:sz w:val="20"/>
          <w:szCs w:val="20"/>
        </w:rPr>
        <w:t xml:space="preserve">                          </w:t>
      </w:r>
      <w:r w:rsidRPr="004113D6">
        <w:rPr>
          <w:rFonts w:ascii="Arial" w:hAnsi="Arial" w:cs="Arial"/>
          <w:sz w:val="20"/>
          <w:szCs w:val="20"/>
        </w:rPr>
        <w:tab/>
      </w:r>
      <w:r w:rsidRPr="004113D6">
        <w:rPr>
          <w:rFonts w:ascii="Arial" w:hAnsi="Arial" w:cs="Arial"/>
          <w:sz w:val="20"/>
          <w:szCs w:val="20"/>
        </w:rPr>
        <w:tab/>
      </w:r>
      <w:r w:rsidRPr="004113D6">
        <w:rPr>
          <w:rFonts w:ascii="Arial" w:hAnsi="Arial" w:cs="Arial"/>
          <w:sz w:val="20"/>
          <w:szCs w:val="20"/>
        </w:rPr>
        <w:tab/>
      </w:r>
      <w:r w:rsidRPr="004113D6">
        <w:rPr>
          <w:rFonts w:ascii="Arial" w:hAnsi="Arial" w:cs="Arial"/>
          <w:sz w:val="20"/>
          <w:szCs w:val="20"/>
        </w:rPr>
        <w:tab/>
      </w:r>
      <w:r w:rsidRPr="004113D6">
        <w:rPr>
          <w:rFonts w:ascii="Arial" w:hAnsi="Arial" w:cs="Arial"/>
          <w:b/>
          <w:sz w:val="20"/>
          <w:szCs w:val="20"/>
        </w:rPr>
        <w:t>Podpisano</w:t>
      </w:r>
      <w:r w:rsidR="00CB6592" w:rsidRPr="004113D6">
        <w:rPr>
          <w:rFonts w:ascii="Arial" w:hAnsi="Arial" w:cs="Arial"/>
          <w:b/>
          <w:sz w:val="20"/>
          <w:szCs w:val="20"/>
        </w:rPr>
        <w:t xml:space="preserve"> </w:t>
      </w:r>
      <w:r w:rsidRPr="004113D6">
        <w:rPr>
          <w:rFonts w:ascii="Arial" w:hAnsi="Arial" w:cs="Arial"/>
          <w:b/>
          <w:sz w:val="20"/>
          <w:szCs w:val="20"/>
        </w:rPr>
        <w:t>dnia,</w:t>
      </w:r>
      <w:r w:rsidRPr="004113D6">
        <w:rPr>
          <w:rFonts w:ascii="Arial" w:hAnsi="Arial" w:cs="Arial"/>
          <w:sz w:val="20"/>
          <w:szCs w:val="20"/>
        </w:rPr>
        <w:t xml:space="preserve"> ......................................................</w:t>
      </w:r>
    </w:p>
    <w:p w:rsidR="00826669" w:rsidRPr="004113D6" w:rsidRDefault="00761F6B" w:rsidP="00826669">
      <w:pPr>
        <w:spacing w:line="360" w:lineRule="auto"/>
        <w:ind w:left="4248" w:right="-1" w:firstLine="708"/>
        <w:rPr>
          <w:rFonts w:ascii="Arial" w:hAnsi="Arial" w:cs="Arial"/>
          <w:sz w:val="20"/>
          <w:szCs w:val="20"/>
        </w:rPr>
      </w:pPr>
      <w:r w:rsidRPr="004113D6">
        <w:rPr>
          <w:rFonts w:ascii="Arial" w:hAnsi="Arial" w:cs="Arial"/>
          <w:sz w:val="20"/>
          <w:szCs w:val="20"/>
        </w:rPr>
        <w:t>.............................................................</w:t>
      </w:r>
      <w:r w:rsidRPr="004113D6">
        <w:rPr>
          <w:rFonts w:ascii="Arial" w:hAnsi="Arial" w:cs="Arial"/>
          <w:sz w:val="20"/>
          <w:szCs w:val="20"/>
        </w:rPr>
        <w:tab/>
      </w:r>
      <w:r w:rsidRPr="004113D6">
        <w:rPr>
          <w:rFonts w:ascii="Arial" w:hAnsi="Arial" w:cs="Arial"/>
          <w:sz w:val="18"/>
          <w:szCs w:val="18"/>
        </w:rPr>
        <w:t>(upoważniony</w:t>
      </w:r>
      <w:r w:rsidR="003277FF" w:rsidRPr="004113D6">
        <w:rPr>
          <w:rFonts w:ascii="Arial" w:hAnsi="Arial" w:cs="Arial"/>
          <w:sz w:val="18"/>
          <w:szCs w:val="18"/>
        </w:rPr>
        <w:t xml:space="preserve"> </w:t>
      </w:r>
      <w:r w:rsidRPr="004113D6">
        <w:rPr>
          <w:rFonts w:ascii="Arial" w:hAnsi="Arial" w:cs="Arial"/>
          <w:sz w:val="18"/>
          <w:szCs w:val="18"/>
        </w:rPr>
        <w:t xml:space="preserve"> przedstawiciel-czytelny podpis)     </w:t>
      </w:r>
      <w:r w:rsidRPr="004113D6">
        <w:rPr>
          <w:rFonts w:ascii="Arial" w:hAnsi="Arial" w:cs="Arial"/>
          <w:sz w:val="20"/>
          <w:szCs w:val="20"/>
        </w:rPr>
        <w:t xml:space="preserve"> </w:t>
      </w:r>
    </w:p>
    <w:p w:rsidR="00826669" w:rsidRPr="004113D6" w:rsidRDefault="00826669" w:rsidP="00826669">
      <w:pPr>
        <w:spacing w:line="360" w:lineRule="auto"/>
        <w:ind w:right="-1"/>
        <w:rPr>
          <w:rFonts w:ascii="Arial" w:hAnsi="Arial" w:cs="Arial"/>
          <w:sz w:val="20"/>
          <w:szCs w:val="20"/>
        </w:rPr>
      </w:pPr>
    </w:p>
    <w:p w:rsidR="00826669" w:rsidRPr="004113D6" w:rsidRDefault="00826669" w:rsidP="00826669">
      <w:pPr>
        <w:pStyle w:val="Tekstprzypisudolnego"/>
        <w:ind w:left="284" w:hanging="284"/>
        <w:rPr>
          <w:rFonts w:ascii="Arial" w:eastAsia="Calibri" w:hAnsi="Arial" w:cs="Arial"/>
          <w:i/>
          <w:sz w:val="16"/>
          <w:szCs w:val="16"/>
          <w:lang w:eastAsia="en-GB"/>
        </w:rPr>
      </w:pPr>
      <w:r w:rsidRPr="004113D6">
        <w:rPr>
          <w:rFonts w:ascii="Arial" w:hAnsi="Arial" w:cs="Arial"/>
        </w:rPr>
        <w:t xml:space="preserve">** </w:t>
      </w:r>
      <w:r w:rsidRPr="004113D6">
        <w:rPr>
          <w:rFonts w:ascii="Arial" w:eastAsia="Calibri" w:hAnsi="Arial" w:cs="Arial"/>
          <w:i/>
          <w:sz w:val="16"/>
          <w:szCs w:val="16"/>
          <w:lang w:eastAsia="en-GB"/>
        </w:rPr>
        <w:t xml:space="preserve">Por. zalecenie Komisji z dnia 6 maja 2003 r. dotyczące definicji mikroprzedsiębiorstw oraz małych i średnich  przedsiębiorstw (Dz.U. L 124 z 20.5.2003, s. 36). </w:t>
      </w:r>
      <w:r w:rsidRPr="004113D6">
        <w:rPr>
          <w:rFonts w:ascii="Arial" w:eastAsia="Calibri" w:hAnsi="Arial" w:cs="Arial"/>
          <w:b/>
          <w:i/>
          <w:sz w:val="16"/>
          <w:szCs w:val="16"/>
          <w:lang w:eastAsia="en-GB"/>
        </w:rPr>
        <w:t>Te informacje są</w:t>
      </w:r>
      <w:r w:rsidRPr="004113D6">
        <w:rPr>
          <w:rFonts w:ascii="Arial" w:eastAsia="Calibri" w:hAnsi="Arial" w:cs="Arial"/>
          <w:i/>
          <w:sz w:val="16"/>
          <w:szCs w:val="16"/>
          <w:lang w:eastAsia="en-GB"/>
        </w:rPr>
        <w:t xml:space="preserve"> </w:t>
      </w:r>
      <w:r w:rsidRPr="004113D6">
        <w:rPr>
          <w:rFonts w:ascii="Arial" w:eastAsia="Calibri" w:hAnsi="Arial" w:cs="Arial"/>
          <w:b/>
          <w:i/>
          <w:sz w:val="16"/>
          <w:szCs w:val="16"/>
          <w:lang w:eastAsia="en-GB"/>
        </w:rPr>
        <w:t>wymagane wyłącznie do celów statystycznych.</w:t>
      </w:r>
      <w:r w:rsidRPr="004113D6">
        <w:rPr>
          <w:rFonts w:ascii="Arial" w:eastAsia="Calibri" w:hAnsi="Arial" w:cs="Arial"/>
          <w:i/>
          <w:sz w:val="16"/>
          <w:szCs w:val="16"/>
          <w:lang w:eastAsia="en-GB"/>
        </w:rPr>
        <w:t xml:space="preserve"> </w:t>
      </w:r>
    </w:p>
    <w:p w:rsidR="00826669" w:rsidRPr="004113D6" w:rsidRDefault="00826669" w:rsidP="00826669">
      <w:pPr>
        <w:ind w:left="284"/>
        <w:jc w:val="both"/>
        <w:rPr>
          <w:rFonts w:ascii="Arial" w:eastAsia="Calibri" w:hAnsi="Arial" w:cs="Arial"/>
          <w:i/>
          <w:sz w:val="16"/>
          <w:szCs w:val="16"/>
          <w:lang w:eastAsia="en-GB"/>
        </w:rPr>
      </w:pPr>
      <w:r w:rsidRPr="004113D6">
        <w:rPr>
          <w:rFonts w:ascii="Arial" w:eastAsia="Calibri" w:hAnsi="Arial" w:cs="Arial"/>
          <w:b/>
          <w:i/>
          <w:sz w:val="16"/>
          <w:szCs w:val="16"/>
          <w:lang w:eastAsia="en-GB"/>
        </w:rPr>
        <w:t>Mikroprzedsiębiorstwo:</w:t>
      </w:r>
      <w:r w:rsidRPr="004113D6">
        <w:rPr>
          <w:rFonts w:ascii="Arial" w:eastAsia="Calibri" w:hAnsi="Arial" w:cs="Arial"/>
          <w:i/>
          <w:sz w:val="16"/>
          <w:szCs w:val="16"/>
          <w:lang w:eastAsia="en-GB"/>
        </w:rPr>
        <w:t xml:space="preserve"> przedsiębiorstwo, które zatrudnia mniej niż 10 osób i którego roczny obrót lub roczna suma bilansowa nie przekracza 2 milionów EUR.</w:t>
      </w:r>
    </w:p>
    <w:p w:rsidR="00826669" w:rsidRPr="004113D6" w:rsidRDefault="00826669" w:rsidP="00826669">
      <w:pPr>
        <w:ind w:left="284"/>
        <w:jc w:val="both"/>
        <w:rPr>
          <w:rFonts w:ascii="Arial" w:eastAsia="Calibri" w:hAnsi="Arial" w:cs="Arial"/>
          <w:i/>
          <w:sz w:val="16"/>
          <w:szCs w:val="16"/>
          <w:lang w:eastAsia="en-GB"/>
        </w:rPr>
      </w:pPr>
      <w:r w:rsidRPr="004113D6">
        <w:rPr>
          <w:rFonts w:ascii="Arial" w:eastAsia="Calibri" w:hAnsi="Arial" w:cs="Arial"/>
          <w:b/>
          <w:i/>
          <w:sz w:val="16"/>
          <w:szCs w:val="16"/>
          <w:lang w:eastAsia="en-GB"/>
        </w:rPr>
        <w:t>Małe przedsiębiorstwo:</w:t>
      </w:r>
      <w:r w:rsidRPr="004113D6">
        <w:rPr>
          <w:rFonts w:ascii="Arial" w:eastAsia="Calibri" w:hAnsi="Arial" w:cs="Arial"/>
          <w:i/>
          <w:sz w:val="16"/>
          <w:szCs w:val="16"/>
          <w:lang w:eastAsia="en-GB"/>
        </w:rPr>
        <w:t xml:space="preserve"> przedsiębiorstwo, które zatrudnia mniej niż 50 osób i którego roczny obrót lub roczna suma bilansowa nie przekracza 10 milionów EUR.</w:t>
      </w:r>
    </w:p>
    <w:p w:rsidR="00826669" w:rsidRPr="004113D6" w:rsidRDefault="00826669" w:rsidP="00826669">
      <w:pPr>
        <w:ind w:left="284"/>
        <w:rPr>
          <w:rFonts w:ascii="Arial" w:hAnsi="Arial" w:cs="Arial"/>
          <w:i/>
          <w:sz w:val="16"/>
          <w:szCs w:val="16"/>
        </w:rPr>
      </w:pPr>
      <w:r w:rsidRPr="004113D6">
        <w:rPr>
          <w:rFonts w:ascii="Arial" w:eastAsia="Calibri" w:hAnsi="Arial" w:cs="Arial"/>
          <w:b/>
          <w:i/>
          <w:sz w:val="16"/>
          <w:szCs w:val="16"/>
          <w:lang w:eastAsia="en-GB"/>
        </w:rPr>
        <w:t xml:space="preserve">Średnie przedsiębiorstwa: </w:t>
      </w:r>
      <w:r w:rsidRPr="004113D6">
        <w:rPr>
          <w:rFonts w:ascii="Arial" w:eastAsia="Calibri" w:hAnsi="Arial" w:cs="Arial"/>
          <w:i/>
          <w:sz w:val="16"/>
          <w:szCs w:val="16"/>
          <w:lang w:eastAsia="en-GB"/>
        </w:rPr>
        <w:t>przedsiębiorstwa, które nie są mikroprzedsiębiorstwami ani małymi przedsiębiorstwami i które zatrudniają mniej niż 250 osób i których roczny obrót nie przekracza 50 milionów EUR lub roczna suma bilansowa nie przekracza 43 milionów EUR</w:t>
      </w:r>
    </w:p>
    <w:p w:rsidR="00167A2B" w:rsidRPr="004113D6" w:rsidRDefault="00826669" w:rsidP="00826669">
      <w:pPr>
        <w:spacing w:line="360" w:lineRule="auto"/>
        <w:ind w:right="-1"/>
        <w:rPr>
          <w:rFonts w:ascii="Arial" w:hAnsi="Arial" w:cs="Arial"/>
          <w:sz w:val="20"/>
          <w:szCs w:val="20"/>
        </w:rPr>
      </w:pPr>
      <w:r w:rsidRPr="004113D6">
        <w:rPr>
          <w:rFonts w:ascii="Arial" w:hAnsi="Arial" w:cs="Arial"/>
          <w:sz w:val="20"/>
          <w:szCs w:val="20"/>
        </w:rPr>
        <w:t xml:space="preserve">   </w:t>
      </w:r>
    </w:p>
    <w:p w:rsidR="00167A2B" w:rsidRPr="004113D6" w:rsidRDefault="00167A2B" w:rsidP="00167A2B">
      <w:pPr>
        <w:rPr>
          <w:b/>
          <w:i/>
          <w:sz w:val="20"/>
          <w:szCs w:val="20"/>
        </w:rPr>
      </w:pPr>
      <w:r w:rsidRPr="004113D6">
        <w:rPr>
          <w:b/>
          <w:i/>
          <w:sz w:val="20"/>
          <w:szCs w:val="20"/>
        </w:rPr>
        <w:t xml:space="preserve">Dokument  należy wypełnić elektronicznie. Zamawiający zaleca zapisanie dokumentu w formacie PDF i podpisanie kwalifikowanym podpisem elektronicznym.       </w:t>
      </w:r>
    </w:p>
    <w:p w:rsidR="00167A2B" w:rsidRPr="004113D6" w:rsidRDefault="00167A2B" w:rsidP="00167A2B">
      <w:pPr>
        <w:jc w:val="both"/>
        <w:rPr>
          <w:b/>
          <w:bCs/>
          <w:i/>
          <w:sz w:val="20"/>
          <w:szCs w:val="20"/>
        </w:rPr>
      </w:pPr>
      <w:r w:rsidRPr="004113D6">
        <w:rPr>
          <w:b/>
          <w:bCs/>
          <w:i/>
          <w:sz w:val="20"/>
          <w:szCs w:val="20"/>
        </w:rPr>
        <w:t>Zamawiający nie dopuszcza możliwości złożenia skanu oferty opatrzonej kwalifikowanym podpisem elektronicznym</w:t>
      </w:r>
      <w:r w:rsidRPr="004113D6">
        <w:rPr>
          <w:b/>
          <w:i/>
          <w:sz w:val="20"/>
          <w:szCs w:val="20"/>
        </w:rPr>
        <w:t>.</w:t>
      </w:r>
    </w:p>
    <w:p w:rsidR="00761F6B" w:rsidRPr="004113D6" w:rsidRDefault="00826669" w:rsidP="00826669">
      <w:pPr>
        <w:spacing w:line="360" w:lineRule="auto"/>
        <w:ind w:right="-1"/>
        <w:rPr>
          <w:rFonts w:ascii="Arial" w:hAnsi="Arial" w:cs="Arial"/>
          <w:sz w:val="20"/>
          <w:szCs w:val="20"/>
        </w:rPr>
        <w:sectPr w:rsidR="00761F6B" w:rsidRPr="004113D6" w:rsidSect="003B000F">
          <w:headerReference w:type="default" r:id="rId19"/>
          <w:footerReference w:type="even" r:id="rId20"/>
          <w:footerReference w:type="default" r:id="rId21"/>
          <w:pgSz w:w="11906" w:h="16838"/>
          <w:pgMar w:top="1417" w:right="1106" w:bottom="1417" w:left="1417" w:header="708" w:footer="708" w:gutter="0"/>
          <w:cols w:space="708"/>
        </w:sectPr>
      </w:pPr>
      <w:r w:rsidRPr="004113D6">
        <w:rPr>
          <w:rFonts w:ascii="Arial" w:hAnsi="Arial" w:cs="Arial"/>
          <w:sz w:val="20"/>
          <w:szCs w:val="20"/>
        </w:rPr>
        <w:t xml:space="preserve">                </w:t>
      </w:r>
      <w:r w:rsidR="00761F6B" w:rsidRPr="004113D6">
        <w:rPr>
          <w:rFonts w:ascii="Arial" w:hAnsi="Arial" w:cs="Arial"/>
          <w:sz w:val="20"/>
          <w:szCs w:val="20"/>
        </w:rPr>
        <w:t xml:space="preserve">                              </w:t>
      </w:r>
    </w:p>
    <w:p w:rsidR="00C25A27" w:rsidRDefault="0070325E" w:rsidP="0070325E">
      <w:pPr>
        <w:spacing w:after="120"/>
        <w:rPr>
          <w:rFonts w:ascii="Arial" w:hAnsi="Arial" w:cs="Arial"/>
          <w:sz w:val="16"/>
          <w:szCs w:val="16"/>
        </w:rPr>
      </w:pPr>
      <w:r w:rsidRPr="0070325E">
        <w:rPr>
          <w:rFonts w:ascii="Arial" w:hAnsi="Arial" w:cs="Arial"/>
          <w:sz w:val="16"/>
          <w:szCs w:val="16"/>
        </w:rPr>
        <w:lastRenderedPageBreak/>
        <w:t xml:space="preserve">                                                                                                                                                                                                 </w:t>
      </w:r>
    </w:p>
    <w:p w:rsidR="00C25A27" w:rsidRPr="0084051F" w:rsidRDefault="00C25A27" w:rsidP="00C25A27">
      <w:pPr>
        <w:spacing w:after="120"/>
        <w:rPr>
          <w:rFonts w:ascii="Arial" w:hAnsi="Arial" w:cs="Arial"/>
          <w:sz w:val="20"/>
          <w:szCs w:val="20"/>
        </w:rPr>
      </w:pPr>
      <w:r w:rsidRPr="00B330CB">
        <w:rPr>
          <w:rFonts w:ascii="Arial" w:hAnsi="Arial" w:cs="Arial"/>
          <w:sz w:val="16"/>
          <w:szCs w:val="16"/>
        </w:rPr>
        <w:t xml:space="preserve">………………………                                                                                                                                                                                                   </w:t>
      </w:r>
      <w:r w:rsidRPr="00C93965">
        <w:rPr>
          <w:rFonts w:ascii="Arial" w:hAnsi="Arial" w:cs="Arial"/>
          <w:sz w:val="20"/>
          <w:szCs w:val="20"/>
        </w:rPr>
        <w:t>Załącznik nr 2 do SIWZ</w:t>
      </w:r>
    </w:p>
    <w:p w:rsidR="00C25A27" w:rsidRDefault="00C25A27" w:rsidP="00C25A27">
      <w:pPr>
        <w:spacing w:after="120"/>
        <w:rPr>
          <w:rFonts w:ascii="Arial" w:hAnsi="Arial" w:cs="Arial"/>
          <w:sz w:val="16"/>
          <w:szCs w:val="16"/>
        </w:rPr>
      </w:pPr>
      <w:r w:rsidRPr="00B330CB">
        <w:rPr>
          <w:rFonts w:ascii="Arial" w:hAnsi="Arial" w:cs="Arial"/>
          <w:sz w:val="16"/>
          <w:szCs w:val="16"/>
        </w:rPr>
        <w:t xml:space="preserve"> (pieczęć adresowa wykonawcy)                                    </w:t>
      </w:r>
    </w:p>
    <w:p w:rsidR="00C25A27" w:rsidRPr="00B330CB" w:rsidRDefault="00C25A27" w:rsidP="00C25A27">
      <w:pPr>
        <w:spacing w:after="120"/>
        <w:jc w:val="center"/>
        <w:rPr>
          <w:sz w:val="20"/>
          <w:szCs w:val="20"/>
        </w:rPr>
      </w:pPr>
      <w:r w:rsidRPr="00B330CB">
        <w:rPr>
          <w:sz w:val="20"/>
          <w:szCs w:val="20"/>
        </w:rPr>
        <w:t>/wzór/</w:t>
      </w:r>
    </w:p>
    <w:p w:rsidR="00C25A27" w:rsidRDefault="00C25A27" w:rsidP="00C25A27">
      <w:pPr>
        <w:spacing w:after="120"/>
        <w:jc w:val="center"/>
        <w:rPr>
          <w:b/>
          <w:sz w:val="20"/>
          <w:szCs w:val="20"/>
        </w:rPr>
      </w:pPr>
    </w:p>
    <w:p w:rsidR="00C25A27" w:rsidRPr="008740D4" w:rsidRDefault="00C25A27" w:rsidP="00C25A27">
      <w:pPr>
        <w:spacing w:after="120"/>
        <w:jc w:val="center"/>
        <w:rPr>
          <w:sz w:val="20"/>
          <w:szCs w:val="20"/>
        </w:rPr>
      </w:pPr>
      <w:r w:rsidRPr="008740D4">
        <w:rPr>
          <w:b/>
          <w:sz w:val="20"/>
          <w:szCs w:val="20"/>
        </w:rPr>
        <w:t xml:space="preserve">FORMULARZ CENOWY </w:t>
      </w:r>
      <w:r>
        <w:rPr>
          <w:b/>
          <w:sz w:val="20"/>
          <w:szCs w:val="20"/>
        </w:rPr>
        <w:t>dla Partii ……</w:t>
      </w:r>
    </w:p>
    <w:p w:rsidR="00C25A27" w:rsidRPr="008740D4" w:rsidRDefault="00C25A27" w:rsidP="00C25A27">
      <w:pPr>
        <w:ind w:right="-2"/>
        <w:jc w:val="both"/>
        <w:rPr>
          <w:rFonts w:ascii="Arial" w:hAnsi="Arial" w:cs="Arial"/>
          <w:b/>
          <w:sz w:val="16"/>
          <w:szCs w:val="16"/>
        </w:rPr>
      </w:pPr>
    </w:p>
    <w:p w:rsidR="00C25A27" w:rsidRPr="008740D4" w:rsidRDefault="00C25A27" w:rsidP="00C25A27">
      <w:pPr>
        <w:ind w:right="-2"/>
        <w:jc w:val="both"/>
        <w:rPr>
          <w:rFonts w:ascii="Arial" w:hAnsi="Arial" w:cs="Arial"/>
          <w:b/>
          <w:sz w:val="16"/>
          <w:szCs w:val="16"/>
        </w:rPr>
      </w:pPr>
    </w:p>
    <w:tbl>
      <w:tblPr>
        <w:tblW w:w="13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837"/>
        <w:gridCol w:w="2550"/>
        <w:gridCol w:w="852"/>
        <w:gridCol w:w="1530"/>
        <w:gridCol w:w="1308"/>
        <w:gridCol w:w="996"/>
        <w:gridCol w:w="1875"/>
      </w:tblGrid>
      <w:tr w:rsidR="00C25A27" w:rsidRPr="008740D4" w:rsidTr="005C67DA">
        <w:trPr>
          <w:trHeight w:val="1067"/>
        </w:trPr>
        <w:tc>
          <w:tcPr>
            <w:tcW w:w="694" w:type="dxa"/>
            <w:vAlign w:val="center"/>
          </w:tcPr>
          <w:p w:rsidR="00C25A27" w:rsidRPr="008740D4" w:rsidRDefault="00C25A27" w:rsidP="005C67DA">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L.p.</w:t>
            </w:r>
          </w:p>
        </w:tc>
        <w:tc>
          <w:tcPr>
            <w:tcW w:w="3838" w:type="dxa"/>
            <w:vAlign w:val="center"/>
          </w:tcPr>
          <w:p w:rsidR="00C25A27" w:rsidRPr="008740D4" w:rsidRDefault="00C25A27" w:rsidP="005C67DA">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Przedmiot zamówienia</w:t>
            </w:r>
          </w:p>
          <w:p w:rsidR="00C25A27" w:rsidRPr="008740D4" w:rsidRDefault="00C25A27" w:rsidP="005C67DA">
            <w:pPr>
              <w:autoSpaceDE w:val="0"/>
              <w:autoSpaceDN w:val="0"/>
              <w:adjustRightInd w:val="0"/>
              <w:jc w:val="center"/>
              <w:rPr>
                <w:rFonts w:ascii="Arial" w:eastAsia="Calibri" w:hAnsi="Arial" w:cs="Arial"/>
                <w:b/>
                <w:iCs/>
                <w:sz w:val="16"/>
                <w:szCs w:val="16"/>
              </w:rPr>
            </w:pPr>
          </w:p>
        </w:tc>
        <w:tc>
          <w:tcPr>
            <w:tcW w:w="2550" w:type="dxa"/>
            <w:vAlign w:val="center"/>
          </w:tcPr>
          <w:p w:rsidR="00C25A27" w:rsidRPr="008740D4" w:rsidRDefault="00C25A27" w:rsidP="005C67DA">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Nazwa producenta i typ asortymentu oferowanego przez wykonawcę</w:t>
            </w:r>
          </w:p>
        </w:tc>
        <w:tc>
          <w:tcPr>
            <w:tcW w:w="850" w:type="dxa"/>
            <w:vAlign w:val="center"/>
          </w:tcPr>
          <w:p w:rsidR="00C25A27" w:rsidRPr="008740D4" w:rsidRDefault="00C25A27" w:rsidP="005C67DA">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ilość</w:t>
            </w:r>
          </w:p>
        </w:tc>
        <w:tc>
          <w:tcPr>
            <w:tcW w:w="1530" w:type="dxa"/>
            <w:vAlign w:val="center"/>
          </w:tcPr>
          <w:p w:rsidR="00C25A27" w:rsidRPr="008740D4" w:rsidRDefault="00C25A27" w:rsidP="005C67DA">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cena netto (zł)</w:t>
            </w:r>
          </w:p>
        </w:tc>
        <w:tc>
          <w:tcPr>
            <w:tcW w:w="1308" w:type="dxa"/>
            <w:vAlign w:val="center"/>
          </w:tcPr>
          <w:p w:rsidR="00C25A27" w:rsidRPr="008740D4" w:rsidRDefault="00C25A27" w:rsidP="005C67DA">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wartość</w:t>
            </w:r>
          </w:p>
          <w:p w:rsidR="00C25A27" w:rsidRPr="008740D4" w:rsidRDefault="00C25A27" w:rsidP="005C67DA">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netto (zł)</w:t>
            </w:r>
          </w:p>
          <w:p w:rsidR="00C25A27" w:rsidRPr="008740D4" w:rsidRDefault="00C25A27" w:rsidP="005C67DA">
            <w:pPr>
              <w:autoSpaceDE w:val="0"/>
              <w:autoSpaceDN w:val="0"/>
              <w:adjustRightInd w:val="0"/>
              <w:jc w:val="center"/>
              <w:rPr>
                <w:rFonts w:ascii="Arial" w:eastAsia="Calibri" w:hAnsi="Arial" w:cs="Arial"/>
                <w:iCs/>
                <w:sz w:val="16"/>
                <w:szCs w:val="16"/>
              </w:rPr>
            </w:pPr>
            <w:r w:rsidRPr="008740D4">
              <w:rPr>
                <w:rFonts w:ascii="Arial" w:eastAsia="Calibri" w:hAnsi="Arial" w:cs="Arial"/>
                <w:iCs/>
                <w:sz w:val="16"/>
                <w:szCs w:val="16"/>
              </w:rPr>
              <w:t>[4x5]</w:t>
            </w:r>
          </w:p>
        </w:tc>
        <w:tc>
          <w:tcPr>
            <w:tcW w:w="996" w:type="dxa"/>
            <w:vAlign w:val="center"/>
          </w:tcPr>
          <w:p w:rsidR="00C25A27" w:rsidRPr="008740D4" w:rsidRDefault="00C25A27" w:rsidP="005C67DA">
            <w:pPr>
              <w:rPr>
                <w:rFonts w:ascii="Arial" w:eastAsia="Calibri" w:hAnsi="Arial" w:cs="Arial"/>
                <w:iCs/>
                <w:sz w:val="16"/>
                <w:szCs w:val="16"/>
              </w:rPr>
            </w:pPr>
          </w:p>
          <w:p w:rsidR="00C25A27" w:rsidRPr="008740D4" w:rsidRDefault="00C25A27" w:rsidP="005C67DA">
            <w:pPr>
              <w:rPr>
                <w:rFonts w:ascii="Arial" w:eastAsia="Calibri" w:hAnsi="Arial" w:cs="Arial"/>
                <w:b/>
                <w:iCs/>
                <w:sz w:val="16"/>
                <w:szCs w:val="16"/>
              </w:rPr>
            </w:pPr>
            <w:r w:rsidRPr="008740D4">
              <w:rPr>
                <w:rFonts w:ascii="Arial" w:eastAsia="Calibri" w:hAnsi="Arial" w:cs="Arial"/>
                <w:b/>
                <w:iCs/>
                <w:sz w:val="16"/>
                <w:szCs w:val="16"/>
              </w:rPr>
              <w:t>Stawka podatku VAT*</w:t>
            </w:r>
          </w:p>
          <w:p w:rsidR="00C25A27" w:rsidRPr="008740D4" w:rsidRDefault="00C25A27" w:rsidP="005C67DA">
            <w:pPr>
              <w:rPr>
                <w:rFonts w:ascii="Arial" w:eastAsia="Calibri" w:hAnsi="Arial" w:cs="Arial"/>
                <w:iCs/>
                <w:sz w:val="16"/>
                <w:szCs w:val="16"/>
              </w:rPr>
            </w:pPr>
          </w:p>
          <w:p w:rsidR="00C25A27" w:rsidRPr="008740D4" w:rsidRDefault="00C25A27" w:rsidP="005C67DA">
            <w:pPr>
              <w:autoSpaceDE w:val="0"/>
              <w:autoSpaceDN w:val="0"/>
              <w:adjustRightInd w:val="0"/>
              <w:jc w:val="center"/>
              <w:rPr>
                <w:rFonts w:ascii="Arial" w:eastAsia="Calibri" w:hAnsi="Arial" w:cs="Arial"/>
                <w:iCs/>
                <w:sz w:val="16"/>
                <w:szCs w:val="16"/>
              </w:rPr>
            </w:pPr>
          </w:p>
        </w:tc>
        <w:tc>
          <w:tcPr>
            <w:tcW w:w="1875" w:type="dxa"/>
            <w:vAlign w:val="center"/>
          </w:tcPr>
          <w:p w:rsidR="00C25A27" w:rsidRPr="008740D4" w:rsidRDefault="00C25A27" w:rsidP="005C67DA">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Wartość brutto (zł)*</w:t>
            </w:r>
          </w:p>
          <w:p w:rsidR="00C25A27" w:rsidRPr="008740D4" w:rsidRDefault="00C25A27" w:rsidP="005C67DA">
            <w:pPr>
              <w:autoSpaceDE w:val="0"/>
              <w:autoSpaceDN w:val="0"/>
              <w:adjustRightInd w:val="0"/>
              <w:jc w:val="center"/>
              <w:rPr>
                <w:rFonts w:ascii="Arial" w:eastAsia="Calibri" w:hAnsi="Arial" w:cs="Arial"/>
                <w:iCs/>
                <w:sz w:val="16"/>
                <w:szCs w:val="16"/>
              </w:rPr>
            </w:pPr>
            <w:r w:rsidRPr="008740D4">
              <w:rPr>
                <w:rFonts w:ascii="Arial" w:eastAsia="Calibri" w:hAnsi="Arial" w:cs="Arial"/>
                <w:iCs/>
                <w:sz w:val="16"/>
                <w:szCs w:val="16"/>
              </w:rPr>
              <w:t>[wartość netto + podatek VAT]</w:t>
            </w:r>
          </w:p>
        </w:tc>
      </w:tr>
      <w:tr w:rsidR="00C25A27" w:rsidRPr="008740D4" w:rsidTr="005C67DA">
        <w:tc>
          <w:tcPr>
            <w:tcW w:w="694" w:type="dxa"/>
            <w:vAlign w:val="center"/>
          </w:tcPr>
          <w:p w:rsidR="00C25A27" w:rsidRPr="008740D4" w:rsidRDefault="00C25A27" w:rsidP="005C67DA">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1</w:t>
            </w:r>
          </w:p>
        </w:tc>
        <w:tc>
          <w:tcPr>
            <w:tcW w:w="3838" w:type="dxa"/>
            <w:vAlign w:val="center"/>
          </w:tcPr>
          <w:p w:rsidR="00C25A27" w:rsidRPr="008740D4" w:rsidRDefault="00C25A27" w:rsidP="005C67DA">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2</w:t>
            </w:r>
          </w:p>
        </w:tc>
        <w:tc>
          <w:tcPr>
            <w:tcW w:w="2550" w:type="dxa"/>
            <w:vAlign w:val="center"/>
          </w:tcPr>
          <w:p w:rsidR="00C25A27" w:rsidRPr="008740D4" w:rsidRDefault="00C25A27" w:rsidP="005C67DA">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3</w:t>
            </w:r>
          </w:p>
        </w:tc>
        <w:tc>
          <w:tcPr>
            <w:tcW w:w="850" w:type="dxa"/>
            <w:vAlign w:val="center"/>
          </w:tcPr>
          <w:p w:rsidR="00C25A27" w:rsidRPr="008740D4" w:rsidRDefault="00C25A27" w:rsidP="005C67DA">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4</w:t>
            </w:r>
          </w:p>
        </w:tc>
        <w:tc>
          <w:tcPr>
            <w:tcW w:w="1530" w:type="dxa"/>
            <w:vAlign w:val="center"/>
          </w:tcPr>
          <w:p w:rsidR="00C25A27" w:rsidRPr="008740D4" w:rsidRDefault="00C25A27" w:rsidP="005C67DA">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5</w:t>
            </w:r>
          </w:p>
        </w:tc>
        <w:tc>
          <w:tcPr>
            <w:tcW w:w="1308" w:type="dxa"/>
            <w:vAlign w:val="center"/>
          </w:tcPr>
          <w:p w:rsidR="00C25A27" w:rsidRPr="008740D4" w:rsidRDefault="00C25A27" w:rsidP="005C67DA">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6</w:t>
            </w:r>
          </w:p>
        </w:tc>
        <w:tc>
          <w:tcPr>
            <w:tcW w:w="996" w:type="dxa"/>
            <w:vAlign w:val="center"/>
          </w:tcPr>
          <w:p w:rsidR="00C25A27" w:rsidRPr="008740D4" w:rsidRDefault="00C25A27" w:rsidP="005C67DA">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7</w:t>
            </w:r>
          </w:p>
        </w:tc>
        <w:tc>
          <w:tcPr>
            <w:tcW w:w="1875" w:type="dxa"/>
          </w:tcPr>
          <w:p w:rsidR="00C25A27" w:rsidRPr="008740D4" w:rsidRDefault="00C25A27" w:rsidP="005C67DA">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8</w:t>
            </w:r>
          </w:p>
        </w:tc>
      </w:tr>
      <w:tr w:rsidR="00C25A27" w:rsidRPr="008740D4" w:rsidTr="005C67DA">
        <w:trPr>
          <w:trHeight w:hRule="exact" w:val="1471"/>
        </w:trPr>
        <w:tc>
          <w:tcPr>
            <w:tcW w:w="694" w:type="dxa"/>
          </w:tcPr>
          <w:p w:rsidR="00C25A27" w:rsidRPr="008740D4" w:rsidRDefault="00C25A27" w:rsidP="005C67DA">
            <w:pPr>
              <w:jc w:val="center"/>
              <w:rPr>
                <w:rFonts w:ascii="Arial" w:hAnsi="Arial" w:cs="Arial"/>
                <w:bCs/>
                <w:sz w:val="16"/>
                <w:szCs w:val="16"/>
                <w:lang w:eastAsia="x-none"/>
              </w:rPr>
            </w:pPr>
            <w:r w:rsidRPr="008740D4">
              <w:rPr>
                <w:rFonts w:ascii="Arial" w:hAnsi="Arial" w:cs="Arial"/>
                <w:bCs/>
                <w:sz w:val="16"/>
                <w:szCs w:val="16"/>
                <w:lang w:val="x-none" w:eastAsia="x-none"/>
              </w:rPr>
              <w:t>1</w:t>
            </w:r>
          </w:p>
          <w:p w:rsidR="00C25A27" w:rsidRPr="008740D4" w:rsidRDefault="00C25A27" w:rsidP="005C67DA">
            <w:pPr>
              <w:jc w:val="center"/>
              <w:rPr>
                <w:rFonts w:ascii="Arial" w:hAnsi="Arial" w:cs="Arial"/>
                <w:bCs/>
                <w:sz w:val="16"/>
                <w:szCs w:val="16"/>
                <w:lang w:eastAsia="x-none"/>
              </w:rPr>
            </w:pPr>
          </w:p>
          <w:p w:rsidR="00C25A27" w:rsidRPr="008740D4" w:rsidRDefault="00C25A27" w:rsidP="005C67DA">
            <w:pPr>
              <w:jc w:val="center"/>
              <w:rPr>
                <w:rFonts w:ascii="Arial" w:hAnsi="Arial" w:cs="Arial"/>
                <w:bCs/>
                <w:sz w:val="16"/>
                <w:szCs w:val="16"/>
                <w:lang w:eastAsia="x-none"/>
              </w:rPr>
            </w:pPr>
            <w:r w:rsidRPr="008740D4">
              <w:rPr>
                <w:rFonts w:ascii="Arial" w:hAnsi="Arial" w:cs="Arial"/>
                <w:bCs/>
                <w:sz w:val="16"/>
                <w:szCs w:val="16"/>
                <w:lang w:val="x-none" w:eastAsia="x-none"/>
              </w:rPr>
              <w:t>2</w:t>
            </w:r>
          </w:p>
          <w:p w:rsidR="00C25A27" w:rsidRPr="008740D4" w:rsidRDefault="00C25A27" w:rsidP="005C67DA">
            <w:pPr>
              <w:jc w:val="center"/>
              <w:rPr>
                <w:rFonts w:ascii="Arial" w:hAnsi="Arial" w:cs="Arial"/>
                <w:bCs/>
                <w:sz w:val="16"/>
                <w:szCs w:val="16"/>
                <w:lang w:eastAsia="x-none"/>
              </w:rPr>
            </w:pPr>
          </w:p>
          <w:p w:rsidR="00C25A27" w:rsidRPr="008740D4" w:rsidRDefault="00C25A27" w:rsidP="005C67DA">
            <w:pPr>
              <w:jc w:val="center"/>
              <w:rPr>
                <w:rFonts w:ascii="Arial" w:hAnsi="Arial" w:cs="Arial"/>
                <w:bCs/>
                <w:sz w:val="16"/>
                <w:szCs w:val="16"/>
                <w:lang w:eastAsia="x-none"/>
              </w:rPr>
            </w:pPr>
            <w:r w:rsidRPr="008740D4">
              <w:rPr>
                <w:rFonts w:ascii="Arial" w:hAnsi="Arial" w:cs="Arial"/>
                <w:bCs/>
                <w:sz w:val="16"/>
                <w:szCs w:val="16"/>
                <w:lang w:val="x-none" w:eastAsia="x-none"/>
              </w:rPr>
              <w:t>3</w:t>
            </w:r>
          </w:p>
          <w:p w:rsidR="00C25A27" w:rsidRPr="008740D4" w:rsidRDefault="00C25A27" w:rsidP="005C67DA">
            <w:pPr>
              <w:jc w:val="center"/>
              <w:rPr>
                <w:rFonts w:ascii="Arial" w:hAnsi="Arial" w:cs="Arial"/>
                <w:bCs/>
                <w:sz w:val="16"/>
                <w:szCs w:val="16"/>
                <w:lang w:eastAsia="x-none"/>
              </w:rPr>
            </w:pPr>
          </w:p>
          <w:p w:rsidR="00C25A27" w:rsidRPr="008740D4" w:rsidRDefault="00C25A27" w:rsidP="005C67DA">
            <w:pPr>
              <w:jc w:val="center"/>
              <w:rPr>
                <w:rFonts w:ascii="Arial" w:hAnsi="Arial" w:cs="Arial"/>
                <w:bCs/>
                <w:sz w:val="16"/>
                <w:szCs w:val="16"/>
                <w:lang w:val="x-none" w:eastAsia="x-none"/>
              </w:rPr>
            </w:pPr>
          </w:p>
          <w:p w:rsidR="00C25A27" w:rsidRPr="008740D4" w:rsidRDefault="00C25A27" w:rsidP="005C67DA">
            <w:pPr>
              <w:jc w:val="center"/>
              <w:rPr>
                <w:rFonts w:ascii="Arial" w:hAnsi="Arial" w:cs="Arial"/>
                <w:bCs/>
                <w:sz w:val="16"/>
                <w:szCs w:val="16"/>
                <w:lang w:val="x-none" w:eastAsia="x-none"/>
              </w:rPr>
            </w:pPr>
          </w:p>
          <w:p w:rsidR="00C25A27" w:rsidRPr="008740D4" w:rsidRDefault="00C25A27" w:rsidP="005C67DA">
            <w:pPr>
              <w:jc w:val="center"/>
              <w:rPr>
                <w:rFonts w:ascii="Arial" w:hAnsi="Arial" w:cs="Arial"/>
                <w:bCs/>
                <w:sz w:val="16"/>
                <w:szCs w:val="16"/>
                <w:lang w:val="x-none" w:eastAsia="x-none"/>
              </w:rPr>
            </w:pPr>
            <w:r w:rsidRPr="008740D4">
              <w:rPr>
                <w:rFonts w:ascii="Arial" w:hAnsi="Arial" w:cs="Arial"/>
                <w:bCs/>
                <w:sz w:val="16"/>
                <w:szCs w:val="16"/>
                <w:lang w:val="x-none" w:eastAsia="x-none"/>
              </w:rPr>
              <w:t>….</w:t>
            </w:r>
          </w:p>
          <w:p w:rsidR="00C25A27" w:rsidRPr="008740D4" w:rsidRDefault="00C25A27" w:rsidP="005C67DA">
            <w:pPr>
              <w:jc w:val="center"/>
              <w:rPr>
                <w:rFonts w:ascii="Arial" w:hAnsi="Arial" w:cs="Arial"/>
                <w:bCs/>
                <w:sz w:val="16"/>
                <w:szCs w:val="16"/>
                <w:lang w:val="x-none" w:eastAsia="x-none"/>
              </w:rPr>
            </w:pPr>
            <w:r w:rsidRPr="008740D4">
              <w:rPr>
                <w:rFonts w:ascii="Arial" w:hAnsi="Arial" w:cs="Arial"/>
                <w:bCs/>
                <w:sz w:val="16"/>
                <w:szCs w:val="16"/>
                <w:lang w:val="x-none" w:eastAsia="x-none"/>
              </w:rPr>
              <w:t>………</w:t>
            </w:r>
          </w:p>
          <w:p w:rsidR="00C25A27" w:rsidRPr="008740D4" w:rsidRDefault="00C25A27" w:rsidP="005C67DA">
            <w:pPr>
              <w:jc w:val="center"/>
              <w:rPr>
                <w:rFonts w:ascii="Arial" w:hAnsi="Arial" w:cs="Arial"/>
                <w:bCs/>
                <w:sz w:val="16"/>
                <w:szCs w:val="16"/>
                <w:lang w:val="x-none" w:eastAsia="x-none"/>
              </w:rPr>
            </w:pPr>
            <w:r w:rsidRPr="008740D4">
              <w:rPr>
                <w:rFonts w:ascii="Arial" w:hAnsi="Arial" w:cs="Arial"/>
                <w:bCs/>
                <w:sz w:val="16"/>
                <w:szCs w:val="16"/>
                <w:lang w:val="x-none" w:eastAsia="x-none"/>
              </w:rPr>
              <w:t>….…..</w:t>
            </w:r>
          </w:p>
        </w:tc>
        <w:tc>
          <w:tcPr>
            <w:tcW w:w="3838" w:type="dxa"/>
          </w:tcPr>
          <w:p w:rsidR="00C25A27" w:rsidRPr="008740D4" w:rsidRDefault="00C25A27" w:rsidP="005C67DA">
            <w:pPr>
              <w:jc w:val="both"/>
              <w:rPr>
                <w:rFonts w:ascii="Arial" w:hAnsi="Arial" w:cs="Arial"/>
                <w:bCs/>
                <w:sz w:val="16"/>
                <w:szCs w:val="16"/>
              </w:rPr>
            </w:pPr>
          </w:p>
          <w:p w:rsidR="00C25A27" w:rsidRPr="008740D4" w:rsidRDefault="00C25A27" w:rsidP="005C67DA">
            <w:pPr>
              <w:jc w:val="both"/>
              <w:rPr>
                <w:rFonts w:ascii="Arial" w:hAnsi="Arial" w:cs="Arial"/>
                <w:bCs/>
                <w:sz w:val="16"/>
                <w:szCs w:val="16"/>
              </w:rPr>
            </w:pPr>
          </w:p>
          <w:p w:rsidR="00C25A27" w:rsidRPr="008740D4" w:rsidRDefault="00C25A27" w:rsidP="005C67DA">
            <w:pPr>
              <w:jc w:val="both"/>
              <w:rPr>
                <w:rFonts w:ascii="Arial" w:hAnsi="Arial" w:cs="Arial"/>
                <w:bCs/>
                <w:sz w:val="16"/>
                <w:szCs w:val="16"/>
              </w:rPr>
            </w:pPr>
          </w:p>
          <w:p w:rsidR="00C25A27" w:rsidRPr="008740D4" w:rsidRDefault="00C25A27" w:rsidP="005C67DA">
            <w:pPr>
              <w:jc w:val="both"/>
              <w:rPr>
                <w:rFonts w:ascii="Arial" w:hAnsi="Arial" w:cs="Arial"/>
                <w:bCs/>
                <w:sz w:val="16"/>
                <w:szCs w:val="16"/>
              </w:rPr>
            </w:pPr>
          </w:p>
        </w:tc>
        <w:tc>
          <w:tcPr>
            <w:tcW w:w="2550" w:type="dxa"/>
          </w:tcPr>
          <w:p w:rsidR="00C25A27" w:rsidRPr="008740D4" w:rsidRDefault="00C25A27" w:rsidP="005C67DA">
            <w:pPr>
              <w:jc w:val="center"/>
              <w:rPr>
                <w:rFonts w:ascii="Arial" w:hAnsi="Arial" w:cs="Arial"/>
                <w:bCs/>
                <w:sz w:val="16"/>
                <w:szCs w:val="16"/>
                <w:lang w:val="x-none" w:eastAsia="x-none"/>
              </w:rPr>
            </w:pPr>
          </w:p>
        </w:tc>
        <w:tc>
          <w:tcPr>
            <w:tcW w:w="850" w:type="dxa"/>
          </w:tcPr>
          <w:p w:rsidR="00C25A27" w:rsidRPr="008740D4" w:rsidRDefault="00C25A27" w:rsidP="005C67DA">
            <w:pPr>
              <w:jc w:val="center"/>
              <w:rPr>
                <w:rFonts w:ascii="Arial" w:hAnsi="Arial" w:cs="Arial"/>
                <w:bCs/>
                <w:sz w:val="16"/>
                <w:szCs w:val="16"/>
                <w:lang w:val="x-none" w:eastAsia="x-none"/>
              </w:rPr>
            </w:pPr>
          </w:p>
          <w:p w:rsidR="00C25A27" w:rsidRPr="008740D4" w:rsidRDefault="00C25A27" w:rsidP="005C67DA">
            <w:pPr>
              <w:jc w:val="center"/>
              <w:rPr>
                <w:rFonts w:ascii="Arial" w:hAnsi="Arial" w:cs="Arial"/>
                <w:bCs/>
                <w:sz w:val="16"/>
                <w:szCs w:val="16"/>
                <w:lang w:val="x-none" w:eastAsia="x-none"/>
              </w:rPr>
            </w:pPr>
          </w:p>
          <w:p w:rsidR="00C25A27" w:rsidRPr="008740D4" w:rsidRDefault="00C25A27" w:rsidP="005C67DA">
            <w:pPr>
              <w:jc w:val="center"/>
              <w:rPr>
                <w:rFonts w:ascii="Arial" w:hAnsi="Arial" w:cs="Arial"/>
                <w:bCs/>
                <w:sz w:val="16"/>
                <w:szCs w:val="16"/>
                <w:lang w:val="x-none" w:eastAsia="x-none"/>
              </w:rPr>
            </w:pPr>
          </w:p>
        </w:tc>
        <w:tc>
          <w:tcPr>
            <w:tcW w:w="1530" w:type="dxa"/>
          </w:tcPr>
          <w:p w:rsidR="00C25A27" w:rsidRPr="008740D4" w:rsidRDefault="00C25A27" w:rsidP="005C67DA">
            <w:pPr>
              <w:jc w:val="both"/>
              <w:rPr>
                <w:rFonts w:ascii="Arial" w:hAnsi="Arial" w:cs="Arial"/>
                <w:bCs/>
                <w:sz w:val="16"/>
                <w:szCs w:val="16"/>
                <w:lang w:val="x-none" w:eastAsia="x-none"/>
              </w:rPr>
            </w:pPr>
          </w:p>
        </w:tc>
        <w:tc>
          <w:tcPr>
            <w:tcW w:w="1308" w:type="dxa"/>
          </w:tcPr>
          <w:p w:rsidR="00C25A27" w:rsidRPr="008740D4" w:rsidRDefault="00C25A27" w:rsidP="005C67DA">
            <w:pPr>
              <w:jc w:val="both"/>
              <w:rPr>
                <w:rFonts w:ascii="Arial" w:hAnsi="Arial" w:cs="Arial"/>
                <w:bCs/>
                <w:sz w:val="16"/>
                <w:szCs w:val="16"/>
                <w:lang w:val="x-none" w:eastAsia="x-none"/>
              </w:rPr>
            </w:pPr>
          </w:p>
        </w:tc>
        <w:tc>
          <w:tcPr>
            <w:tcW w:w="996" w:type="dxa"/>
          </w:tcPr>
          <w:p w:rsidR="00C25A27" w:rsidRPr="008740D4" w:rsidRDefault="00C25A27" w:rsidP="005C67DA">
            <w:pPr>
              <w:jc w:val="both"/>
              <w:rPr>
                <w:rFonts w:ascii="Arial" w:hAnsi="Arial" w:cs="Arial"/>
                <w:bCs/>
                <w:sz w:val="16"/>
                <w:szCs w:val="16"/>
                <w:lang w:eastAsia="x-none"/>
              </w:rPr>
            </w:pPr>
          </w:p>
          <w:p w:rsidR="00C25A27" w:rsidRPr="008740D4" w:rsidRDefault="00C25A27" w:rsidP="005C67DA">
            <w:pPr>
              <w:jc w:val="both"/>
              <w:rPr>
                <w:rFonts w:ascii="Arial" w:hAnsi="Arial" w:cs="Arial"/>
                <w:bCs/>
                <w:sz w:val="16"/>
                <w:szCs w:val="16"/>
                <w:lang w:eastAsia="x-none"/>
              </w:rPr>
            </w:pPr>
          </w:p>
          <w:p w:rsidR="00C25A27" w:rsidRPr="008740D4" w:rsidRDefault="00C25A27" w:rsidP="005C67DA">
            <w:pPr>
              <w:jc w:val="both"/>
              <w:rPr>
                <w:rFonts w:ascii="Arial" w:hAnsi="Arial" w:cs="Arial"/>
                <w:bCs/>
                <w:sz w:val="16"/>
                <w:szCs w:val="16"/>
                <w:lang w:eastAsia="x-none"/>
              </w:rPr>
            </w:pPr>
          </w:p>
          <w:p w:rsidR="00C25A27" w:rsidRPr="008740D4" w:rsidRDefault="00C25A27" w:rsidP="005C67DA">
            <w:pPr>
              <w:jc w:val="both"/>
              <w:rPr>
                <w:rFonts w:ascii="Arial" w:hAnsi="Arial" w:cs="Arial"/>
                <w:bCs/>
                <w:sz w:val="16"/>
                <w:szCs w:val="16"/>
                <w:lang w:eastAsia="x-none"/>
              </w:rPr>
            </w:pPr>
          </w:p>
          <w:p w:rsidR="00C25A27" w:rsidRPr="008740D4" w:rsidRDefault="00C25A27" w:rsidP="005C67DA">
            <w:pPr>
              <w:jc w:val="both"/>
              <w:rPr>
                <w:rFonts w:ascii="Arial" w:hAnsi="Arial" w:cs="Arial"/>
                <w:bCs/>
                <w:sz w:val="16"/>
                <w:szCs w:val="16"/>
                <w:lang w:eastAsia="x-none"/>
              </w:rPr>
            </w:pPr>
          </w:p>
          <w:p w:rsidR="00C25A27" w:rsidRPr="008740D4" w:rsidRDefault="00C25A27" w:rsidP="005C67DA">
            <w:pPr>
              <w:jc w:val="both"/>
              <w:rPr>
                <w:rFonts w:ascii="Arial" w:hAnsi="Arial" w:cs="Arial"/>
                <w:bCs/>
                <w:sz w:val="16"/>
                <w:szCs w:val="16"/>
                <w:lang w:eastAsia="x-none"/>
              </w:rPr>
            </w:pPr>
          </w:p>
          <w:p w:rsidR="00C25A27" w:rsidRPr="008740D4" w:rsidRDefault="00C25A27" w:rsidP="005C67DA">
            <w:pPr>
              <w:jc w:val="both"/>
              <w:rPr>
                <w:rFonts w:ascii="Arial" w:hAnsi="Arial" w:cs="Arial"/>
                <w:bCs/>
                <w:sz w:val="16"/>
                <w:szCs w:val="16"/>
                <w:lang w:eastAsia="x-none"/>
              </w:rPr>
            </w:pPr>
          </w:p>
        </w:tc>
        <w:tc>
          <w:tcPr>
            <w:tcW w:w="1875" w:type="dxa"/>
          </w:tcPr>
          <w:p w:rsidR="00C25A27" w:rsidRPr="008740D4" w:rsidRDefault="00C25A27" w:rsidP="005C67DA">
            <w:pPr>
              <w:jc w:val="both"/>
              <w:rPr>
                <w:rFonts w:ascii="Arial" w:hAnsi="Arial" w:cs="Arial"/>
                <w:bCs/>
                <w:sz w:val="16"/>
                <w:szCs w:val="16"/>
                <w:lang w:val="x-none" w:eastAsia="x-none"/>
              </w:rPr>
            </w:pPr>
          </w:p>
        </w:tc>
      </w:tr>
      <w:tr w:rsidR="00C25A27" w:rsidRPr="008740D4" w:rsidTr="005C67DA">
        <w:trPr>
          <w:trHeight w:val="401"/>
        </w:trPr>
        <w:tc>
          <w:tcPr>
            <w:tcW w:w="4530" w:type="dxa"/>
            <w:gridSpan w:val="2"/>
            <w:vAlign w:val="center"/>
          </w:tcPr>
          <w:p w:rsidR="00C25A27" w:rsidRPr="008740D4" w:rsidRDefault="00C25A27" w:rsidP="005C67DA">
            <w:pPr>
              <w:jc w:val="right"/>
              <w:rPr>
                <w:rFonts w:ascii="Arial" w:hAnsi="Arial" w:cs="Arial"/>
                <w:b/>
                <w:bCs/>
                <w:sz w:val="16"/>
                <w:szCs w:val="16"/>
                <w:lang w:val="x-none" w:eastAsia="x-none"/>
              </w:rPr>
            </w:pPr>
          </w:p>
        </w:tc>
        <w:tc>
          <w:tcPr>
            <w:tcW w:w="3402" w:type="dxa"/>
            <w:gridSpan w:val="2"/>
            <w:vAlign w:val="center"/>
          </w:tcPr>
          <w:p w:rsidR="00C25A27" w:rsidRPr="0047200C" w:rsidRDefault="00C25A27" w:rsidP="005C67DA">
            <w:pPr>
              <w:jc w:val="right"/>
              <w:rPr>
                <w:rFonts w:ascii="Arial" w:hAnsi="Arial" w:cs="Arial"/>
                <w:b/>
                <w:bCs/>
                <w:sz w:val="16"/>
                <w:szCs w:val="16"/>
                <w:lang w:eastAsia="x-none"/>
              </w:rPr>
            </w:pPr>
            <w:r>
              <w:rPr>
                <w:rFonts w:ascii="Arial" w:hAnsi="Arial" w:cs="Arial"/>
                <w:b/>
                <w:bCs/>
                <w:sz w:val="16"/>
                <w:szCs w:val="16"/>
                <w:lang w:eastAsia="x-none"/>
              </w:rPr>
              <w:t>Razem netto:</w:t>
            </w:r>
          </w:p>
        </w:tc>
        <w:tc>
          <w:tcPr>
            <w:tcW w:w="1530" w:type="dxa"/>
            <w:vAlign w:val="center"/>
          </w:tcPr>
          <w:p w:rsidR="00C25A27" w:rsidRPr="008740D4" w:rsidRDefault="00C25A27" w:rsidP="005C67DA">
            <w:pPr>
              <w:jc w:val="right"/>
              <w:rPr>
                <w:rFonts w:ascii="Arial" w:hAnsi="Arial" w:cs="Arial"/>
                <w:b/>
                <w:bCs/>
                <w:sz w:val="16"/>
                <w:szCs w:val="16"/>
                <w:lang w:val="x-none" w:eastAsia="x-none"/>
              </w:rPr>
            </w:pPr>
          </w:p>
        </w:tc>
        <w:tc>
          <w:tcPr>
            <w:tcW w:w="2304" w:type="dxa"/>
            <w:gridSpan w:val="2"/>
            <w:vAlign w:val="center"/>
          </w:tcPr>
          <w:p w:rsidR="00C25A27" w:rsidRPr="008740D4" w:rsidRDefault="00C25A27" w:rsidP="005C67DA">
            <w:pPr>
              <w:jc w:val="right"/>
              <w:rPr>
                <w:rFonts w:ascii="Arial" w:hAnsi="Arial" w:cs="Arial"/>
                <w:b/>
                <w:bCs/>
                <w:sz w:val="16"/>
                <w:szCs w:val="16"/>
                <w:lang w:val="x-none" w:eastAsia="x-none"/>
              </w:rPr>
            </w:pPr>
            <w:r w:rsidRPr="008740D4">
              <w:rPr>
                <w:rFonts w:ascii="Arial" w:hAnsi="Arial" w:cs="Arial"/>
                <w:b/>
                <w:bCs/>
                <w:sz w:val="16"/>
                <w:szCs w:val="16"/>
                <w:lang w:val="x-none" w:eastAsia="x-none"/>
              </w:rPr>
              <w:t>RAZEM  BRUTTO*</w:t>
            </w:r>
          </w:p>
        </w:tc>
        <w:tc>
          <w:tcPr>
            <w:tcW w:w="1875" w:type="dxa"/>
          </w:tcPr>
          <w:p w:rsidR="00C25A27" w:rsidRPr="008740D4" w:rsidRDefault="00C25A27" w:rsidP="005C67DA">
            <w:pPr>
              <w:jc w:val="both"/>
              <w:rPr>
                <w:rFonts w:ascii="Arial" w:hAnsi="Arial" w:cs="Arial"/>
                <w:bCs/>
                <w:sz w:val="16"/>
                <w:szCs w:val="16"/>
                <w:lang w:val="x-none" w:eastAsia="x-none"/>
              </w:rPr>
            </w:pPr>
          </w:p>
        </w:tc>
      </w:tr>
    </w:tbl>
    <w:p w:rsidR="00C25A27" w:rsidRPr="008740D4" w:rsidRDefault="00C25A27" w:rsidP="00C25A27">
      <w:pPr>
        <w:tabs>
          <w:tab w:val="left" w:pos="14175"/>
        </w:tabs>
        <w:spacing w:after="120"/>
        <w:jc w:val="both"/>
        <w:rPr>
          <w:rFonts w:ascii="Arial" w:hAnsi="Arial" w:cs="Arial"/>
          <w:bCs/>
          <w:sz w:val="18"/>
          <w:szCs w:val="18"/>
        </w:rPr>
      </w:pPr>
      <w:r w:rsidRPr="008740D4">
        <w:rPr>
          <w:rFonts w:ascii="Arial" w:hAnsi="Arial" w:cs="Arial"/>
          <w:sz w:val="16"/>
          <w:szCs w:val="16"/>
        </w:rPr>
        <w:t xml:space="preserve">Cena oferty uwzględnia wszystkie związane z realizacją przedmiotu zamówienia określonego w SIWZ niezbędne do prawidłowego wykonania przedmiotu zamówienia w tym m.in. podatek VAT**, koszt dostawy, wyładowania sprzętu i umieszczenia go we wskazanym pomieszczeniu Zamawiającego, instalacji i uruchomienia przedmiotu zamówienia w siedzibie Zamawiającego, instruktaż z obsługi sprzętu </w:t>
      </w:r>
      <w:r w:rsidRPr="008740D4">
        <w:rPr>
          <w:rFonts w:ascii="Arial" w:hAnsi="Arial" w:cs="Arial"/>
          <w:bCs/>
          <w:sz w:val="16"/>
          <w:szCs w:val="16"/>
        </w:rPr>
        <w:t>oraz ubezpieczenie przedmiotu zamówienia do czasu podpisania protokołu odbioru. * podmiot zagraniczny nie wypełnia rubryk nr 7 i 8 ,**nie dotyczy podmiotu zagranicznego</w:t>
      </w:r>
    </w:p>
    <w:p w:rsidR="00C25A27" w:rsidRDefault="00C25A27" w:rsidP="00C25A27">
      <w:pPr>
        <w:spacing w:after="120"/>
        <w:rPr>
          <w:rFonts w:ascii="Arial" w:hAnsi="Arial" w:cs="Arial"/>
          <w:sz w:val="18"/>
          <w:szCs w:val="18"/>
        </w:rPr>
      </w:pPr>
    </w:p>
    <w:p w:rsidR="00C25A27" w:rsidRPr="000444E3" w:rsidRDefault="00C25A27" w:rsidP="00C25A27">
      <w:pPr>
        <w:spacing w:after="120"/>
        <w:rPr>
          <w:rFonts w:ascii="Arial" w:hAnsi="Arial" w:cs="Arial"/>
          <w:sz w:val="16"/>
          <w:szCs w:val="16"/>
        </w:rPr>
      </w:pPr>
      <w:r w:rsidRPr="000444E3">
        <w:rPr>
          <w:rFonts w:ascii="Arial" w:hAnsi="Arial" w:cs="Arial"/>
          <w:sz w:val="16"/>
          <w:szCs w:val="16"/>
        </w:rPr>
        <w:t xml:space="preserve">............................ dnia .......................                                                                      </w:t>
      </w:r>
      <w:r>
        <w:rPr>
          <w:rFonts w:ascii="Arial" w:hAnsi="Arial" w:cs="Arial"/>
          <w:sz w:val="16"/>
          <w:szCs w:val="16"/>
        </w:rPr>
        <w:t xml:space="preserve">         </w:t>
      </w:r>
      <w:r w:rsidRPr="000444E3">
        <w:rPr>
          <w:rFonts w:ascii="Arial" w:hAnsi="Arial" w:cs="Arial"/>
          <w:sz w:val="16"/>
          <w:szCs w:val="16"/>
        </w:rPr>
        <w:t xml:space="preserve"> ................................................................................................. </w:t>
      </w:r>
    </w:p>
    <w:p w:rsidR="00C25A27" w:rsidRPr="000444E3" w:rsidRDefault="00C25A27" w:rsidP="00C25A27">
      <w:pPr>
        <w:ind w:left="5100"/>
        <w:rPr>
          <w:rFonts w:ascii="Arial" w:hAnsi="Arial" w:cs="Arial"/>
          <w:sz w:val="16"/>
          <w:szCs w:val="16"/>
        </w:rPr>
      </w:pPr>
      <w:r w:rsidRPr="000444E3">
        <w:rPr>
          <w:rFonts w:ascii="Arial" w:hAnsi="Arial" w:cs="Arial"/>
          <w:sz w:val="16"/>
          <w:szCs w:val="16"/>
        </w:rPr>
        <w:t xml:space="preserve">                                           Podpis i pieczęć osoby(</w:t>
      </w:r>
      <w:proofErr w:type="spellStart"/>
      <w:r w:rsidRPr="000444E3">
        <w:rPr>
          <w:rFonts w:ascii="Arial" w:hAnsi="Arial" w:cs="Arial"/>
          <w:sz w:val="16"/>
          <w:szCs w:val="16"/>
        </w:rPr>
        <w:t>ób</w:t>
      </w:r>
      <w:proofErr w:type="spellEnd"/>
      <w:r w:rsidRPr="000444E3">
        <w:rPr>
          <w:rFonts w:ascii="Arial" w:hAnsi="Arial" w:cs="Arial"/>
          <w:sz w:val="16"/>
          <w:szCs w:val="16"/>
        </w:rPr>
        <w:t>) uprawnionej(</w:t>
      </w:r>
      <w:proofErr w:type="spellStart"/>
      <w:r w:rsidRPr="000444E3">
        <w:rPr>
          <w:rFonts w:ascii="Arial" w:hAnsi="Arial" w:cs="Arial"/>
          <w:sz w:val="16"/>
          <w:szCs w:val="16"/>
        </w:rPr>
        <w:t>ych</w:t>
      </w:r>
      <w:proofErr w:type="spellEnd"/>
      <w:r w:rsidRPr="000444E3">
        <w:rPr>
          <w:rFonts w:ascii="Arial" w:hAnsi="Arial" w:cs="Arial"/>
          <w:sz w:val="16"/>
          <w:szCs w:val="16"/>
        </w:rPr>
        <w:t xml:space="preserve">)  </w:t>
      </w:r>
    </w:p>
    <w:p w:rsidR="00C25A27" w:rsidRDefault="00C25A27" w:rsidP="00C25A27">
      <w:pPr>
        <w:ind w:left="283"/>
        <w:rPr>
          <w:rFonts w:ascii="Arial" w:hAnsi="Arial" w:cs="Arial"/>
          <w:sz w:val="22"/>
          <w:szCs w:val="22"/>
        </w:rPr>
      </w:pPr>
      <w:r w:rsidRPr="000444E3">
        <w:rPr>
          <w:rFonts w:ascii="Arial" w:hAnsi="Arial" w:cs="Arial"/>
          <w:sz w:val="16"/>
          <w:szCs w:val="16"/>
        </w:rPr>
        <w:t xml:space="preserve">                                                                                                                                     </w:t>
      </w:r>
      <w:r>
        <w:rPr>
          <w:rFonts w:ascii="Arial" w:hAnsi="Arial" w:cs="Arial"/>
          <w:sz w:val="16"/>
          <w:szCs w:val="16"/>
        </w:rPr>
        <w:t xml:space="preserve">   </w:t>
      </w:r>
      <w:r w:rsidRPr="000444E3">
        <w:rPr>
          <w:rFonts w:ascii="Arial" w:hAnsi="Arial" w:cs="Arial"/>
          <w:sz w:val="16"/>
          <w:szCs w:val="16"/>
        </w:rPr>
        <w:t xml:space="preserve">               do reprezentowania Wykonawcy</w:t>
      </w:r>
      <w:r w:rsidRPr="00B974E4">
        <w:rPr>
          <w:rFonts w:ascii="Arial" w:hAnsi="Arial" w:cs="Arial"/>
          <w:sz w:val="20"/>
          <w:szCs w:val="20"/>
        </w:rPr>
        <w:t xml:space="preserve">   </w:t>
      </w:r>
      <w:r w:rsidRPr="00B330CB">
        <w:rPr>
          <w:rFonts w:ascii="Arial" w:hAnsi="Arial" w:cs="Arial"/>
          <w:sz w:val="22"/>
          <w:szCs w:val="22"/>
        </w:rPr>
        <w:t xml:space="preserve"> </w:t>
      </w:r>
    </w:p>
    <w:p w:rsidR="00C25A27" w:rsidRDefault="00C25A27" w:rsidP="00C25A27">
      <w:pPr>
        <w:pStyle w:val="Nagwek"/>
        <w:rPr>
          <w:rFonts w:ascii="Arial" w:hAnsi="Arial" w:cs="Arial"/>
          <w:sz w:val="22"/>
          <w:szCs w:val="22"/>
        </w:rPr>
      </w:pPr>
    </w:p>
    <w:p w:rsidR="00C25A27" w:rsidRDefault="00C25A27" w:rsidP="00C25A27">
      <w:pPr>
        <w:spacing w:after="120"/>
        <w:jc w:val="center"/>
        <w:rPr>
          <w:b/>
          <w:sz w:val="20"/>
          <w:szCs w:val="20"/>
        </w:rPr>
      </w:pPr>
    </w:p>
    <w:p w:rsidR="00C25A27" w:rsidRDefault="00C25A27" w:rsidP="00C25A27">
      <w:pPr>
        <w:spacing w:after="120"/>
        <w:jc w:val="center"/>
        <w:rPr>
          <w:b/>
          <w:sz w:val="20"/>
          <w:szCs w:val="20"/>
        </w:rPr>
      </w:pPr>
    </w:p>
    <w:p w:rsidR="00C25A27" w:rsidRDefault="00C25A27" w:rsidP="00C25A27">
      <w:pPr>
        <w:tabs>
          <w:tab w:val="left" w:pos="14175"/>
        </w:tabs>
        <w:spacing w:after="120"/>
        <w:jc w:val="both"/>
        <w:rPr>
          <w:rFonts w:ascii="Arial" w:hAnsi="Arial" w:cs="Arial"/>
          <w:b/>
          <w:bCs/>
          <w:sz w:val="18"/>
          <w:szCs w:val="18"/>
          <w:u w:val="single"/>
        </w:rPr>
      </w:pPr>
    </w:p>
    <w:p w:rsidR="00C25A27" w:rsidRPr="00A45B9E" w:rsidRDefault="00C25A27" w:rsidP="00C25A27">
      <w:pPr>
        <w:pStyle w:val="Tekstpodstawowywcity"/>
        <w:rPr>
          <w:rFonts w:cs="Arial"/>
          <w:b/>
          <w:bCs/>
          <w:sz w:val="18"/>
          <w:szCs w:val="18"/>
        </w:rPr>
      </w:pPr>
    </w:p>
    <w:p w:rsidR="00C25A27" w:rsidRDefault="00C25A27" w:rsidP="00C25A27">
      <w:pPr>
        <w:tabs>
          <w:tab w:val="left" w:pos="851"/>
          <w:tab w:val="left" w:pos="6120"/>
        </w:tabs>
        <w:ind w:right="-1"/>
        <w:rPr>
          <w:rFonts w:ascii="Arial" w:hAnsi="Arial" w:cs="Arial"/>
          <w:b/>
          <w:sz w:val="20"/>
          <w:szCs w:val="20"/>
        </w:rPr>
      </w:pPr>
    </w:p>
    <w:p w:rsidR="00C25A27" w:rsidRDefault="00C25A27" w:rsidP="00C25A27">
      <w:pPr>
        <w:tabs>
          <w:tab w:val="left" w:pos="851"/>
          <w:tab w:val="left" w:pos="6120"/>
        </w:tabs>
        <w:ind w:right="-1"/>
        <w:rPr>
          <w:rFonts w:ascii="Arial" w:hAnsi="Arial" w:cs="Arial"/>
          <w:b/>
          <w:sz w:val="20"/>
          <w:szCs w:val="20"/>
        </w:rPr>
      </w:pPr>
    </w:p>
    <w:p w:rsidR="00C25A27" w:rsidRDefault="00C25A27" w:rsidP="00C25A27">
      <w:pPr>
        <w:tabs>
          <w:tab w:val="left" w:pos="851"/>
          <w:tab w:val="left" w:pos="6120"/>
        </w:tabs>
        <w:ind w:right="-1"/>
        <w:rPr>
          <w:rFonts w:ascii="Arial" w:hAnsi="Arial" w:cs="Arial"/>
          <w:b/>
          <w:sz w:val="20"/>
          <w:szCs w:val="20"/>
        </w:rPr>
      </w:pPr>
    </w:p>
    <w:p w:rsidR="00C25A27" w:rsidRDefault="00C25A27" w:rsidP="00C25A27">
      <w:pPr>
        <w:pStyle w:val="Nagwek"/>
        <w:jc w:val="right"/>
        <w:rPr>
          <w:rFonts w:ascii="Arial" w:hAnsi="Arial" w:cs="Arial"/>
          <w:sz w:val="20"/>
          <w:szCs w:val="20"/>
        </w:rPr>
      </w:pPr>
      <w:r w:rsidRPr="00C93965">
        <w:rPr>
          <w:rFonts w:ascii="Arial" w:hAnsi="Arial" w:cs="Arial"/>
          <w:sz w:val="20"/>
          <w:szCs w:val="20"/>
        </w:rPr>
        <w:lastRenderedPageBreak/>
        <w:t>Załącznik nr 2 do SIWZ</w:t>
      </w:r>
    </w:p>
    <w:p w:rsidR="00C25A27" w:rsidRPr="0084051F" w:rsidRDefault="00C25A27" w:rsidP="00C25A27">
      <w:pPr>
        <w:pStyle w:val="Nagwek"/>
        <w:jc w:val="right"/>
        <w:rPr>
          <w:rFonts w:ascii="Arial" w:hAnsi="Arial" w:cs="Arial"/>
          <w:sz w:val="20"/>
          <w:szCs w:val="20"/>
        </w:rPr>
      </w:pPr>
    </w:p>
    <w:p w:rsidR="00C25A27" w:rsidRDefault="00C25A27" w:rsidP="00C25A27">
      <w:pPr>
        <w:spacing w:after="120"/>
        <w:rPr>
          <w:rFonts w:ascii="Arial" w:hAnsi="Arial" w:cs="Arial"/>
          <w:sz w:val="16"/>
          <w:szCs w:val="16"/>
        </w:rPr>
      </w:pPr>
      <w:r w:rsidRPr="00B330CB">
        <w:rPr>
          <w:rFonts w:ascii="Arial" w:hAnsi="Arial" w:cs="Arial"/>
          <w:sz w:val="16"/>
          <w:szCs w:val="16"/>
        </w:rPr>
        <w:t xml:space="preserve"> (pieczęć adresowa wykonawcy)                                    </w:t>
      </w:r>
    </w:p>
    <w:p w:rsidR="00C25A27" w:rsidRPr="00B330CB" w:rsidRDefault="00C25A27" w:rsidP="00C25A27">
      <w:pPr>
        <w:spacing w:after="120"/>
        <w:jc w:val="center"/>
        <w:rPr>
          <w:sz w:val="20"/>
          <w:szCs w:val="20"/>
        </w:rPr>
      </w:pPr>
      <w:r w:rsidRPr="00B330CB">
        <w:rPr>
          <w:sz w:val="20"/>
          <w:szCs w:val="20"/>
        </w:rPr>
        <w:t>/wzór/</w:t>
      </w:r>
    </w:p>
    <w:p w:rsidR="00C25A27" w:rsidRPr="00A45B9E" w:rsidRDefault="00C25A27" w:rsidP="00C25A27">
      <w:pPr>
        <w:pStyle w:val="Tekstpodstawowywcity"/>
        <w:ind w:left="0"/>
        <w:jc w:val="center"/>
        <w:rPr>
          <w:sz w:val="20"/>
          <w:szCs w:val="20"/>
        </w:rPr>
      </w:pPr>
      <w:r w:rsidRPr="00A45B9E">
        <w:rPr>
          <w:b/>
          <w:sz w:val="20"/>
          <w:szCs w:val="20"/>
        </w:rPr>
        <w:t xml:space="preserve">FORMULARZ CENOWY dla </w:t>
      </w:r>
      <w:r>
        <w:rPr>
          <w:b/>
          <w:sz w:val="20"/>
          <w:szCs w:val="20"/>
        </w:rPr>
        <w:t xml:space="preserve"> Partii …….</w:t>
      </w:r>
      <w:r w:rsidRPr="00A45B9E">
        <w:rPr>
          <w:b/>
          <w:sz w:val="20"/>
          <w:szCs w:val="20"/>
        </w:rPr>
        <w:t xml:space="preserve">. </w:t>
      </w:r>
    </w:p>
    <w:p w:rsidR="00C25A27" w:rsidRPr="004B2901" w:rsidRDefault="00C25A27" w:rsidP="00C25A27">
      <w:pPr>
        <w:pStyle w:val="Tekstpodstawowywcity"/>
        <w:ind w:left="0"/>
        <w:rPr>
          <w:rFonts w:cs="Arial"/>
          <w:sz w:val="18"/>
          <w:szCs w:val="18"/>
        </w:rPr>
      </w:pPr>
      <w:r w:rsidRPr="004B2901">
        <w:rPr>
          <w:rFonts w:cs="Arial"/>
          <w:sz w:val="18"/>
          <w:szCs w:val="18"/>
        </w:rPr>
        <w:t>Składając w imieniu:</w:t>
      </w:r>
    </w:p>
    <w:p w:rsidR="00C25A27" w:rsidRPr="004B2901" w:rsidRDefault="00C25A27" w:rsidP="00C25A27">
      <w:pPr>
        <w:ind w:right="-2"/>
        <w:rPr>
          <w:rFonts w:ascii="Arial" w:hAnsi="Arial" w:cs="Arial"/>
          <w:b/>
          <w:bCs/>
          <w:sz w:val="18"/>
          <w:szCs w:val="18"/>
        </w:rPr>
      </w:pPr>
      <w:r w:rsidRPr="004B2901">
        <w:rPr>
          <w:rFonts w:ascii="Arial" w:hAnsi="Arial" w:cs="Arial"/>
          <w:sz w:val="18"/>
          <w:szCs w:val="18"/>
        </w:rPr>
        <w:t xml:space="preserve">....................................................................................................................... ofertę w postępowaniu o udzielenie zamówienia publicznego prowadzonym w trybie przetargu nieograniczonego na </w:t>
      </w:r>
      <w:r w:rsidRPr="004B2901">
        <w:rPr>
          <w:rFonts w:ascii="Arial" w:hAnsi="Arial" w:cs="Arial"/>
          <w:b/>
          <w:sz w:val="18"/>
          <w:szCs w:val="18"/>
        </w:rPr>
        <w:t>do</w:t>
      </w:r>
      <w:r>
        <w:rPr>
          <w:rFonts w:ascii="Arial" w:hAnsi="Arial" w:cs="Arial"/>
          <w:b/>
          <w:sz w:val="18"/>
          <w:szCs w:val="18"/>
        </w:rPr>
        <w:t>stawę sprzętu komputerowe</w:t>
      </w:r>
      <w:r w:rsidR="005C67DA">
        <w:rPr>
          <w:rFonts w:ascii="Arial" w:hAnsi="Arial" w:cs="Arial"/>
          <w:b/>
          <w:sz w:val="18"/>
          <w:szCs w:val="18"/>
        </w:rPr>
        <w:t>go - II</w:t>
      </w:r>
      <w:r>
        <w:rPr>
          <w:rFonts w:ascii="Arial" w:hAnsi="Arial" w:cs="Arial"/>
          <w:b/>
          <w:sz w:val="18"/>
          <w:szCs w:val="18"/>
        </w:rPr>
        <w:t>I P</w:t>
      </w:r>
      <w:r w:rsidRPr="004B2901">
        <w:rPr>
          <w:rFonts w:ascii="Arial" w:hAnsi="Arial" w:cs="Arial"/>
          <w:b/>
          <w:sz w:val="18"/>
          <w:szCs w:val="18"/>
        </w:rPr>
        <w:t>arti</w:t>
      </w:r>
      <w:r w:rsidR="005C67DA">
        <w:rPr>
          <w:rFonts w:ascii="Arial" w:hAnsi="Arial" w:cs="Arial"/>
          <w:b/>
          <w:sz w:val="18"/>
          <w:szCs w:val="18"/>
        </w:rPr>
        <w:t>e</w:t>
      </w:r>
      <w:r w:rsidRPr="004B2901">
        <w:rPr>
          <w:rFonts w:ascii="Arial" w:hAnsi="Arial" w:cs="Arial"/>
          <w:b/>
          <w:sz w:val="18"/>
          <w:szCs w:val="18"/>
        </w:rPr>
        <w:t xml:space="preserve">,  </w:t>
      </w:r>
      <w:r w:rsidRPr="004B2901">
        <w:rPr>
          <w:rFonts w:ascii="Arial" w:hAnsi="Arial" w:cs="Arial"/>
          <w:sz w:val="18"/>
          <w:szCs w:val="18"/>
        </w:rPr>
        <w:t>oferujemy realizację zamówienia zgodnie z poniższymi cenami i opisem przedmiotu zamówienia zawartym w załączniku nr 3 do SIWZ</w:t>
      </w:r>
      <w:r w:rsidRPr="004B2901">
        <w:rPr>
          <w:rFonts w:ascii="Arial" w:hAnsi="Arial" w:cs="Arial"/>
          <w:b/>
          <w:bCs/>
          <w:sz w:val="18"/>
          <w:szCs w:val="18"/>
        </w:rPr>
        <w:t>:</w:t>
      </w:r>
    </w:p>
    <w:p w:rsidR="00C25A27" w:rsidRPr="00137707" w:rsidRDefault="00C25A27" w:rsidP="00C25A27">
      <w:pPr>
        <w:pStyle w:val="Tekstpodstawowywcity3"/>
        <w:tabs>
          <w:tab w:val="left" w:pos="14175"/>
        </w:tabs>
        <w:ind w:left="0"/>
        <w:jc w:val="both"/>
        <w:rPr>
          <w:rFonts w:ascii="Arial" w:hAnsi="Arial" w:cs="Arial"/>
          <w:b/>
          <w:bCs/>
          <w:color w:val="FF0000"/>
          <w:sz w:val="20"/>
          <w:szCs w:val="20"/>
          <w:u w:val="single"/>
        </w:rPr>
      </w:pPr>
      <w:r w:rsidRPr="00137707">
        <w:rPr>
          <w:rFonts w:ascii="Arial" w:hAnsi="Arial" w:cs="Arial"/>
          <w:b/>
          <w:bCs/>
          <w:color w:val="FF0000"/>
          <w:sz w:val="20"/>
          <w:szCs w:val="20"/>
          <w:u w:val="single"/>
        </w:rPr>
        <w:t>Informacja Wykonawcy:</w:t>
      </w:r>
    </w:p>
    <w:p w:rsidR="00C25A27" w:rsidRDefault="00C25A27" w:rsidP="00C25A27">
      <w:pPr>
        <w:pStyle w:val="Tekstpodstawowywcity3"/>
        <w:tabs>
          <w:tab w:val="left" w:pos="14175"/>
        </w:tabs>
        <w:ind w:left="0"/>
        <w:jc w:val="both"/>
        <w:rPr>
          <w:rFonts w:ascii="Arial" w:hAnsi="Arial" w:cs="Arial"/>
          <w:b/>
          <w:bCs/>
          <w:color w:val="FF0000"/>
          <w:sz w:val="20"/>
          <w:szCs w:val="20"/>
        </w:rPr>
      </w:pPr>
      <w:r w:rsidRPr="00137707">
        <w:rPr>
          <w:rFonts w:ascii="Arial" w:hAnsi="Arial" w:cs="Arial"/>
          <w:b/>
          <w:bCs/>
          <w:color w:val="FF0000"/>
          <w:sz w:val="20"/>
          <w:szCs w:val="20"/>
        </w:rPr>
        <w:t xml:space="preserve"> Informujemy, że  wybór naszej oferty </w:t>
      </w:r>
      <w:r w:rsidRPr="00137707">
        <w:rPr>
          <w:rFonts w:ascii="Arial" w:hAnsi="Arial" w:cs="Arial"/>
          <w:b/>
          <w:bCs/>
          <w:color w:val="FF0000"/>
          <w:sz w:val="20"/>
          <w:szCs w:val="20"/>
          <w:u w:val="single"/>
        </w:rPr>
        <w:t>prowadzi / nie prowadzi *</w:t>
      </w:r>
      <w:r w:rsidRPr="00137707">
        <w:rPr>
          <w:rFonts w:ascii="Arial" w:hAnsi="Arial" w:cs="Arial"/>
          <w:b/>
          <w:bCs/>
          <w:color w:val="FF0000"/>
          <w:sz w:val="20"/>
          <w:szCs w:val="20"/>
        </w:rPr>
        <w:t xml:space="preserve"> do powstania u Zamawiającego obowiązku podatkowego: </w:t>
      </w:r>
    </w:p>
    <w:p w:rsidR="00C25A27" w:rsidRPr="00137707" w:rsidRDefault="00C25A27" w:rsidP="00C25A27">
      <w:pPr>
        <w:pStyle w:val="Tekstpodstawowywcity3"/>
        <w:tabs>
          <w:tab w:val="left" w:pos="14175"/>
        </w:tabs>
        <w:ind w:left="0"/>
        <w:jc w:val="both"/>
        <w:rPr>
          <w:rFonts w:ascii="Arial" w:hAnsi="Arial" w:cs="Arial"/>
          <w:b/>
          <w:bCs/>
          <w:color w:val="FF0000"/>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840"/>
        <w:gridCol w:w="2977"/>
        <w:gridCol w:w="709"/>
        <w:gridCol w:w="1417"/>
        <w:gridCol w:w="561"/>
        <w:gridCol w:w="6"/>
        <w:gridCol w:w="1843"/>
        <w:gridCol w:w="11"/>
        <w:gridCol w:w="2541"/>
      </w:tblGrid>
      <w:tr w:rsidR="00C25A27" w:rsidRPr="00A45B9E" w:rsidTr="005C67DA">
        <w:trPr>
          <w:trHeight w:val="1067"/>
        </w:trPr>
        <w:tc>
          <w:tcPr>
            <w:tcW w:w="696" w:type="dxa"/>
            <w:vAlign w:val="center"/>
          </w:tcPr>
          <w:p w:rsidR="00C25A27" w:rsidRPr="00A45B9E" w:rsidRDefault="00C25A27" w:rsidP="005C67DA">
            <w:pPr>
              <w:autoSpaceDE w:val="0"/>
              <w:autoSpaceDN w:val="0"/>
              <w:adjustRightInd w:val="0"/>
              <w:jc w:val="center"/>
              <w:rPr>
                <w:rFonts w:ascii="Arial" w:eastAsia="Calibri" w:hAnsi="Arial" w:cs="Arial"/>
                <w:b/>
                <w:iCs/>
                <w:sz w:val="16"/>
                <w:szCs w:val="16"/>
              </w:rPr>
            </w:pPr>
            <w:r w:rsidRPr="00A45B9E">
              <w:rPr>
                <w:rFonts w:ascii="Arial" w:eastAsia="Calibri" w:hAnsi="Arial" w:cs="Arial"/>
                <w:b/>
                <w:iCs/>
                <w:sz w:val="16"/>
                <w:szCs w:val="16"/>
              </w:rPr>
              <w:t>L.p.</w:t>
            </w:r>
          </w:p>
        </w:tc>
        <w:tc>
          <w:tcPr>
            <w:tcW w:w="3840" w:type="dxa"/>
            <w:vAlign w:val="center"/>
          </w:tcPr>
          <w:p w:rsidR="00C25A27" w:rsidRPr="00A45B9E" w:rsidRDefault="00C25A27" w:rsidP="005C67DA">
            <w:pPr>
              <w:autoSpaceDE w:val="0"/>
              <w:autoSpaceDN w:val="0"/>
              <w:adjustRightInd w:val="0"/>
              <w:jc w:val="center"/>
              <w:rPr>
                <w:rFonts w:ascii="Arial" w:eastAsia="Calibri" w:hAnsi="Arial" w:cs="Arial"/>
                <w:b/>
                <w:iCs/>
                <w:sz w:val="16"/>
                <w:szCs w:val="16"/>
              </w:rPr>
            </w:pPr>
            <w:r w:rsidRPr="00A45B9E">
              <w:rPr>
                <w:rFonts w:ascii="Arial" w:eastAsia="Calibri" w:hAnsi="Arial" w:cs="Arial"/>
                <w:b/>
                <w:iCs/>
                <w:sz w:val="16"/>
                <w:szCs w:val="16"/>
              </w:rPr>
              <w:t>Przedmiot zamówienia</w:t>
            </w:r>
          </w:p>
          <w:p w:rsidR="00C25A27" w:rsidRPr="00A45B9E" w:rsidRDefault="00C25A27" w:rsidP="005C67DA">
            <w:pPr>
              <w:autoSpaceDE w:val="0"/>
              <w:autoSpaceDN w:val="0"/>
              <w:adjustRightInd w:val="0"/>
              <w:jc w:val="center"/>
              <w:rPr>
                <w:rFonts w:ascii="Arial" w:eastAsia="Calibri" w:hAnsi="Arial" w:cs="Arial"/>
                <w:b/>
                <w:iCs/>
                <w:sz w:val="16"/>
                <w:szCs w:val="16"/>
              </w:rPr>
            </w:pPr>
          </w:p>
        </w:tc>
        <w:tc>
          <w:tcPr>
            <w:tcW w:w="2977" w:type="dxa"/>
            <w:vAlign w:val="center"/>
          </w:tcPr>
          <w:p w:rsidR="00C25A27" w:rsidRPr="00A45B9E" w:rsidRDefault="00C25A27" w:rsidP="005C67DA">
            <w:pPr>
              <w:autoSpaceDE w:val="0"/>
              <w:autoSpaceDN w:val="0"/>
              <w:adjustRightInd w:val="0"/>
              <w:jc w:val="center"/>
              <w:rPr>
                <w:rFonts w:ascii="Arial" w:eastAsia="Calibri" w:hAnsi="Arial" w:cs="Arial"/>
                <w:b/>
                <w:iCs/>
                <w:sz w:val="16"/>
                <w:szCs w:val="16"/>
              </w:rPr>
            </w:pPr>
            <w:r w:rsidRPr="00A45B9E">
              <w:rPr>
                <w:rFonts w:ascii="Arial" w:eastAsia="Calibri" w:hAnsi="Arial" w:cs="Arial"/>
                <w:b/>
                <w:iCs/>
                <w:sz w:val="16"/>
                <w:szCs w:val="16"/>
              </w:rPr>
              <w:t>Nazwa producenta i typ asortymentu oferowanego przez wykonawcę</w:t>
            </w:r>
          </w:p>
        </w:tc>
        <w:tc>
          <w:tcPr>
            <w:tcW w:w="709" w:type="dxa"/>
            <w:vAlign w:val="center"/>
          </w:tcPr>
          <w:p w:rsidR="00C25A27" w:rsidRPr="00A45B9E" w:rsidRDefault="00C25A27" w:rsidP="005C67DA">
            <w:pPr>
              <w:autoSpaceDE w:val="0"/>
              <w:autoSpaceDN w:val="0"/>
              <w:adjustRightInd w:val="0"/>
              <w:jc w:val="center"/>
              <w:rPr>
                <w:rFonts w:ascii="Arial" w:eastAsia="Calibri" w:hAnsi="Arial" w:cs="Arial"/>
                <w:b/>
                <w:iCs/>
                <w:sz w:val="16"/>
                <w:szCs w:val="16"/>
              </w:rPr>
            </w:pPr>
            <w:r w:rsidRPr="00A45B9E">
              <w:rPr>
                <w:rFonts w:ascii="Arial" w:eastAsia="Calibri" w:hAnsi="Arial" w:cs="Arial"/>
                <w:b/>
                <w:iCs/>
                <w:sz w:val="16"/>
                <w:szCs w:val="16"/>
              </w:rPr>
              <w:t>ilość</w:t>
            </w:r>
          </w:p>
        </w:tc>
        <w:tc>
          <w:tcPr>
            <w:tcW w:w="1417" w:type="dxa"/>
            <w:vAlign w:val="center"/>
          </w:tcPr>
          <w:p w:rsidR="00C25A27" w:rsidRDefault="00C25A27" w:rsidP="005C67DA">
            <w:pPr>
              <w:autoSpaceDE w:val="0"/>
              <w:autoSpaceDN w:val="0"/>
              <w:adjustRightInd w:val="0"/>
              <w:jc w:val="center"/>
              <w:rPr>
                <w:rFonts w:ascii="Arial" w:eastAsia="Calibri" w:hAnsi="Arial" w:cs="Arial"/>
                <w:b/>
                <w:iCs/>
                <w:sz w:val="16"/>
                <w:szCs w:val="16"/>
              </w:rPr>
            </w:pPr>
            <w:r>
              <w:rPr>
                <w:rFonts w:ascii="Arial" w:eastAsia="Calibri" w:hAnsi="Arial" w:cs="Arial"/>
                <w:b/>
                <w:iCs/>
                <w:sz w:val="16"/>
                <w:szCs w:val="16"/>
              </w:rPr>
              <w:t>Cena  netto (zł)</w:t>
            </w:r>
          </w:p>
          <w:p w:rsidR="00C25A27" w:rsidRPr="00A45B9E" w:rsidRDefault="00C25A27" w:rsidP="005C67DA">
            <w:pPr>
              <w:autoSpaceDE w:val="0"/>
              <w:autoSpaceDN w:val="0"/>
              <w:adjustRightInd w:val="0"/>
              <w:jc w:val="center"/>
              <w:rPr>
                <w:rFonts w:ascii="Arial" w:eastAsia="Calibri" w:hAnsi="Arial" w:cs="Arial"/>
                <w:iCs/>
                <w:sz w:val="16"/>
                <w:szCs w:val="16"/>
              </w:rPr>
            </w:pPr>
            <w:r>
              <w:rPr>
                <w:rFonts w:ascii="Arial" w:eastAsia="Calibri" w:hAnsi="Arial" w:cs="Arial"/>
                <w:b/>
                <w:iCs/>
                <w:sz w:val="16"/>
                <w:szCs w:val="16"/>
              </w:rPr>
              <w:t xml:space="preserve"> za sztukę</w:t>
            </w:r>
          </w:p>
        </w:tc>
        <w:tc>
          <w:tcPr>
            <w:tcW w:w="567" w:type="dxa"/>
            <w:gridSpan w:val="2"/>
            <w:vAlign w:val="center"/>
          </w:tcPr>
          <w:p w:rsidR="00C25A27" w:rsidRDefault="00C25A27" w:rsidP="005C67DA">
            <w:pPr>
              <w:rPr>
                <w:rFonts w:ascii="Arial" w:eastAsia="Calibri" w:hAnsi="Arial" w:cs="Arial"/>
                <w:iCs/>
                <w:sz w:val="16"/>
                <w:szCs w:val="16"/>
              </w:rPr>
            </w:pPr>
            <w:r>
              <w:rPr>
                <w:rFonts w:ascii="Arial" w:eastAsia="Calibri" w:hAnsi="Arial" w:cs="Arial"/>
                <w:iCs/>
                <w:sz w:val="16"/>
                <w:szCs w:val="16"/>
              </w:rPr>
              <w:t>VAT</w:t>
            </w:r>
          </w:p>
          <w:p w:rsidR="00C25A27" w:rsidRDefault="00C25A27" w:rsidP="005C67DA">
            <w:pPr>
              <w:rPr>
                <w:rFonts w:ascii="Arial" w:eastAsia="Calibri" w:hAnsi="Arial" w:cs="Arial"/>
                <w:iCs/>
                <w:sz w:val="16"/>
                <w:szCs w:val="16"/>
              </w:rPr>
            </w:pPr>
            <w:r>
              <w:rPr>
                <w:rFonts w:ascii="Arial" w:eastAsia="Calibri" w:hAnsi="Arial" w:cs="Arial"/>
                <w:iCs/>
                <w:sz w:val="16"/>
                <w:szCs w:val="16"/>
              </w:rPr>
              <w:t>% **</w:t>
            </w:r>
          </w:p>
          <w:p w:rsidR="00C25A27" w:rsidRPr="00A45B9E" w:rsidRDefault="00C25A27" w:rsidP="005C67DA">
            <w:pPr>
              <w:autoSpaceDE w:val="0"/>
              <w:autoSpaceDN w:val="0"/>
              <w:adjustRightInd w:val="0"/>
              <w:jc w:val="center"/>
              <w:rPr>
                <w:rFonts w:ascii="Arial" w:eastAsia="Calibri" w:hAnsi="Arial" w:cs="Arial"/>
                <w:iCs/>
                <w:sz w:val="16"/>
                <w:szCs w:val="16"/>
              </w:rPr>
            </w:pPr>
          </w:p>
        </w:tc>
        <w:tc>
          <w:tcPr>
            <w:tcW w:w="1843" w:type="dxa"/>
            <w:vAlign w:val="center"/>
          </w:tcPr>
          <w:p w:rsidR="00C25A27" w:rsidRDefault="00C25A27" w:rsidP="005C67DA">
            <w:pPr>
              <w:rPr>
                <w:rFonts w:ascii="Arial" w:eastAsia="Calibri" w:hAnsi="Arial" w:cs="Arial"/>
                <w:iCs/>
                <w:sz w:val="16"/>
                <w:szCs w:val="16"/>
              </w:rPr>
            </w:pPr>
          </w:p>
          <w:p w:rsidR="00C25A27" w:rsidRPr="00684D9B" w:rsidRDefault="00C25A27" w:rsidP="005C67DA">
            <w:pPr>
              <w:rPr>
                <w:rFonts w:ascii="Arial" w:eastAsia="Calibri" w:hAnsi="Arial" w:cs="Arial"/>
                <w:b/>
                <w:iCs/>
                <w:sz w:val="16"/>
                <w:szCs w:val="16"/>
              </w:rPr>
            </w:pPr>
            <w:r w:rsidRPr="00684D9B">
              <w:rPr>
                <w:rFonts w:ascii="Arial" w:eastAsia="Calibri" w:hAnsi="Arial" w:cs="Arial"/>
                <w:b/>
                <w:iCs/>
                <w:sz w:val="16"/>
                <w:szCs w:val="16"/>
              </w:rPr>
              <w:t>Cena  brutto za sztukę</w:t>
            </w:r>
            <w:r>
              <w:rPr>
                <w:rFonts w:ascii="Arial" w:eastAsia="Calibri" w:hAnsi="Arial" w:cs="Arial"/>
                <w:b/>
                <w:iCs/>
                <w:sz w:val="16"/>
                <w:szCs w:val="16"/>
              </w:rPr>
              <w:t xml:space="preserve"> **</w:t>
            </w:r>
          </w:p>
          <w:p w:rsidR="00C25A27" w:rsidRPr="008833DB" w:rsidRDefault="00C25A27" w:rsidP="005C67DA">
            <w:pPr>
              <w:autoSpaceDE w:val="0"/>
              <w:autoSpaceDN w:val="0"/>
              <w:adjustRightInd w:val="0"/>
              <w:rPr>
                <w:rFonts w:ascii="Arial" w:eastAsia="Calibri" w:hAnsi="Arial" w:cs="Arial"/>
                <w:iCs/>
                <w:sz w:val="14"/>
                <w:szCs w:val="14"/>
              </w:rPr>
            </w:pPr>
            <w:r w:rsidRPr="008833DB">
              <w:rPr>
                <w:rFonts w:ascii="Arial" w:eastAsia="Calibri" w:hAnsi="Arial" w:cs="Arial"/>
                <w:iCs/>
                <w:color w:val="FF0000"/>
                <w:sz w:val="14"/>
                <w:szCs w:val="14"/>
              </w:rPr>
              <w:t xml:space="preserve">(Nie wypełniać jeżeli  </w:t>
            </w:r>
            <w:r>
              <w:rPr>
                <w:rFonts w:ascii="Arial" w:eastAsia="Calibri" w:hAnsi="Arial" w:cs="Arial"/>
                <w:iCs/>
                <w:color w:val="FF0000"/>
                <w:sz w:val="14"/>
                <w:szCs w:val="14"/>
              </w:rPr>
              <w:t>p</w:t>
            </w:r>
            <w:r w:rsidRPr="008833DB">
              <w:rPr>
                <w:rFonts w:ascii="Arial" w:eastAsia="Calibri" w:hAnsi="Arial" w:cs="Arial"/>
                <w:iCs/>
                <w:color w:val="FF0000"/>
                <w:sz w:val="14"/>
                <w:szCs w:val="14"/>
              </w:rPr>
              <w:t>owstał obowiązek podatkowy po stronie Zamawiającego)</w:t>
            </w:r>
          </w:p>
        </w:tc>
        <w:tc>
          <w:tcPr>
            <w:tcW w:w="2552" w:type="dxa"/>
            <w:gridSpan w:val="2"/>
            <w:vAlign w:val="center"/>
          </w:tcPr>
          <w:p w:rsidR="00C25A27" w:rsidRPr="00754747" w:rsidRDefault="00C25A27" w:rsidP="005C67DA">
            <w:pPr>
              <w:autoSpaceDE w:val="0"/>
              <w:autoSpaceDN w:val="0"/>
              <w:adjustRightInd w:val="0"/>
              <w:jc w:val="center"/>
              <w:rPr>
                <w:rFonts w:ascii="Arial" w:eastAsia="Calibri" w:hAnsi="Arial" w:cs="Arial"/>
                <w:b/>
                <w:iCs/>
                <w:color w:val="FF0000"/>
                <w:sz w:val="16"/>
                <w:szCs w:val="16"/>
              </w:rPr>
            </w:pPr>
            <w:r>
              <w:rPr>
                <w:rFonts w:ascii="Arial" w:eastAsia="Calibri" w:hAnsi="Arial" w:cs="Arial"/>
                <w:b/>
                <w:iCs/>
                <w:color w:val="FF0000"/>
                <w:sz w:val="16"/>
                <w:szCs w:val="16"/>
              </w:rPr>
              <w:t>Wartość brutto (zł)</w:t>
            </w:r>
          </w:p>
          <w:p w:rsidR="00C25A27" w:rsidRPr="008833DB" w:rsidRDefault="00C25A27" w:rsidP="005C67DA">
            <w:pPr>
              <w:autoSpaceDE w:val="0"/>
              <w:autoSpaceDN w:val="0"/>
              <w:adjustRightInd w:val="0"/>
              <w:rPr>
                <w:rFonts w:ascii="Arial" w:eastAsia="Calibri" w:hAnsi="Arial" w:cs="Arial"/>
                <w:iCs/>
                <w:color w:val="FF0000"/>
                <w:sz w:val="14"/>
                <w:szCs w:val="14"/>
              </w:rPr>
            </w:pPr>
            <w:r w:rsidRPr="008833DB">
              <w:rPr>
                <w:rFonts w:ascii="Arial" w:eastAsia="Calibri" w:hAnsi="Arial" w:cs="Arial"/>
                <w:iCs/>
                <w:color w:val="FF0000"/>
                <w:sz w:val="14"/>
                <w:szCs w:val="14"/>
              </w:rPr>
              <w:t xml:space="preserve">[cena </w:t>
            </w:r>
            <w:r>
              <w:rPr>
                <w:rFonts w:ascii="Arial" w:eastAsia="Calibri" w:hAnsi="Arial" w:cs="Arial"/>
                <w:iCs/>
                <w:color w:val="FF0000"/>
                <w:sz w:val="14"/>
                <w:szCs w:val="14"/>
              </w:rPr>
              <w:t>netto</w:t>
            </w:r>
            <w:r w:rsidRPr="008833DB">
              <w:rPr>
                <w:rFonts w:ascii="Arial" w:eastAsia="Calibri" w:hAnsi="Arial" w:cs="Arial"/>
                <w:iCs/>
                <w:color w:val="FF0000"/>
                <w:sz w:val="14"/>
                <w:szCs w:val="14"/>
              </w:rPr>
              <w:t xml:space="preserve"> za sztukę x ilość + VAT] </w:t>
            </w:r>
          </w:p>
          <w:p w:rsidR="00C25A27" w:rsidRPr="008833DB" w:rsidRDefault="00C25A27" w:rsidP="005C67DA">
            <w:pPr>
              <w:autoSpaceDE w:val="0"/>
              <w:autoSpaceDN w:val="0"/>
              <w:adjustRightInd w:val="0"/>
              <w:jc w:val="center"/>
              <w:rPr>
                <w:rFonts w:ascii="Arial" w:eastAsia="Calibri" w:hAnsi="Arial" w:cs="Arial"/>
                <w:b/>
                <w:iCs/>
                <w:color w:val="FF0000"/>
                <w:sz w:val="16"/>
                <w:szCs w:val="16"/>
                <w:u w:val="single"/>
              </w:rPr>
            </w:pPr>
            <w:r w:rsidRPr="008833DB">
              <w:rPr>
                <w:rFonts w:ascii="Arial" w:eastAsia="Calibri" w:hAnsi="Arial" w:cs="Arial"/>
                <w:b/>
                <w:iCs/>
                <w:color w:val="FF0000"/>
                <w:sz w:val="16"/>
                <w:szCs w:val="16"/>
                <w:u w:val="single"/>
              </w:rPr>
              <w:t>LUB</w:t>
            </w:r>
            <w:r>
              <w:rPr>
                <w:rFonts w:ascii="Arial" w:eastAsia="Calibri" w:hAnsi="Arial" w:cs="Arial"/>
                <w:b/>
                <w:iCs/>
                <w:color w:val="FF0000"/>
                <w:sz w:val="16"/>
                <w:szCs w:val="16"/>
                <w:u w:val="single"/>
              </w:rPr>
              <w:t>/ I</w:t>
            </w:r>
            <w:r w:rsidRPr="008833DB">
              <w:rPr>
                <w:rFonts w:ascii="Arial" w:eastAsia="Calibri" w:hAnsi="Arial" w:cs="Arial"/>
                <w:b/>
                <w:iCs/>
                <w:color w:val="FF0000"/>
                <w:sz w:val="16"/>
                <w:szCs w:val="16"/>
                <w:u w:val="single"/>
              </w:rPr>
              <w:t xml:space="preserve"> </w:t>
            </w:r>
          </w:p>
          <w:p w:rsidR="00C25A27" w:rsidRDefault="00C25A27" w:rsidP="005C67DA">
            <w:pPr>
              <w:autoSpaceDE w:val="0"/>
              <w:autoSpaceDN w:val="0"/>
              <w:adjustRightInd w:val="0"/>
              <w:jc w:val="center"/>
              <w:rPr>
                <w:rFonts w:ascii="Arial" w:eastAsia="Calibri" w:hAnsi="Arial" w:cs="Arial"/>
                <w:b/>
                <w:iCs/>
                <w:color w:val="FF0000"/>
                <w:sz w:val="16"/>
                <w:szCs w:val="16"/>
              </w:rPr>
            </w:pPr>
            <w:r w:rsidRPr="00754747">
              <w:rPr>
                <w:rFonts w:ascii="Arial" w:eastAsia="Calibri" w:hAnsi="Arial" w:cs="Arial"/>
                <w:b/>
                <w:iCs/>
                <w:color w:val="FF0000"/>
                <w:sz w:val="16"/>
                <w:szCs w:val="16"/>
              </w:rPr>
              <w:t>Wartość netto</w:t>
            </w:r>
            <w:r>
              <w:rPr>
                <w:rFonts w:ascii="Arial" w:eastAsia="Calibri" w:hAnsi="Arial" w:cs="Arial"/>
                <w:b/>
                <w:iCs/>
                <w:color w:val="FF0000"/>
                <w:sz w:val="16"/>
                <w:szCs w:val="16"/>
              </w:rPr>
              <w:t xml:space="preserve"> (zł)</w:t>
            </w:r>
          </w:p>
          <w:p w:rsidR="00C25A27" w:rsidRPr="008833DB" w:rsidRDefault="00C25A27" w:rsidP="005C67DA">
            <w:pPr>
              <w:autoSpaceDE w:val="0"/>
              <w:autoSpaceDN w:val="0"/>
              <w:adjustRightInd w:val="0"/>
              <w:rPr>
                <w:rFonts w:ascii="Arial" w:eastAsia="Calibri" w:hAnsi="Arial" w:cs="Arial"/>
                <w:iCs/>
                <w:sz w:val="14"/>
                <w:szCs w:val="14"/>
              </w:rPr>
            </w:pPr>
            <w:r w:rsidRPr="008833DB">
              <w:rPr>
                <w:rFonts w:ascii="Arial" w:eastAsia="Calibri" w:hAnsi="Arial" w:cs="Arial"/>
                <w:iCs/>
                <w:color w:val="FF0000"/>
                <w:sz w:val="14"/>
                <w:szCs w:val="14"/>
              </w:rPr>
              <w:t>[gdy powstał obowiązek podatkowy po stronie Zamawiającego]</w:t>
            </w:r>
          </w:p>
        </w:tc>
      </w:tr>
      <w:tr w:rsidR="00C25A27" w:rsidRPr="00A45B9E" w:rsidTr="005C67DA">
        <w:tc>
          <w:tcPr>
            <w:tcW w:w="696" w:type="dxa"/>
            <w:vAlign w:val="center"/>
          </w:tcPr>
          <w:p w:rsidR="00C25A27" w:rsidRPr="00A45B9E" w:rsidRDefault="00C25A27" w:rsidP="005C67DA">
            <w:pPr>
              <w:autoSpaceDE w:val="0"/>
              <w:autoSpaceDN w:val="0"/>
              <w:adjustRightInd w:val="0"/>
              <w:jc w:val="center"/>
              <w:rPr>
                <w:rFonts w:ascii="Arial" w:eastAsia="Calibri" w:hAnsi="Arial" w:cs="Arial"/>
                <w:b/>
                <w:iCs/>
                <w:sz w:val="16"/>
                <w:szCs w:val="16"/>
              </w:rPr>
            </w:pPr>
            <w:r w:rsidRPr="00A45B9E">
              <w:rPr>
                <w:rFonts w:ascii="Arial" w:eastAsia="Calibri" w:hAnsi="Arial" w:cs="Arial"/>
                <w:b/>
                <w:iCs/>
                <w:sz w:val="16"/>
                <w:szCs w:val="16"/>
              </w:rPr>
              <w:t>1</w:t>
            </w:r>
          </w:p>
        </w:tc>
        <w:tc>
          <w:tcPr>
            <w:tcW w:w="3840" w:type="dxa"/>
            <w:vAlign w:val="center"/>
          </w:tcPr>
          <w:p w:rsidR="00C25A27" w:rsidRPr="00A45B9E" w:rsidRDefault="00C25A27" w:rsidP="005C67DA">
            <w:pPr>
              <w:autoSpaceDE w:val="0"/>
              <w:autoSpaceDN w:val="0"/>
              <w:adjustRightInd w:val="0"/>
              <w:jc w:val="center"/>
              <w:rPr>
                <w:rFonts w:ascii="Arial" w:eastAsia="Calibri" w:hAnsi="Arial" w:cs="Arial"/>
                <w:b/>
                <w:iCs/>
                <w:sz w:val="16"/>
                <w:szCs w:val="16"/>
              </w:rPr>
            </w:pPr>
            <w:r w:rsidRPr="00A45B9E">
              <w:rPr>
                <w:rFonts w:ascii="Arial" w:eastAsia="Calibri" w:hAnsi="Arial" w:cs="Arial"/>
                <w:b/>
                <w:iCs/>
                <w:sz w:val="16"/>
                <w:szCs w:val="16"/>
              </w:rPr>
              <w:t>2</w:t>
            </w:r>
          </w:p>
        </w:tc>
        <w:tc>
          <w:tcPr>
            <w:tcW w:w="2977" w:type="dxa"/>
            <w:vAlign w:val="center"/>
          </w:tcPr>
          <w:p w:rsidR="00C25A27" w:rsidRPr="00A45B9E" w:rsidRDefault="00C25A27" w:rsidP="005C67DA">
            <w:pPr>
              <w:autoSpaceDE w:val="0"/>
              <w:autoSpaceDN w:val="0"/>
              <w:adjustRightInd w:val="0"/>
              <w:jc w:val="center"/>
              <w:rPr>
                <w:rFonts w:ascii="Arial" w:eastAsia="Calibri" w:hAnsi="Arial" w:cs="Arial"/>
                <w:b/>
                <w:iCs/>
                <w:sz w:val="16"/>
                <w:szCs w:val="16"/>
              </w:rPr>
            </w:pPr>
            <w:r w:rsidRPr="00A45B9E">
              <w:rPr>
                <w:rFonts w:ascii="Arial" w:eastAsia="Calibri" w:hAnsi="Arial" w:cs="Arial"/>
                <w:b/>
                <w:iCs/>
                <w:sz w:val="16"/>
                <w:szCs w:val="16"/>
              </w:rPr>
              <w:t>3</w:t>
            </w:r>
          </w:p>
        </w:tc>
        <w:tc>
          <w:tcPr>
            <w:tcW w:w="709" w:type="dxa"/>
            <w:vAlign w:val="center"/>
          </w:tcPr>
          <w:p w:rsidR="00C25A27" w:rsidRPr="00A45B9E" w:rsidRDefault="00C25A27" w:rsidP="005C67DA">
            <w:pPr>
              <w:autoSpaceDE w:val="0"/>
              <w:autoSpaceDN w:val="0"/>
              <w:adjustRightInd w:val="0"/>
              <w:jc w:val="center"/>
              <w:rPr>
                <w:rFonts w:ascii="Arial" w:eastAsia="Calibri" w:hAnsi="Arial" w:cs="Arial"/>
                <w:b/>
                <w:iCs/>
                <w:sz w:val="16"/>
                <w:szCs w:val="16"/>
              </w:rPr>
            </w:pPr>
            <w:r w:rsidRPr="00A45B9E">
              <w:rPr>
                <w:rFonts w:ascii="Arial" w:eastAsia="Calibri" w:hAnsi="Arial" w:cs="Arial"/>
                <w:b/>
                <w:iCs/>
                <w:sz w:val="16"/>
                <w:szCs w:val="16"/>
              </w:rPr>
              <w:t>4</w:t>
            </w:r>
          </w:p>
        </w:tc>
        <w:tc>
          <w:tcPr>
            <w:tcW w:w="1417" w:type="dxa"/>
            <w:vAlign w:val="center"/>
          </w:tcPr>
          <w:p w:rsidR="00C25A27" w:rsidRPr="00A45B9E" w:rsidRDefault="00C25A27" w:rsidP="005C67DA">
            <w:pPr>
              <w:autoSpaceDE w:val="0"/>
              <w:autoSpaceDN w:val="0"/>
              <w:adjustRightInd w:val="0"/>
              <w:jc w:val="center"/>
              <w:rPr>
                <w:rFonts w:ascii="Arial" w:eastAsia="Calibri" w:hAnsi="Arial" w:cs="Arial"/>
                <w:b/>
                <w:iCs/>
                <w:sz w:val="16"/>
                <w:szCs w:val="16"/>
              </w:rPr>
            </w:pPr>
            <w:r>
              <w:rPr>
                <w:rFonts w:ascii="Arial" w:eastAsia="Calibri" w:hAnsi="Arial" w:cs="Arial"/>
                <w:b/>
                <w:iCs/>
                <w:sz w:val="16"/>
                <w:szCs w:val="16"/>
              </w:rPr>
              <w:t>5</w:t>
            </w:r>
          </w:p>
        </w:tc>
        <w:tc>
          <w:tcPr>
            <w:tcW w:w="567" w:type="dxa"/>
            <w:gridSpan w:val="2"/>
            <w:vAlign w:val="center"/>
          </w:tcPr>
          <w:p w:rsidR="00C25A27" w:rsidRPr="00A45B9E" w:rsidRDefault="00C25A27" w:rsidP="005C67DA">
            <w:pPr>
              <w:autoSpaceDE w:val="0"/>
              <w:autoSpaceDN w:val="0"/>
              <w:adjustRightInd w:val="0"/>
              <w:jc w:val="center"/>
              <w:rPr>
                <w:rFonts w:ascii="Arial" w:eastAsia="Calibri" w:hAnsi="Arial" w:cs="Arial"/>
                <w:b/>
                <w:iCs/>
                <w:sz w:val="16"/>
                <w:szCs w:val="16"/>
              </w:rPr>
            </w:pPr>
            <w:r>
              <w:rPr>
                <w:rFonts w:ascii="Arial" w:eastAsia="Calibri" w:hAnsi="Arial" w:cs="Arial"/>
                <w:b/>
                <w:iCs/>
                <w:sz w:val="16"/>
                <w:szCs w:val="16"/>
              </w:rPr>
              <w:t>6</w:t>
            </w:r>
          </w:p>
        </w:tc>
        <w:tc>
          <w:tcPr>
            <w:tcW w:w="1843" w:type="dxa"/>
            <w:vAlign w:val="center"/>
          </w:tcPr>
          <w:p w:rsidR="00C25A27" w:rsidRPr="00A45B9E" w:rsidRDefault="00C25A27" w:rsidP="005C67DA">
            <w:pPr>
              <w:autoSpaceDE w:val="0"/>
              <w:autoSpaceDN w:val="0"/>
              <w:adjustRightInd w:val="0"/>
              <w:jc w:val="center"/>
              <w:rPr>
                <w:rFonts w:ascii="Arial" w:eastAsia="Calibri" w:hAnsi="Arial" w:cs="Arial"/>
                <w:b/>
                <w:iCs/>
                <w:sz w:val="16"/>
                <w:szCs w:val="16"/>
              </w:rPr>
            </w:pPr>
            <w:r>
              <w:rPr>
                <w:rFonts w:ascii="Arial" w:eastAsia="Calibri" w:hAnsi="Arial" w:cs="Arial"/>
                <w:b/>
                <w:iCs/>
                <w:sz w:val="16"/>
                <w:szCs w:val="16"/>
              </w:rPr>
              <w:t>7</w:t>
            </w:r>
          </w:p>
        </w:tc>
        <w:tc>
          <w:tcPr>
            <w:tcW w:w="2552" w:type="dxa"/>
            <w:gridSpan w:val="2"/>
          </w:tcPr>
          <w:p w:rsidR="00C25A27" w:rsidRPr="00A45B9E" w:rsidRDefault="00C25A27" w:rsidP="005C67DA">
            <w:pPr>
              <w:autoSpaceDE w:val="0"/>
              <w:autoSpaceDN w:val="0"/>
              <w:adjustRightInd w:val="0"/>
              <w:jc w:val="center"/>
              <w:rPr>
                <w:rFonts w:ascii="Arial" w:eastAsia="Calibri" w:hAnsi="Arial" w:cs="Arial"/>
                <w:b/>
                <w:iCs/>
                <w:sz w:val="16"/>
                <w:szCs w:val="16"/>
              </w:rPr>
            </w:pPr>
            <w:r>
              <w:rPr>
                <w:rFonts w:ascii="Arial" w:eastAsia="Calibri" w:hAnsi="Arial" w:cs="Arial"/>
                <w:b/>
                <w:iCs/>
                <w:sz w:val="16"/>
                <w:szCs w:val="16"/>
              </w:rPr>
              <w:t>8</w:t>
            </w:r>
          </w:p>
        </w:tc>
      </w:tr>
      <w:tr w:rsidR="00C25A27" w:rsidRPr="00A45B9E" w:rsidTr="005C67DA">
        <w:trPr>
          <w:trHeight w:val="1600"/>
        </w:trPr>
        <w:tc>
          <w:tcPr>
            <w:tcW w:w="696" w:type="dxa"/>
            <w:tcBorders>
              <w:bottom w:val="single" w:sz="4" w:space="0" w:color="auto"/>
            </w:tcBorders>
            <w:vAlign w:val="center"/>
          </w:tcPr>
          <w:p w:rsidR="00C25A27" w:rsidRDefault="00C25A27" w:rsidP="005C67DA">
            <w:pPr>
              <w:pStyle w:val="Zwykytekst"/>
              <w:jc w:val="center"/>
              <w:rPr>
                <w:rFonts w:ascii="Arial" w:hAnsi="Arial" w:cs="Arial"/>
                <w:bCs/>
                <w:sz w:val="16"/>
                <w:szCs w:val="16"/>
              </w:rPr>
            </w:pPr>
          </w:p>
          <w:p w:rsidR="00C25A27" w:rsidRDefault="00C25A27" w:rsidP="005C67DA">
            <w:pPr>
              <w:pStyle w:val="Zwykytekst"/>
              <w:jc w:val="center"/>
              <w:rPr>
                <w:rFonts w:ascii="Arial" w:hAnsi="Arial" w:cs="Arial"/>
                <w:bCs/>
                <w:sz w:val="16"/>
                <w:szCs w:val="16"/>
              </w:rPr>
            </w:pPr>
            <w:r w:rsidRPr="00A45B9E">
              <w:rPr>
                <w:rFonts w:ascii="Arial" w:hAnsi="Arial" w:cs="Arial"/>
                <w:bCs/>
                <w:sz w:val="16"/>
                <w:szCs w:val="16"/>
              </w:rPr>
              <w:t>1</w:t>
            </w:r>
          </w:p>
          <w:p w:rsidR="00C25A27" w:rsidRPr="00AE3830" w:rsidRDefault="00C25A27" w:rsidP="005C67DA">
            <w:pPr>
              <w:pStyle w:val="Zwykytekst"/>
              <w:jc w:val="center"/>
              <w:rPr>
                <w:rFonts w:ascii="Arial" w:hAnsi="Arial" w:cs="Arial"/>
                <w:bCs/>
                <w:sz w:val="16"/>
                <w:szCs w:val="16"/>
              </w:rPr>
            </w:pPr>
          </w:p>
          <w:p w:rsidR="00C25A27" w:rsidRPr="00A45B9E" w:rsidRDefault="00C25A27" w:rsidP="005C67DA">
            <w:pPr>
              <w:pStyle w:val="Zwykytekst"/>
              <w:jc w:val="center"/>
              <w:rPr>
                <w:rFonts w:ascii="Arial" w:hAnsi="Arial" w:cs="Arial"/>
                <w:bCs/>
                <w:sz w:val="16"/>
                <w:szCs w:val="16"/>
              </w:rPr>
            </w:pPr>
            <w:r w:rsidRPr="00A45B9E">
              <w:rPr>
                <w:rFonts w:ascii="Arial" w:hAnsi="Arial" w:cs="Arial"/>
                <w:bCs/>
                <w:sz w:val="16"/>
                <w:szCs w:val="16"/>
              </w:rPr>
              <w:t>2</w:t>
            </w:r>
          </w:p>
          <w:p w:rsidR="00C25A27" w:rsidRPr="00A45B9E" w:rsidRDefault="00C25A27" w:rsidP="005C67DA">
            <w:pPr>
              <w:pStyle w:val="Zwykytekst"/>
              <w:jc w:val="center"/>
              <w:rPr>
                <w:rFonts w:ascii="Arial" w:hAnsi="Arial" w:cs="Arial"/>
                <w:bCs/>
                <w:sz w:val="16"/>
                <w:szCs w:val="16"/>
              </w:rPr>
            </w:pPr>
            <w:r w:rsidRPr="00A45B9E">
              <w:rPr>
                <w:rFonts w:ascii="Arial" w:hAnsi="Arial" w:cs="Arial"/>
                <w:bCs/>
                <w:sz w:val="16"/>
                <w:szCs w:val="16"/>
              </w:rPr>
              <w:t>3</w:t>
            </w:r>
          </w:p>
          <w:p w:rsidR="00C25A27" w:rsidRPr="00A45B9E" w:rsidRDefault="00C25A27" w:rsidP="005C67DA">
            <w:pPr>
              <w:pStyle w:val="Zwykytekst"/>
              <w:jc w:val="center"/>
              <w:rPr>
                <w:rFonts w:ascii="Arial" w:hAnsi="Arial" w:cs="Arial"/>
                <w:bCs/>
                <w:sz w:val="16"/>
                <w:szCs w:val="16"/>
              </w:rPr>
            </w:pPr>
            <w:r w:rsidRPr="00A45B9E">
              <w:rPr>
                <w:rFonts w:ascii="Arial" w:hAnsi="Arial" w:cs="Arial"/>
                <w:bCs/>
                <w:sz w:val="16"/>
                <w:szCs w:val="16"/>
              </w:rPr>
              <w:t>…..</w:t>
            </w:r>
          </w:p>
          <w:p w:rsidR="00C25A27" w:rsidRPr="00AE3830" w:rsidRDefault="00C25A27" w:rsidP="005C67DA">
            <w:pPr>
              <w:pStyle w:val="Zwykytekst"/>
              <w:rPr>
                <w:rFonts w:ascii="Arial" w:hAnsi="Arial" w:cs="Arial"/>
                <w:bCs/>
                <w:sz w:val="16"/>
                <w:szCs w:val="16"/>
              </w:rPr>
            </w:pPr>
          </w:p>
          <w:p w:rsidR="00C25A27" w:rsidRPr="00A45B9E" w:rsidRDefault="00C25A27" w:rsidP="005C67DA">
            <w:pPr>
              <w:pStyle w:val="Zwykytekst"/>
              <w:jc w:val="center"/>
              <w:rPr>
                <w:rFonts w:ascii="Arial" w:eastAsia="Calibri" w:hAnsi="Arial" w:cs="Arial"/>
                <w:b/>
                <w:iCs/>
                <w:sz w:val="16"/>
                <w:szCs w:val="16"/>
              </w:rPr>
            </w:pPr>
          </w:p>
        </w:tc>
        <w:tc>
          <w:tcPr>
            <w:tcW w:w="3840" w:type="dxa"/>
            <w:tcBorders>
              <w:bottom w:val="single" w:sz="4" w:space="0" w:color="auto"/>
            </w:tcBorders>
            <w:vAlign w:val="center"/>
          </w:tcPr>
          <w:p w:rsidR="00C25A27" w:rsidRPr="00A45B9E" w:rsidRDefault="00C25A27" w:rsidP="005C67DA">
            <w:pPr>
              <w:autoSpaceDE w:val="0"/>
              <w:autoSpaceDN w:val="0"/>
              <w:adjustRightInd w:val="0"/>
              <w:jc w:val="center"/>
              <w:rPr>
                <w:rFonts w:ascii="Arial" w:eastAsia="Calibri" w:hAnsi="Arial" w:cs="Arial"/>
                <w:b/>
                <w:iCs/>
                <w:sz w:val="16"/>
                <w:szCs w:val="16"/>
              </w:rPr>
            </w:pPr>
          </w:p>
        </w:tc>
        <w:tc>
          <w:tcPr>
            <w:tcW w:w="2977" w:type="dxa"/>
            <w:tcBorders>
              <w:bottom w:val="single" w:sz="4" w:space="0" w:color="auto"/>
            </w:tcBorders>
            <w:vAlign w:val="center"/>
          </w:tcPr>
          <w:p w:rsidR="00C25A27" w:rsidRPr="00A45B9E" w:rsidRDefault="00C25A27" w:rsidP="005C67DA">
            <w:pPr>
              <w:autoSpaceDE w:val="0"/>
              <w:autoSpaceDN w:val="0"/>
              <w:adjustRightInd w:val="0"/>
              <w:jc w:val="center"/>
              <w:rPr>
                <w:rFonts w:ascii="Arial" w:eastAsia="Calibri" w:hAnsi="Arial" w:cs="Arial"/>
                <w:b/>
                <w:iCs/>
                <w:sz w:val="16"/>
                <w:szCs w:val="16"/>
              </w:rPr>
            </w:pPr>
          </w:p>
        </w:tc>
        <w:tc>
          <w:tcPr>
            <w:tcW w:w="709" w:type="dxa"/>
            <w:tcBorders>
              <w:bottom w:val="single" w:sz="4" w:space="0" w:color="auto"/>
            </w:tcBorders>
            <w:vAlign w:val="center"/>
          </w:tcPr>
          <w:p w:rsidR="00C25A27" w:rsidRPr="00A45B9E" w:rsidRDefault="00C25A27" w:rsidP="005C67DA">
            <w:pPr>
              <w:pStyle w:val="Zwykytekst"/>
              <w:jc w:val="center"/>
              <w:rPr>
                <w:rFonts w:ascii="Arial" w:hAnsi="Arial" w:cs="Arial"/>
                <w:bCs/>
                <w:sz w:val="16"/>
                <w:szCs w:val="16"/>
              </w:rPr>
            </w:pPr>
          </w:p>
          <w:p w:rsidR="00C25A27" w:rsidRPr="00A45B9E" w:rsidRDefault="00C25A27" w:rsidP="005C67DA">
            <w:pPr>
              <w:pStyle w:val="Zwykytekst"/>
              <w:jc w:val="center"/>
              <w:rPr>
                <w:rFonts w:ascii="Arial" w:eastAsia="Calibri" w:hAnsi="Arial" w:cs="Arial"/>
                <w:b/>
                <w:iCs/>
                <w:sz w:val="16"/>
                <w:szCs w:val="16"/>
              </w:rPr>
            </w:pPr>
          </w:p>
        </w:tc>
        <w:tc>
          <w:tcPr>
            <w:tcW w:w="1417" w:type="dxa"/>
            <w:tcBorders>
              <w:bottom w:val="single" w:sz="4" w:space="0" w:color="auto"/>
            </w:tcBorders>
            <w:vAlign w:val="center"/>
          </w:tcPr>
          <w:p w:rsidR="00C25A27" w:rsidRDefault="00C25A27" w:rsidP="005C67DA">
            <w:pPr>
              <w:autoSpaceDE w:val="0"/>
              <w:autoSpaceDN w:val="0"/>
              <w:adjustRightInd w:val="0"/>
              <w:jc w:val="center"/>
              <w:rPr>
                <w:rFonts w:ascii="Arial" w:eastAsia="Calibri" w:hAnsi="Arial" w:cs="Arial"/>
                <w:b/>
                <w:iCs/>
                <w:sz w:val="16"/>
                <w:szCs w:val="16"/>
              </w:rPr>
            </w:pPr>
          </w:p>
        </w:tc>
        <w:tc>
          <w:tcPr>
            <w:tcW w:w="567" w:type="dxa"/>
            <w:gridSpan w:val="2"/>
            <w:tcBorders>
              <w:bottom w:val="single" w:sz="4" w:space="0" w:color="auto"/>
            </w:tcBorders>
            <w:vAlign w:val="center"/>
          </w:tcPr>
          <w:p w:rsidR="00C25A27" w:rsidRDefault="00C25A27" w:rsidP="005C67DA">
            <w:pPr>
              <w:autoSpaceDE w:val="0"/>
              <w:autoSpaceDN w:val="0"/>
              <w:adjustRightInd w:val="0"/>
              <w:jc w:val="center"/>
              <w:rPr>
                <w:rFonts w:ascii="Arial" w:eastAsia="Calibri" w:hAnsi="Arial" w:cs="Arial"/>
                <w:b/>
                <w:iCs/>
                <w:sz w:val="16"/>
                <w:szCs w:val="16"/>
              </w:rPr>
            </w:pPr>
          </w:p>
        </w:tc>
        <w:tc>
          <w:tcPr>
            <w:tcW w:w="1843" w:type="dxa"/>
            <w:tcBorders>
              <w:bottom w:val="single" w:sz="4" w:space="0" w:color="auto"/>
            </w:tcBorders>
            <w:vAlign w:val="center"/>
          </w:tcPr>
          <w:p w:rsidR="00C25A27" w:rsidRDefault="00C25A27" w:rsidP="005C67DA">
            <w:pPr>
              <w:autoSpaceDE w:val="0"/>
              <w:autoSpaceDN w:val="0"/>
              <w:adjustRightInd w:val="0"/>
              <w:jc w:val="center"/>
              <w:rPr>
                <w:rFonts w:ascii="Arial" w:eastAsia="Calibri" w:hAnsi="Arial" w:cs="Arial"/>
                <w:b/>
                <w:iCs/>
                <w:sz w:val="16"/>
                <w:szCs w:val="16"/>
              </w:rPr>
            </w:pPr>
          </w:p>
        </w:tc>
        <w:tc>
          <w:tcPr>
            <w:tcW w:w="2552" w:type="dxa"/>
            <w:gridSpan w:val="2"/>
            <w:tcBorders>
              <w:bottom w:val="single" w:sz="4" w:space="0" w:color="auto"/>
            </w:tcBorders>
          </w:tcPr>
          <w:p w:rsidR="00C25A27" w:rsidRDefault="00C25A27" w:rsidP="005C67DA">
            <w:pPr>
              <w:autoSpaceDE w:val="0"/>
              <w:autoSpaceDN w:val="0"/>
              <w:adjustRightInd w:val="0"/>
              <w:jc w:val="center"/>
              <w:rPr>
                <w:rFonts w:ascii="Arial" w:eastAsia="Calibri" w:hAnsi="Arial" w:cs="Arial"/>
                <w:b/>
                <w:iCs/>
                <w:sz w:val="16"/>
                <w:szCs w:val="16"/>
              </w:rPr>
            </w:pPr>
          </w:p>
        </w:tc>
      </w:tr>
      <w:tr w:rsidR="00C25A27" w:rsidRPr="00A45B9E" w:rsidTr="005C67DA">
        <w:trPr>
          <w:trHeight w:hRule="exact" w:val="1157"/>
        </w:trPr>
        <w:tc>
          <w:tcPr>
            <w:tcW w:w="10206" w:type="dxa"/>
            <w:gridSpan w:val="7"/>
            <w:tcBorders>
              <w:bottom w:val="nil"/>
            </w:tcBorders>
          </w:tcPr>
          <w:p w:rsidR="00C25A27" w:rsidRPr="00A45B9E" w:rsidRDefault="00C25A27" w:rsidP="005C67DA">
            <w:pPr>
              <w:pStyle w:val="Zwykytekst"/>
              <w:jc w:val="both"/>
              <w:rPr>
                <w:rFonts w:ascii="Arial" w:hAnsi="Arial" w:cs="Arial"/>
                <w:bCs/>
                <w:sz w:val="16"/>
                <w:szCs w:val="16"/>
              </w:rPr>
            </w:pPr>
          </w:p>
        </w:tc>
        <w:tc>
          <w:tcPr>
            <w:tcW w:w="1843" w:type="dxa"/>
            <w:tcBorders>
              <w:bottom w:val="nil"/>
            </w:tcBorders>
          </w:tcPr>
          <w:p w:rsidR="00C25A27" w:rsidRDefault="00C25A27" w:rsidP="005C67DA">
            <w:pPr>
              <w:pStyle w:val="Zwykytekst"/>
              <w:jc w:val="both"/>
              <w:rPr>
                <w:rFonts w:ascii="Arial" w:hAnsi="Arial" w:cs="Arial"/>
                <w:b/>
                <w:bCs/>
                <w:color w:val="FF0000"/>
                <w:sz w:val="16"/>
                <w:szCs w:val="16"/>
              </w:rPr>
            </w:pPr>
            <w:r>
              <w:rPr>
                <w:rFonts w:ascii="Arial" w:hAnsi="Arial" w:cs="Arial"/>
                <w:b/>
                <w:bCs/>
                <w:color w:val="FF0000"/>
                <w:sz w:val="16"/>
                <w:szCs w:val="16"/>
                <w:u w:val="single"/>
              </w:rPr>
              <w:t>N</w:t>
            </w:r>
            <w:r w:rsidRPr="008833DB">
              <w:rPr>
                <w:rFonts w:ascii="Arial" w:hAnsi="Arial" w:cs="Arial"/>
                <w:b/>
                <w:bCs/>
                <w:color w:val="FF0000"/>
                <w:sz w:val="16"/>
                <w:szCs w:val="16"/>
                <w:u w:val="single"/>
              </w:rPr>
              <w:t>etto</w:t>
            </w:r>
            <w:r>
              <w:rPr>
                <w:rFonts w:ascii="Arial" w:hAnsi="Arial" w:cs="Arial"/>
                <w:b/>
                <w:bCs/>
                <w:color w:val="FF0000"/>
                <w:sz w:val="16"/>
                <w:szCs w:val="16"/>
              </w:rPr>
              <w:t xml:space="preserve"> </w:t>
            </w:r>
          </w:p>
          <w:p w:rsidR="00C25A27" w:rsidRPr="008833DB" w:rsidRDefault="00C25A27" w:rsidP="005C67DA">
            <w:pPr>
              <w:pStyle w:val="Zwykytekst"/>
              <w:jc w:val="both"/>
              <w:rPr>
                <w:rFonts w:ascii="Arial" w:hAnsi="Arial" w:cs="Arial"/>
                <w:b/>
                <w:bCs/>
                <w:sz w:val="14"/>
                <w:szCs w:val="14"/>
              </w:rPr>
            </w:pPr>
            <w:r>
              <w:rPr>
                <w:rFonts w:ascii="Arial" w:hAnsi="Arial" w:cs="Arial"/>
                <w:b/>
                <w:bCs/>
                <w:color w:val="FF0000"/>
                <w:sz w:val="14"/>
                <w:szCs w:val="14"/>
              </w:rPr>
              <w:t>(</w:t>
            </w:r>
            <w:r w:rsidRPr="008833DB">
              <w:rPr>
                <w:rFonts w:ascii="Arial" w:hAnsi="Arial" w:cs="Arial"/>
                <w:b/>
                <w:bCs/>
                <w:color w:val="FF0000"/>
                <w:sz w:val="14"/>
                <w:szCs w:val="14"/>
              </w:rPr>
              <w:t xml:space="preserve">dla przedmiotów dla których powstał dla </w:t>
            </w:r>
            <w:proofErr w:type="spellStart"/>
            <w:r w:rsidRPr="008833DB">
              <w:rPr>
                <w:rFonts w:ascii="Arial" w:hAnsi="Arial" w:cs="Arial"/>
                <w:b/>
                <w:bCs/>
                <w:color w:val="FF0000"/>
                <w:sz w:val="14"/>
                <w:szCs w:val="14"/>
              </w:rPr>
              <w:t>Zamawiajacego</w:t>
            </w:r>
            <w:proofErr w:type="spellEnd"/>
            <w:r w:rsidRPr="008833DB">
              <w:rPr>
                <w:rFonts w:ascii="Arial" w:hAnsi="Arial" w:cs="Arial"/>
                <w:b/>
                <w:bCs/>
                <w:color w:val="FF0000"/>
                <w:sz w:val="14"/>
                <w:szCs w:val="14"/>
              </w:rPr>
              <w:t xml:space="preserve"> obowiązek podatkowy)</w:t>
            </w:r>
          </w:p>
        </w:tc>
        <w:tc>
          <w:tcPr>
            <w:tcW w:w="2552" w:type="dxa"/>
            <w:gridSpan w:val="2"/>
            <w:tcBorders>
              <w:bottom w:val="nil"/>
            </w:tcBorders>
          </w:tcPr>
          <w:p w:rsidR="00C25A27" w:rsidRDefault="00C25A27" w:rsidP="005C67DA">
            <w:pPr>
              <w:pStyle w:val="Zwykytekst"/>
              <w:jc w:val="both"/>
              <w:rPr>
                <w:rFonts w:ascii="Arial" w:hAnsi="Arial" w:cs="Arial"/>
                <w:bCs/>
                <w:sz w:val="16"/>
                <w:szCs w:val="16"/>
              </w:rPr>
            </w:pPr>
          </w:p>
          <w:p w:rsidR="00C25A27" w:rsidRPr="005F3221" w:rsidRDefault="00C25A27" w:rsidP="005C67DA">
            <w:pPr>
              <w:pStyle w:val="Zwykytekst"/>
              <w:jc w:val="both"/>
              <w:rPr>
                <w:rFonts w:ascii="Arial" w:hAnsi="Arial" w:cs="Arial"/>
                <w:bCs/>
                <w:sz w:val="16"/>
                <w:szCs w:val="16"/>
              </w:rPr>
            </w:pPr>
          </w:p>
        </w:tc>
      </w:tr>
      <w:tr w:rsidR="00C25A27" w:rsidRPr="00A45B9E" w:rsidTr="005C67DA">
        <w:trPr>
          <w:trHeight w:hRule="exact" w:val="80"/>
        </w:trPr>
        <w:tc>
          <w:tcPr>
            <w:tcW w:w="10200" w:type="dxa"/>
            <w:gridSpan w:val="6"/>
            <w:vMerge w:val="restart"/>
            <w:tcBorders>
              <w:top w:val="nil"/>
            </w:tcBorders>
          </w:tcPr>
          <w:p w:rsidR="00C25A27" w:rsidRPr="008833DB" w:rsidRDefault="00C25A27" w:rsidP="005C67DA">
            <w:pPr>
              <w:pStyle w:val="Zwykytekst"/>
              <w:jc w:val="both"/>
              <w:rPr>
                <w:rFonts w:ascii="Arial" w:hAnsi="Arial" w:cs="Arial"/>
                <w:bCs/>
                <w:sz w:val="16"/>
                <w:szCs w:val="16"/>
              </w:rPr>
            </w:pPr>
          </w:p>
        </w:tc>
        <w:tc>
          <w:tcPr>
            <w:tcW w:w="1860" w:type="dxa"/>
            <w:gridSpan w:val="3"/>
            <w:tcBorders>
              <w:top w:val="nil"/>
            </w:tcBorders>
          </w:tcPr>
          <w:p w:rsidR="00C25A27" w:rsidRPr="00A45B9E" w:rsidRDefault="00C25A27" w:rsidP="005C67DA">
            <w:pPr>
              <w:pStyle w:val="Zwykytekst"/>
              <w:jc w:val="both"/>
              <w:rPr>
                <w:rFonts w:ascii="Arial" w:hAnsi="Arial" w:cs="Arial"/>
                <w:bCs/>
                <w:sz w:val="16"/>
                <w:szCs w:val="16"/>
              </w:rPr>
            </w:pPr>
          </w:p>
        </w:tc>
        <w:tc>
          <w:tcPr>
            <w:tcW w:w="2541" w:type="dxa"/>
            <w:tcBorders>
              <w:top w:val="nil"/>
            </w:tcBorders>
          </w:tcPr>
          <w:p w:rsidR="00C25A27" w:rsidRPr="00A45B9E" w:rsidRDefault="00C25A27" w:rsidP="005C67DA">
            <w:pPr>
              <w:pStyle w:val="Zwykytekst"/>
              <w:jc w:val="both"/>
              <w:rPr>
                <w:rFonts w:ascii="Arial" w:hAnsi="Arial" w:cs="Arial"/>
                <w:bCs/>
                <w:sz w:val="16"/>
                <w:szCs w:val="16"/>
              </w:rPr>
            </w:pPr>
          </w:p>
        </w:tc>
      </w:tr>
      <w:tr w:rsidR="00C25A27" w:rsidRPr="00A45B9E" w:rsidTr="005C67DA">
        <w:trPr>
          <w:trHeight w:val="401"/>
        </w:trPr>
        <w:tc>
          <w:tcPr>
            <w:tcW w:w="10200" w:type="dxa"/>
            <w:gridSpan w:val="6"/>
            <w:vMerge/>
            <w:vAlign w:val="center"/>
          </w:tcPr>
          <w:p w:rsidR="00C25A27" w:rsidRPr="00754747" w:rsidRDefault="00C25A27" w:rsidP="005C67DA">
            <w:pPr>
              <w:pStyle w:val="Zwykytekst"/>
              <w:jc w:val="right"/>
              <w:rPr>
                <w:rFonts w:ascii="Arial" w:hAnsi="Arial" w:cs="Arial"/>
                <w:b/>
                <w:bCs/>
                <w:sz w:val="16"/>
                <w:szCs w:val="16"/>
              </w:rPr>
            </w:pPr>
          </w:p>
        </w:tc>
        <w:tc>
          <w:tcPr>
            <w:tcW w:w="1849" w:type="dxa"/>
            <w:gridSpan w:val="2"/>
            <w:vAlign w:val="center"/>
          </w:tcPr>
          <w:p w:rsidR="00C25A27" w:rsidRPr="008833DB" w:rsidRDefault="00C25A27" w:rsidP="005C67DA">
            <w:pPr>
              <w:pStyle w:val="Zwykytekst"/>
              <w:rPr>
                <w:rFonts w:ascii="Arial" w:hAnsi="Arial" w:cs="Arial"/>
                <w:b/>
                <w:bCs/>
                <w:color w:val="00B050"/>
                <w:sz w:val="16"/>
                <w:szCs w:val="16"/>
                <w:u w:val="single"/>
              </w:rPr>
            </w:pPr>
            <w:r>
              <w:rPr>
                <w:rFonts w:ascii="Arial" w:hAnsi="Arial" w:cs="Arial"/>
                <w:b/>
                <w:bCs/>
                <w:color w:val="00B050"/>
                <w:sz w:val="16"/>
                <w:szCs w:val="16"/>
                <w:u w:val="single"/>
              </w:rPr>
              <w:t>Brutto</w:t>
            </w:r>
          </w:p>
          <w:p w:rsidR="00C25A27" w:rsidRPr="008833DB" w:rsidRDefault="00C25A27" w:rsidP="005C67DA">
            <w:pPr>
              <w:pStyle w:val="Zwykytekst"/>
              <w:rPr>
                <w:rFonts w:ascii="Arial" w:hAnsi="Arial" w:cs="Arial"/>
                <w:b/>
                <w:bCs/>
                <w:sz w:val="14"/>
                <w:szCs w:val="14"/>
              </w:rPr>
            </w:pPr>
            <w:r>
              <w:rPr>
                <w:rFonts w:ascii="Arial" w:hAnsi="Arial" w:cs="Arial"/>
                <w:b/>
                <w:bCs/>
                <w:color w:val="00B050"/>
                <w:sz w:val="14"/>
                <w:szCs w:val="14"/>
              </w:rPr>
              <w:t>(</w:t>
            </w:r>
            <w:r w:rsidRPr="008833DB">
              <w:rPr>
                <w:rFonts w:ascii="Arial" w:hAnsi="Arial" w:cs="Arial"/>
                <w:b/>
                <w:bCs/>
                <w:color w:val="00B050"/>
                <w:sz w:val="14"/>
                <w:szCs w:val="14"/>
              </w:rPr>
              <w:t xml:space="preserve"> dla pozostałych  </w:t>
            </w:r>
            <w:r>
              <w:rPr>
                <w:rFonts w:ascii="Arial" w:hAnsi="Arial" w:cs="Arial"/>
                <w:b/>
                <w:bCs/>
                <w:color w:val="00B050"/>
                <w:sz w:val="14"/>
                <w:szCs w:val="14"/>
              </w:rPr>
              <w:t>przedmiotów)</w:t>
            </w:r>
          </w:p>
        </w:tc>
        <w:tc>
          <w:tcPr>
            <w:tcW w:w="2552" w:type="dxa"/>
            <w:gridSpan w:val="2"/>
          </w:tcPr>
          <w:p w:rsidR="00C25A27" w:rsidRDefault="00C25A27" w:rsidP="005C67DA">
            <w:pPr>
              <w:pStyle w:val="Zwykytekst"/>
              <w:jc w:val="both"/>
              <w:rPr>
                <w:rFonts w:ascii="Arial" w:hAnsi="Arial" w:cs="Arial"/>
                <w:bCs/>
                <w:sz w:val="16"/>
                <w:szCs w:val="16"/>
              </w:rPr>
            </w:pPr>
          </w:p>
          <w:p w:rsidR="00C25A27" w:rsidRPr="005F3221" w:rsidRDefault="00C25A27" w:rsidP="005C67DA">
            <w:pPr>
              <w:pStyle w:val="Zwykytekst"/>
              <w:jc w:val="both"/>
              <w:rPr>
                <w:rFonts w:ascii="Arial" w:hAnsi="Arial" w:cs="Arial"/>
                <w:bCs/>
                <w:sz w:val="16"/>
                <w:szCs w:val="16"/>
              </w:rPr>
            </w:pPr>
          </w:p>
        </w:tc>
      </w:tr>
    </w:tbl>
    <w:p w:rsidR="00C25A27" w:rsidRDefault="00C25A27" w:rsidP="00C25A27">
      <w:pPr>
        <w:pStyle w:val="Tekstpodstawowywcity3"/>
        <w:tabs>
          <w:tab w:val="left" w:pos="14175"/>
        </w:tabs>
        <w:spacing w:after="0"/>
        <w:ind w:left="0"/>
        <w:rPr>
          <w:rFonts w:ascii="Arial" w:hAnsi="Arial" w:cs="Arial"/>
          <w:sz w:val="17"/>
          <w:szCs w:val="17"/>
        </w:rPr>
      </w:pPr>
    </w:p>
    <w:p w:rsidR="00C25A27" w:rsidRPr="004B2901" w:rsidRDefault="00C25A27" w:rsidP="00C25A27">
      <w:pPr>
        <w:pStyle w:val="Tekstpodstawowywcity3"/>
        <w:tabs>
          <w:tab w:val="left" w:pos="14175"/>
        </w:tabs>
        <w:spacing w:after="0"/>
        <w:ind w:left="0"/>
        <w:rPr>
          <w:rFonts w:ascii="Arial" w:hAnsi="Arial" w:cs="Arial"/>
          <w:bCs/>
          <w:sz w:val="17"/>
          <w:szCs w:val="17"/>
        </w:rPr>
      </w:pPr>
      <w:r w:rsidRPr="004B2901">
        <w:rPr>
          <w:rFonts w:ascii="Arial" w:hAnsi="Arial" w:cs="Arial"/>
          <w:sz w:val="17"/>
          <w:szCs w:val="17"/>
        </w:rPr>
        <w:t xml:space="preserve">Cena oferty uwzględnia wszystkie związane z realizacją przedmiotu zamówienia określonego w SIWZ niezbędne do prawidłowego wykonania przedmiotu zamówienia w tym m.in. podatek VAT**, cło, opłaty celne, koszt dostawy, wyładowania sprzętu i umieszczenia go we wskazanym pomieszczeniu Zamawiającego, instalacji i uruchomienia  (jeśli dotyczy) przedmiotu zamówienia w siedzibie Zamawiającego, </w:t>
      </w:r>
      <w:r w:rsidRPr="004B2901">
        <w:rPr>
          <w:rFonts w:ascii="Arial" w:hAnsi="Arial" w:cs="Arial"/>
          <w:bCs/>
          <w:sz w:val="17"/>
          <w:szCs w:val="17"/>
        </w:rPr>
        <w:t xml:space="preserve">oraz ubezpieczenie przedmiotu zamówienia do czasu podpisania protokołu odbioru. </w:t>
      </w:r>
    </w:p>
    <w:p w:rsidR="00C25A27" w:rsidRDefault="00C25A27" w:rsidP="00C25A27">
      <w:pPr>
        <w:pStyle w:val="Tekstpodstawowywcity3"/>
        <w:tabs>
          <w:tab w:val="left" w:pos="14175"/>
        </w:tabs>
        <w:spacing w:after="0"/>
        <w:ind w:left="0"/>
        <w:rPr>
          <w:rFonts w:ascii="Arial" w:hAnsi="Arial" w:cs="Arial"/>
          <w:bCs/>
          <w:sz w:val="17"/>
          <w:szCs w:val="17"/>
        </w:rPr>
      </w:pPr>
      <w:r w:rsidRPr="004B2901">
        <w:rPr>
          <w:rFonts w:ascii="Arial" w:hAnsi="Arial" w:cs="Arial"/>
          <w:bCs/>
          <w:sz w:val="17"/>
          <w:szCs w:val="17"/>
        </w:rPr>
        <w:t xml:space="preserve">* niepotrzebne skreślić </w:t>
      </w:r>
    </w:p>
    <w:p w:rsidR="00C25A27" w:rsidRDefault="00C25A27" w:rsidP="00C25A27">
      <w:pPr>
        <w:tabs>
          <w:tab w:val="left" w:pos="14175"/>
        </w:tabs>
        <w:spacing w:after="120"/>
        <w:jc w:val="both"/>
        <w:rPr>
          <w:rFonts w:ascii="Arial" w:hAnsi="Arial" w:cs="Arial"/>
          <w:b/>
          <w:bCs/>
          <w:sz w:val="18"/>
          <w:szCs w:val="18"/>
          <w:u w:val="single"/>
        </w:rPr>
      </w:pPr>
    </w:p>
    <w:p w:rsidR="00C25A27" w:rsidRPr="004B2901" w:rsidRDefault="00C25A27" w:rsidP="00C25A27">
      <w:pPr>
        <w:pStyle w:val="Tekstpodstawowywcity3"/>
        <w:tabs>
          <w:tab w:val="left" w:pos="14175"/>
        </w:tabs>
        <w:spacing w:after="0"/>
        <w:ind w:left="0"/>
        <w:rPr>
          <w:rFonts w:ascii="Arial" w:hAnsi="Arial" w:cs="Arial"/>
          <w:bCs/>
          <w:sz w:val="17"/>
          <w:szCs w:val="17"/>
        </w:rPr>
      </w:pPr>
    </w:p>
    <w:p w:rsidR="00C25A27" w:rsidRPr="004B2901" w:rsidRDefault="00C25A27" w:rsidP="00C25A27">
      <w:pPr>
        <w:pStyle w:val="Tekstpodstawowywcity3"/>
        <w:tabs>
          <w:tab w:val="left" w:pos="14175"/>
        </w:tabs>
        <w:spacing w:after="0"/>
        <w:ind w:left="0"/>
        <w:rPr>
          <w:rFonts w:ascii="Arial" w:hAnsi="Arial" w:cs="Arial"/>
          <w:color w:val="FF0000"/>
          <w:sz w:val="17"/>
          <w:szCs w:val="17"/>
        </w:rPr>
      </w:pPr>
      <w:r w:rsidRPr="004B2901">
        <w:rPr>
          <w:rFonts w:ascii="Arial" w:hAnsi="Arial" w:cs="Arial"/>
          <w:bCs/>
          <w:sz w:val="17"/>
          <w:szCs w:val="17"/>
        </w:rPr>
        <w:lastRenderedPageBreak/>
        <w:t xml:space="preserve">** </w:t>
      </w:r>
      <w:r w:rsidRPr="004B2901">
        <w:rPr>
          <w:rFonts w:ascii="Arial" w:hAnsi="Arial" w:cs="Arial"/>
          <w:color w:val="FF0000"/>
          <w:sz w:val="17"/>
          <w:szCs w:val="17"/>
        </w:rPr>
        <w:t xml:space="preserve"> Zgodnie z art.91 ust 3a PZP, je</w:t>
      </w:r>
      <w:r w:rsidRPr="004B2901">
        <w:rPr>
          <w:rFonts w:ascii="Arial" w:eastAsia="TimesNewRoman" w:hAnsi="Arial" w:cs="Arial"/>
          <w:color w:val="FF0000"/>
          <w:sz w:val="17"/>
          <w:szCs w:val="17"/>
        </w:rPr>
        <w:t>ż</w:t>
      </w:r>
      <w:r w:rsidRPr="004B2901">
        <w:rPr>
          <w:rFonts w:ascii="Arial" w:hAnsi="Arial" w:cs="Arial"/>
          <w:color w:val="FF0000"/>
          <w:sz w:val="17"/>
          <w:szCs w:val="17"/>
        </w:rPr>
        <w:t>eli zło</w:t>
      </w:r>
      <w:r w:rsidRPr="004B2901">
        <w:rPr>
          <w:rFonts w:ascii="Arial" w:eastAsia="TimesNewRoman" w:hAnsi="Arial" w:cs="Arial"/>
          <w:color w:val="FF0000"/>
          <w:sz w:val="17"/>
          <w:szCs w:val="17"/>
        </w:rPr>
        <w:t>ż</w:t>
      </w:r>
      <w:r w:rsidRPr="004B2901">
        <w:rPr>
          <w:rFonts w:ascii="Arial" w:hAnsi="Arial" w:cs="Arial"/>
          <w:color w:val="FF0000"/>
          <w:sz w:val="17"/>
          <w:szCs w:val="17"/>
        </w:rPr>
        <w:t>ono ofert</w:t>
      </w:r>
      <w:r w:rsidRPr="004B2901">
        <w:rPr>
          <w:rFonts w:ascii="Arial" w:eastAsia="TimesNewRoman" w:hAnsi="Arial" w:cs="Arial"/>
          <w:color w:val="FF0000"/>
          <w:sz w:val="17"/>
          <w:szCs w:val="17"/>
        </w:rPr>
        <w:t>ę</w:t>
      </w:r>
      <w:r w:rsidRPr="004B2901">
        <w:rPr>
          <w:rFonts w:ascii="Arial" w:hAnsi="Arial" w:cs="Arial"/>
          <w:color w:val="FF0000"/>
          <w:sz w:val="17"/>
          <w:szCs w:val="17"/>
        </w:rPr>
        <w:t>, której wybór prowadziłby do powstania u Zamawiającego obowi</w:t>
      </w:r>
      <w:r w:rsidRPr="004B2901">
        <w:rPr>
          <w:rFonts w:ascii="Arial" w:eastAsia="TimesNewRoman" w:hAnsi="Arial" w:cs="Arial"/>
          <w:color w:val="FF0000"/>
          <w:sz w:val="17"/>
          <w:szCs w:val="17"/>
        </w:rPr>
        <w:t>ą</w:t>
      </w:r>
      <w:r w:rsidRPr="004B2901">
        <w:rPr>
          <w:rFonts w:ascii="Arial" w:hAnsi="Arial" w:cs="Arial"/>
          <w:color w:val="FF0000"/>
          <w:sz w:val="17"/>
          <w:szCs w:val="17"/>
        </w:rPr>
        <w:t>zku podatkowego zgodnie z przepisami o podatku od towarów i usług Zamawiaj</w:t>
      </w:r>
      <w:r w:rsidRPr="004B2901">
        <w:rPr>
          <w:rFonts w:ascii="Arial" w:eastAsia="TimesNewRoman" w:hAnsi="Arial" w:cs="Arial"/>
          <w:color w:val="FF0000"/>
          <w:sz w:val="17"/>
          <w:szCs w:val="17"/>
        </w:rPr>
        <w:t>ą</w:t>
      </w:r>
      <w:r w:rsidRPr="004B2901">
        <w:rPr>
          <w:rFonts w:ascii="Arial" w:hAnsi="Arial" w:cs="Arial"/>
          <w:color w:val="FF0000"/>
          <w:sz w:val="17"/>
          <w:szCs w:val="17"/>
        </w:rPr>
        <w:t xml:space="preserve">cy w celu oceny takiej oferty </w:t>
      </w:r>
      <w:r w:rsidRPr="004B2901">
        <w:rPr>
          <w:rFonts w:ascii="Arial" w:hAnsi="Arial" w:cs="Arial"/>
          <w:color w:val="FF0000"/>
          <w:sz w:val="17"/>
          <w:szCs w:val="17"/>
          <w:u w:val="single"/>
        </w:rPr>
        <w:t>dolicza</w:t>
      </w:r>
      <w:r w:rsidRPr="004B2901">
        <w:rPr>
          <w:rFonts w:ascii="Arial" w:hAnsi="Arial" w:cs="Arial"/>
          <w:color w:val="FF0000"/>
          <w:sz w:val="17"/>
          <w:szCs w:val="17"/>
        </w:rPr>
        <w:t xml:space="preserve"> do przedstawionej w niej ceny  podatek od towarów i usług, który miałby obowi</w:t>
      </w:r>
      <w:r w:rsidRPr="004B2901">
        <w:rPr>
          <w:rFonts w:ascii="Arial" w:eastAsia="TimesNewRoman" w:hAnsi="Arial" w:cs="Arial"/>
          <w:color w:val="FF0000"/>
          <w:sz w:val="17"/>
          <w:szCs w:val="17"/>
        </w:rPr>
        <w:t>ą</w:t>
      </w:r>
      <w:r w:rsidRPr="004B2901">
        <w:rPr>
          <w:rFonts w:ascii="Arial" w:hAnsi="Arial" w:cs="Arial"/>
          <w:color w:val="FF0000"/>
          <w:sz w:val="17"/>
          <w:szCs w:val="17"/>
        </w:rPr>
        <w:t>zek rozliczyć</w:t>
      </w:r>
      <w:r w:rsidRPr="004B2901">
        <w:rPr>
          <w:rFonts w:ascii="Arial" w:eastAsia="TimesNewRoman" w:hAnsi="Arial" w:cs="Arial"/>
          <w:color w:val="FF0000"/>
          <w:sz w:val="17"/>
          <w:szCs w:val="17"/>
        </w:rPr>
        <w:t xml:space="preserve"> </w:t>
      </w:r>
      <w:r w:rsidRPr="004B2901">
        <w:rPr>
          <w:rFonts w:ascii="Arial" w:hAnsi="Arial" w:cs="Arial"/>
          <w:color w:val="FF0000"/>
          <w:sz w:val="17"/>
          <w:szCs w:val="17"/>
        </w:rPr>
        <w:t xml:space="preserve">zgodnie z tymi przepisami. </w:t>
      </w:r>
      <w:r w:rsidRPr="004B2901">
        <w:rPr>
          <w:rFonts w:ascii="Arial" w:hAnsi="Arial" w:cs="Arial"/>
          <w:b/>
          <w:color w:val="FF0000"/>
          <w:sz w:val="17"/>
          <w:szCs w:val="17"/>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4B2901">
        <w:rPr>
          <w:rFonts w:ascii="Arial" w:hAnsi="Arial" w:cs="Arial"/>
          <w:color w:val="FF0000"/>
          <w:sz w:val="17"/>
          <w:szCs w:val="17"/>
        </w:rPr>
        <w:t>– na podstawie  ustawy z dnia 04-05-2015r. (DZ.U. 2015 poz. 605)</w:t>
      </w:r>
    </w:p>
    <w:p w:rsidR="00C25A27" w:rsidRPr="00647556" w:rsidRDefault="00C25A27" w:rsidP="00C25A27">
      <w:pPr>
        <w:pStyle w:val="Tekstpodstawowywcity3"/>
        <w:tabs>
          <w:tab w:val="left" w:pos="180"/>
        </w:tabs>
        <w:spacing w:after="0"/>
        <w:ind w:left="181" w:hanging="181"/>
        <w:jc w:val="both"/>
        <w:rPr>
          <w:rFonts w:ascii="Arial" w:hAnsi="Arial" w:cs="Arial"/>
          <w:b/>
        </w:rPr>
      </w:pPr>
    </w:p>
    <w:p w:rsidR="00C25A27" w:rsidRDefault="00C25A27" w:rsidP="00C25A27">
      <w:pPr>
        <w:pStyle w:val="Tekstpodstawowywcity3"/>
        <w:tabs>
          <w:tab w:val="left" w:pos="14175"/>
        </w:tabs>
        <w:ind w:left="0"/>
        <w:jc w:val="both"/>
        <w:rPr>
          <w:rFonts w:ascii="Arial" w:hAnsi="Arial" w:cs="Arial"/>
          <w:bCs/>
          <w:sz w:val="18"/>
          <w:szCs w:val="18"/>
        </w:rPr>
      </w:pPr>
    </w:p>
    <w:p w:rsidR="00C25A27" w:rsidRPr="00820125" w:rsidRDefault="00C25A27" w:rsidP="00C25A27">
      <w:pPr>
        <w:pStyle w:val="Tekstpodstawowywcity3"/>
        <w:tabs>
          <w:tab w:val="left" w:pos="14175"/>
        </w:tabs>
        <w:ind w:left="0"/>
        <w:jc w:val="both"/>
        <w:rPr>
          <w:rFonts w:ascii="Arial" w:hAnsi="Arial" w:cs="Arial"/>
          <w:bCs/>
          <w:sz w:val="18"/>
          <w:szCs w:val="18"/>
        </w:rPr>
      </w:pPr>
    </w:p>
    <w:p w:rsidR="00C25A27" w:rsidRPr="00A45B9E" w:rsidRDefault="00C25A27" w:rsidP="00C25A27">
      <w:pPr>
        <w:pStyle w:val="Tekstpodstawowywcity"/>
        <w:ind w:left="0"/>
        <w:rPr>
          <w:rFonts w:cs="Arial"/>
          <w:sz w:val="18"/>
          <w:szCs w:val="18"/>
        </w:rPr>
      </w:pPr>
      <w:r w:rsidRPr="00A45B9E">
        <w:rPr>
          <w:rFonts w:cs="Arial"/>
          <w:sz w:val="18"/>
          <w:szCs w:val="18"/>
        </w:rPr>
        <w:t xml:space="preserve">............................ dnia .......................                                                                       ................................................................................................. </w:t>
      </w:r>
    </w:p>
    <w:p w:rsidR="00C25A27" w:rsidRPr="00A45B9E" w:rsidRDefault="00C25A27" w:rsidP="00C25A27">
      <w:pPr>
        <w:pStyle w:val="Tekstpodstawowywcity"/>
        <w:ind w:left="5100"/>
        <w:rPr>
          <w:rFonts w:cs="Arial"/>
          <w:sz w:val="18"/>
          <w:szCs w:val="18"/>
        </w:rPr>
      </w:pPr>
      <w:r w:rsidRPr="00A45B9E">
        <w:rPr>
          <w:rFonts w:cs="Arial"/>
          <w:sz w:val="18"/>
          <w:szCs w:val="18"/>
        </w:rPr>
        <w:t xml:space="preserve">                                           Podpis i pieczęć osoby(</w:t>
      </w:r>
      <w:proofErr w:type="spellStart"/>
      <w:r w:rsidRPr="00A45B9E">
        <w:rPr>
          <w:rFonts w:cs="Arial"/>
          <w:sz w:val="18"/>
          <w:szCs w:val="18"/>
        </w:rPr>
        <w:t>ób</w:t>
      </w:r>
      <w:proofErr w:type="spellEnd"/>
      <w:r w:rsidRPr="00A45B9E">
        <w:rPr>
          <w:rFonts w:cs="Arial"/>
          <w:sz w:val="18"/>
          <w:szCs w:val="18"/>
        </w:rPr>
        <w:t>) uprawnionej(</w:t>
      </w:r>
      <w:proofErr w:type="spellStart"/>
      <w:r w:rsidRPr="00A45B9E">
        <w:rPr>
          <w:rFonts w:cs="Arial"/>
          <w:sz w:val="18"/>
          <w:szCs w:val="18"/>
        </w:rPr>
        <w:t>ych</w:t>
      </w:r>
      <w:proofErr w:type="spellEnd"/>
      <w:r w:rsidRPr="00A45B9E">
        <w:rPr>
          <w:rFonts w:cs="Arial"/>
          <w:sz w:val="18"/>
          <w:szCs w:val="18"/>
        </w:rPr>
        <w:t xml:space="preserve">)  </w:t>
      </w:r>
    </w:p>
    <w:p w:rsidR="00C25A27" w:rsidRPr="005C67DA" w:rsidRDefault="00C25A27" w:rsidP="00C25A27">
      <w:pPr>
        <w:spacing w:after="120"/>
        <w:rPr>
          <w:rFonts w:ascii="Arial" w:hAnsi="Arial" w:cs="Arial"/>
          <w:sz w:val="16"/>
          <w:szCs w:val="16"/>
        </w:rPr>
      </w:pPr>
      <w:r w:rsidRPr="00A45B9E">
        <w:rPr>
          <w:rFonts w:cs="Arial"/>
          <w:sz w:val="18"/>
          <w:szCs w:val="18"/>
        </w:rPr>
        <w:t xml:space="preserve">                                                                                                                                                    </w:t>
      </w:r>
      <w:r w:rsidR="005C67DA">
        <w:rPr>
          <w:rFonts w:cs="Arial"/>
          <w:sz w:val="18"/>
          <w:szCs w:val="18"/>
        </w:rPr>
        <w:t xml:space="preserve">                        </w:t>
      </w:r>
      <w:r w:rsidRPr="005C67DA">
        <w:rPr>
          <w:rFonts w:ascii="Arial" w:hAnsi="Arial" w:cs="Arial"/>
          <w:sz w:val="18"/>
          <w:szCs w:val="18"/>
        </w:rPr>
        <w:t>do reprezentowania Wykonawcy</w:t>
      </w:r>
    </w:p>
    <w:p w:rsidR="00C25A27" w:rsidRDefault="00C25A27" w:rsidP="0070325E">
      <w:pPr>
        <w:spacing w:after="120"/>
        <w:rPr>
          <w:rFonts w:ascii="Arial" w:hAnsi="Arial" w:cs="Arial"/>
          <w:sz w:val="16"/>
          <w:szCs w:val="16"/>
        </w:rPr>
      </w:pPr>
    </w:p>
    <w:p w:rsidR="00C25A27" w:rsidRDefault="00C25A27" w:rsidP="0070325E">
      <w:pPr>
        <w:spacing w:after="120"/>
        <w:rPr>
          <w:rFonts w:ascii="Arial" w:hAnsi="Arial" w:cs="Arial"/>
          <w:sz w:val="16"/>
          <w:szCs w:val="16"/>
        </w:rPr>
      </w:pPr>
    </w:p>
    <w:p w:rsidR="00C25A27" w:rsidRDefault="00C25A27" w:rsidP="0070325E">
      <w:pPr>
        <w:spacing w:after="120"/>
        <w:rPr>
          <w:rFonts w:ascii="Arial" w:hAnsi="Arial" w:cs="Arial"/>
          <w:sz w:val="16"/>
          <w:szCs w:val="16"/>
        </w:rPr>
      </w:pPr>
    </w:p>
    <w:p w:rsidR="00C25A27" w:rsidRDefault="00C25A27" w:rsidP="0070325E">
      <w:pPr>
        <w:spacing w:after="120"/>
        <w:rPr>
          <w:rFonts w:ascii="Arial" w:hAnsi="Arial" w:cs="Arial"/>
          <w:sz w:val="16"/>
          <w:szCs w:val="16"/>
        </w:rPr>
      </w:pPr>
    </w:p>
    <w:p w:rsidR="00C25A27" w:rsidRDefault="00C25A27" w:rsidP="0070325E">
      <w:pPr>
        <w:spacing w:after="120"/>
        <w:rPr>
          <w:rFonts w:ascii="Arial" w:hAnsi="Arial" w:cs="Arial"/>
          <w:sz w:val="16"/>
          <w:szCs w:val="16"/>
        </w:rPr>
      </w:pPr>
    </w:p>
    <w:p w:rsidR="00C25A27" w:rsidRDefault="00C25A27" w:rsidP="0070325E">
      <w:pPr>
        <w:spacing w:after="120"/>
        <w:rPr>
          <w:rFonts w:ascii="Arial" w:hAnsi="Arial" w:cs="Arial"/>
          <w:sz w:val="16"/>
          <w:szCs w:val="16"/>
        </w:rPr>
      </w:pPr>
    </w:p>
    <w:p w:rsidR="00C25A27" w:rsidRDefault="00C25A27" w:rsidP="0070325E">
      <w:pPr>
        <w:spacing w:after="120"/>
        <w:rPr>
          <w:rFonts w:ascii="Arial" w:hAnsi="Arial" w:cs="Arial"/>
          <w:sz w:val="16"/>
          <w:szCs w:val="16"/>
        </w:rPr>
      </w:pPr>
    </w:p>
    <w:p w:rsidR="001940E5" w:rsidRPr="004113D6" w:rsidRDefault="001940E5" w:rsidP="003D2A05">
      <w:pPr>
        <w:pStyle w:val="Tekstpodstawowywcity"/>
        <w:ind w:left="0"/>
        <w:rPr>
          <w:rFonts w:cs="Arial"/>
          <w:sz w:val="16"/>
          <w:szCs w:val="16"/>
        </w:rPr>
        <w:sectPr w:rsidR="001940E5" w:rsidRPr="004113D6" w:rsidSect="00422413">
          <w:pgSz w:w="16838" w:h="11906" w:orient="landscape"/>
          <w:pgMar w:top="1079" w:right="567" w:bottom="992" w:left="992" w:header="709" w:footer="709" w:gutter="0"/>
          <w:cols w:space="708"/>
          <w:docGrid w:linePitch="360"/>
        </w:sectPr>
      </w:pPr>
    </w:p>
    <w:p w:rsidR="004D355F" w:rsidRPr="004113D6" w:rsidRDefault="005E3BCD" w:rsidP="0065619F">
      <w:pPr>
        <w:jc w:val="both"/>
        <w:rPr>
          <w:rFonts w:ascii="Calibri" w:hAnsi="Calibri" w:cs="Calibri"/>
          <w:b/>
          <w:bCs/>
          <w:sz w:val="23"/>
          <w:szCs w:val="23"/>
        </w:rPr>
      </w:pPr>
      <w:r w:rsidRPr="004113D6">
        <w:rPr>
          <w:rFonts w:ascii="Arial" w:hAnsi="Arial" w:cs="Arial"/>
          <w:b/>
          <w:caps/>
          <w:sz w:val="20"/>
          <w:szCs w:val="20"/>
        </w:rPr>
        <w:lastRenderedPageBreak/>
        <w:tab/>
      </w:r>
      <w:r w:rsidR="00764038" w:rsidRPr="004113D6">
        <w:rPr>
          <w:rFonts w:ascii="Arial" w:hAnsi="Arial" w:cs="Arial"/>
          <w:sz w:val="20"/>
          <w:szCs w:val="20"/>
        </w:rPr>
        <w:tab/>
      </w:r>
      <w:r w:rsidR="00764038" w:rsidRPr="004113D6">
        <w:rPr>
          <w:rFonts w:ascii="Arial" w:hAnsi="Arial" w:cs="Arial"/>
          <w:sz w:val="20"/>
          <w:szCs w:val="20"/>
        </w:rPr>
        <w:tab/>
      </w:r>
      <w:r w:rsidR="00764038" w:rsidRPr="004113D6">
        <w:rPr>
          <w:rFonts w:ascii="Arial" w:hAnsi="Arial" w:cs="Arial"/>
          <w:sz w:val="20"/>
          <w:szCs w:val="20"/>
        </w:rPr>
        <w:tab/>
      </w:r>
      <w:r w:rsidR="00764038" w:rsidRPr="004113D6">
        <w:rPr>
          <w:rFonts w:ascii="Arial" w:hAnsi="Arial" w:cs="Arial"/>
          <w:sz w:val="20"/>
          <w:szCs w:val="20"/>
        </w:rPr>
        <w:tab/>
      </w:r>
      <w:r w:rsidR="00764038" w:rsidRPr="004113D6">
        <w:rPr>
          <w:rFonts w:ascii="Arial" w:hAnsi="Arial" w:cs="Arial"/>
          <w:sz w:val="20"/>
          <w:szCs w:val="20"/>
        </w:rPr>
        <w:tab/>
      </w:r>
      <w:r w:rsidR="00764038" w:rsidRPr="004113D6">
        <w:rPr>
          <w:rFonts w:ascii="Arial" w:hAnsi="Arial" w:cs="Arial"/>
          <w:sz w:val="20"/>
          <w:szCs w:val="20"/>
        </w:rPr>
        <w:tab/>
      </w:r>
      <w:r w:rsidR="004D355F" w:rsidRPr="004113D6">
        <w:rPr>
          <w:rFonts w:ascii="Calibri" w:hAnsi="Calibri" w:cs="Calibri"/>
          <w:b/>
          <w:bCs/>
          <w:sz w:val="23"/>
          <w:szCs w:val="23"/>
        </w:rPr>
        <w:t xml:space="preserve">Załącznik nr 3 do SIWZ – formularz JEDZ </w:t>
      </w:r>
    </w:p>
    <w:p w:rsidR="004D355F" w:rsidRPr="004113D6" w:rsidRDefault="004D355F" w:rsidP="004D355F">
      <w:pPr>
        <w:autoSpaceDE w:val="0"/>
        <w:autoSpaceDN w:val="0"/>
        <w:adjustRightInd w:val="0"/>
        <w:jc w:val="right"/>
        <w:rPr>
          <w:rFonts w:ascii="Calibri" w:hAnsi="Calibri" w:cs="Calibri"/>
          <w:b/>
          <w:bCs/>
          <w:sz w:val="23"/>
          <w:szCs w:val="23"/>
        </w:rPr>
      </w:pPr>
    </w:p>
    <w:p w:rsidR="001D6528" w:rsidRPr="004113D6" w:rsidRDefault="001D6528" w:rsidP="001D6528">
      <w:pPr>
        <w:jc w:val="both"/>
        <w:rPr>
          <w:rFonts w:ascii="Arial" w:hAnsi="Arial" w:cs="Arial"/>
        </w:rPr>
      </w:pPr>
      <w:r w:rsidRPr="004113D6">
        <w:rPr>
          <w:rFonts w:ascii="Arial" w:hAnsi="Arial" w:cs="Arial"/>
        </w:rPr>
        <w:t>W celu wypełnienia JEDZ należy pobrać plik „Załącznik 3 – JEDZ” i zapisać go na komputerze.</w:t>
      </w:r>
    </w:p>
    <w:p w:rsidR="001D6528" w:rsidRPr="004113D6" w:rsidRDefault="001D6528" w:rsidP="001D6528">
      <w:pPr>
        <w:rPr>
          <w:rFonts w:ascii="Arial" w:hAnsi="Arial" w:cs="Arial"/>
        </w:rPr>
      </w:pPr>
      <w:r w:rsidRPr="004113D6">
        <w:rPr>
          <w:rFonts w:ascii="Arial" w:hAnsi="Arial" w:cs="Arial"/>
        </w:rPr>
        <w:t>Następnie należy wejść na stronę:</w:t>
      </w:r>
    </w:p>
    <w:p w:rsidR="001D6528" w:rsidRPr="004113D6" w:rsidRDefault="00B416BD" w:rsidP="001D6528">
      <w:pPr>
        <w:rPr>
          <w:rFonts w:ascii="Arial" w:hAnsi="Arial" w:cs="Arial"/>
        </w:rPr>
      </w:pPr>
      <w:hyperlink r:id="rId22" w:history="1">
        <w:r w:rsidR="001D6528" w:rsidRPr="004113D6">
          <w:rPr>
            <w:rStyle w:val="Hipercze"/>
            <w:rFonts w:ascii="Arial" w:hAnsi="Arial" w:cs="Arial"/>
            <w:color w:val="auto"/>
          </w:rPr>
          <w:t>https://ec.europa.eu/growth/tools-databases/espd/filter?lang=pl</w:t>
        </w:r>
      </w:hyperlink>
    </w:p>
    <w:p w:rsidR="001D6528" w:rsidRPr="004113D6" w:rsidRDefault="001D6528" w:rsidP="001D6528">
      <w:pPr>
        <w:rPr>
          <w:rFonts w:ascii="Arial" w:hAnsi="Arial" w:cs="Arial"/>
        </w:rPr>
      </w:pPr>
      <w:r w:rsidRPr="004113D6">
        <w:rPr>
          <w:rFonts w:ascii="Arial" w:hAnsi="Arial" w:cs="Arial"/>
        </w:rPr>
        <w:t>zaimportować pobrany plik i wypełnić.</w:t>
      </w:r>
    </w:p>
    <w:p w:rsidR="001D6528" w:rsidRPr="004113D6" w:rsidRDefault="001D6528" w:rsidP="001D6528">
      <w:pPr>
        <w:rPr>
          <w:rFonts w:ascii="Arial" w:hAnsi="Arial" w:cs="Arial"/>
        </w:rPr>
      </w:pPr>
      <w:r w:rsidRPr="004113D6">
        <w:rPr>
          <w:rFonts w:ascii="Arial" w:hAnsi="Arial" w:cs="Arial"/>
          <w:noProof/>
        </w:rPr>
        <w:drawing>
          <wp:inline distT="0" distB="0" distL="0" distR="0" wp14:anchorId="2B8B0386" wp14:editId="0F12F244">
            <wp:extent cx="5057775" cy="24003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057775" cy="2400300"/>
                    </a:xfrm>
                    <a:prstGeom prst="rect">
                      <a:avLst/>
                    </a:prstGeom>
                  </pic:spPr>
                </pic:pic>
              </a:graphicData>
            </a:graphic>
          </wp:inline>
        </w:drawing>
      </w:r>
    </w:p>
    <w:p w:rsidR="001D6528" w:rsidRPr="004113D6" w:rsidRDefault="001D6528" w:rsidP="006070A9">
      <w:pPr>
        <w:pStyle w:val="Akapitzlist"/>
        <w:numPr>
          <w:ilvl w:val="0"/>
          <w:numId w:val="38"/>
        </w:numPr>
        <w:suppressAutoHyphens w:val="0"/>
        <w:spacing w:after="0" w:line="240" w:lineRule="auto"/>
        <w:contextualSpacing/>
        <w:jc w:val="both"/>
        <w:rPr>
          <w:rFonts w:ascii="Arial" w:eastAsia="Times New Roman" w:hAnsi="Arial" w:cs="Arial"/>
          <w:lang w:eastAsia="pl-PL"/>
        </w:rPr>
      </w:pPr>
      <w:r w:rsidRPr="004113D6">
        <w:rPr>
          <w:rFonts w:ascii="Arial" w:hAnsi="Arial" w:cs="Arial"/>
          <w:b/>
        </w:rPr>
        <w:t>Część IV JEDZ: Kryteria kwalifikacji</w:t>
      </w:r>
      <w:r w:rsidRPr="004113D6">
        <w:t xml:space="preserve"> - </w:t>
      </w:r>
      <w:r w:rsidRPr="004113D6">
        <w:rPr>
          <w:rFonts w:ascii="Arial" w:eastAsia="Times New Roman" w:hAnsi="Arial" w:cs="Arial"/>
          <w:lang w:eastAsia="pl-PL"/>
        </w:rPr>
        <w:t xml:space="preserve">W tym miejscu formularza JEDZ Zamawiający zastrzega możliwość złożenia przez Wykonawcę ogólnego oświadczenia o spełnieniu warunków udziału w postępowaniu, co pozwala wykonawcy na niewypełnianie dalszych pół odnoszących się do szczegółowych warunków udziału w postępowaniu określonych przez zamawiającego. </w:t>
      </w:r>
    </w:p>
    <w:p w:rsidR="001D6528" w:rsidRPr="004113D6" w:rsidRDefault="001D6528" w:rsidP="001D6528">
      <w:pPr>
        <w:pStyle w:val="Akapitzlist"/>
        <w:spacing w:after="0" w:line="240" w:lineRule="auto"/>
        <w:rPr>
          <w:rFonts w:ascii="Arial" w:eastAsia="Times New Roman" w:hAnsi="Arial" w:cs="Arial"/>
          <w:b/>
          <w:lang w:eastAsia="pl-PL"/>
        </w:rPr>
      </w:pPr>
      <w:r w:rsidRPr="004113D6">
        <w:rPr>
          <w:rFonts w:ascii="Arial" w:eastAsia="Times New Roman" w:hAnsi="Arial" w:cs="Arial"/>
          <w:b/>
          <w:lang w:eastAsia="pl-PL"/>
        </w:rPr>
        <w:t xml:space="preserve">Wykonawca wypełnia tylko sekcję </w:t>
      </w:r>
      <w:r w:rsidRPr="004113D6">
        <w:rPr>
          <w:b/>
          <w:lang w:eastAsia="pl-PL"/>
        </w:rPr>
        <w:sym w:font="Symbol" w:char="F061"/>
      </w:r>
      <w:r w:rsidRPr="004113D6">
        <w:rPr>
          <w:b/>
          <w:lang w:eastAsia="pl-PL"/>
        </w:rPr>
        <w:t xml:space="preserve"> </w:t>
      </w:r>
      <w:r w:rsidRPr="004113D6">
        <w:rPr>
          <w:rFonts w:ascii="Arial" w:eastAsia="Times New Roman" w:hAnsi="Arial" w:cs="Arial"/>
          <w:b/>
          <w:lang w:eastAsia="pl-PL"/>
        </w:rPr>
        <w:t xml:space="preserve">części IV formularza. </w:t>
      </w:r>
    </w:p>
    <w:p w:rsidR="001D6528" w:rsidRPr="004113D6" w:rsidRDefault="001D6528" w:rsidP="001D6528">
      <w:pPr>
        <w:pStyle w:val="Akapitzlist"/>
        <w:spacing w:after="0" w:line="240" w:lineRule="auto"/>
        <w:rPr>
          <w:rFonts w:ascii="Arial" w:eastAsia="Times New Roman" w:hAnsi="Arial" w:cs="Arial"/>
          <w:b/>
          <w:lang w:eastAsia="pl-PL"/>
        </w:rPr>
      </w:pPr>
    </w:p>
    <w:p w:rsidR="001D6528" w:rsidRPr="004113D6" w:rsidRDefault="001D6528" w:rsidP="006070A9">
      <w:pPr>
        <w:pStyle w:val="Akapitzlist"/>
        <w:numPr>
          <w:ilvl w:val="0"/>
          <w:numId w:val="38"/>
        </w:numPr>
        <w:suppressAutoHyphens w:val="0"/>
        <w:spacing w:after="0" w:line="240" w:lineRule="auto"/>
        <w:contextualSpacing/>
        <w:jc w:val="both"/>
        <w:rPr>
          <w:rFonts w:ascii="Arial" w:eastAsia="Times New Roman" w:hAnsi="Arial" w:cs="Arial"/>
          <w:b/>
          <w:lang w:eastAsia="pl-PL"/>
        </w:rPr>
      </w:pPr>
      <w:r w:rsidRPr="004113D6">
        <w:rPr>
          <w:rFonts w:ascii="Arial" w:eastAsia="Times New Roman" w:hAnsi="Arial" w:cs="Arial"/>
          <w:b/>
          <w:lang w:eastAsia="pl-PL"/>
        </w:rPr>
        <w:t xml:space="preserve">Część V JEDZ: Ograniczanie liczby kwalifikujących się kandydatów – </w:t>
      </w:r>
      <w:r w:rsidRPr="004113D6">
        <w:rPr>
          <w:rFonts w:ascii="Arial" w:eastAsia="Times New Roman" w:hAnsi="Arial" w:cs="Arial"/>
          <w:lang w:eastAsia="pl-PL"/>
        </w:rPr>
        <w:t xml:space="preserve">ta część formularza nie dotyczy postępowania prowadzonego w trybie przetargu nieograniczonego, </w:t>
      </w:r>
      <w:r w:rsidRPr="004113D6">
        <w:rPr>
          <w:rFonts w:ascii="Arial" w:eastAsia="Times New Roman" w:hAnsi="Arial" w:cs="Arial"/>
          <w:b/>
          <w:lang w:eastAsia="pl-PL"/>
        </w:rPr>
        <w:t>nie wypełniać.</w:t>
      </w:r>
    </w:p>
    <w:p w:rsidR="001D6528" w:rsidRPr="004113D6" w:rsidRDefault="001D6528" w:rsidP="001D6528">
      <w:pPr>
        <w:pStyle w:val="Akapitzlist"/>
        <w:spacing w:after="0" w:line="240" w:lineRule="auto"/>
        <w:jc w:val="both"/>
        <w:rPr>
          <w:rFonts w:ascii="Arial" w:eastAsia="Times New Roman" w:hAnsi="Arial" w:cs="Arial"/>
          <w:b/>
          <w:lang w:eastAsia="pl-PL"/>
        </w:rPr>
      </w:pPr>
    </w:p>
    <w:p w:rsidR="001D6528" w:rsidRPr="004113D6" w:rsidRDefault="001D6528" w:rsidP="001D6528">
      <w:pPr>
        <w:pStyle w:val="Akapitzlist"/>
        <w:spacing w:before="120" w:after="0" w:line="240" w:lineRule="auto"/>
        <w:ind w:left="0"/>
        <w:jc w:val="both"/>
        <w:rPr>
          <w:rFonts w:ascii="Arial" w:hAnsi="Arial" w:cs="Arial"/>
          <w:sz w:val="20"/>
          <w:szCs w:val="20"/>
        </w:rPr>
      </w:pPr>
      <w:r w:rsidRPr="004113D6">
        <w:rPr>
          <w:rFonts w:ascii="Arial" w:hAnsi="Arial" w:cs="Arial"/>
          <w:sz w:val="20"/>
          <w:szCs w:val="20"/>
        </w:rPr>
        <w:t xml:space="preserve">Po stworzeniu lub wygenerowaniu przez wykonawcę dokumentu elektronicznego JEDZ w formacie pdf,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rsidR="001D6528" w:rsidRPr="004113D6" w:rsidRDefault="001D6528" w:rsidP="001D6528">
      <w:pPr>
        <w:pStyle w:val="Akapitzlist"/>
        <w:spacing w:before="120" w:after="0" w:line="240" w:lineRule="auto"/>
        <w:ind w:left="0"/>
        <w:jc w:val="both"/>
        <w:rPr>
          <w:rFonts w:ascii="Arial" w:hAnsi="Arial" w:cs="Arial"/>
          <w:sz w:val="20"/>
          <w:szCs w:val="20"/>
        </w:rPr>
      </w:pPr>
      <w:r w:rsidRPr="004113D6">
        <w:rPr>
          <w:rFonts w:ascii="Arial" w:hAnsi="Arial" w:cs="Arial"/>
          <w:sz w:val="20"/>
          <w:szCs w:val="20"/>
        </w:rPr>
        <w:t>Wykonawca wypełnia JEDZ, tworząc dokument elektroniczny. Może korzystać z narzędzia ESPD lub innych dostępnych narzędzi lub oprogramowania, które umożliwiają wypełnienie JEDZ i utworzenie dokumentu elektronicznego, w formacie pdf.</w:t>
      </w:r>
    </w:p>
    <w:p w:rsidR="001D6528" w:rsidRPr="004113D6" w:rsidRDefault="001D6528" w:rsidP="001D6528">
      <w:pPr>
        <w:suppressAutoHyphens/>
        <w:spacing w:before="120"/>
        <w:jc w:val="both"/>
        <w:rPr>
          <w:rFonts w:ascii="Arial" w:eastAsia="Calibri" w:hAnsi="Arial" w:cs="Arial"/>
          <w:sz w:val="20"/>
          <w:szCs w:val="20"/>
        </w:rPr>
      </w:pPr>
      <w:r w:rsidRPr="004113D6">
        <w:rPr>
          <w:rFonts w:ascii="Arial" w:eastAsia="Calibri" w:hAnsi="Arial" w:cs="Arial"/>
          <w:sz w:val="20"/>
          <w:szCs w:val="20"/>
        </w:rPr>
        <w:t>W przypadku wspólnego ubiegania się o zamówienie przez wykonawców JEDZ składa każdy z Wykonawców wspólnie ubiegających się o zamówienie. JEDZ ma potwierdzać spełnianie warunków udziału w postępowaniu, brak podstaw wykluczenia w zakresie, w którym każdy z wykonawców wykazuje spełnianie warunków udziału w postępowaniu, brak podstaw wykluczenia</w:t>
      </w:r>
    </w:p>
    <w:p w:rsidR="001D6528" w:rsidRPr="004113D6" w:rsidRDefault="001D6528" w:rsidP="001D6528">
      <w:pPr>
        <w:pStyle w:val="Akapitzlist"/>
        <w:spacing w:before="120" w:after="0" w:line="240" w:lineRule="auto"/>
        <w:ind w:left="0"/>
        <w:jc w:val="both"/>
        <w:rPr>
          <w:rFonts w:ascii="Arial" w:hAnsi="Arial" w:cs="Arial"/>
          <w:sz w:val="20"/>
          <w:szCs w:val="20"/>
        </w:rPr>
      </w:pPr>
      <w:r w:rsidRPr="004113D6">
        <w:rPr>
          <w:rFonts w:ascii="Arial" w:hAnsi="Arial" w:cs="Arial"/>
          <w:sz w:val="20"/>
          <w:szCs w:val="20"/>
        </w:rPr>
        <w:t>W przypadku polegania na zasobach podmiotów trzecich dokument JEDZ składany jest również przez te podmioty.</w:t>
      </w:r>
    </w:p>
    <w:p w:rsidR="001D6528" w:rsidRPr="004113D6" w:rsidRDefault="001D6528" w:rsidP="001D6528">
      <w:pPr>
        <w:suppressAutoHyphens/>
        <w:spacing w:before="120"/>
        <w:contextualSpacing/>
        <w:jc w:val="both"/>
        <w:rPr>
          <w:rFonts w:ascii="Arial" w:hAnsi="Arial" w:cs="Arial"/>
          <w:sz w:val="20"/>
          <w:szCs w:val="20"/>
        </w:rPr>
      </w:pPr>
      <w:r w:rsidRPr="004113D6">
        <w:rPr>
          <w:rFonts w:ascii="Arial" w:eastAsia="Calibri" w:hAnsi="Arial" w:cs="Arial"/>
          <w:sz w:val="20"/>
          <w:szCs w:val="20"/>
        </w:rPr>
        <w:t>Podpisany dokument elektroniczny JEDZ powinien zostać dołączony do oferty</w:t>
      </w:r>
    </w:p>
    <w:p w:rsidR="00167A2B" w:rsidRPr="004113D6" w:rsidRDefault="00167A2B" w:rsidP="00D44756">
      <w:pPr>
        <w:jc w:val="right"/>
        <w:rPr>
          <w:rFonts w:ascii="Arial" w:hAnsi="Arial" w:cs="Arial"/>
          <w:sz w:val="20"/>
          <w:szCs w:val="20"/>
        </w:rPr>
      </w:pPr>
    </w:p>
    <w:p w:rsidR="00167A2B" w:rsidRPr="004113D6" w:rsidRDefault="00167A2B" w:rsidP="00D44756">
      <w:pPr>
        <w:jc w:val="right"/>
        <w:rPr>
          <w:rFonts w:ascii="Arial" w:hAnsi="Arial" w:cs="Arial"/>
          <w:sz w:val="20"/>
          <w:szCs w:val="20"/>
        </w:rPr>
      </w:pPr>
    </w:p>
    <w:p w:rsidR="00167A2B" w:rsidRPr="004113D6" w:rsidRDefault="00167A2B" w:rsidP="00167A2B">
      <w:pPr>
        <w:rPr>
          <w:b/>
          <w:i/>
          <w:sz w:val="20"/>
          <w:szCs w:val="20"/>
        </w:rPr>
      </w:pPr>
      <w:r w:rsidRPr="004113D6">
        <w:rPr>
          <w:b/>
          <w:i/>
          <w:sz w:val="20"/>
          <w:szCs w:val="20"/>
        </w:rPr>
        <w:t xml:space="preserve">Dokument  należy wypełnić elektronicznie. Zamawiający zaleca zapisanie dokumentu w formacie PDF i podpisanie kwalifikowanym podpisem elektronicznym.       </w:t>
      </w:r>
    </w:p>
    <w:p w:rsidR="00167A2B" w:rsidRPr="004113D6" w:rsidRDefault="00167A2B" w:rsidP="00167A2B">
      <w:pPr>
        <w:jc w:val="both"/>
        <w:rPr>
          <w:b/>
          <w:bCs/>
          <w:i/>
          <w:sz w:val="20"/>
          <w:szCs w:val="20"/>
        </w:rPr>
      </w:pPr>
      <w:r w:rsidRPr="004113D6">
        <w:rPr>
          <w:b/>
          <w:bCs/>
          <w:i/>
          <w:sz w:val="20"/>
          <w:szCs w:val="20"/>
        </w:rPr>
        <w:t>Zamawiający nie dopuszcza możliwości złożenia skanu oferty opatrzonej kwalifikowanym podpisem elektronicznym</w:t>
      </w:r>
      <w:r w:rsidRPr="004113D6">
        <w:rPr>
          <w:b/>
          <w:i/>
          <w:sz w:val="20"/>
          <w:szCs w:val="20"/>
        </w:rPr>
        <w:t>.</w:t>
      </w:r>
    </w:p>
    <w:p w:rsidR="00167A2B" w:rsidRPr="004113D6" w:rsidRDefault="00167A2B" w:rsidP="00D44756">
      <w:pPr>
        <w:jc w:val="right"/>
        <w:rPr>
          <w:rFonts w:ascii="Arial" w:hAnsi="Arial" w:cs="Arial"/>
          <w:sz w:val="20"/>
          <w:szCs w:val="20"/>
        </w:rPr>
      </w:pPr>
    </w:p>
    <w:p w:rsidR="00D44756" w:rsidRPr="00AB017A" w:rsidRDefault="00D44756" w:rsidP="00D44756">
      <w:pPr>
        <w:jc w:val="right"/>
        <w:rPr>
          <w:rFonts w:ascii="Arial" w:hAnsi="Arial" w:cs="Arial"/>
          <w:sz w:val="20"/>
          <w:szCs w:val="20"/>
        </w:rPr>
      </w:pPr>
      <w:r w:rsidRPr="00AB017A">
        <w:rPr>
          <w:rFonts w:ascii="Arial" w:hAnsi="Arial" w:cs="Arial"/>
          <w:sz w:val="20"/>
          <w:szCs w:val="20"/>
        </w:rPr>
        <w:lastRenderedPageBreak/>
        <w:t>Załącznik Nr 4 do SIWZ</w:t>
      </w:r>
      <w:r w:rsidRPr="00AB017A">
        <w:rPr>
          <w:rFonts w:ascii="Arial" w:hAnsi="Arial" w:cs="Arial"/>
          <w:b/>
          <w:sz w:val="20"/>
          <w:szCs w:val="20"/>
        </w:rPr>
        <w:t xml:space="preserve">                                                                                                             </w:t>
      </w:r>
    </w:p>
    <w:p w:rsidR="00D44756" w:rsidRPr="00AB017A" w:rsidRDefault="00D44756" w:rsidP="00D44756">
      <w:pPr>
        <w:jc w:val="right"/>
        <w:rPr>
          <w:rFonts w:ascii="Arial" w:hAnsi="Arial" w:cs="Arial"/>
          <w:b/>
          <w:sz w:val="20"/>
          <w:szCs w:val="20"/>
        </w:rPr>
      </w:pPr>
    </w:p>
    <w:p w:rsidR="00C3728A" w:rsidRPr="00C3728A" w:rsidRDefault="00C3728A" w:rsidP="00C3728A">
      <w:pPr>
        <w:ind w:left="4248" w:firstLine="708"/>
        <w:jc w:val="center"/>
        <w:rPr>
          <w:rFonts w:ascii="Arial" w:hAnsi="Arial" w:cs="Arial"/>
          <w:b/>
          <w:sz w:val="20"/>
          <w:szCs w:val="20"/>
        </w:rPr>
      </w:pPr>
      <w:r w:rsidRPr="00C3728A">
        <w:rPr>
          <w:rFonts w:ascii="Arial" w:hAnsi="Arial"/>
          <w:b/>
          <w:sz w:val="20"/>
          <w:szCs w:val="20"/>
        </w:rPr>
        <w:t xml:space="preserve">Istotne </w:t>
      </w:r>
      <w:r w:rsidRPr="00C3728A">
        <w:rPr>
          <w:rFonts w:ascii="Arial" w:hAnsi="Arial" w:cs="Arial"/>
          <w:b/>
          <w:sz w:val="20"/>
          <w:szCs w:val="20"/>
        </w:rPr>
        <w:t>postanowienia umowy</w:t>
      </w:r>
    </w:p>
    <w:p w:rsidR="00C3728A" w:rsidRDefault="00C3728A" w:rsidP="00C3728A">
      <w:pPr>
        <w:ind w:left="6372"/>
        <w:rPr>
          <w:rFonts w:ascii="Arial" w:hAnsi="Arial" w:cs="Arial"/>
          <w:b/>
          <w:sz w:val="18"/>
          <w:szCs w:val="18"/>
        </w:rPr>
      </w:pPr>
    </w:p>
    <w:p w:rsidR="0062658E" w:rsidRPr="00C3728A" w:rsidRDefault="0062658E" w:rsidP="0062658E">
      <w:pPr>
        <w:jc w:val="both"/>
        <w:rPr>
          <w:rFonts w:ascii="Arial" w:hAnsi="Arial" w:cs="Arial"/>
          <w:b/>
          <w:sz w:val="18"/>
          <w:szCs w:val="18"/>
        </w:rPr>
      </w:pPr>
      <w:r>
        <w:rPr>
          <w:noProof/>
        </w:rPr>
        <w:drawing>
          <wp:inline distT="0" distB="0" distL="0" distR="0" wp14:anchorId="57A4BCF2" wp14:editId="7A6CF788">
            <wp:extent cx="5756910" cy="739775"/>
            <wp:effectExtent l="0" t="0" r="0" b="3175"/>
            <wp:docPr id="1" name="Obraz 1" descr="FE_POWER_poziom_pl-1_rgb"/>
            <wp:cNvGraphicFramePr/>
            <a:graphic xmlns:a="http://schemas.openxmlformats.org/drawingml/2006/main">
              <a:graphicData uri="http://schemas.openxmlformats.org/drawingml/2006/picture">
                <pic:pic xmlns:pic="http://schemas.openxmlformats.org/drawingml/2006/picture">
                  <pic:nvPicPr>
                    <pic:cNvPr id="7" name="Obraz 7" descr="FE_POWER_poziom_pl-1_rgb"/>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tbl>
      <w:tblPr>
        <w:tblW w:w="9568" w:type="dxa"/>
        <w:tblLayout w:type="fixed"/>
        <w:tblCellMar>
          <w:left w:w="70" w:type="dxa"/>
          <w:right w:w="70" w:type="dxa"/>
        </w:tblCellMar>
        <w:tblLook w:val="0000" w:firstRow="0" w:lastRow="0" w:firstColumn="0" w:lastColumn="0" w:noHBand="0" w:noVBand="0"/>
      </w:tblPr>
      <w:tblGrid>
        <w:gridCol w:w="9568"/>
      </w:tblGrid>
      <w:tr w:rsidR="00C3728A" w:rsidRPr="00C3728A" w:rsidTr="002A446F">
        <w:tc>
          <w:tcPr>
            <w:tcW w:w="9568" w:type="dxa"/>
          </w:tcPr>
          <w:tbl>
            <w:tblPr>
              <w:tblW w:w="9568" w:type="dxa"/>
              <w:tblLayout w:type="fixed"/>
              <w:tblCellMar>
                <w:left w:w="70" w:type="dxa"/>
                <w:right w:w="70" w:type="dxa"/>
              </w:tblCellMar>
              <w:tblLook w:val="0000" w:firstRow="0" w:lastRow="0" w:firstColumn="0" w:lastColumn="0" w:noHBand="0" w:noVBand="0"/>
            </w:tblPr>
            <w:tblGrid>
              <w:gridCol w:w="9568"/>
            </w:tblGrid>
            <w:tr w:rsidR="00C3728A" w:rsidRPr="00C3728A" w:rsidTr="0021601A">
              <w:tc>
                <w:tcPr>
                  <w:tcW w:w="9568" w:type="dxa"/>
                </w:tcPr>
                <w:p w:rsidR="00C3728A" w:rsidRPr="00C3728A" w:rsidRDefault="00C3728A" w:rsidP="00C3728A">
                  <w:pPr>
                    <w:tabs>
                      <w:tab w:val="left" w:pos="993"/>
                    </w:tabs>
                    <w:jc w:val="center"/>
                    <w:rPr>
                      <w:rFonts w:ascii="Arial" w:hAnsi="Arial" w:cs="Arial"/>
                      <w:bCs/>
                      <w:sz w:val="20"/>
                      <w:szCs w:val="20"/>
                    </w:rPr>
                  </w:pPr>
                </w:p>
              </w:tc>
            </w:tr>
          </w:tbl>
          <w:p w:rsidR="00C3728A" w:rsidRPr="00C3728A" w:rsidRDefault="00C3728A" w:rsidP="00C3728A">
            <w:pPr>
              <w:tabs>
                <w:tab w:val="left" w:pos="993"/>
              </w:tabs>
              <w:jc w:val="center"/>
              <w:rPr>
                <w:rFonts w:ascii="Arial" w:hAnsi="Arial" w:cs="Arial"/>
                <w:bCs/>
                <w:sz w:val="20"/>
                <w:szCs w:val="20"/>
              </w:rPr>
            </w:pPr>
          </w:p>
        </w:tc>
      </w:tr>
    </w:tbl>
    <w:p w:rsidR="002A446F" w:rsidRPr="002A446F" w:rsidRDefault="002A446F" w:rsidP="002A446F">
      <w:pPr>
        <w:spacing w:line="360" w:lineRule="auto"/>
        <w:jc w:val="center"/>
        <w:rPr>
          <w:rFonts w:ascii="Arial" w:hAnsi="Arial" w:cs="Arial"/>
          <w:b/>
          <w:bCs/>
          <w:lang w:eastAsia="x-none"/>
        </w:rPr>
      </w:pPr>
      <w:r w:rsidRPr="002A446F">
        <w:rPr>
          <w:rFonts w:ascii="Arial" w:hAnsi="Arial" w:cs="Arial"/>
          <w:b/>
          <w:bCs/>
          <w:lang w:eastAsia="x-none"/>
        </w:rPr>
        <w:t>Umowa Nr ZP/</w:t>
      </w:r>
      <w:r w:rsidR="002625F2">
        <w:rPr>
          <w:rFonts w:ascii="Arial" w:hAnsi="Arial" w:cs="Arial"/>
          <w:b/>
          <w:bCs/>
          <w:lang w:eastAsia="x-none"/>
        </w:rPr>
        <w:t>3</w:t>
      </w:r>
      <w:r w:rsidR="005C67DA">
        <w:rPr>
          <w:rFonts w:ascii="Arial" w:hAnsi="Arial" w:cs="Arial"/>
          <w:b/>
          <w:bCs/>
          <w:lang w:eastAsia="x-none"/>
        </w:rPr>
        <w:t>628</w:t>
      </w:r>
      <w:r w:rsidRPr="002A446F">
        <w:rPr>
          <w:rFonts w:ascii="Arial" w:hAnsi="Arial" w:cs="Arial"/>
          <w:b/>
          <w:bCs/>
          <w:lang w:eastAsia="x-none"/>
        </w:rPr>
        <w:t>/D/19</w:t>
      </w:r>
    </w:p>
    <w:p w:rsidR="002A446F" w:rsidRDefault="002A446F" w:rsidP="00165906">
      <w:pPr>
        <w:tabs>
          <w:tab w:val="left" w:pos="851"/>
        </w:tabs>
        <w:ind w:right="-1"/>
        <w:jc w:val="both"/>
        <w:rPr>
          <w:rFonts w:ascii="Arial" w:hAnsi="Arial" w:cs="Arial"/>
          <w:bCs/>
          <w:sz w:val="20"/>
          <w:szCs w:val="20"/>
        </w:rPr>
      </w:pPr>
    </w:p>
    <w:p w:rsidR="001563C5" w:rsidRPr="001563C5" w:rsidRDefault="001563C5" w:rsidP="001563C5">
      <w:pPr>
        <w:tabs>
          <w:tab w:val="left" w:pos="851"/>
        </w:tabs>
        <w:ind w:right="-1"/>
        <w:jc w:val="both"/>
        <w:rPr>
          <w:rFonts w:ascii="Arial" w:hAnsi="Arial" w:cs="Arial"/>
          <w:bCs/>
          <w:sz w:val="20"/>
          <w:szCs w:val="20"/>
        </w:rPr>
      </w:pPr>
      <w:r w:rsidRPr="001563C5">
        <w:rPr>
          <w:rFonts w:ascii="Arial" w:hAnsi="Arial" w:cs="Arial"/>
          <w:bCs/>
          <w:sz w:val="20"/>
          <w:szCs w:val="20"/>
        </w:rPr>
        <w:t xml:space="preserve">Zawarta w dniu .................. </w:t>
      </w:r>
    </w:p>
    <w:p w:rsidR="001563C5" w:rsidRPr="001563C5" w:rsidRDefault="001563C5" w:rsidP="001563C5">
      <w:pPr>
        <w:tabs>
          <w:tab w:val="left" w:pos="851"/>
        </w:tabs>
        <w:ind w:right="-1"/>
        <w:jc w:val="both"/>
        <w:rPr>
          <w:rFonts w:ascii="Arial" w:hAnsi="Arial" w:cs="Arial"/>
          <w:bCs/>
          <w:sz w:val="20"/>
          <w:szCs w:val="20"/>
        </w:rPr>
      </w:pPr>
    </w:p>
    <w:p w:rsidR="001563C5" w:rsidRPr="001563C5" w:rsidRDefault="001563C5" w:rsidP="001563C5">
      <w:pPr>
        <w:tabs>
          <w:tab w:val="left" w:pos="851"/>
        </w:tabs>
        <w:ind w:right="-1"/>
        <w:jc w:val="both"/>
        <w:rPr>
          <w:rFonts w:ascii="Arial" w:hAnsi="Arial" w:cs="Arial"/>
          <w:bCs/>
          <w:sz w:val="20"/>
          <w:szCs w:val="20"/>
        </w:rPr>
      </w:pPr>
      <w:r w:rsidRPr="001563C5">
        <w:rPr>
          <w:rFonts w:ascii="Arial" w:hAnsi="Arial" w:cs="Arial"/>
          <w:bCs/>
          <w:sz w:val="20"/>
          <w:szCs w:val="20"/>
        </w:rPr>
        <w:t>STRONY UMOWY.</w:t>
      </w:r>
    </w:p>
    <w:p w:rsidR="001563C5" w:rsidRPr="001563C5" w:rsidRDefault="001563C5" w:rsidP="001563C5">
      <w:pPr>
        <w:tabs>
          <w:tab w:val="left" w:pos="851"/>
        </w:tabs>
        <w:ind w:right="-1"/>
        <w:jc w:val="both"/>
        <w:rPr>
          <w:rFonts w:ascii="Arial" w:hAnsi="Arial" w:cs="Arial"/>
          <w:bCs/>
          <w:sz w:val="20"/>
          <w:szCs w:val="20"/>
        </w:rPr>
      </w:pPr>
    </w:p>
    <w:p w:rsidR="001563C5" w:rsidRPr="001563C5" w:rsidRDefault="001563C5" w:rsidP="001563C5">
      <w:pPr>
        <w:tabs>
          <w:tab w:val="left" w:pos="851"/>
        </w:tabs>
        <w:ind w:left="567" w:right="-1" w:hanging="567"/>
        <w:jc w:val="both"/>
        <w:outlineLvl w:val="0"/>
        <w:rPr>
          <w:rFonts w:ascii="Arial" w:hAnsi="Arial" w:cs="Arial"/>
          <w:bCs/>
          <w:sz w:val="20"/>
          <w:szCs w:val="20"/>
        </w:rPr>
      </w:pPr>
      <w:r w:rsidRPr="001563C5">
        <w:rPr>
          <w:rFonts w:ascii="Arial" w:hAnsi="Arial" w:cs="Arial"/>
          <w:bCs/>
          <w:sz w:val="20"/>
          <w:szCs w:val="20"/>
        </w:rPr>
        <w:t>1.Uniwersytet im. Adama Mickiewicza w Poznaniu, ul. Wieniawskiego 1, 61-712 Poznań</w:t>
      </w:r>
    </w:p>
    <w:p w:rsidR="001563C5" w:rsidRPr="001563C5" w:rsidRDefault="001563C5" w:rsidP="001563C5">
      <w:pPr>
        <w:tabs>
          <w:tab w:val="left" w:pos="851"/>
        </w:tabs>
        <w:ind w:left="567" w:right="-1" w:hanging="567"/>
        <w:jc w:val="both"/>
        <w:outlineLvl w:val="0"/>
        <w:rPr>
          <w:rFonts w:ascii="Arial" w:hAnsi="Arial" w:cs="Arial"/>
          <w:bCs/>
          <w:sz w:val="20"/>
          <w:szCs w:val="20"/>
        </w:rPr>
      </w:pPr>
      <w:r w:rsidRPr="001563C5">
        <w:rPr>
          <w:rFonts w:ascii="Arial" w:hAnsi="Arial" w:cs="Arial"/>
          <w:bCs/>
          <w:sz w:val="20"/>
          <w:szCs w:val="20"/>
        </w:rPr>
        <w:t>NIP 777-00-06-350, Regon 000001293</w:t>
      </w:r>
    </w:p>
    <w:p w:rsidR="001563C5" w:rsidRPr="001563C5" w:rsidRDefault="001563C5" w:rsidP="001563C5">
      <w:pPr>
        <w:tabs>
          <w:tab w:val="left" w:pos="851"/>
        </w:tabs>
        <w:ind w:left="567" w:right="-1" w:hanging="567"/>
        <w:jc w:val="both"/>
        <w:rPr>
          <w:rFonts w:ascii="Arial" w:hAnsi="Arial" w:cs="Arial"/>
          <w:bCs/>
          <w:sz w:val="20"/>
          <w:szCs w:val="20"/>
        </w:rPr>
      </w:pPr>
    </w:p>
    <w:p w:rsidR="001563C5" w:rsidRPr="001563C5" w:rsidRDefault="001563C5" w:rsidP="001563C5">
      <w:pPr>
        <w:tabs>
          <w:tab w:val="left" w:pos="851"/>
        </w:tabs>
        <w:ind w:left="567" w:right="-1" w:hanging="567"/>
        <w:jc w:val="both"/>
        <w:rPr>
          <w:rFonts w:ascii="Arial" w:hAnsi="Arial" w:cs="Arial"/>
          <w:bCs/>
          <w:sz w:val="20"/>
          <w:szCs w:val="20"/>
        </w:rPr>
      </w:pPr>
      <w:r w:rsidRPr="001563C5">
        <w:rPr>
          <w:rFonts w:ascii="Arial" w:hAnsi="Arial" w:cs="Arial"/>
          <w:bCs/>
          <w:sz w:val="20"/>
          <w:szCs w:val="20"/>
        </w:rPr>
        <w:t>reprezentowany przez:</w:t>
      </w: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1563C5" w:rsidRPr="001563C5" w:rsidTr="001563C5">
        <w:tc>
          <w:tcPr>
            <w:tcW w:w="9072" w:type="dxa"/>
          </w:tcPr>
          <w:p w:rsidR="001563C5" w:rsidRPr="001563C5" w:rsidRDefault="001563C5" w:rsidP="001563C5">
            <w:pPr>
              <w:tabs>
                <w:tab w:val="left" w:pos="851"/>
              </w:tabs>
              <w:jc w:val="both"/>
              <w:rPr>
                <w:rFonts w:ascii="Arial" w:hAnsi="Arial" w:cs="Arial"/>
                <w:bCs/>
                <w:sz w:val="20"/>
                <w:szCs w:val="20"/>
              </w:rPr>
            </w:pPr>
            <w:r w:rsidRPr="001563C5">
              <w:rPr>
                <w:rFonts w:ascii="Arial" w:hAnsi="Arial" w:cs="Arial"/>
                <w:bCs/>
                <w:sz w:val="20"/>
                <w:szCs w:val="20"/>
              </w:rPr>
              <w:t>.............................................................................................................................................</w:t>
            </w:r>
          </w:p>
        </w:tc>
      </w:tr>
      <w:tr w:rsidR="001563C5" w:rsidRPr="001563C5" w:rsidTr="001563C5">
        <w:tc>
          <w:tcPr>
            <w:tcW w:w="9072" w:type="dxa"/>
          </w:tcPr>
          <w:p w:rsidR="001563C5" w:rsidRPr="001563C5" w:rsidRDefault="001563C5" w:rsidP="001563C5">
            <w:pPr>
              <w:tabs>
                <w:tab w:val="left" w:pos="851"/>
              </w:tabs>
              <w:ind w:left="567" w:hanging="567"/>
              <w:jc w:val="both"/>
              <w:rPr>
                <w:rFonts w:ascii="Arial" w:hAnsi="Arial" w:cs="Arial"/>
                <w:bCs/>
                <w:sz w:val="20"/>
                <w:szCs w:val="20"/>
              </w:rPr>
            </w:pPr>
            <w:r w:rsidRPr="001563C5">
              <w:rPr>
                <w:rFonts w:ascii="Arial" w:hAnsi="Arial" w:cs="Arial"/>
                <w:bCs/>
                <w:sz w:val="20"/>
                <w:szCs w:val="20"/>
              </w:rPr>
              <w:t>przy kontrasygnacie Kwestora  - ……………………………………………………………………………</w:t>
            </w:r>
          </w:p>
        </w:tc>
      </w:tr>
    </w:tbl>
    <w:p w:rsidR="001563C5" w:rsidRPr="001563C5" w:rsidRDefault="001563C5" w:rsidP="001563C5">
      <w:pPr>
        <w:tabs>
          <w:tab w:val="left" w:pos="851"/>
        </w:tabs>
        <w:ind w:left="567" w:right="-1" w:hanging="567"/>
        <w:jc w:val="both"/>
        <w:rPr>
          <w:rFonts w:ascii="Arial" w:hAnsi="Arial" w:cs="Arial"/>
          <w:bCs/>
          <w:sz w:val="20"/>
          <w:szCs w:val="20"/>
        </w:rPr>
      </w:pPr>
    </w:p>
    <w:p w:rsidR="001563C5" w:rsidRPr="001563C5" w:rsidRDefault="001563C5" w:rsidP="001563C5">
      <w:pPr>
        <w:tabs>
          <w:tab w:val="left" w:pos="851"/>
        </w:tabs>
        <w:ind w:left="567" w:right="-1" w:hanging="567"/>
        <w:jc w:val="both"/>
        <w:rPr>
          <w:rFonts w:ascii="Arial" w:hAnsi="Arial" w:cs="Arial"/>
          <w:bCs/>
          <w:sz w:val="20"/>
          <w:szCs w:val="20"/>
        </w:rPr>
      </w:pPr>
      <w:r w:rsidRPr="001563C5">
        <w:rPr>
          <w:rFonts w:ascii="Arial" w:hAnsi="Arial" w:cs="Arial"/>
          <w:bCs/>
          <w:sz w:val="20"/>
          <w:szCs w:val="20"/>
        </w:rPr>
        <w:t>zwany dalej „Zamawiającym”.</w:t>
      </w:r>
    </w:p>
    <w:p w:rsidR="001563C5" w:rsidRPr="001563C5" w:rsidRDefault="001563C5" w:rsidP="001563C5">
      <w:pPr>
        <w:tabs>
          <w:tab w:val="left" w:pos="851"/>
        </w:tabs>
        <w:ind w:right="-1"/>
        <w:jc w:val="both"/>
        <w:rPr>
          <w:rFonts w:ascii="Arial" w:hAnsi="Arial" w:cs="Arial"/>
          <w:bCs/>
          <w:sz w:val="20"/>
          <w:szCs w:val="20"/>
        </w:rPr>
      </w:pPr>
    </w:p>
    <w:tbl>
      <w:tblPr>
        <w:tblW w:w="9640" w:type="dxa"/>
        <w:tblInd w:w="-72" w:type="dxa"/>
        <w:tblLayout w:type="fixed"/>
        <w:tblCellMar>
          <w:left w:w="70" w:type="dxa"/>
          <w:right w:w="70" w:type="dxa"/>
        </w:tblCellMar>
        <w:tblLook w:val="0000" w:firstRow="0" w:lastRow="0" w:firstColumn="0" w:lastColumn="0" w:noHBand="0" w:noVBand="0"/>
      </w:tblPr>
      <w:tblGrid>
        <w:gridCol w:w="568"/>
        <w:gridCol w:w="8504"/>
        <w:gridCol w:w="568"/>
      </w:tblGrid>
      <w:tr w:rsidR="001563C5" w:rsidRPr="001563C5" w:rsidTr="001563C5">
        <w:trPr>
          <w:gridAfter w:val="1"/>
          <w:wAfter w:w="568" w:type="dxa"/>
        </w:trPr>
        <w:tc>
          <w:tcPr>
            <w:tcW w:w="9072" w:type="dxa"/>
            <w:gridSpan w:val="2"/>
          </w:tcPr>
          <w:p w:rsidR="001563C5" w:rsidRPr="001563C5" w:rsidRDefault="001563C5" w:rsidP="001563C5">
            <w:pPr>
              <w:tabs>
                <w:tab w:val="left" w:pos="851"/>
              </w:tabs>
              <w:rPr>
                <w:rFonts w:ascii="Arial" w:hAnsi="Arial" w:cs="Arial"/>
                <w:bCs/>
                <w:sz w:val="20"/>
                <w:szCs w:val="20"/>
              </w:rPr>
            </w:pPr>
            <w:r w:rsidRPr="001563C5">
              <w:rPr>
                <w:rFonts w:ascii="Arial" w:hAnsi="Arial" w:cs="Arial"/>
                <w:bCs/>
                <w:sz w:val="20"/>
                <w:szCs w:val="20"/>
              </w:rPr>
              <w:t>2. Firma ................................................................................................................................</w:t>
            </w:r>
          </w:p>
          <w:p w:rsidR="001563C5" w:rsidRPr="001563C5" w:rsidRDefault="001563C5" w:rsidP="001563C5">
            <w:pPr>
              <w:tabs>
                <w:tab w:val="left" w:pos="851"/>
              </w:tabs>
              <w:rPr>
                <w:rFonts w:ascii="Arial" w:hAnsi="Arial" w:cs="Arial"/>
                <w:sz w:val="20"/>
                <w:szCs w:val="20"/>
              </w:rPr>
            </w:pPr>
            <w:r w:rsidRPr="001563C5">
              <w:rPr>
                <w:rFonts w:ascii="Arial" w:hAnsi="Arial" w:cs="Arial"/>
                <w:sz w:val="20"/>
                <w:szCs w:val="20"/>
              </w:rPr>
              <w:t>.................................................................................................................................................</w:t>
            </w:r>
          </w:p>
        </w:tc>
      </w:tr>
      <w:tr w:rsidR="001563C5" w:rsidRPr="001563C5" w:rsidTr="001563C5">
        <w:trPr>
          <w:gridBefore w:val="1"/>
          <w:wBefore w:w="568" w:type="dxa"/>
        </w:trPr>
        <w:tc>
          <w:tcPr>
            <w:tcW w:w="9072" w:type="dxa"/>
            <w:gridSpan w:val="2"/>
          </w:tcPr>
          <w:p w:rsidR="001563C5" w:rsidRPr="001563C5" w:rsidRDefault="001563C5" w:rsidP="001563C5">
            <w:pPr>
              <w:tabs>
                <w:tab w:val="left" w:pos="851"/>
              </w:tabs>
              <w:rPr>
                <w:rFonts w:ascii="Arial" w:hAnsi="Arial" w:cs="Arial"/>
                <w:bCs/>
                <w:sz w:val="20"/>
                <w:szCs w:val="20"/>
              </w:rPr>
            </w:pPr>
          </w:p>
        </w:tc>
      </w:tr>
    </w:tbl>
    <w:p w:rsidR="001563C5" w:rsidRPr="001563C5" w:rsidRDefault="001563C5" w:rsidP="001563C5">
      <w:pPr>
        <w:tabs>
          <w:tab w:val="left" w:pos="851"/>
        </w:tabs>
        <w:ind w:right="-1"/>
        <w:jc w:val="both"/>
        <w:rPr>
          <w:rFonts w:ascii="Arial" w:hAnsi="Arial" w:cs="Arial"/>
          <w:bCs/>
          <w:sz w:val="20"/>
          <w:szCs w:val="20"/>
        </w:rPr>
      </w:pPr>
      <w:r w:rsidRPr="001563C5">
        <w:rPr>
          <w:rFonts w:ascii="Arial" w:hAnsi="Arial" w:cs="Arial"/>
          <w:bCs/>
          <w:sz w:val="20"/>
          <w:szCs w:val="20"/>
        </w:rPr>
        <w:t>reprezentowana przez:</w:t>
      </w:r>
    </w:p>
    <w:tbl>
      <w:tblPr>
        <w:tblW w:w="0" w:type="auto"/>
        <w:tblInd w:w="-72" w:type="dxa"/>
        <w:tblLayout w:type="fixed"/>
        <w:tblCellMar>
          <w:left w:w="70" w:type="dxa"/>
          <w:right w:w="70" w:type="dxa"/>
        </w:tblCellMar>
        <w:tblLook w:val="0000" w:firstRow="0" w:lastRow="0" w:firstColumn="0" w:lastColumn="0" w:noHBand="0" w:noVBand="0"/>
      </w:tblPr>
      <w:tblGrid>
        <w:gridCol w:w="9072"/>
      </w:tblGrid>
      <w:tr w:rsidR="001563C5" w:rsidRPr="001563C5" w:rsidTr="001563C5">
        <w:tc>
          <w:tcPr>
            <w:tcW w:w="9072" w:type="dxa"/>
          </w:tcPr>
          <w:p w:rsidR="001563C5" w:rsidRPr="001563C5" w:rsidRDefault="001563C5" w:rsidP="001563C5">
            <w:pPr>
              <w:tabs>
                <w:tab w:val="left" w:pos="851"/>
              </w:tabs>
              <w:ind w:left="-354" w:firstLine="354"/>
              <w:jc w:val="both"/>
              <w:rPr>
                <w:rFonts w:ascii="Arial" w:hAnsi="Arial" w:cs="Arial"/>
                <w:bCs/>
                <w:sz w:val="20"/>
                <w:szCs w:val="20"/>
              </w:rPr>
            </w:pPr>
            <w:r w:rsidRPr="001563C5">
              <w:rPr>
                <w:rFonts w:ascii="Arial" w:hAnsi="Arial" w:cs="Arial"/>
                <w:bCs/>
                <w:sz w:val="20"/>
                <w:szCs w:val="20"/>
              </w:rPr>
              <w:t>..............................................................................................................................................</w:t>
            </w:r>
          </w:p>
        </w:tc>
      </w:tr>
      <w:tr w:rsidR="001563C5" w:rsidRPr="001563C5" w:rsidTr="001563C5">
        <w:tc>
          <w:tcPr>
            <w:tcW w:w="9072" w:type="dxa"/>
          </w:tcPr>
          <w:p w:rsidR="001563C5" w:rsidRPr="001563C5" w:rsidRDefault="001563C5" w:rsidP="001563C5">
            <w:pPr>
              <w:tabs>
                <w:tab w:val="left" w:pos="851"/>
              </w:tabs>
              <w:jc w:val="both"/>
              <w:rPr>
                <w:rFonts w:ascii="Arial" w:hAnsi="Arial" w:cs="Arial"/>
                <w:bCs/>
                <w:sz w:val="20"/>
                <w:szCs w:val="20"/>
              </w:rPr>
            </w:pPr>
          </w:p>
        </w:tc>
      </w:tr>
    </w:tbl>
    <w:p w:rsidR="001563C5" w:rsidRPr="001563C5" w:rsidRDefault="001563C5" w:rsidP="001563C5">
      <w:pPr>
        <w:tabs>
          <w:tab w:val="left" w:pos="851"/>
        </w:tabs>
        <w:ind w:right="-1"/>
        <w:jc w:val="both"/>
        <w:rPr>
          <w:rFonts w:ascii="Arial" w:hAnsi="Arial" w:cs="Arial"/>
          <w:bCs/>
          <w:sz w:val="20"/>
          <w:szCs w:val="20"/>
        </w:rPr>
      </w:pPr>
      <w:r w:rsidRPr="001563C5">
        <w:rPr>
          <w:rFonts w:ascii="Arial" w:hAnsi="Arial" w:cs="Arial"/>
          <w:bCs/>
          <w:sz w:val="20"/>
          <w:szCs w:val="20"/>
        </w:rPr>
        <w:t>zwana dalej „Wykonawcą”.</w:t>
      </w:r>
    </w:p>
    <w:p w:rsidR="001563C5" w:rsidRPr="001563C5" w:rsidRDefault="001563C5" w:rsidP="001563C5">
      <w:pPr>
        <w:tabs>
          <w:tab w:val="left" w:pos="851"/>
        </w:tabs>
        <w:ind w:right="-1"/>
        <w:jc w:val="both"/>
        <w:rPr>
          <w:rFonts w:ascii="Arial" w:hAnsi="Arial" w:cs="Arial"/>
          <w:b/>
          <w:bCs/>
          <w:sz w:val="20"/>
          <w:szCs w:val="20"/>
        </w:rPr>
      </w:pPr>
    </w:p>
    <w:p w:rsidR="001563C5" w:rsidRPr="001563C5" w:rsidRDefault="001563C5" w:rsidP="001563C5">
      <w:pPr>
        <w:jc w:val="both"/>
        <w:rPr>
          <w:rFonts w:ascii="Arial" w:hAnsi="Arial" w:cs="Arial"/>
          <w:sz w:val="20"/>
          <w:szCs w:val="20"/>
        </w:rPr>
      </w:pPr>
      <w:r w:rsidRPr="001563C5">
        <w:rPr>
          <w:rFonts w:ascii="Arial" w:hAnsi="Arial" w:cs="Arial"/>
          <w:sz w:val="20"/>
          <w:szCs w:val="20"/>
        </w:rPr>
        <w:t>W wyniku postępowania o udzielenie zamówienia publicznego prowadzonego w trybie przetargu nieograniczonego została zawarta umowa następującej treści:</w:t>
      </w:r>
    </w:p>
    <w:p w:rsidR="001563C5" w:rsidRPr="001563C5" w:rsidRDefault="001563C5" w:rsidP="001563C5">
      <w:pPr>
        <w:tabs>
          <w:tab w:val="left" w:pos="851"/>
        </w:tabs>
        <w:ind w:right="-1"/>
        <w:jc w:val="both"/>
        <w:rPr>
          <w:rFonts w:ascii="Arial" w:hAnsi="Arial" w:cs="Arial"/>
          <w:b/>
          <w:bCs/>
          <w:sz w:val="20"/>
          <w:szCs w:val="20"/>
        </w:rPr>
      </w:pPr>
    </w:p>
    <w:p w:rsidR="001563C5" w:rsidRPr="001563C5" w:rsidRDefault="001563C5" w:rsidP="001563C5">
      <w:pPr>
        <w:tabs>
          <w:tab w:val="left" w:pos="851"/>
        </w:tabs>
        <w:ind w:left="567" w:right="-1" w:hanging="567"/>
        <w:jc w:val="both"/>
        <w:rPr>
          <w:rFonts w:ascii="Arial" w:hAnsi="Arial" w:cs="Arial"/>
          <w:bCs/>
          <w:sz w:val="20"/>
          <w:szCs w:val="20"/>
        </w:rPr>
      </w:pPr>
      <w:r w:rsidRPr="001563C5">
        <w:rPr>
          <w:rFonts w:ascii="Arial" w:hAnsi="Arial" w:cs="Arial"/>
          <w:bCs/>
          <w:sz w:val="20"/>
          <w:szCs w:val="20"/>
        </w:rPr>
        <w:sym w:font="Arial" w:char="00A7"/>
      </w:r>
      <w:r w:rsidRPr="001563C5">
        <w:rPr>
          <w:rFonts w:ascii="Arial" w:hAnsi="Arial" w:cs="Arial"/>
          <w:bCs/>
          <w:sz w:val="20"/>
          <w:szCs w:val="20"/>
        </w:rPr>
        <w:t xml:space="preserve">  1.</w:t>
      </w:r>
      <w:r w:rsidRPr="001563C5">
        <w:rPr>
          <w:rFonts w:ascii="Arial" w:hAnsi="Arial" w:cs="Arial"/>
          <w:bCs/>
          <w:sz w:val="20"/>
          <w:szCs w:val="20"/>
        </w:rPr>
        <w:tab/>
        <w:t>PRZEDMIOT UMOWY</w:t>
      </w:r>
    </w:p>
    <w:p w:rsidR="001563C5" w:rsidRPr="001563C5" w:rsidRDefault="001563C5" w:rsidP="001563C5">
      <w:pPr>
        <w:rPr>
          <w:rFonts w:ascii="Arial" w:hAnsi="Arial" w:cs="Arial"/>
          <w:b/>
          <w:bCs/>
          <w:sz w:val="20"/>
          <w:szCs w:val="20"/>
        </w:rPr>
      </w:pPr>
      <w:r w:rsidRPr="001563C5">
        <w:rPr>
          <w:rFonts w:ascii="Arial" w:hAnsi="Arial" w:cs="Arial"/>
          <w:b/>
          <w:bCs/>
          <w:sz w:val="20"/>
          <w:szCs w:val="20"/>
        </w:rPr>
        <w:tab/>
      </w:r>
      <w:r w:rsidRPr="001563C5">
        <w:rPr>
          <w:rFonts w:ascii="Arial" w:hAnsi="Arial" w:cs="Arial"/>
          <w:b/>
          <w:bCs/>
          <w:sz w:val="20"/>
          <w:szCs w:val="20"/>
        </w:rPr>
        <w:tab/>
      </w:r>
    </w:p>
    <w:p w:rsidR="001563C5" w:rsidRPr="001563C5" w:rsidRDefault="001563C5" w:rsidP="001563C5">
      <w:pPr>
        <w:jc w:val="both"/>
        <w:rPr>
          <w:rFonts w:ascii="Arial" w:hAnsi="Arial" w:cs="Arial"/>
          <w:sz w:val="20"/>
          <w:szCs w:val="20"/>
        </w:rPr>
      </w:pPr>
      <w:r w:rsidRPr="001563C5">
        <w:rPr>
          <w:rFonts w:ascii="Arial" w:hAnsi="Arial" w:cs="Arial"/>
          <w:sz w:val="20"/>
          <w:szCs w:val="20"/>
        </w:rPr>
        <w:t>Dostawa …..…………………….</w:t>
      </w:r>
    </w:p>
    <w:p w:rsidR="001563C5" w:rsidRPr="001563C5" w:rsidRDefault="001563C5" w:rsidP="001563C5">
      <w:pPr>
        <w:ind w:left="360"/>
        <w:jc w:val="both"/>
        <w:rPr>
          <w:rFonts w:ascii="Arial" w:hAnsi="Arial" w:cs="Arial"/>
          <w:color w:val="FF6600"/>
          <w:sz w:val="20"/>
          <w:szCs w:val="20"/>
        </w:rPr>
      </w:pPr>
    </w:p>
    <w:p w:rsidR="001563C5" w:rsidRPr="001563C5" w:rsidRDefault="001563C5" w:rsidP="001563C5">
      <w:pPr>
        <w:jc w:val="both"/>
        <w:rPr>
          <w:rFonts w:ascii="Arial" w:hAnsi="Arial" w:cs="Arial"/>
          <w:caps/>
          <w:sz w:val="20"/>
          <w:szCs w:val="20"/>
        </w:rPr>
      </w:pPr>
      <w:r w:rsidRPr="001563C5">
        <w:rPr>
          <w:rFonts w:ascii="Arial" w:hAnsi="Arial" w:cs="Arial"/>
          <w:sz w:val="20"/>
          <w:szCs w:val="20"/>
        </w:rPr>
        <w:t xml:space="preserve">Zgodnie z ofertą Wykonawcy z dnia …………. r., złożoną w przetargu nieograniczonym nr ZP/923/D/19 oraz wymogami określonymi w SIWZ nr ZP/923/D/19. </w:t>
      </w:r>
    </w:p>
    <w:p w:rsidR="001563C5" w:rsidRPr="001563C5" w:rsidRDefault="001563C5" w:rsidP="001563C5">
      <w:pPr>
        <w:tabs>
          <w:tab w:val="left" w:pos="851"/>
        </w:tabs>
        <w:ind w:left="567" w:right="-1" w:hanging="567"/>
        <w:jc w:val="both"/>
        <w:rPr>
          <w:rFonts w:ascii="Arial" w:hAnsi="Arial" w:cs="Arial"/>
          <w:bCs/>
          <w:sz w:val="20"/>
          <w:szCs w:val="20"/>
        </w:rPr>
      </w:pPr>
    </w:p>
    <w:p w:rsidR="001563C5" w:rsidRPr="001563C5" w:rsidRDefault="001563C5" w:rsidP="001563C5">
      <w:pPr>
        <w:tabs>
          <w:tab w:val="left" w:pos="851"/>
        </w:tabs>
        <w:ind w:left="567" w:right="-1" w:hanging="567"/>
        <w:jc w:val="both"/>
        <w:rPr>
          <w:rFonts w:ascii="Arial" w:hAnsi="Arial" w:cs="Arial"/>
          <w:bCs/>
          <w:sz w:val="20"/>
          <w:szCs w:val="20"/>
        </w:rPr>
      </w:pPr>
      <w:r w:rsidRPr="001563C5">
        <w:rPr>
          <w:rFonts w:ascii="Arial" w:hAnsi="Arial" w:cs="Arial"/>
          <w:bCs/>
          <w:sz w:val="20"/>
          <w:szCs w:val="20"/>
        </w:rPr>
        <w:sym w:font="Arial" w:char="00A7"/>
      </w:r>
      <w:r w:rsidRPr="001563C5">
        <w:rPr>
          <w:rFonts w:ascii="Arial" w:hAnsi="Arial" w:cs="Arial"/>
          <w:bCs/>
          <w:sz w:val="20"/>
          <w:szCs w:val="20"/>
        </w:rPr>
        <w:t xml:space="preserve">  2.</w:t>
      </w:r>
      <w:r w:rsidRPr="001563C5">
        <w:rPr>
          <w:rFonts w:ascii="Arial" w:hAnsi="Arial" w:cs="Arial"/>
          <w:bCs/>
          <w:sz w:val="20"/>
          <w:szCs w:val="20"/>
        </w:rPr>
        <w:tab/>
        <w:t>CAŁKOWITA WARTOŚĆ UMOWY</w:t>
      </w:r>
    </w:p>
    <w:p w:rsidR="001563C5" w:rsidRPr="001563C5" w:rsidRDefault="001563C5" w:rsidP="001563C5">
      <w:pPr>
        <w:tabs>
          <w:tab w:val="left" w:pos="851"/>
        </w:tabs>
        <w:ind w:right="-1"/>
        <w:jc w:val="both"/>
        <w:rPr>
          <w:b/>
          <w:bCs/>
          <w:sz w:val="20"/>
          <w:szCs w:val="20"/>
        </w:rPr>
      </w:pPr>
    </w:p>
    <w:p w:rsidR="001563C5" w:rsidRPr="001563C5" w:rsidRDefault="001563C5" w:rsidP="001563C5">
      <w:pPr>
        <w:tabs>
          <w:tab w:val="left" w:pos="709"/>
          <w:tab w:val="left" w:pos="851"/>
        </w:tabs>
        <w:ind w:right="-1"/>
        <w:jc w:val="both"/>
        <w:rPr>
          <w:rFonts w:ascii="Arial" w:hAnsi="Arial" w:cs="Arial"/>
          <w:sz w:val="19"/>
          <w:szCs w:val="19"/>
        </w:rPr>
      </w:pPr>
      <w:r w:rsidRPr="001563C5">
        <w:rPr>
          <w:rFonts w:ascii="Arial" w:hAnsi="Arial" w:cs="Arial"/>
          <w:sz w:val="19"/>
          <w:szCs w:val="19"/>
          <w:u w:val="single"/>
        </w:rPr>
        <w:t>a</w:t>
      </w:r>
      <w:r w:rsidRPr="001563C5">
        <w:rPr>
          <w:rFonts w:ascii="Arial" w:hAnsi="Arial" w:cs="Arial"/>
          <w:sz w:val="19"/>
          <w:szCs w:val="19"/>
        </w:rPr>
        <w:t>)  poszczególne pozycje z ich wartością</w:t>
      </w:r>
    </w:p>
    <w:p w:rsidR="001563C5" w:rsidRPr="001563C5" w:rsidRDefault="001563C5" w:rsidP="001563C5">
      <w:pPr>
        <w:tabs>
          <w:tab w:val="left" w:pos="709"/>
          <w:tab w:val="left" w:pos="851"/>
        </w:tabs>
        <w:ind w:right="-1"/>
        <w:jc w:val="both"/>
        <w:rPr>
          <w:rFonts w:ascii="Arial" w:hAnsi="Arial" w:cs="Arial"/>
          <w:sz w:val="19"/>
          <w:szCs w:val="19"/>
        </w:rPr>
      </w:pPr>
      <w:r w:rsidRPr="001563C5">
        <w:rPr>
          <w:rFonts w:ascii="Arial" w:hAnsi="Arial" w:cs="Arial"/>
          <w:sz w:val="19"/>
          <w:szCs w:val="19"/>
          <w:u w:val="single"/>
        </w:rPr>
        <w:t>netto – za ……………</w:t>
      </w:r>
      <w:r w:rsidRPr="001563C5">
        <w:rPr>
          <w:rFonts w:ascii="Arial" w:hAnsi="Arial" w:cs="Arial"/>
          <w:sz w:val="19"/>
          <w:szCs w:val="19"/>
        </w:rPr>
        <w:t xml:space="preserve">  </w:t>
      </w:r>
      <w:r w:rsidRPr="001563C5">
        <w:rPr>
          <w:rFonts w:ascii="Arial" w:hAnsi="Arial" w:cs="Arial"/>
          <w:sz w:val="19"/>
          <w:szCs w:val="19"/>
        </w:rPr>
        <w:tab/>
      </w:r>
      <w:r w:rsidRPr="001563C5">
        <w:rPr>
          <w:rFonts w:ascii="Arial" w:hAnsi="Arial" w:cs="Arial"/>
          <w:b/>
          <w:sz w:val="19"/>
          <w:szCs w:val="19"/>
        </w:rPr>
        <w:t>…………… PLN</w:t>
      </w:r>
      <w:r w:rsidRPr="001563C5">
        <w:rPr>
          <w:rFonts w:ascii="Arial" w:hAnsi="Arial" w:cs="Arial"/>
          <w:sz w:val="19"/>
          <w:szCs w:val="19"/>
        </w:rPr>
        <w:t xml:space="preserve">  </w:t>
      </w:r>
    </w:p>
    <w:p w:rsidR="001563C5" w:rsidRPr="001563C5" w:rsidRDefault="001563C5" w:rsidP="001563C5">
      <w:pPr>
        <w:tabs>
          <w:tab w:val="left" w:pos="709"/>
          <w:tab w:val="left" w:pos="851"/>
        </w:tabs>
        <w:ind w:right="-1"/>
        <w:jc w:val="both"/>
        <w:rPr>
          <w:rFonts w:ascii="Arial" w:hAnsi="Arial" w:cs="Arial"/>
          <w:sz w:val="19"/>
          <w:szCs w:val="19"/>
        </w:rPr>
      </w:pPr>
      <w:r w:rsidRPr="001563C5">
        <w:rPr>
          <w:rFonts w:ascii="Arial" w:hAnsi="Arial" w:cs="Arial"/>
          <w:sz w:val="19"/>
          <w:szCs w:val="19"/>
        </w:rPr>
        <w:t>słownie: ………………………………………</w:t>
      </w:r>
    </w:p>
    <w:p w:rsidR="001563C5" w:rsidRPr="001563C5" w:rsidRDefault="001563C5" w:rsidP="001563C5">
      <w:pPr>
        <w:tabs>
          <w:tab w:val="left" w:pos="709"/>
          <w:tab w:val="left" w:pos="851"/>
        </w:tabs>
        <w:ind w:right="-1"/>
        <w:jc w:val="both"/>
        <w:rPr>
          <w:rFonts w:ascii="Arial" w:hAnsi="Arial" w:cs="Arial"/>
          <w:sz w:val="19"/>
          <w:szCs w:val="19"/>
        </w:rPr>
      </w:pPr>
    </w:p>
    <w:p w:rsidR="001563C5" w:rsidRPr="001563C5" w:rsidRDefault="001563C5" w:rsidP="001563C5">
      <w:pPr>
        <w:tabs>
          <w:tab w:val="left" w:pos="709"/>
          <w:tab w:val="left" w:pos="851"/>
        </w:tabs>
        <w:ind w:right="-1"/>
        <w:jc w:val="both"/>
        <w:rPr>
          <w:rFonts w:ascii="Arial" w:hAnsi="Arial" w:cs="Arial"/>
          <w:sz w:val="19"/>
          <w:szCs w:val="19"/>
          <w:u w:val="single"/>
        </w:rPr>
      </w:pPr>
      <w:r w:rsidRPr="001563C5">
        <w:rPr>
          <w:rFonts w:ascii="Arial" w:hAnsi="Arial" w:cs="Arial"/>
          <w:sz w:val="19"/>
          <w:szCs w:val="19"/>
          <w:u w:val="single"/>
        </w:rPr>
        <w:t xml:space="preserve">b) </w:t>
      </w:r>
      <w:r w:rsidRPr="001563C5">
        <w:rPr>
          <w:rFonts w:ascii="Arial" w:hAnsi="Arial" w:cs="Arial"/>
          <w:sz w:val="19"/>
          <w:szCs w:val="19"/>
        </w:rPr>
        <w:t>poszczególne pozycje z ich wartością</w:t>
      </w:r>
    </w:p>
    <w:p w:rsidR="001563C5" w:rsidRPr="001563C5" w:rsidRDefault="001563C5" w:rsidP="001563C5">
      <w:pPr>
        <w:tabs>
          <w:tab w:val="left" w:pos="709"/>
          <w:tab w:val="left" w:pos="851"/>
        </w:tabs>
        <w:ind w:right="-1"/>
        <w:jc w:val="both"/>
        <w:rPr>
          <w:rFonts w:ascii="Arial" w:hAnsi="Arial" w:cs="Arial"/>
          <w:b/>
          <w:sz w:val="19"/>
          <w:szCs w:val="19"/>
        </w:rPr>
      </w:pPr>
      <w:r w:rsidRPr="001563C5">
        <w:rPr>
          <w:rFonts w:ascii="Arial" w:hAnsi="Arial" w:cs="Arial"/>
          <w:sz w:val="19"/>
          <w:szCs w:val="19"/>
          <w:u w:val="single"/>
        </w:rPr>
        <w:t>brutto – za …………..</w:t>
      </w:r>
      <w:r w:rsidRPr="001563C5">
        <w:rPr>
          <w:rFonts w:ascii="Arial" w:hAnsi="Arial" w:cs="Arial"/>
          <w:sz w:val="19"/>
          <w:szCs w:val="19"/>
        </w:rPr>
        <w:tab/>
        <w:t xml:space="preserve">     </w:t>
      </w:r>
      <w:r w:rsidRPr="001563C5">
        <w:rPr>
          <w:rFonts w:ascii="Arial" w:hAnsi="Arial" w:cs="Arial"/>
          <w:sz w:val="19"/>
          <w:szCs w:val="19"/>
        </w:rPr>
        <w:tab/>
      </w:r>
      <w:r w:rsidRPr="001563C5">
        <w:rPr>
          <w:rFonts w:ascii="Arial" w:hAnsi="Arial" w:cs="Arial"/>
          <w:b/>
          <w:sz w:val="19"/>
          <w:szCs w:val="19"/>
        </w:rPr>
        <w:t>………….. PLN</w:t>
      </w:r>
    </w:p>
    <w:p w:rsidR="001563C5" w:rsidRPr="001563C5" w:rsidRDefault="001563C5" w:rsidP="001563C5">
      <w:pPr>
        <w:tabs>
          <w:tab w:val="left" w:pos="709"/>
          <w:tab w:val="left" w:pos="851"/>
        </w:tabs>
        <w:ind w:right="-1"/>
        <w:jc w:val="both"/>
        <w:rPr>
          <w:rFonts w:ascii="Arial" w:hAnsi="Arial" w:cs="Arial"/>
          <w:sz w:val="19"/>
          <w:szCs w:val="19"/>
        </w:rPr>
      </w:pPr>
      <w:r w:rsidRPr="001563C5">
        <w:rPr>
          <w:rFonts w:ascii="Arial" w:hAnsi="Arial" w:cs="Arial"/>
          <w:sz w:val="19"/>
          <w:szCs w:val="19"/>
        </w:rPr>
        <w:t>słownie: ..........................................................</w:t>
      </w:r>
    </w:p>
    <w:p w:rsidR="001563C5" w:rsidRPr="001563C5" w:rsidRDefault="001563C5" w:rsidP="001563C5">
      <w:pPr>
        <w:tabs>
          <w:tab w:val="left" w:pos="709"/>
          <w:tab w:val="left" w:pos="851"/>
        </w:tabs>
        <w:ind w:left="567" w:right="-1" w:hanging="567"/>
        <w:jc w:val="both"/>
        <w:rPr>
          <w:rFonts w:ascii="Arial" w:hAnsi="Arial" w:cs="Arial"/>
          <w:b/>
          <w:bCs/>
          <w:sz w:val="19"/>
          <w:szCs w:val="19"/>
        </w:rPr>
      </w:pPr>
    </w:p>
    <w:p w:rsidR="001563C5" w:rsidRPr="001563C5" w:rsidRDefault="001563C5" w:rsidP="001563C5">
      <w:pPr>
        <w:tabs>
          <w:tab w:val="left" w:pos="0"/>
          <w:tab w:val="left" w:pos="709"/>
        </w:tabs>
        <w:spacing w:line="276" w:lineRule="auto"/>
        <w:ind w:right="-648"/>
        <w:jc w:val="both"/>
        <w:rPr>
          <w:rFonts w:ascii="Arial" w:eastAsia="Calibri" w:hAnsi="Arial" w:cs="Arial"/>
          <w:sz w:val="19"/>
          <w:szCs w:val="19"/>
          <w:lang w:eastAsia="x-none"/>
        </w:rPr>
      </w:pPr>
      <w:r w:rsidRPr="001563C5">
        <w:rPr>
          <w:rFonts w:ascii="Arial" w:hAnsi="Arial" w:cs="Arial"/>
          <w:sz w:val="19"/>
          <w:szCs w:val="19"/>
          <w:lang w:val="x-none" w:eastAsia="x-none"/>
        </w:rPr>
        <w:t xml:space="preserve">W tym </w:t>
      </w:r>
      <w:r w:rsidRPr="001563C5">
        <w:rPr>
          <w:rFonts w:ascii="Arial" w:hAnsi="Arial" w:cs="Arial"/>
          <w:sz w:val="19"/>
          <w:szCs w:val="19"/>
          <w:lang w:eastAsia="x-none"/>
        </w:rPr>
        <w:t xml:space="preserve">wartość </w:t>
      </w:r>
      <w:r w:rsidRPr="001563C5">
        <w:rPr>
          <w:rFonts w:ascii="Arial" w:eastAsia="Calibri" w:hAnsi="Arial" w:cs="Arial"/>
          <w:sz w:val="19"/>
          <w:szCs w:val="19"/>
          <w:lang w:eastAsia="en-US"/>
        </w:rPr>
        <w:t xml:space="preserve">towarów </w:t>
      </w:r>
      <w:r w:rsidRPr="001563C5">
        <w:rPr>
          <w:rFonts w:ascii="Arial" w:eastAsia="Calibri" w:hAnsi="Arial" w:cs="Arial"/>
          <w:sz w:val="19"/>
          <w:szCs w:val="19"/>
          <w:lang w:val="x-none" w:eastAsia="x-none"/>
        </w:rPr>
        <w:t xml:space="preserve">których </w:t>
      </w:r>
      <w:r w:rsidRPr="001563C5">
        <w:rPr>
          <w:rFonts w:ascii="Arial" w:eastAsia="Calibri" w:hAnsi="Arial" w:cs="Arial"/>
          <w:sz w:val="19"/>
          <w:szCs w:val="19"/>
          <w:lang w:eastAsia="x-none"/>
        </w:rPr>
        <w:t xml:space="preserve">dostawa </w:t>
      </w:r>
      <w:r w:rsidRPr="001563C5">
        <w:rPr>
          <w:rFonts w:ascii="Arial" w:eastAsia="Calibri" w:hAnsi="Arial" w:cs="Arial"/>
          <w:sz w:val="19"/>
          <w:szCs w:val="19"/>
          <w:lang w:val="x-none" w:eastAsia="x-none"/>
        </w:rPr>
        <w:t xml:space="preserve">będzie prowadzić u Zamawiającego </w:t>
      </w:r>
      <w:r w:rsidRPr="001563C5">
        <w:rPr>
          <w:rFonts w:ascii="Arial" w:eastAsia="Calibri" w:hAnsi="Arial" w:cs="Arial"/>
          <w:sz w:val="19"/>
          <w:szCs w:val="19"/>
          <w:lang w:eastAsia="x-none"/>
        </w:rPr>
        <w:t xml:space="preserve">do powstania </w:t>
      </w:r>
      <w:r w:rsidRPr="001563C5">
        <w:rPr>
          <w:rFonts w:ascii="Arial" w:eastAsia="Calibri" w:hAnsi="Arial" w:cs="Arial"/>
          <w:sz w:val="19"/>
          <w:szCs w:val="19"/>
          <w:lang w:val="x-none" w:eastAsia="x-none"/>
        </w:rPr>
        <w:t xml:space="preserve">obowiązku podatkowego </w:t>
      </w:r>
      <w:r w:rsidRPr="001563C5">
        <w:rPr>
          <w:rFonts w:ascii="Arial" w:eastAsia="Calibri" w:hAnsi="Arial" w:cs="Arial"/>
          <w:sz w:val="19"/>
          <w:szCs w:val="19"/>
          <w:lang w:eastAsia="x-none"/>
        </w:rPr>
        <w:t xml:space="preserve">zgodnie z przepisami o podatku od towarów i usług : </w:t>
      </w:r>
    </w:p>
    <w:p w:rsidR="001563C5" w:rsidRPr="001563C5" w:rsidRDefault="001563C5" w:rsidP="001563C5">
      <w:pPr>
        <w:tabs>
          <w:tab w:val="left" w:pos="0"/>
          <w:tab w:val="left" w:pos="709"/>
        </w:tabs>
        <w:spacing w:line="276" w:lineRule="auto"/>
        <w:ind w:right="-648"/>
        <w:jc w:val="both"/>
        <w:rPr>
          <w:rFonts w:ascii="Arial" w:hAnsi="Arial" w:cs="Arial"/>
          <w:bCs/>
          <w:sz w:val="19"/>
          <w:szCs w:val="19"/>
          <w:lang w:eastAsia="x-none"/>
        </w:rPr>
      </w:pPr>
      <w:r w:rsidRPr="001563C5">
        <w:rPr>
          <w:rFonts w:ascii="Arial" w:hAnsi="Arial" w:cs="Arial"/>
          <w:bCs/>
          <w:sz w:val="19"/>
          <w:szCs w:val="19"/>
          <w:lang w:val="x-none" w:eastAsia="x-none"/>
        </w:rPr>
        <w:t>razem netto ………………………………… PLN</w:t>
      </w:r>
    </w:p>
    <w:p w:rsidR="001563C5" w:rsidRPr="001563C5" w:rsidRDefault="001563C5" w:rsidP="001563C5">
      <w:pPr>
        <w:tabs>
          <w:tab w:val="left" w:pos="0"/>
          <w:tab w:val="left" w:pos="709"/>
        </w:tabs>
        <w:spacing w:line="276" w:lineRule="auto"/>
        <w:ind w:right="-648"/>
        <w:jc w:val="both"/>
        <w:rPr>
          <w:rFonts w:ascii="Arial" w:hAnsi="Arial" w:cs="Arial"/>
          <w:bCs/>
          <w:sz w:val="19"/>
          <w:szCs w:val="19"/>
          <w:lang w:eastAsia="x-none"/>
        </w:rPr>
      </w:pPr>
      <w:r w:rsidRPr="001563C5">
        <w:rPr>
          <w:rFonts w:ascii="Arial" w:hAnsi="Arial" w:cs="Arial"/>
          <w:bCs/>
          <w:sz w:val="19"/>
          <w:szCs w:val="19"/>
          <w:lang w:eastAsia="x-none"/>
        </w:rPr>
        <w:t>słownie :……………………….</w:t>
      </w:r>
    </w:p>
    <w:p w:rsidR="001563C5" w:rsidRPr="001563C5" w:rsidRDefault="001563C5" w:rsidP="001563C5">
      <w:pPr>
        <w:tabs>
          <w:tab w:val="left" w:pos="709"/>
          <w:tab w:val="left" w:pos="851"/>
        </w:tabs>
        <w:ind w:right="-1"/>
        <w:jc w:val="both"/>
        <w:rPr>
          <w:rFonts w:ascii="Arial" w:hAnsi="Arial" w:cs="Arial"/>
          <w:b/>
          <w:sz w:val="19"/>
          <w:szCs w:val="19"/>
        </w:rPr>
      </w:pPr>
    </w:p>
    <w:p w:rsidR="001563C5" w:rsidRPr="001563C5" w:rsidRDefault="001563C5" w:rsidP="001563C5">
      <w:pPr>
        <w:tabs>
          <w:tab w:val="left" w:pos="709"/>
          <w:tab w:val="left" w:pos="851"/>
        </w:tabs>
        <w:ind w:right="-1"/>
        <w:jc w:val="both"/>
        <w:rPr>
          <w:rFonts w:ascii="Arial" w:hAnsi="Arial" w:cs="Arial"/>
          <w:sz w:val="19"/>
          <w:szCs w:val="19"/>
        </w:rPr>
      </w:pPr>
      <w:r w:rsidRPr="001563C5">
        <w:rPr>
          <w:rFonts w:ascii="Arial" w:hAnsi="Arial" w:cs="Arial"/>
          <w:b/>
          <w:sz w:val="19"/>
          <w:szCs w:val="19"/>
        </w:rPr>
        <w:lastRenderedPageBreak/>
        <w:t>Łączną wartością wynagrodzenia Wykonawcy</w:t>
      </w:r>
      <w:r w:rsidRPr="001563C5">
        <w:rPr>
          <w:rFonts w:ascii="Arial" w:hAnsi="Arial" w:cs="Arial"/>
          <w:sz w:val="19"/>
          <w:szCs w:val="19"/>
        </w:rPr>
        <w:t xml:space="preserve"> jest kwota stanowiąca sumę kwoty netto wskazanej w pkt. a) oraz kwoty brutto wskazanej w pkt. b), ewentualnie suma wartości netto lub brutto wszystkich partii objętych niniejsza umową  (odpowiednio do danego przypadku który zachodzi):</w:t>
      </w:r>
    </w:p>
    <w:p w:rsidR="001563C5" w:rsidRPr="001563C5" w:rsidRDefault="001563C5" w:rsidP="001563C5">
      <w:pPr>
        <w:tabs>
          <w:tab w:val="left" w:pos="851"/>
        </w:tabs>
        <w:ind w:right="-1"/>
        <w:jc w:val="both"/>
        <w:rPr>
          <w:rFonts w:ascii="Arial" w:hAnsi="Arial" w:cs="Arial"/>
          <w:sz w:val="19"/>
          <w:szCs w:val="19"/>
        </w:rPr>
      </w:pPr>
      <w:r w:rsidRPr="001563C5">
        <w:rPr>
          <w:rFonts w:ascii="Arial" w:hAnsi="Arial" w:cs="Arial"/>
          <w:sz w:val="19"/>
          <w:szCs w:val="19"/>
        </w:rPr>
        <w:t>-kwota brutto wynikająca z zsumowania pozycji w danej partii jeśli zobowiązanym do zapłaty podatku VAT jest Wykonawca ,</w:t>
      </w:r>
    </w:p>
    <w:p w:rsidR="001563C5" w:rsidRPr="001563C5" w:rsidRDefault="001563C5" w:rsidP="001563C5">
      <w:pPr>
        <w:tabs>
          <w:tab w:val="left" w:pos="851"/>
        </w:tabs>
        <w:ind w:right="-1"/>
        <w:jc w:val="both"/>
        <w:rPr>
          <w:rFonts w:ascii="Arial" w:hAnsi="Arial" w:cs="Arial"/>
          <w:sz w:val="19"/>
          <w:szCs w:val="19"/>
        </w:rPr>
      </w:pPr>
      <w:r w:rsidRPr="001563C5">
        <w:rPr>
          <w:rFonts w:ascii="Arial" w:hAnsi="Arial" w:cs="Arial"/>
          <w:sz w:val="19"/>
          <w:szCs w:val="19"/>
        </w:rPr>
        <w:t>-kwota netto wynikająca z zsumowania pozycji w danej partii jeśli zobowiązanym do zapłaty podatku VAT jest Zamawiający,</w:t>
      </w:r>
    </w:p>
    <w:p w:rsidR="001563C5" w:rsidRPr="001563C5" w:rsidRDefault="001563C5" w:rsidP="001563C5">
      <w:pPr>
        <w:tabs>
          <w:tab w:val="left" w:pos="709"/>
          <w:tab w:val="left" w:pos="851"/>
        </w:tabs>
        <w:ind w:right="-1"/>
        <w:jc w:val="both"/>
        <w:rPr>
          <w:rFonts w:ascii="Arial" w:hAnsi="Arial" w:cs="Arial"/>
          <w:sz w:val="19"/>
          <w:szCs w:val="19"/>
        </w:rPr>
      </w:pPr>
      <w:r w:rsidRPr="001563C5">
        <w:rPr>
          <w:rFonts w:ascii="Arial" w:hAnsi="Arial" w:cs="Arial"/>
          <w:sz w:val="19"/>
          <w:szCs w:val="19"/>
        </w:rPr>
        <w:t>Ubezpieczenie, transport, instalacja, opakowanie, znakowanie, dokumentacja użytkownika zawarte są w cenie.</w:t>
      </w:r>
    </w:p>
    <w:p w:rsidR="001563C5" w:rsidRPr="001563C5" w:rsidRDefault="001563C5" w:rsidP="001563C5">
      <w:pPr>
        <w:tabs>
          <w:tab w:val="left" w:pos="360"/>
          <w:tab w:val="left" w:pos="709"/>
        </w:tabs>
        <w:ind w:left="360" w:right="-1" w:hanging="360"/>
        <w:rPr>
          <w:rFonts w:ascii="Arial" w:hAnsi="Arial" w:cs="Arial"/>
          <w:sz w:val="19"/>
          <w:szCs w:val="19"/>
        </w:rPr>
      </w:pPr>
    </w:p>
    <w:p w:rsidR="001563C5" w:rsidRPr="001563C5" w:rsidRDefault="001563C5" w:rsidP="001563C5">
      <w:pPr>
        <w:tabs>
          <w:tab w:val="left" w:pos="360"/>
          <w:tab w:val="left" w:pos="709"/>
        </w:tabs>
        <w:ind w:left="360" w:right="-1" w:hanging="360"/>
        <w:rPr>
          <w:rFonts w:ascii="Arial" w:hAnsi="Arial" w:cs="Arial"/>
          <w:sz w:val="19"/>
          <w:szCs w:val="19"/>
        </w:rPr>
      </w:pPr>
      <w:r w:rsidRPr="001563C5">
        <w:rPr>
          <w:rFonts w:ascii="Arial" w:hAnsi="Arial" w:cs="Arial"/>
          <w:sz w:val="19"/>
          <w:szCs w:val="19"/>
        </w:rPr>
        <w:t>W dniu zawarcia umowy wysokość stawki podatku VAT  dla pozycji objętych lit. b)  wynosi - …..%</w:t>
      </w:r>
    </w:p>
    <w:p w:rsidR="001563C5" w:rsidRPr="001563C5" w:rsidRDefault="001563C5" w:rsidP="001563C5">
      <w:pPr>
        <w:jc w:val="both"/>
        <w:rPr>
          <w:rFonts w:ascii="Arial" w:hAnsi="Arial" w:cs="Arial"/>
          <w:sz w:val="19"/>
          <w:szCs w:val="19"/>
        </w:rPr>
      </w:pPr>
    </w:p>
    <w:p w:rsidR="001563C5" w:rsidRPr="001563C5" w:rsidRDefault="001563C5" w:rsidP="001563C5">
      <w:pPr>
        <w:jc w:val="both"/>
        <w:rPr>
          <w:rFonts w:ascii="Arial" w:hAnsi="Arial" w:cs="Arial"/>
          <w:sz w:val="19"/>
          <w:szCs w:val="19"/>
        </w:rPr>
      </w:pPr>
      <w:r w:rsidRPr="001563C5">
        <w:rPr>
          <w:rFonts w:ascii="Arial" w:hAnsi="Arial" w:cs="Arial"/>
          <w:sz w:val="19"/>
          <w:szCs w:val="19"/>
        </w:rPr>
        <w:t>UWAGA:</w:t>
      </w:r>
    </w:p>
    <w:p w:rsidR="001563C5" w:rsidRPr="001563C5" w:rsidRDefault="001563C5" w:rsidP="001563C5">
      <w:pPr>
        <w:jc w:val="both"/>
        <w:rPr>
          <w:rFonts w:ascii="Arial" w:hAnsi="Arial" w:cs="Arial"/>
          <w:sz w:val="19"/>
          <w:szCs w:val="19"/>
        </w:rPr>
      </w:pPr>
      <w:r w:rsidRPr="001563C5">
        <w:rPr>
          <w:rFonts w:ascii="Arial" w:hAnsi="Arial" w:cs="Arial"/>
          <w:sz w:val="19"/>
          <w:szCs w:val="19"/>
        </w:rPr>
        <w:t xml:space="preserve">W przypadku gdy, zgodnie z  treścią art. 17 ust. 1 c ustawy z dnia  11 marca 2004 r. o podatku od towarów i usług (Dz. U. tj. 2018, poz. 2177 z </w:t>
      </w:r>
      <w:proofErr w:type="spellStart"/>
      <w:r w:rsidRPr="001563C5">
        <w:rPr>
          <w:rFonts w:ascii="Arial" w:hAnsi="Arial" w:cs="Arial"/>
          <w:sz w:val="19"/>
          <w:szCs w:val="19"/>
        </w:rPr>
        <w:t>późn</w:t>
      </w:r>
      <w:proofErr w:type="spellEnd"/>
      <w:r w:rsidRPr="001563C5">
        <w:rPr>
          <w:rFonts w:ascii="Arial" w:hAnsi="Arial" w:cs="Arial"/>
          <w:sz w:val="19"/>
          <w:szCs w:val="19"/>
        </w:rPr>
        <w:t xml:space="preserve">. zm.), łączna wartość nabywanych towarów wymienionych w </w:t>
      </w:r>
      <w:proofErr w:type="spellStart"/>
      <w:r w:rsidRPr="001563C5">
        <w:rPr>
          <w:rFonts w:ascii="Arial" w:hAnsi="Arial" w:cs="Arial"/>
          <w:sz w:val="19"/>
          <w:szCs w:val="19"/>
        </w:rPr>
        <w:t>poz</w:t>
      </w:r>
      <w:proofErr w:type="spellEnd"/>
      <w:r w:rsidRPr="001563C5">
        <w:rPr>
          <w:rFonts w:ascii="Arial" w:hAnsi="Arial" w:cs="Arial"/>
          <w:sz w:val="19"/>
          <w:szCs w:val="19"/>
        </w:rPr>
        <w:t xml:space="preserve"> 28a-28c załącznika 11 do ww. ustawy, przekroczy kwotę 20.000,00 zł netto , umowa zostanie zawarta na te towary na kwotę netto, a obowiązanym do zapłaty podatku VAT będzie Zamawiający. Wówczas zostanie dodany do umowy zapis:</w:t>
      </w:r>
    </w:p>
    <w:p w:rsidR="001563C5" w:rsidRPr="001563C5" w:rsidRDefault="001563C5" w:rsidP="001563C5">
      <w:pPr>
        <w:jc w:val="both"/>
        <w:rPr>
          <w:rFonts w:ascii="Arial" w:hAnsi="Arial" w:cs="Arial"/>
          <w:sz w:val="19"/>
          <w:szCs w:val="19"/>
        </w:rPr>
      </w:pPr>
      <w:r w:rsidRPr="001563C5">
        <w:rPr>
          <w:rFonts w:ascii="Arial" w:hAnsi="Arial" w:cs="Arial"/>
          <w:sz w:val="19"/>
          <w:szCs w:val="19"/>
        </w:rPr>
        <w:t>„Obowiązanym do zapłaty podatku VAT wyliczonego dla pozycji objętych kwotą netto wskazaną lit a) jest Zamawiający.”</w:t>
      </w:r>
    </w:p>
    <w:p w:rsidR="001563C5" w:rsidRPr="001563C5" w:rsidRDefault="001563C5" w:rsidP="001563C5">
      <w:pPr>
        <w:jc w:val="both"/>
        <w:rPr>
          <w:rFonts w:ascii="Arial" w:hAnsi="Arial" w:cs="Arial"/>
          <w:sz w:val="19"/>
          <w:szCs w:val="19"/>
        </w:rPr>
      </w:pPr>
    </w:p>
    <w:p w:rsidR="001563C5" w:rsidRPr="001563C5" w:rsidRDefault="001563C5" w:rsidP="001563C5">
      <w:pPr>
        <w:jc w:val="both"/>
        <w:rPr>
          <w:rFonts w:ascii="Arial" w:hAnsi="Arial" w:cs="Arial"/>
          <w:sz w:val="19"/>
          <w:szCs w:val="19"/>
        </w:rPr>
      </w:pPr>
      <w:r w:rsidRPr="001563C5">
        <w:rPr>
          <w:rFonts w:ascii="Arial" w:hAnsi="Arial" w:cs="Arial"/>
          <w:sz w:val="20"/>
          <w:szCs w:val="20"/>
        </w:rPr>
        <w:t xml:space="preserve">Wykonawca zobowiązuje się zastosować stawkę 0% podatku VAT pod warunkiem otrzymania od Zamawiającego, będącego placówką oświatową zamówienia, które będzie potwierdzone przez właściwy organ nadzorujący Zamawiającego zgodnie z art. 83 ust. 14 pkt 1 w związku z art. 83 ust.1 pkt 26 </w:t>
      </w:r>
      <w:proofErr w:type="spellStart"/>
      <w:r w:rsidRPr="001563C5">
        <w:rPr>
          <w:rFonts w:ascii="Arial" w:hAnsi="Arial" w:cs="Arial"/>
          <w:sz w:val="20"/>
          <w:szCs w:val="20"/>
        </w:rPr>
        <w:t>lit.a</w:t>
      </w:r>
      <w:proofErr w:type="spellEnd"/>
      <w:r w:rsidRPr="001563C5">
        <w:rPr>
          <w:rFonts w:ascii="Arial" w:hAnsi="Arial" w:cs="Arial"/>
          <w:sz w:val="20"/>
          <w:szCs w:val="20"/>
        </w:rPr>
        <w:t xml:space="preserve">) ustawy z dnia 11 marca 2004 r. o podatku od towarów i usług (Dz. U. z 2018r poz. 2174 ze zm.) - dotyczy </w:t>
      </w:r>
      <w:r w:rsidRPr="001563C5">
        <w:rPr>
          <w:rFonts w:ascii="Arial" w:hAnsi="Arial" w:cs="Arial"/>
          <w:b/>
          <w:sz w:val="20"/>
          <w:szCs w:val="20"/>
        </w:rPr>
        <w:t>partia II poz. 1 i 2.</w:t>
      </w:r>
    </w:p>
    <w:p w:rsidR="001563C5" w:rsidRPr="001563C5" w:rsidRDefault="001563C5" w:rsidP="001563C5">
      <w:pPr>
        <w:tabs>
          <w:tab w:val="left" w:pos="360"/>
        </w:tabs>
        <w:ind w:left="360" w:right="-1" w:hanging="360"/>
        <w:rPr>
          <w:rFonts w:ascii="Arial" w:hAnsi="Arial" w:cs="Arial"/>
          <w:sz w:val="19"/>
          <w:szCs w:val="19"/>
        </w:rPr>
      </w:pPr>
    </w:p>
    <w:p w:rsidR="001563C5" w:rsidRPr="001563C5" w:rsidRDefault="001563C5" w:rsidP="001563C5">
      <w:pPr>
        <w:tabs>
          <w:tab w:val="left" w:pos="851"/>
        </w:tabs>
        <w:ind w:left="567" w:right="-1" w:hanging="567"/>
        <w:jc w:val="both"/>
        <w:rPr>
          <w:rFonts w:ascii="Arial" w:hAnsi="Arial" w:cs="Arial"/>
          <w:bCs/>
          <w:sz w:val="20"/>
          <w:szCs w:val="20"/>
        </w:rPr>
      </w:pPr>
      <w:r w:rsidRPr="001563C5">
        <w:rPr>
          <w:rFonts w:ascii="Arial" w:hAnsi="Arial" w:cs="Arial"/>
          <w:bCs/>
          <w:sz w:val="20"/>
          <w:szCs w:val="20"/>
        </w:rPr>
        <w:sym w:font="Arial" w:char="00A7"/>
      </w:r>
      <w:r w:rsidRPr="001563C5">
        <w:rPr>
          <w:rFonts w:ascii="Arial" w:hAnsi="Arial" w:cs="Arial"/>
          <w:bCs/>
          <w:sz w:val="20"/>
          <w:szCs w:val="20"/>
        </w:rPr>
        <w:t xml:space="preserve">  3.</w:t>
      </w:r>
      <w:r w:rsidRPr="001563C5">
        <w:rPr>
          <w:rFonts w:ascii="Arial" w:hAnsi="Arial" w:cs="Arial"/>
          <w:bCs/>
          <w:sz w:val="20"/>
          <w:szCs w:val="20"/>
        </w:rPr>
        <w:tab/>
        <w:t>TERMIN DOSTAWY.</w:t>
      </w:r>
    </w:p>
    <w:p w:rsidR="001563C5" w:rsidRPr="001563C5" w:rsidRDefault="001563C5" w:rsidP="001563C5">
      <w:pPr>
        <w:tabs>
          <w:tab w:val="left" w:pos="851"/>
        </w:tabs>
        <w:ind w:left="567" w:right="-1" w:hanging="567"/>
        <w:jc w:val="both"/>
        <w:rPr>
          <w:rFonts w:ascii="Arial" w:hAnsi="Arial" w:cs="Arial"/>
          <w:b/>
          <w:bCs/>
          <w:sz w:val="20"/>
          <w:szCs w:val="20"/>
        </w:rPr>
      </w:pPr>
    </w:p>
    <w:p w:rsidR="001563C5" w:rsidRPr="001563C5" w:rsidRDefault="001563C5" w:rsidP="001563C5">
      <w:pPr>
        <w:ind w:left="284" w:right="-1" w:hanging="284"/>
        <w:jc w:val="both"/>
        <w:outlineLvl w:val="0"/>
        <w:rPr>
          <w:rFonts w:ascii="Arial" w:hAnsi="Arial" w:cs="Arial"/>
          <w:sz w:val="20"/>
          <w:szCs w:val="20"/>
        </w:rPr>
      </w:pPr>
      <w:r w:rsidRPr="001563C5">
        <w:rPr>
          <w:rFonts w:ascii="Arial" w:hAnsi="Arial" w:cs="Arial"/>
          <w:sz w:val="20"/>
          <w:szCs w:val="20"/>
        </w:rPr>
        <w:t xml:space="preserve">1. Przedmiot zamówienia będzie dostarczony do miejsc użytkowania (wskazanych w ust. 5) w terminie nie dłuższym niż: ………  dni od daty zawarcia umowy,   </w:t>
      </w:r>
    </w:p>
    <w:p w:rsidR="001563C5" w:rsidRPr="001563C5" w:rsidRDefault="001563C5" w:rsidP="001563C5">
      <w:pPr>
        <w:ind w:left="284" w:right="-1" w:hanging="284"/>
        <w:jc w:val="both"/>
        <w:outlineLvl w:val="0"/>
        <w:rPr>
          <w:rFonts w:ascii="Arial" w:hAnsi="Arial" w:cs="Arial"/>
          <w:sz w:val="20"/>
          <w:szCs w:val="20"/>
        </w:rPr>
      </w:pPr>
      <w:r w:rsidRPr="001563C5">
        <w:rPr>
          <w:rFonts w:ascii="Arial" w:hAnsi="Arial" w:cs="Arial"/>
          <w:b/>
          <w:sz w:val="20"/>
          <w:szCs w:val="20"/>
        </w:rPr>
        <w:t xml:space="preserve">     partia II poz. 1 i 2 - </w:t>
      </w:r>
      <w:r w:rsidRPr="001563C5">
        <w:rPr>
          <w:rFonts w:ascii="Arial" w:hAnsi="Arial" w:cs="Arial"/>
          <w:sz w:val="20"/>
          <w:szCs w:val="20"/>
        </w:rPr>
        <w:t xml:space="preserve">… dni od dnia zawarcia umowy i otrzymania przez Wykonawcę odpowiedniego zamówienia wraz z potwierdzeniem właściwego organu nadzorującego Zamawiającego zgodnie z art. 83 ust. 14 pkt 1 w związku z art. 83 ust.1 pkt 26 </w:t>
      </w:r>
      <w:proofErr w:type="spellStart"/>
      <w:r w:rsidRPr="001563C5">
        <w:rPr>
          <w:rFonts w:ascii="Arial" w:hAnsi="Arial" w:cs="Arial"/>
          <w:sz w:val="20"/>
          <w:szCs w:val="20"/>
        </w:rPr>
        <w:t>lit.a</w:t>
      </w:r>
      <w:proofErr w:type="spellEnd"/>
      <w:r w:rsidRPr="001563C5">
        <w:rPr>
          <w:rFonts w:ascii="Arial" w:hAnsi="Arial" w:cs="Arial"/>
          <w:sz w:val="20"/>
          <w:szCs w:val="20"/>
        </w:rPr>
        <w:t>) ustawy z dnia 11 marca 2004 r. o podatku od towarów i usług (Dz. U. z 2018r poz. 2174 ze zm.)</w:t>
      </w:r>
    </w:p>
    <w:p w:rsidR="001563C5" w:rsidRPr="001563C5" w:rsidRDefault="001563C5" w:rsidP="001563C5">
      <w:pPr>
        <w:tabs>
          <w:tab w:val="num" w:pos="284"/>
        </w:tabs>
        <w:ind w:left="284" w:right="-1" w:hanging="284"/>
        <w:jc w:val="both"/>
        <w:outlineLvl w:val="0"/>
        <w:rPr>
          <w:rFonts w:ascii="Arial" w:hAnsi="Arial" w:cs="Arial"/>
          <w:sz w:val="20"/>
          <w:szCs w:val="20"/>
        </w:rPr>
      </w:pPr>
      <w:r w:rsidRPr="001563C5">
        <w:rPr>
          <w:rFonts w:ascii="Arial" w:hAnsi="Arial" w:cs="Arial"/>
          <w:sz w:val="20"/>
          <w:szCs w:val="20"/>
        </w:rPr>
        <w:t>2. Wykonawca dostarczy przedmiot umowy na własny koszt i ryzyko do miejsca użytkowania.</w:t>
      </w:r>
    </w:p>
    <w:p w:rsidR="001563C5" w:rsidRPr="001563C5" w:rsidRDefault="001563C5" w:rsidP="001563C5">
      <w:pPr>
        <w:tabs>
          <w:tab w:val="num" w:pos="0"/>
          <w:tab w:val="num" w:pos="284"/>
        </w:tabs>
        <w:ind w:left="284" w:right="-1" w:hanging="284"/>
        <w:jc w:val="both"/>
        <w:outlineLvl w:val="0"/>
        <w:rPr>
          <w:rFonts w:ascii="Arial" w:hAnsi="Arial" w:cs="Arial"/>
          <w:sz w:val="20"/>
          <w:szCs w:val="20"/>
        </w:rPr>
      </w:pPr>
      <w:r w:rsidRPr="001563C5">
        <w:rPr>
          <w:rFonts w:ascii="Arial" w:hAnsi="Arial" w:cs="Arial"/>
          <w:sz w:val="20"/>
          <w:szCs w:val="20"/>
        </w:rPr>
        <w:t>3. Po realizacji danej części przedmiotu zamówienia (danej partii ) w danym miejscu użytkowania obie strony podpiszą protokół odbioru w 3 egzemplarzach. Protokół ten będzie opatrzony datą, numerem niniejszej umowy, informacją o otrzymaniu przez użytkownika karty gwarancyjnej i dokumentacji użytkownika, będzie zawierać specyfikację sprzętu, wszystkie warunki gwarancji i serwisu z § 5 umowy oraz numer kontaktowy do Wykonawcy na wypadek awarii i podpis użytkownika.</w:t>
      </w:r>
    </w:p>
    <w:p w:rsidR="001563C5" w:rsidRPr="001563C5" w:rsidRDefault="001563C5" w:rsidP="001563C5">
      <w:pPr>
        <w:tabs>
          <w:tab w:val="num" w:pos="0"/>
          <w:tab w:val="num" w:pos="284"/>
        </w:tabs>
        <w:ind w:left="284" w:right="-1" w:hanging="284"/>
        <w:jc w:val="both"/>
        <w:outlineLvl w:val="0"/>
        <w:rPr>
          <w:rFonts w:ascii="Arial" w:hAnsi="Arial" w:cs="Arial"/>
          <w:sz w:val="20"/>
          <w:szCs w:val="20"/>
        </w:rPr>
      </w:pPr>
      <w:r w:rsidRPr="001563C5">
        <w:rPr>
          <w:rFonts w:ascii="Arial" w:hAnsi="Arial" w:cs="Arial"/>
          <w:sz w:val="20"/>
          <w:szCs w:val="20"/>
        </w:rPr>
        <w:t>4. Niniejszy protokół będzie również zawierał informację o sprawdzeniu poprawności działania urządzenia. Jeden egzemplarz protokołu Wykonawca przekaże użytkownikowi, drugi Wykonawca dostarczy w ciągu 2 dni roboczych od daty podpisania do Działu Głównego Inżyniera UAM na ul. Uniwersytetu Poznańskiego 8 (wcześniej ul. Umultowską 89b), pok. 4.123, 61-614 Poznań, a trzeci zachowuje dla siebie.</w:t>
      </w:r>
    </w:p>
    <w:p w:rsidR="001563C5" w:rsidRPr="001563C5" w:rsidRDefault="001563C5" w:rsidP="001563C5">
      <w:pPr>
        <w:tabs>
          <w:tab w:val="num" w:pos="0"/>
          <w:tab w:val="num" w:pos="284"/>
        </w:tabs>
        <w:ind w:left="284" w:right="-1" w:hanging="284"/>
        <w:jc w:val="both"/>
        <w:outlineLvl w:val="0"/>
        <w:rPr>
          <w:rFonts w:ascii="Arial" w:hAnsi="Arial" w:cs="Arial"/>
          <w:sz w:val="20"/>
          <w:szCs w:val="20"/>
        </w:rPr>
      </w:pPr>
      <w:r w:rsidRPr="001563C5">
        <w:rPr>
          <w:rFonts w:ascii="Arial" w:hAnsi="Arial" w:cs="Arial"/>
          <w:sz w:val="20"/>
          <w:szCs w:val="20"/>
        </w:rPr>
        <w:t>5. Wykonawca zobowiązuje się do powiadomienia Zamawiającego o wysyłce przedmiotu umowy nie później niż 3 dni robocze przed planowanym terminem dostawy.</w:t>
      </w:r>
    </w:p>
    <w:p w:rsidR="001563C5" w:rsidRPr="001563C5" w:rsidRDefault="001563C5" w:rsidP="001563C5">
      <w:pPr>
        <w:tabs>
          <w:tab w:val="num" w:pos="0"/>
          <w:tab w:val="left" w:pos="851"/>
        </w:tabs>
        <w:ind w:right="-1"/>
        <w:outlineLvl w:val="0"/>
        <w:rPr>
          <w:rFonts w:ascii="Arial" w:hAnsi="Arial" w:cs="Arial"/>
          <w:bCs/>
          <w:sz w:val="20"/>
          <w:szCs w:val="20"/>
        </w:rPr>
      </w:pPr>
      <w:r w:rsidRPr="001563C5">
        <w:rPr>
          <w:rFonts w:ascii="Arial" w:hAnsi="Arial" w:cs="Arial"/>
          <w:b/>
          <w:bCs/>
          <w:sz w:val="20"/>
          <w:szCs w:val="20"/>
        </w:rPr>
        <w:t xml:space="preserve">     </w:t>
      </w:r>
      <w:r w:rsidRPr="001563C5">
        <w:rPr>
          <w:rFonts w:ascii="Arial" w:hAnsi="Arial" w:cs="Arial"/>
          <w:b/>
          <w:bCs/>
          <w:sz w:val="20"/>
          <w:szCs w:val="20"/>
        </w:rPr>
        <w:tab/>
      </w:r>
      <w:r w:rsidRPr="001563C5">
        <w:rPr>
          <w:rFonts w:ascii="Arial" w:hAnsi="Arial" w:cs="Arial"/>
          <w:bCs/>
          <w:sz w:val="20"/>
          <w:szCs w:val="20"/>
        </w:rPr>
        <w:t>Osoby uprawnione do kontak</w:t>
      </w:r>
      <w:bookmarkStart w:id="3" w:name="_GoBack"/>
      <w:bookmarkEnd w:id="3"/>
      <w:r w:rsidRPr="001563C5">
        <w:rPr>
          <w:rFonts w:ascii="Arial" w:hAnsi="Arial" w:cs="Arial"/>
          <w:bCs/>
          <w:sz w:val="20"/>
          <w:szCs w:val="20"/>
        </w:rPr>
        <w:t>tu z Wykonawcą i odbioru sprzętu:</w:t>
      </w:r>
    </w:p>
    <w:p w:rsidR="001563C5" w:rsidRPr="001563C5" w:rsidRDefault="001563C5" w:rsidP="001563C5">
      <w:pPr>
        <w:tabs>
          <w:tab w:val="num" w:pos="0"/>
          <w:tab w:val="left" w:pos="851"/>
        </w:tabs>
        <w:ind w:right="-1"/>
        <w:jc w:val="both"/>
        <w:outlineLvl w:val="0"/>
        <w:rPr>
          <w:rFonts w:ascii="Arial" w:hAnsi="Arial" w:cs="Arial"/>
          <w:bCs/>
          <w:sz w:val="20"/>
          <w:szCs w:val="20"/>
        </w:rPr>
      </w:pPr>
      <w:r w:rsidRPr="001563C5">
        <w:rPr>
          <w:rFonts w:ascii="Arial" w:hAnsi="Arial" w:cs="Arial"/>
          <w:bCs/>
          <w:sz w:val="20"/>
          <w:szCs w:val="20"/>
        </w:rPr>
        <w:t xml:space="preserve">     </w:t>
      </w:r>
      <w:r w:rsidRPr="001563C5">
        <w:rPr>
          <w:rFonts w:ascii="Arial" w:hAnsi="Arial" w:cs="Arial"/>
          <w:bCs/>
          <w:sz w:val="20"/>
          <w:szCs w:val="20"/>
        </w:rPr>
        <w:tab/>
      </w:r>
      <w:r w:rsidRPr="001563C5">
        <w:rPr>
          <w:rFonts w:ascii="Arial" w:hAnsi="Arial" w:cs="Arial"/>
          <w:bCs/>
          <w:sz w:val="20"/>
          <w:szCs w:val="20"/>
        </w:rPr>
        <w:tab/>
      </w:r>
      <w:r w:rsidRPr="001563C5">
        <w:rPr>
          <w:rFonts w:ascii="Arial" w:hAnsi="Arial" w:cs="Arial"/>
          <w:bCs/>
          <w:sz w:val="20"/>
          <w:szCs w:val="20"/>
        </w:rPr>
        <w:tab/>
        <w:t>……………………………..</w:t>
      </w:r>
    </w:p>
    <w:p w:rsidR="001563C5" w:rsidRPr="001563C5" w:rsidRDefault="001563C5" w:rsidP="001563C5">
      <w:pPr>
        <w:tabs>
          <w:tab w:val="left" w:pos="851"/>
        </w:tabs>
        <w:ind w:left="570" w:right="-1"/>
        <w:jc w:val="both"/>
        <w:outlineLvl w:val="0"/>
        <w:rPr>
          <w:rFonts w:ascii="Arial" w:hAnsi="Arial" w:cs="Arial"/>
          <w:bCs/>
          <w:sz w:val="20"/>
          <w:szCs w:val="20"/>
        </w:rPr>
      </w:pPr>
    </w:p>
    <w:p w:rsidR="001563C5" w:rsidRPr="001563C5" w:rsidRDefault="001563C5" w:rsidP="001563C5">
      <w:pPr>
        <w:tabs>
          <w:tab w:val="left" w:pos="851"/>
        </w:tabs>
        <w:ind w:left="567" w:right="-1" w:hanging="567"/>
        <w:jc w:val="both"/>
        <w:rPr>
          <w:rFonts w:ascii="Arial" w:hAnsi="Arial" w:cs="Arial"/>
          <w:bCs/>
          <w:sz w:val="20"/>
          <w:szCs w:val="20"/>
        </w:rPr>
      </w:pPr>
      <w:r w:rsidRPr="001563C5">
        <w:rPr>
          <w:rFonts w:ascii="Arial" w:hAnsi="Arial" w:cs="Arial"/>
          <w:bCs/>
          <w:sz w:val="20"/>
          <w:szCs w:val="20"/>
        </w:rPr>
        <w:sym w:font="Arial" w:char="00A7"/>
      </w:r>
      <w:r w:rsidRPr="001563C5">
        <w:rPr>
          <w:rFonts w:ascii="Arial" w:hAnsi="Arial" w:cs="Arial"/>
          <w:bCs/>
          <w:sz w:val="20"/>
          <w:szCs w:val="20"/>
        </w:rPr>
        <w:t xml:space="preserve">  4.</w:t>
      </w:r>
      <w:r w:rsidRPr="001563C5">
        <w:rPr>
          <w:rFonts w:ascii="Arial" w:hAnsi="Arial" w:cs="Arial"/>
          <w:bCs/>
          <w:sz w:val="20"/>
          <w:szCs w:val="20"/>
        </w:rPr>
        <w:tab/>
        <w:t>WYMAGANE DOKUMENTY DOSTAWY</w:t>
      </w:r>
    </w:p>
    <w:p w:rsidR="001563C5" w:rsidRPr="001563C5" w:rsidRDefault="001563C5" w:rsidP="001563C5">
      <w:pPr>
        <w:tabs>
          <w:tab w:val="left" w:pos="851"/>
        </w:tabs>
        <w:ind w:left="567" w:right="-1" w:hanging="567"/>
        <w:jc w:val="both"/>
        <w:rPr>
          <w:rFonts w:ascii="Arial" w:hAnsi="Arial" w:cs="Arial"/>
          <w:bCs/>
          <w:sz w:val="20"/>
          <w:szCs w:val="20"/>
        </w:rPr>
      </w:pPr>
    </w:p>
    <w:p w:rsidR="001563C5" w:rsidRPr="001563C5" w:rsidRDefault="001563C5" w:rsidP="001563C5">
      <w:pPr>
        <w:tabs>
          <w:tab w:val="left" w:pos="851"/>
        </w:tabs>
        <w:ind w:left="567" w:right="-1" w:hanging="567"/>
        <w:jc w:val="both"/>
        <w:rPr>
          <w:rFonts w:ascii="Arial" w:hAnsi="Arial" w:cs="Arial"/>
          <w:bCs/>
          <w:sz w:val="20"/>
          <w:szCs w:val="20"/>
        </w:rPr>
      </w:pPr>
      <w:r w:rsidRPr="001563C5">
        <w:rPr>
          <w:rFonts w:ascii="Arial" w:hAnsi="Arial" w:cs="Arial"/>
          <w:bCs/>
          <w:sz w:val="20"/>
          <w:szCs w:val="20"/>
        </w:rPr>
        <w:t>Oryginał faktury VAT, protokół odbioru.</w:t>
      </w:r>
    </w:p>
    <w:p w:rsidR="001563C5" w:rsidRPr="001563C5" w:rsidRDefault="001563C5" w:rsidP="001563C5">
      <w:pPr>
        <w:jc w:val="both"/>
        <w:rPr>
          <w:rFonts w:ascii="Arial" w:hAnsi="Arial" w:cs="Arial"/>
          <w:b/>
          <w:sz w:val="20"/>
          <w:szCs w:val="20"/>
          <w:lang w:eastAsia="ar-SA"/>
        </w:rPr>
      </w:pPr>
      <w:r w:rsidRPr="001563C5">
        <w:rPr>
          <w:rFonts w:ascii="Arial" w:hAnsi="Arial" w:cs="Arial"/>
          <w:sz w:val="20"/>
          <w:szCs w:val="20"/>
          <w:lang w:eastAsia="ar-SA"/>
        </w:rPr>
        <w:t xml:space="preserve">Faktura zostanie wystawiona na: </w:t>
      </w:r>
      <w:r w:rsidRPr="001563C5">
        <w:rPr>
          <w:rFonts w:ascii="Arial" w:hAnsi="Arial" w:cs="Arial"/>
          <w:b/>
          <w:sz w:val="20"/>
          <w:szCs w:val="20"/>
        </w:rPr>
        <w:t>Uniwersytet im. Adama Mickiewicza w Poznaniu, ul. Wieniawskiego 1, 61-712 Poznań</w:t>
      </w:r>
      <w:r w:rsidRPr="001563C5">
        <w:rPr>
          <w:rFonts w:ascii="Arial" w:hAnsi="Arial" w:cs="Arial"/>
          <w:b/>
          <w:sz w:val="20"/>
          <w:szCs w:val="20"/>
          <w:lang w:eastAsia="ar-SA"/>
        </w:rPr>
        <w:t>.</w:t>
      </w:r>
    </w:p>
    <w:p w:rsidR="001563C5" w:rsidRPr="001563C5" w:rsidRDefault="001563C5" w:rsidP="001563C5">
      <w:pPr>
        <w:jc w:val="both"/>
        <w:rPr>
          <w:rFonts w:ascii="Arial" w:hAnsi="Arial" w:cs="Arial"/>
          <w:sz w:val="20"/>
          <w:szCs w:val="20"/>
          <w:lang w:eastAsia="ar-SA"/>
        </w:rPr>
      </w:pPr>
      <w:r w:rsidRPr="001563C5">
        <w:rPr>
          <w:rFonts w:ascii="Arial" w:hAnsi="Arial" w:cs="Arial"/>
          <w:sz w:val="20"/>
          <w:szCs w:val="20"/>
          <w:lang w:eastAsia="ar-SA"/>
        </w:rPr>
        <w:t xml:space="preserve">Faktura musi być opatrzona symbolem </w:t>
      </w:r>
      <w:r w:rsidRPr="00B416BD">
        <w:rPr>
          <w:rFonts w:ascii="Arial" w:hAnsi="Arial" w:cs="Arial"/>
          <w:sz w:val="20"/>
          <w:szCs w:val="20"/>
          <w:lang w:eastAsia="ar-SA"/>
        </w:rPr>
        <w:t xml:space="preserve">sprawy </w:t>
      </w:r>
      <w:r w:rsidRPr="00B416BD">
        <w:rPr>
          <w:rFonts w:ascii="Arial" w:hAnsi="Arial" w:cs="Arial"/>
          <w:b/>
          <w:sz w:val="20"/>
          <w:szCs w:val="20"/>
          <w:lang w:eastAsia="ar-SA"/>
        </w:rPr>
        <w:t>ZP/923/D/19</w:t>
      </w:r>
      <w:r w:rsidRPr="00B416BD">
        <w:rPr>
          <w:rFonts w:ascii="Arial" w:hAnsi="Arial" w:cs="Arial"/>
          <w:sz w:val="20"/>
          <w:szCs w:val="20"/>
          <w:lang w:eastAsia="ar-SA"/>
        </w:rPr>
        <w:t xml:space="preserve"> posiadać </w:t>
      </w:r>
      <w:r w:rsidRPr="001563C5">
        <w:rPr>
          <w:rFonts w:ascii="Arial" w:hAnsi="Arial" w:cs="Arial"/>
          <w:sz w:val="20"/>
          <w:szCs w:val="20"/>
          <w:lang w:eastAsia="ar-SA"/>
        </w:rPr>
        <w:t>numer protokołu odbioru oraz nazwę jednostki, dla której dostarczony został przedmiot umowy.</w:t>
      </w:r>
    </w:p>
    <w:p w:rsidR="001563C5" w:rsidRPr="001563C5" w:rsidRDefault="001563C5" w:rsidP="001563C5">
      <w:pPr>
        <w:tabs>
          <w:tab w:val="left" w:pos="851"/>
        </w:tabs>
        <w:ind w:left="567" w:right="-1" w:hanging="567"/>
        <w:jc w:val="both"/>
        <w:rPr>
          <w:rFonts w:ascii="Arial" w:hAnsi="Arial" w:cs="Arial"/>
          <w:bCs/>
          <w:sz w:val="20"/>
          <w:szCs w:val="20"/>
        </w:rPr>
      </w:pPr>
    </w:p>
    <w:p w:rsidR="001563C5" w:rsidRPr="001563C5" w:rsidRDefault="001563C5" w:rsidP="001563C5">
      <w:pPr>
        <w:tabs>
          <w:tab w:val="left" w:pos="851"/>
        </w:tabs>
        <w:ind w:left="567" w:right="-1" w:hanging="567"/>
        <w:jc w:val="both"/>
        <w:rPr>
          <w:rFonts w:ascii="Arial" w:hAnsi="Arial" w:cs="Arial"/>
          <w:bCs/>
          <w:sz w:val="20"/>
          <w:szCs w:val="20"/>
        </w:rPr>
      </w:pPr>
    </w:p>
    <w:p w:rsidR="001563C5" w:rsidRPr="001563C5" w:rsidRDefault="001563C5" w:rsidP="001563C5">
      <w:pPr>
        <w:tabs>
          <w:tab w:val="left" w:pos="851"/>
        </w:tabs>
        <w:ind w:left="567" w:right="-1" w:hanging="567"/>
        <w:jc w:val="both"/>
        <w:rPr>
          <w:rFonts w:ascii="Arial" w:hAnsi="Arial" w:cs="Arial"/>
          <w:bCs/>
          <w:sz w:val="20"/>
          <w:szCs w:val="20"/>
        </w:rPr>
      </w:pPr>
      <w:r w:rsidRPr="001563C5">
        <w:rPr>
          <w:rFonts w:ascii="Arial" w:hAnsi="Arial" w:cs="Arial"/>
          <w:bCs/>
          <w:sz w:val="20"/>
          <w:szCs w:val="20"/>
        </w:rPr>
        <w:lastRenderedPageBreak/>
        <w:sym w:font="Arial" w:char="00A7"/>
      </w:r>
      <w:r w:rsidRPr="001563C5">
        <w:rPr>
          <w:rFonts w:ascii="Arial" w:hAnsi="Arial" w:cs="Arial"/>
          <w:bCs/>
          <w:sz w:val="20"/>
          <w:szCs w:val="20"/>
        </w:rPr>
        <w:t xml:space="preserve">  5.</w:t>
      </w:r>
      <w:r w:rsidRPr="001563C5">
        <w:rPr>
          <w:rFonts w:ascii="Arial" w:hAnsi="Arial" w:cs="Arial"/>
          <w:bCs/>
          <w:sz w:val="20"/>
          <w:szCs w:val="20"/>
        </w:rPr>
        <w:tab/>
        <w:t>GWARANCJA I SERWIS</w:t>
      </w:r>
    </w:p>
    <w:p w:rsidR="001563C5" w:rsidRPr="001563C5" w:rsidRDefault="001563C5" w:rsidP="001563C5">
      <w:pPr>
        <w:tabs>
          <w:tab w:val="left" w:pos="851"/>
        </w:tabs>
        <w:ind w:right="-1"/>
        <w:rPr>
          <w:rFonts w:ascii="Arial" w:hAnsi="Arial" w:cs="Arial"/>
          <w:bCs/>
          <w:sz w:val="20"/>
          <w:szCs w:val="20"/>
        </w:rPr>
      </w:pPr>
    </w:p>
    <w:p w:rsidR="001563C5" w:rsidRPr="001563C5" w:rsidRDefault="001563C5" w:rsidP="001563C5">
      <w:pPr>
        <w:tabs>
          <w:tab w:val="left" w:pos="284"/>
        </w:tabs>
        <w:ind w:left="284" w:hanging="284"/>
        <w:jc w:val="both"/>
        <w:rPr>
          <w:rFonts w:ascii="Arial" w:hAnsi="Arial" w:cs="Arial"/>
          <w:sz w:val="20"/>
          <w:szCs w:val="20"/>
        </w:rPr>
      </w:pPr>
      <w:r w:rsidRPr="001563C5">
        <w:rPr>
          <w:rFonts w:ascii="Arial" w:hAnsi="Arial" w:cs="Arial"/>
          <w:sz w:val="20"/>
          <w:szCs w:val="20"/>
        </w:rPr>
        <w:t xml:space="preserve">1. Gwarancja wynosi …… miesiące od daty podpisania protokołu odbioru bez zastrzeżeń. Jeżeli </w:t>
      </w:r>
      <w:r w:rsidRPr="001563C5">
        <w:rPr>
          <w:rFonts w:ascii="Arial" w:hAnsi="Arial" w:cs="Arial"/>
          <w:sz w:val="20"/>
          <w:szCs w:val="20"/>
        </w:rPr>
        <w:br/>
        <w:t>w trakcie odbioru stwierdzone zostaną wady, to Zamawiającemu przysługuje prawo odmowy odbioru do czasu usunięcia wad.</w:t>
      </w:r>
    </w:p>
    <w:p w:rsidR="001563C5" w:rsidRPr="001563C5" w:rsidRDefault="001563C5" w:rsidP="001563C5">
      <w:pPr>
        <w:tabs>
          <w:tab w:val="left" w:pos="851"/>
        </w:tabs>
        <w:ind w:left="567" w:right="-1" w:hanging="567"/>
        <w:rPr>
          <w:rFonts w:ascii="Arial" w:hAnsi="Arial" w:cs="Arial"/>
          <w:sz w:val="20"/>
          <w:szCs w:val="20"/>
        </w:rPr>
      </w:pPr>
      <w:r w:rsidRPr="001563C5">
        <w:rPr>
          <w:rFonts w:ascii="Arial" w:hAnsi="Arial" w:cs="Arial"/>
          <w:sz w:val="20"/>
          <w:szCs w:val="20"/>
        </w:rPr>
        <w:t xml:space="preserve">2. Gwarancja obejmuje koszt części i serwisu. </w:t>
      </w:r>
    </w:p>
    <w:p w:rsidR="001563C5" w:rsidRPr="001563C5" w:rsidRDefault="001563C5" w:rsidP="001563C5">
      <w:pPr>
        <w:tabs>
          <w:tab w:val="left" w:pos="851"/>
        </w:tabs>
        <w:ind w:left="284" w:right="-1" w:hanging="284"/>
        <w:rPr>
          <w:rFonts w:ascii="Arial" w:hAnsi="Arial" w:cs="Arial"/>
          <w:sz w:val="20"/>
          <w:szCs w:val="20"/>
        </w:rPr>
      </w:pPr>
      <w:r w:rsidRPr="001563C5">
        <w:rPr>
          <w:rFonts w:ascii="Arial" w:hAnsi="Arial" w:cs="Arial"/>
          <w:sz w:val="20"/>
          <w:szCs w:val="20"/>
        </w:rPr>
        <w:t>3. Serwis gwarancyjny w miejscu użytkowania urządzeń za pośrednictwem Wykonawcy. W przypadku konieczności naprawy poza siedzibą Zamawiającego koszty transportu urządzeń oraz ryzyko utraty lub uszkodzenia urządzeń ponosi Wykonawca.</w:t>
      </w:r>
    </w:p>
    <w:p w:rsidR="001563C5" w:rsidRPr="001563C5" w:rsidRDefault="001563C5" w:rsidP="001563C5">
      <w:pPr>
        <w:tabs>
          <w:tab w:val="left" w:pos="851"/>
        </w:tabs>
        <w:ind w:left="284" w:right="-1" w:hanging="284"/>
        <w:jc w:val="both"/>
        <w:rPr>
          <w:rFonts w:ascii="Arial" w:hAnsi="Arial" w:cs="Arial"/>
          <w:sz w:val="20"/>
          <w:szCs w:val="20"/>
        </w:rPr>
      </w:pPr>
      <w:r w:rsidRPr="001563C5">
        <w:rPr>
          <w:rFonts w:ascii="Arial" w:hAnsi="Arial" w:cs="Arial"/>
          <w:sz w:val="20"/>
          <w:szCs w:val="20"/>
        </w:rPr>
        <w:t>4. Czas reakcji serwisu od chwili zgłoszenia awarii – do ……(zgodnie z opisem w zał. nr A).</w:t>
      </w:r>
    </w:p>
    <w:p w:rsidR="001563C5" w:rsidRPr="001563C5" w:rsidRDefault="001563C5" w:rsidP="001563C5">
      <w:pPr>
        <w:tabs>
          <w:tab w:val="left" w:pos="851"/>
        </w:tabs>
        <w:ind w:left="284" w:right="-1" w:hanging="284"/>
        <w:jc w:val="both"/>
        <w:rPr>
          <w:rFonts w:ascii="Arial" w:hAnsi="Arial" w:cs="Arial"/>
          <w:sz w:val="20"/>
          <w:szCs w:val="20"/>
        </w:rPr>
      </w:pPr>
      <w:r w:rsidRPr="001563C5">
        <w:rPr>
          <w:rFonts w:ascii="Arial" w:hAnsi="Arial" w:cs="Arial"/>
          <w:sz w:val="20"/>
          <w:szCs w:val="20"/>
        </w:rPr>
        <w:t>5. Czas naprawy od momentu powiadomienia o awarii – do …..(zgodnie z opisem w zał. nr A).</w:t>
      </w:r>
    </w:p>
    <w:p w:rsidR="001563C5" w:rsidRPr="001563C5" w:rsidRDefault="001563C5" w:rsidP="001563C5">
      <w:pPr>
        <w:tabs>
          <w:tab w:val="left" w:pos="851"/>
        </w:tabs>
        <w:ind w:left="284" w:right="-1" w:hanging="284"/>
        <w:rPr>
          <w:rFonts w:ascii="Arial" w:hAnsi="Arial" w:cs="Arial"/>
          <w:sz w:val="20"/>
          <w:szCs w:val="20"/>
        </w:rPr>
      </w:pPr>
      <w:r w:rsidRPr="001563C5">
        <w:rPr>
          <w:rFonts w:ascii="Arial" w:hAnsi="Arial" w:cs="Arial"/>
          <w:sz w:val="20"/>
          <w:szCs w:val="20"/>
        </w:rPr>
        <w:t xml:space="preserve">6. Wszelkie informacje dotyczące gwarancji i zgłaszania awarii będą zawarte w karcie gwarancyjnej dostarczonej użytkownikowi. </w:t>
      </w:r>
    </w:p>
    <w:p w:rsidR="001563C5" w:rsidRPr="001563C5" w:rsidRDefault="001563C5" w:rsidP="001563C5">
      <w:pPr>
        <w:tabs>
          <w:tab w:val="left" w:pos="851"/>
        </w:tabs>
        <w:ind w:right="-1"/>
        <w:rPr>
          <w:rFonts w:ascii="Arial" w:hAnsi="Arial" w:cs="Arial"/>
          <w:sz w:val="20"/>
          <w:szCs w:val="20"/>
        </w:rPr>
      </w:pPr>
      <w:r w:rsidRPr="001563C5">
        <w:rPr>
          <w:rFonts w:ascii="Arial" w:hAnsi="Arial" w:cs="Arial"/>
          <w:sz w:val="20"/>
          <w:szCs w:val="20"/>
        </w:rPr>
        <w:t>7. Postanowienia zawarte w karcie gwarancyjnej niezgodne z niniejszą umową są nieważne. W tym wypadku mają zastosowanie odpowiednie zapisy umowy.</w:t>
      </w:r>
    </w:p>
    <w:p w:rsidR="001563C5" w:rsidRPr="001563C5" w:rsidRDefault="001563C5" w:rsidP="001563C5">
      <w:pPr>
        <w:tabs>
          <w:tab w:val="left" w:pos="851"/>
        </w:tabs>
        <w:ind w:left="567" w:right="-1" w:hanging="567"/>
        <w:jc w:val="both"/>
        <w:rPr>
          <w:rFonts w:ascii="Arial" w:hAnsi="Arial" w:cs="Arial"/>
          <w:b/>
          <w:bCs/>
          <w:sz w:val="20"/>
          <w:szCs w:val="20"/>
        </w:rPr>
      </w:pPr>
    </w:p>
    <w:p w:rsidR="001563C5" w:rsidRPr="001563C5" w:rsidRDefault="001563C5" w:rsidP="001563C5">
      <w:pPr>
        <w:tabs>
          <w:tab w:val="left" w:pos="851"/>
        </w:tabs>
        <w:ind w:left="567" w:right="-1" w:hanging="567"/>
        <w:jc w:val="both"/>
        <w:rPr>
          <w:rFonts w:ascii="Arial" w:hAnsi="Arial" w:cs="Arial"/>
          <w:bCs/>
          <w:sz w:val="20"/>
          <w:szCs w:val="20"/>
        </w:rPr>
      </w:pPr>
      <w:r w:rsidRPr="001563C5">
        <w:rPr>
          <w:rFonts w:ascii="Arial" w:hAnsi="Arial" w:cs="Arial"/>
          <w:bCs/>
          <w:sz w:val="20"/>
          <w:szCs w:val="20"/>
        </w:rPr>
        <w:sym w:font="Arial" w:char="00A7"/>
      </w:r>
      <w:r w:rsidRPr="001563C5">
        <w:rPr>
          <w:rFonts w:ascii="Arial" w:hAnsi="Arial" w:cs="Arial"/>
          <w:bCs/>
          <w:sz w:val="20"/>
          <w:szCs w:val="20"/>
        </w:rPr>
        <w:t xml:space="preserve"> 6.</w:t>
      </w:r>
      <w:r w:rsidRPr="001563C5">
        <w:rPr>
          <w:rFonts w:ascii="Arial" w:hAnsi="Arial" w:cs="Arial"/>
          <w:bCs/>
          <w:sz w:val="20"/>
          <w:szCs w:val="20"/>
        </w:rPr>
        <w:tab/>
        <w:t>WARUNKI PŁATNOŚCI</w:t>
      </w:r>
    </w:p>
    <w:p w:rsidR="001563C5" w:rsidRPr="001563C5" w:rsidRDefault="001563C5" w:rsidP="001563C5">
      <w:pPr>
        <w:numPr>
          <w:ilvl w:val="0"/>
          <w:numId w:val="9"/>
        </w:numPr>
        <w:tabs>
          <w:tab w:val="left" w:pos="284"/>
        </w:tabs>
        <w:suppressAutoHyphens/>
        <w:spacing w:before="120" w:after="120"/>
        <w:ind w:left="142" w:hanging="142"/>
        <w:jc w:val="both"/>
        <w:rPr>
          <w:rFonts w:ascii="Arial" w:eastAsia="Calibri" w:hAnsi="Arial" w:cs="Arial"/>
          <w:sz w:val="20"/>
          <w:szCs w:val="20"/>
          <w:lang w:eastAsia="ar-SA"/>
        </w:rPr>
      </w:pPr>
      <w:r w:rsidRPr="001563C5">
        <w:rPr>
          <w:rFonts w:ascii="Arial" w:eastAsia="Calibri" w:hAnsi="Arial" w:cs="Arial"/>
          <w:sz w:val="20"/>
          <w:szCs w:val="20"/>
          <w:lang w:eastAsia="ar-SA"/>
        </w:rPr>
        <w:t xml:space="preserve">Płatność na podstawie poszczególnych faktur przelewem na rachunek Wykonawcy w ciągu ….. dni od daty dostarczenia danego protokołu odbioru do Działu Głównego Inżyniera UAM i otrzymania przez Zamawiającego oryginału odpowiednio wystawionej danej faktury VAT (jeśli oryginał prawidłowo wystawionej faktury zostanie przekazany do Działu Głównego Inżyniera UAM później niż protokół odbioru termin płatności biegnie od tej późniejszej daty).  </w:t>
      </w:r>
    </w:p>
    <w:p w:rsidR="001563C5" w:rsidRPr="001563C5" w:rsidRDefault="001563C5" w:rsidP="001563C5">
      <w:pPr>
        <w:suppressAutoHyphens/>
        <w:ind w:left="142" w:hanging="142"/>
        <w:jc w:val="both"/>
        <w:rPr>
          <w:rFonts w:ascii="Arial" w:hAnsi="Arial" w:cs="Arial"/>
          <w:sz w:val="20"/>
          <w:szCs w:val="20"/>
        </w:rPr>
      </w:pPr>
      <w:r w:rsidRPr="001563C5">
        <w:rPr>
          <w:rFonts w:ascii="Arial" w:hAnsi="Arial" w:cs="Arial"/>
          <w:sz w:val="20"/>
          <w:szCs w:val="20"/>
        </w:rPr>
        <w:t>2. Za datę zapłaty strony ustalają dzień, w którym zamawiający wydał swojemu bankowi polecenie przelewu wynagrodzenia na konto wykonawcy.</w:t>
      </w:r>
    </w:p>
    <w:p w:rsidR="001563C5" w:rsidRPr="001563C5" w:rsidRDefault="001563C5" w:rsidP="001563C5">
      <w:pPr>
        <w:suppressAutoHyphens/>
        <w:ind w:left="284" w:hanging="284"/>
        <w:jc w:val="both"/>
        <w:rPr>
          <w:rFonts w:ascii="Arial" w:hAnsi="Arial" w:cs="Arial"/>
          <w:bCs/>
          <w:sz w:val="20"/>
          <w:szCs w:val="20"/>
        </w:rPr>
      </w:pPr>
    </w:p>
    <w:p w:rsidR="001563C5" w:rsidRPr="001563C5" w:rsidRDefault="001563C5" w:rsidP="001563C5">
      <w:pPr>
        <w:tabs>
          <w:tab w:val="left" w:pos="851"/>
        </w:tabs>
        <w:jc w:val="both"/>
        <w:rPr>
          <w:rFonts w:ascii="Arial" w:hAnsi="Arial" w:cs="Arial"/>
          <w:bCs/>
          <w:sz w:val="20"/>
          <w:szCs w:val="20"/>
        </w:rPr>
      </w:pPr>
      <w:r w:rsidRPr="001563C5">
        <w:rPr>
          <w:rFonts w:ascii="Arial" w:hAnsi="Arial" w:cs="Arial"/>
          <w:bCs/>
          <w:sz w:val="20"/>
          <w:szCs w:val="20"/>
        </w:rPr>
        <w:sym w:font="Arial" w:char="00A7"/>
      </w:r>
      <w:r w:rsidRPr="001563C5">
        <w:rPr>
          <w:rFonts w:ascii="Arial" w:hAnsi="Arial" w:cs="Arial"/>
          <w:bCs/>
          <w:sz w:val="20"/>
          <w:szCs w:val="20"/>
        </w:rPr>
        <w:t xml:space="preserve"> 7.   KARY UMOWNE</w:t>
      </w:r>
    </w:p>
    <w:p w:rsidR="001563C5" w:rsidRPr="001563C5" w:rsidRDefault="001563C5" w:rsidP="001563C5">
      <w:pPr>
        <w:tabs>
          <w:tab w:val="left" w:pos="851"/>
        </w:tabs>
        <w:ind w:left="567" w:right="-1" w:hanging="567"/>
        <w:jc w:val="both"/>
        <w:rPr>
          <w:rFonts w:ascii="Arial" w:hAnsi="Arial" w:cs="Arial"/>
          <w:b/>
          <w:bCs/>
          <w:sz w:val="20"/>
          <w:szCs w:val="20"/>
        </w:rPr>
      </w:pPr>
      <w:r w:rsidRPr="001563C5">
        <w:rPr>
          <w:rFonts w:ascii="Arial" w:hAnsi="Arial" w:cs="Arial"/>
          <w:b/>
          <w:bCs/>
          <w:sz w:val="20"/>
          <w:szCs w:val="20"/>
        </w:rPr>
        <w:tab/>
      </w:r>
    </w:p>
    <w:p w:rsidR="001563C5" w:rsidRPr="001563C5" w:rsidRDefault="001563C5" w:rsidP="001563C5">
      <w:pPr>
        <w:ind w:left="284" w:hanging="284"/>
        <w:jc w:val="both"/>
        <w:rPr>
          <w:rFonts w:ascii="Arial" w:hAnsi="Arial" w:cs="Arial"/>
          <w:sz w:val="20"/>
          <w:szCs w:val="20"/>
        </w:rPr>
      </w:pPr>
      <w:r w:rsidRPr="001563C5">
        <w:rPr>
          <w:rFonts w:ascii="Arial" w:hAnsi="Arial" w:cs="Arial"/>
          <w:sz w:val="20"/>
          <w:szCs w:val="20"/>
        </w:rPr>
        <w:t>1. Wykonawca zapłaci Zamawiającemu karę umowną:</w:t>
      </w:r>
    </w:p>
    <w:p w:rsidR="001563C5" w:rsidRPr="001563C5" w:rsidRDefault="001563C5" w:rsidP="001563C5">
      <w:pPr>
        <w:ind w:left="284" w:hanging="284"/>
        <w:jc w:val="both"/>
        <w:rPr>
          <w:rFonts w:ascii="Arial" w:hAnsi="Arial" w:cs="Arial"/>
          <w:sz w:val="20"/>
          <w:szCs w:val="20"/>
        </w:rPr>
      </w:pPr>
      <w:r w:rsidRPr="001563C5">
        <w:rPr>
          <w:rFonts w:ascii="Arial" w:hAnsi="Arial" w:cs="Arial"/>
          <w:sz w:val="20"/>
          <w:szCs w:val="20"/>
        </w:rPr>
        <w:t>a) za odstąpienie od umowy, albo jej części, przez którąkolwiek ze stron, z przyczyn leżących po stronie Wykonawcy – w wysokości odpowiednio 10 %</w:t>
      </w:r>
      <w:r w:rsidRPr="001563C5">
        <w:rPr>
          <w:rFonts w:ascii="Arial" w:hAnsi="Arial" w:cs="Arial"/>
          <w:color w:val="FF0000"/>
          <w:sz w:val="19"/>
          <w:szCs w:val="19"/>
        </w:rPr>
        <w:t xml:space="preserve"> </w:t>
      </w:r>
      <w:r w:rsidRPr="001563C5">
        <w:rPr>
          <w:rFonts w:ascii="Arial" w:hAnsi="Arial" w:cs="Arial"/>
          <w:sz w:val="19"/>
          <w:szCs w:val="19"/>
        </w:rPr>
        <w:t>łącznej wartości wynagrodzenia Wykonawcy, określonej w § 2 umowy w przypadku odstąpienia od całej umowy, albo 10%  wynagrodzenia Wykonawcy za tę części umowy, której dotyczy odstąpienie (wyliczonego w ten sam sposób jak łączna wartość wynagrodzenia Wykonawcy wskazana w § 2 według formularza cenowego oferty Wykonawcy załącznik nr … do niniejszej umowy),</w:t>
      </w:r>
    </w:p>
    <w:p w:rsidR="001563C5" w:rsidRPr="001563C5" w:rsidRDefault="001563C5" w:rsidP="001563C5">
      <w:pPr>
        <w:ind w:left="284" w:hanging="284"/>
        <w:jc w:val="both"/>
        <w:rPr>
          <w:rFonts w:ascii="Arial" w:hAnsi="Arial" w:cs="Arial"/>
          <w:strike/>
          <w:sz w:val="20"/>
          <w:szCs w:val="20"/>
        </w:rPr>
      </w:pPr>
      <w:r w:rsidRPr="001563C5">
        <w:rPr>
          <w:rFonts w:ascii="Arial" w:hAnsi="Arial" w:cs="Arial"/>
          <w:sz w:val="20"/>
          <w:szCs w:val="20"/>
        </w:rPr>
        <w:t xml:space="preserve">b) za opóźnienie w wykonaniu przedmiotu umowy lub jego części - w wysokości 1% </w:t>
      </w:r>
      <w:r w:rsidRPr="001563C5">
        <w:rPr>
          <w:rFonts w:ascii="Arial" w:hAnsi="Arial" w:cs="Arial"/>
          <w:sz w:val="19"/>
          <w:szCs w:val="19"/>
        </w:rPr>
        <w:t xml:space="preserve">łącznej wartości wynagrodzenia Wykonawcy za daną partię (partie) </w:t>
      </w:r>
      <w:r w:rsidRPr="001563C5">
        <w:rPr>
          <w:rFonts w:ascii="Arial" w:hAnsi="Arial" w:cs="Arial"/>
          <w:sz w:val="20"/>
          <w:szCs w:val="20"/>
        </w:rPr>
        <w:t>określoną w § 2</w:t>
      </w:r>
      <w:r w:rsidRPr="001563C5">
        <w:rPr>
          <w:rFonts w:ascii="Arial" w:hAnsi="Arial" w:cs="Arial"/>
          <w:sz w:val="19"/>
          <w:szCs w:val="19"/>
        </w:rPr>
        <w:t xml:space="preserve"> </w:t>
      </w:r>
      <w:r w:rsidRPr="001563C5">
        <w:rPr>
          <w:rFonts w:ascii="Arial" w:hAnsi="Arial" w:cs="Arial"/>
          <w:sz w:val="20"/>
          <w:szCs w:val="20"/>
        </w:rPr>
        <w:t>, której opóźnienie dotyczy, za każdy dzień opóźnienia w jego realizacji licząc od terminu wskazanego w § 3 ust 1 umowy,</w:t>
      </w:r>
      <w:r w:rsidRPr="001563C5">
        <w:rPr>
          <w:rFonts w:ascii="Arial" w:hAnsi="Arial" w:cs="Arial"/>
          <w:bCs/>
          <w:sz w:val="20"/>
          <w:szCs w:val="20"/>
        </w:rPr>
        <w:t xml:space="preserve"> za wyjątkiem winy Zamawiającego;</w:t>
      </w:r>
    </w:p>
    <w:p w:rsidR="001563C5" w:rsidRPr="001563C5" w:rsidRDefault="001563C5" w:rsidP="001563C5">
      <w:pPr>
        <w:ind w:left="284" w:hanging="284"/>
        <w:jc w:val="both"/>
        <w:rPr>
          <w:rFonts w:ascii="Arial" w:hAnsi="Arial" w:cs="Arial"/>
          <w:sz w:val="20"/>
          <w:szCs w:val="20"/>
        </w:rPr>
      </w:pPr>
      <w:r w:rsidRPr="001563C5">
        <w:rPr>
          <w:rFonts w:ascii="Arial" w:hAnsi="Arial" w:cs="Arial"/>
          <w:sz w:val="20"/>
          <w:szCs w:val="20"/>
        </w:rPr>
        <w:t>c) za opóźnienie w wykonaniu obowiązków gwarancyjnych -  w wysokości 0,2% wartości netto danej pozycji, określonej w §2 oraz wskazanej w formularzu cenowym (załącznik nr … do niniejszej umowy), za każdy dzień opóźnienia licząc od terminu wskazanego zgodnie z § 5, za wyjątkiem winy Zamawiającego.</w:t>
      </w:r>
    </w:p>
    <w:p w:rsidR="001563C5" w:rsidRPr="001563C5" w:rsidRDefault="001563C5" w:rsidP="001563C5">
      <w:pPr>
        <w:ind w:left="284" w:hanging="284"/>
        <w:jc w:val="both"/>
        <w:rPr>
          <w:rFonts w:ascii="Arial" w:hAnsi="Arial" w:cs="Arial"/>
          <w:sz w:val="20"/>
          <w:szCs w:val="20"/>
        </w:rPr>
      </w:pPr>
      <w:r w:rsidRPr="001563C5">
        <w:rPr>
          <w:rFonts w:ascii="Arial" w:hAnsi="Arial" w:cs="Arial"/>
          <w:sz w:val="20"/>
          <w:szCs w:val="20"/>
        </w:rPr>
        <w:t xml:space="preserve">2. Wysokość sumy kar umownych naliczonych  na podstawie ust. 1 pkt b) dla danej partii nie może przekroczyć 50% </w:t>
      </w:r>
      <w:r w:rsidRPr="001563C5">
        <w:rPr>
          <w:rFonts w:ascii="Arial" w:hAnsi="Arial" w:cs="Arial"/>
          <w:sz w:val="19"/>
          <w:szCs w:val="19"/>
        </w:rPr>
        <w:t xml:space="preserve">łącznej wartości wynagrodzenia Wykonawcy za daną partię </w:t>
      </w:r>
      <w:r w:rsidRPr="001563C5">
        <w:rPr>
          <w:rFonts w:ascii="Arial" w:hAnsi="Arial" w:cs="Arial"/>
          <w:sz w:val="20"/>
          <w:szCs w:val="20"/>
        </w:rPr>
        <w:t>określoną w § 2.</w:t>
      </w:r>
    </w:p>
    <w:p w:rsidR="001563C5" w:rsidRPr="001563C5" w:rsidRDefault="001563C5" w:rsidP="001563C5">
      <w:pPr>
        <w:ind w:left="284" w:hanging="284"/>
        <w:jc w:val="both"/>
        <w:rPr>
          <w:rFonts w:ascii="Arial" w:hAnsi="Arial" w:cs="Arial"/>
          <w:sz w:val="20"/>
          <w:szCs w:val="20"/>
        </w:rPr>
      </w:pPr>
      <w:r w:rsidRPr="001563C5">
        <w:rPr>
          <w:rFonts w:ascii="Arial" w:hAnsi="Arial" w:cs="Arial"/>
          <w:sz w:val="20"/>
          <w:szCs w:val="20"/>
        </w:rPr>
        <w:t>3. Jeżeli kara umowna nie pokrywa poniesionej szkody Zamawiający może dochodzić odszkodowania przewyższającego  wysokość zastrzeżonej kary umownej na zasadach ogólnych.</w:t>
      </w:r>
    </w:p>
    <w:p w:rsidR="001563C5" w:rsidRPr="001563C5" w:rsidRDefault="001563C5" w:rsidP="001563C5">
      <w:pPr>
        <w:ind w:left="284" w:hanging="284"/>
        <w:jc w:val="both"/>
        <w:rPr>
          <w:rFonts w:ascii="Arial" w:hAnsi="Arial" w:cs="Arial"/>
          <w:sz w:val="20"/>
          <w:szCs w:val="20"/>
        </w:rPr>
      </w:pPr>
      <w:r w:rsidRPr="001563C5">
        <w:rPr>
          <w:rFonts w:ascii="Arial" w:hAnsi="Arial" w:cs="Arial"/>
          <w:sz w:val="20"/>
          <w:szCs w:val="20"/>
        </w:rPr>
        <w:t>4. Strony ustalają, że w razie naliczenia kar umownych zgodnie z ust. 1, Zamawiający potrąci je w pierwszej kolejności z należności Wykonawcy wynikającej z wystawionej faktury.</w:t>
      </w:r>
    </w:p>
    <w:p w:rsidR="001563C5" w:rsidRPr="001563C5" w:rsidRDefault="001563C5" w:rsidP="001563C5">
      <w:pPr>
        <w:ind w:left="284" w:hanging="284"/>
        <w:jc w:val="both"/>
        <w:rPr>
          <w:rFonts w:ascii="Arial" w:hAnsi="Arial" w:cs="Arial"/>
          <w:sz w:val="19"/>
          <w:szCs w:val="19"/>
        </w:rPr>
      </w:pPr>
      <w:r w:rsidRPr="001563C5">
        <w:rPr>
          <w:rFonts w:ascii="Arial" w:hAnsi="Arial" w:cs="Arial"/>
          <w:sz w:val="20"/>
          <w:szCs w:val="20"/>
        </w:rPr>
        <w:t xml:space="preserve">5. </w:t>
      </w:r>
      <w:r w:rsidRPr="001563C5">
        <w:rPr>
          <w:rFonts w:ascii="Arial" w:hAnsi="Arial" w:cs="Arial"/>
          <w:sz w:val="19"/>
          <w:szCs w:val="19"/>
        </w:rPr>
        <w:t>Wykonawca zobowiązuje się do zwrotu Zamawiającemu, na pierwsze żądanie, kwoty stanowiącej równowartość całości pokrytych przez Zamawiającego roszczeń właściwych organów skarbowych oraz wszelkie związane z tym wydatki i opłaty, włączając w to koszty postępowania sądowego lub administracyjnego oraz koszty pomocy prawnej, w przypadku gdy organy skarbowe zgłoszą jakiekolwiek roszczenia pod adresem Zamawiającego, z tytułu realizacji niniejszej Umowy, w szczególności z tytułu solidarnej odpowiedzialności, o której mowa wart. 105 a ust. 1 ustawy z dnia 11 marca 2004 r. o podatku od towarów i usług (</w:t>
      </w:r>
      <w:proofErr w:type="spellStart"/>
      <w:r w:rsidRPr="001563C5">
        <w:rPr>
          <w:rFonts w:ascii="Arial" w:hAnsi="Arial" w:cs="Arial"/>
          <w:sz w:val="19"/>
          <w:szCs w:val="19"/>
        </w:rPr>
        <w:t>t.j</w:t>
      </w:r>
      <w:proofErr w:type="spellEnd"/>
      <w:r w:rsidRPr="001563C5">
        <w:rPr>
          <w:rFonts w:ascii="Arial" w:hAnsi="Arial" w:cs="Arial"/>
          <w:sz w:val="19"/>
          <w:szCs w:val="19"/>
        </w:rPr>
        <w:t xml:space="preserve">.: Dz.U. 2018, poz. 2174 z </w:t>
      </w:r>
      <w:proofErr w:type="spellStart"/>
      <w:r w:rsidRPr="001563C5">
        <w:rPr>
          <w:rFonts w:ascii="Arial" w:hAnsi="Arial" w:cs="Arial"/>
          <w:sz w:val="19"/>
          <w:szCs w:val="19"/>
        </w:rPr>
        <w:t>późn</w:t>
      </w:r>
      <w:proofErr w:type="spellEnd"/>
      <w:r w:rsidRPr="001563C5">
        <w:rPr>
          <w:rFonts w:ascii="Arial" w:hAnsi="Arial" w:cs="Arial"/>
          <w:sz w:val="19"/>
          <w:szCs w:val="19"/>
        </w:rPr>
        <w:t xml:space="preserve">. zm.). Zwrot ww. kwot zostanie dokonany na podstawie noty księgowej wystawionej przez Zamawiającego, zawierającej w szczególności termin zapłaty oraz numer rachunku bankowego. Wykonawca wyraża zgodę na potrącenie ww. należności </w:t>
      </w:r>
      <w:r w:rsidRPr="001563C5">
        <w:rPr>
          <w:rFonts w:ascii="Arial" w:hAnsi="Arial" w:cs="Arial"/>
          <w:sz w:val="19"/>
          <w:szCs w:val="19"/>
        </w:rPr>
        <w:br/>
        <w:t>z należnego mu wynagrodzenia.</w:t>
      </w:r>
    </w:p>
    <w:p w:rsidR="001563C5" w:rsidRPr="001563C5" w:rsidRDefault="001563C5" w:rsidP="001563C5">
      <w:pPr>
        <w:ind w:left="284" w:hanging="284"/>
        <w:jc w:val="both"/>
        <w:rPr>
          <w:rFonts w:ascii="Arial" w:hAnsi="Arial" w:cs="Arial"/>
          <w:sz w:val="20"/>
          <w:szCs w:val="20"/>
        </w:rPr>
      </w:pPr>
    </w:p>
    <w:p w:rsidR="001563C5" w:rsidRPr="001563C5" w:rsidRDefault="001563C5" w:rsidP="001563C5">
      <w:pPr>
        <w:tabs>
          <w:tab w:val="left" w:pos="851"/>
        </w:tabs>
        <w:ind w:left="567" w:right="-1" w:hanging="567"/>
        <w:jc w:val="both"/>
        <w:rPr>
          <w:rFonts w:ascii="Arial" w:hAnsi="Arial" w:cs="Arial"/>
          <w:bCs/>
          <w:sz w:val="20"/>
          <w:szCs w:val="20"/>
        </w:rPr>
      </w:pPr>
    </w:p>
    <w:p w:rsidR="001563C5" w:rsidRPr="001563C5" w:rsidRDefault="001563C5" w:rsidP="001563C5">
      <w:pPr>
        <w:tabs>
          <w:tab w:val="left" w:pos="851"/>
        </w:tabs>
        <w:ind w:left="567" w:right="-1" w:hanging="567"/>
        <w:jc w:val="both"/>
        <w:rPr>
          <w:rFonts w:ascii="Arial" w:hAnsi="Arial" w:cs="Arial"/>
          <w:bCs/>
          <w:sz w:val="20"/>
          <w:szCs w:val="20"/>
        </w:rPr>
      </w:pPr>
      <w:r w:rsidRPr="001563C5">
        <w:rPr>
          <w:rFonts w:ascii="Arial" w:hAnsi="Arial" w:cs="Arial"/>
          <w:bCs/>
          <w:sz w:val="20"/>
          <w:szCs w:val="20"/>
        </w:rPr>
        <w:lastRenderedPageBreak/>
        <w:sym w:font="Arial" w:char="00A7"/>
      </w:r>
      <w:r w:rsidRPr="001563C5">
        <w:rPr>
          <w:rFonts w:ascii="Arial" w:hAnsi="Arial" w:cs="Arial"/>
          <w:bCs/>
          <w:sz w:val="20"/>
          <w:szCs w:val="20"/>
        </w:rPr>
        <w:t xml:space="preserve"> 8.</w:t>
      </w:r>
      <w:r w:rsidRPr="001563C5">
        <w:rPr>
          <w:rFonts w:ascii="Arial" w:hAnsi="Arial" w:cs="Arial"/>
          <w:bCs/>
          <w:sz w:val="20"/>
          <w:szCs w:val="20"/>
        </w:rPr>
        <w:tab/>
        <w:t>SIŁA WYŻSZA</w:t>
      </w:r>
    </w:p>
    <w:p w:rsidR="001563C5" w:rsidRPr="001563C5" w:rsidRDefault="001563C5" w:rsidP="001563C5">
      <w:pPr>
        <w:tabs>
          <w:tab w:val="left" w:pos="851"/>
        </w:tabs>
        <w:ind w:left="567" w:right="-1" w:hanging="567"/>
        <w:jc w:val="both"/>
        <w:rPr>
          <w:rFonts w:ascii="Arial" w:hAnsi="Arial" w:cs="Arial"/>
          <w:bCs/>
          <w:sz w:val="20"/>
          <w:szCs w:val="20"/>
        </w:rPr>
      </w:pPr>
    </w:p>
    <w:p w:rsidR="001563C5" w:rsidRPr="001563C5" w:rsidRDefault="001563C5" w:rsidP="001563C5">
      <w:pPr>
        <w:tabs>
          <w:tab w:val="left" w:pos="851"/>
        </w:tabs>
        <w:ind w:left="567" w:right="-1" w:hanging="567"/>
        <w:jc w:val="both"/>
        <w:rPr>
          <w:rFonts w:ascii="Arial" w:hAnsi="Arial" w:cs="Arial"/>
          <w:bCs/>
          <w:sz w:val="20"/>
          <w:szCs w:val="20"/>
        </w:rPr>
      </w:pPr>
      <w:r w:rsidRPr="001563C5">
        <w:rPr>
          <w:rFonts w:ascii="Arial" w:hAnsi="Arial" w:cs="Arial"/>
          <w:bCs/>
          <w:sz w:val="20"/>
          <w:szCs w:val="20"/>
        </w:rPr>
        <w:t>Strony umowy nie są odpowiedzialne za skutki wynikające z działania siły wyższej.</w:t>
      </w:r>
    </w:p>
    <w:p w:rsidR="001563C5" w:rsidRPr="001563C5" w:rsidRDefault="001563C5" w:rsidP="001563C5">
      <w:pPr>
        <w:ind w:left="540" w:right="-1" w:hanging="540"/>
        <w:jc w:val="both"/>
        <w:rPr>
          <w:rFonts w:ascii="Arial" w:hAnsi="Arial" w:cs="Arial"/>
          <w:bCs/>
          <w:sz w:val="20"/>
          <w:szCs w:val="20"/>
        </w:rPr>
      </w:pPr>
    </w:p>
    <w:p w:rsidR="001563C5" w:rsidRPr="001563C5" w:rsidRDefault="001563C5" w:rsidP="001563C5">
      <w:pPr>
        <w:ind w:left="540" w:right="-1" w:hanging="540"/>
        <w:jc w:val="both"/>
        <w:rPr>
          <w:rFonts w:ascii="Arial" w:hAnsi="Arial" w:cs="Arial"/>
          <w:bCs/>
          <w:sz w:val="20"/>
          <w:szCs w:val="20"/>
        </w:rPr>
      </w:pPr>
      <w:r w:rsidRPr="001563C5">
        <w:rPr>
          <w:rFonts w:ascii="Arial" w:hAnsi="Arial" w:cs="Arial"/>
          <w:bCs/>
          <w:sz w:val="20"/>
          <w:szCs w:val="20"/>
        </w:rPr>
        <w:t>§ 9.  ZMIANY W UMOWIE</w:t>
      </w:r>
    </w:p>
    <w:p w:rsidR="001563C5" w:rsidRPr="001563C5" w:rsidRDefault="001563C5" w:rsidP="001563C5">
      <w:pPr>
        <w:tabs>
          <w:tab w:val="left" w:pos="851"/>
        </w:tabs>
        <w:ind w:left="567" w:right="-1" w:hanging="567"/>
        <w:jc w:val="both"/>
        <w:rPr>
          <w:rFonts w:ascii="Arial" w:hAnsi="Arial" w:cs="Arial"/>
          <w:b/>
          <w:bCs/>
          <w:sz w:val="20"/>
          <w:szCs w:val="20"/>
        </w:rPr>
      </w:pPr>
    </w:p>
    <w:p w:rsidR="001563C5" w:rsidRPr="001563C5" w:rsidRDefault="001563C5" w:rsidP="001563C5">
      <w:pPr>
        <w:jc w:val="both"/>
        <w:rPr>
          <w:rFonts w:ascii="Arial" w:hAnsi="Arial" w:cs="Arial"/>
          <w:bCs/>
          <w:sz w:val="20"/>
          <w:szCs w:val="20"/>
        </w:rPr>
      </w:pPr>
      <w:r w:rsidRPr="001563C5">
        <w:rPr>
          <w:rFonts w:ascii="Arial" w:hAnsi="Arial" w:cs="Arial"/>
          <w:bCs/>
          <w:sz w:val="20"/>
          <w:szCs w:val="20"/>
        </w:rPr>
        <w:t>Postanowienia niniejszej umowy nie mogą być zmienione w stosunku do treści oferty, na podstawie której dokonano wyboru Wykonawcy, z wyjątkiem przypadków określonych poniżej :</w:t>
      </w:r>
    </w:p>
    <w:p w:rsidR="001563C5" w:rsidRPr="001563C5" w:rsidRDefault="001563C5" w:rsidP="001563C5">
      <w:pPr>
        <w:jc w:val="both"/>
        <w:rPr>
          <w:rFonts w:ascii="Arial" w:hAnsi="Arial" w:cs="Arial"/>
          <w:bCs/>
          <w:sz w:val="20"/>
          <w:szCs w:val="20"/>
        </w:rPr>
      </w:pPr>
      <w:r w:rsidRPr="001563C5">
        <w:rPr>
          <w:rFonts w:ascii="Arial" w:hAnsi="Arial" w:cs="Arial"/>
          <w:bCs/>
          <w:sz w:val="20"/>
          <w:szCs w:val="20"/>
        </w:rPr>
        <w:t>-  w sytuacji gdy pojawi się nowy model a produkcja obecnego zostanie zaprzestana istnieje  możliwość zastąpienia przedmiotu umowy w tym zakresie innym modelem o parametrach nie gorszych od wskazanych w ofercie Wykonawcy lub SIWZ, przy zachowaniu ceny nie wyższej niż wskazana w § 2 niniejszej umowy (lub formularzu cenowym oferty Wykonawcy – załącznik nr …… do niniejszej umowy); w przypadku oferowania przez Wykonawcę na rynku nowego modelu w niższej cenie niż cena modelu wskazana w ofercie, Wynagrodzenie Wykonawcy ulegnie obniżeniu w takim samym zakresie,</w:t>
      </w:r>
    </w:p>
    <w:p w:rsidR="001563C5" w:rsidRPr="001563C5" w:rsidRDefault="001563C5" w:rsidP="001563C5">
      <w:pPr>
        <w:tabs>
          <w:tab w:val="left" w:pos="851"/>
        </w:tabs>
        <w:ind w:right="-1"/>
        <w:jc w:val="both"/>
        <w:rPr>
          <w:rFonts w:ascii="Arial" w:hAnsi="Arial" w:cs="Arial"/>
          <w:sz w:val="20"/>
          <w:szCs w:val="20"/>
        </w:rPr>
      </w:pPr>
      <w:r w:rsidRPr="001563C5">
        <w:rPr>
          <w:rFonts w:ascii="Arial" w:hAnsi="Arial" w:cs="Arial"/>
          <w:b/>
          <w:sz w:val="20"/>
          <w:szCs w:val="20"/>
        </w:rPr>
        <w:t xml:space="preserve">- </w:t>
      </w:r>
      <w:r w:rsidRPr="001563C5">
        <w:rPr>
          <w:rFonts w:ascii="Arial" w:hAnsi="Arial" w:cs="Arial"/>
          <w:sz w:val="20"/>
          <w:szCs w:val="20"/>
        </w:rPr>
        <w:t>w przypadku zmiany obowiązujących na terenie Rzeczypospolitej Polskiej przepisów dotyczących wysokości stawek podatku od towarów i usług (VAT) w zakresie obejmującym przedmiot niniejszej umowy dla którego wskazano wartość brutto, wysokość wynagrodzenia Wykonawcy w tym zakresie zostanie ustalona jako kwota netto powiększona o podatek VAT w wysokości ustalonej zgodnie z nowymi przepisami na dzień wystawienia faktury przez Wykonawcę, stawka podatku VAT zgodna z przepisami obowiązującymi w dniu wystawienia faktury przez Wykonawcę,</w:t>
      </w:r>
    </w:p>
    <w:p w:rsidR="001563C5" w:rsidRPr="001563C5" w:rsidRDefault="001563C5" w:rsidP="001563C5">
      <w:pPr>
        <w:tabs>
          <w:tab w:val="left" w:pos="851"/>
        </w:tabs>
        <w:ind w:right="-1"/>
        <w:jc w:val="both"/>
        <w:rPr>
          <w:rFonts w:ascii="Arial" w:hAnsi="Arial" w:cs="Arial"/>
          <w:sz w:val="20"/>
          <w:szCs w:val="20"/>
        </w:rPr>
      </w:pPr>
      <w:r w:rsidRPr="001563C5">
        <w:rPr>
          <w:rFonts w:ascii="Arial" w:hAnsi="Arial" w:cs="Arial"/>
          <w:sz w:val="20"/>
          <w:szCs w:val="20"/>
        </w:rPr>
        <w:t xml:space="preserve">-  w przypadku innej zmiany przepisów, gdy nakładają one obowiązek zmiany sposobu realizacji  przedmiotu umowy, umowa może być zmieniona w odpowiednim zakresie, także w zakresie terminu realizacji jeżeli nie ma możliwości realizacji umowy zgodnie ze zmienionymi przepisami  w dotychczasowym terminie, </w:t>
      </w:r>
    </w:p>
    <w:p w:rsidR="001563C5" w:rsidRPr="001563C5" w:rsidRDefault="001563C5" w:rsidP="001563C5">
      <w:pPr>
        <w:spacing w:after="120"/>
        <w:jc w:val="both"/>
        <w:rPr>
          <w:rFonts w:ascii="Arial" w:hAnsi="Arial" w:cs="Arial"/>
          <w:sz w:val="20"/>
          <w:szCs w:val="20"/>
        </w:rPr>
      </w:pPr>
      <w:r w:rsidRPr="001563C5">
        <w:rPr>
          <w:rFonts w:ascii="Arial" w:hAnsi="Arial" w:cs="Arial"/>
          <w:sz w:val="20"/>
          <w:szCs w:val="20"/>
        </w:rPr>
        <w:t xml:space="preserve">- w innych przypadkach wskazanych w art. 144 ustawy </w:t>
      </w:r>
      <w:proofErr w:type="spellStart"/>
      <w:r w:rsidRPr="001563C5">
        <w:rPr>
          <w:rFonts w:ascii="Arial" w:hAnsi="Arial" w:cs="Arial"/>
          <w:sz w:val="20"/>
          <w:szCs w:val="20"/>
        </w:rPr>
        <w:t>Pzp</w:t>
      </w:r>
      <w:proofErr w:type="spellEnd"/>
      <w:r w:rsidRPr="001563C5">
        <w:rPr>
          <w:rFonts w:ascii="Arial" w:hAnsi="Arial" w:cs="Arial"/>
          <w:sz w:val="20"/>
          <w:szCs w:val="20"/>
        </w:rPr>
        <w:t>.</w:t>
      </w:r>
    </w:p>
    <w:p w:rsidR="001563C5" w:rsidRPr="001563C5" w:rsidRDefault="001563C5" w:rsidP="001563C5">
      <w:pPr>
        <w:jc w:val="both"/>
        <w:rPr>
          <w:rFonts w:ascii="Arial" w:hAnsi="Arial" w:cs="Arial"/>
          <w:bCs/>
          <w:sz w:val="20"/>
          <w:szCs w:val="20"/>
        </w:rPr>
      </w:pPr>
      <w:r w:rsidRPr="001563C5">
        <w:rPr>
          <w:rFonts w:ascii="Arial" w:hAnsi="Arial" w:cs="Arial"/>
          <w:bCs/>
          <w:sz w:val="20"/>
          <w:szCs w:val="20"/>
        </w:rPr>
        <w:t>Zmiana umowy może nastąpić wyłącznie po uzgodnieniu z Wykonawcą, na podstawie pisemnego aneksu podpisanego przez obie strony, pod rygorem nieważności.</w:t>
      </w:r>
    </w:p>
    <w:p w:rsidR="001563C5" w:rsidRPr="001563C5" w:rsidRDefault="001563C5" w:rsidP="001563C5">
      <w:pPr>
        <w:tabs>
          <w:tab w:val="left" w:pos="851"/>
        </w:tabs>
        <w:ind w:left="567" w:right="-1" w:hanging="567"/>
        <w:jc w:val="both"/>
        <w:rPr>
          <w:rFonts w:ascii="Arial" w:hAnsi="Arial" w:cs="Arial"/>
          <w:bCs/>
          <w:sz w:val="20"/>
          <w:szCs w:val="20"/>
        </w:rPr>
      </w:pPr>
    </w:p>
    <w:p w:rsidR="001563C5" w:rsidRPr="001563C5" w:rsidRDefault="001563C5" w:rsidP="001563C5">
      <w:pPr>
        <w:tabs>
          <w:tab w:val="left" w:pos="851"/>
        </w:tabs>
        <w:ind w:left="567" w:right="-1" w:hanging="567"/>
        <w:jc w:val="both"/>
        <w:rPr>
          <w:rFonts w:ascii="Arial" w:hAnsi="Arial" w:cs="Arial"/>
          <w:bCs/>
          <w:sz w:val="20"/>
          <w:szCs w:val="20"/>
        </w:rPr>
      </w:pPr>
      <w:r w:rsidRPr="001563C5">
        <w:rPr>
          <w:rFonts w:ascii="Arial" w:hAnsi="Arial" w:cs="Arial"/>
          <w:bCs/>
          <w:sz w:val="20"/>
          <w:szCs w:val="20"/>
        </w:rPr>
        <w:sym w:font="Arial" w:char="00A7"/>
      </w:r>
      <w:r w:rsidRPr="001563C5">
        <w:rPr>
          <w:rFonts w:ascii="Arial" w:hAnsi="Arial" w:cs="Arial"/>
          <w:bCs/>
          <w:sz w:val="20"/>
          <w:szCs w:val="20"/>
        </w:rPr>
        <w:t xml:space="preserve"> 10.</w:t>
      </w:r>
      <w:r w:rsidRPr="001563C5">
        <w:rPr>
          <w:rFonts w:ascii="Arial" w:hAnsi="Arial" w:cs="Arial"/>
          <w:bCs/>
          <w:sz w:val="20"/>
          <w:szCs w:val="20"/>
        </w:rPr>
        <w:tab/>
        <w:t>ODSTĄPIENIE OD UMOWY</w:t>
      </w:r>
    </w:p>
    <w:p w:rsidR="001563C5" w:rsidRPr="001563C5" w:rsidRDefault="001563C5" w:rsidP="001563C5">
      <w:pPr>
        <w:tabs>
          <w:tab w:val="left" w:pos="851"/>
        </w:tabs>
        <w:ind w:left="567" w:right="-1" w:hanging="567"/>
        <w:jc w:val="both"/>
        <w:rPr>
          <w:rFonts w:ascii="Arial" w:hAnsi="Arial" w:cs="Arial"/>
          <w:bCs/>
          <w:sz w:val="20"/>
          <w:szCs w:val="20"/>
        </w:rPr>
      </w:pPr>
    </w:p>
    <w:p w:rsidR="001563C5" w:rsidRPr="001563C5" w:rsidRDefault="001563C5" w:rsidP="001563C5">
      <w:pPr>
        <w:tabs>
          <w:tab w:val="left" w:pos="851"/>
        </w:tabs>
        <w:ind w:right="-1"/>
        <w:jc w:val="both"/>
        <w:rPr>
          <w:rFonts w:ascii="Arial" w:hAnsi="Arial" w:cs="Arial"/>
          <w:bCs/>
          <w:sz w:val="20"/>
          <w:szCs w:val="20"/>
        </w:rPr>
      </w:pPr>
      <w:r w:rsidRPr="001563C5">
        <w:rPr>
          <w:rFonts w:ascii="Arial" w:hAnsi="Arial" w:cs="Arial"/>
          <w:bCs/>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rsidR="001563C5" w:rsidRPr="001563C5" w:rsidRDefault="001563C5" w:rsidP="001563C5">
      <w:pPr>
        <w:tabs>
          <w:tab w:val="left" w:pos="851"/>
        </w:tabs>
        <w:ind w:right="-1"/>
        <w:jc w:val="both"/>
        <w:rPr>
          <w:rFonts w:ascii="Arial" w:hAnsi="Arial" w:cs="Arial"/>
          <w:bCs/>
          <w:sz w:val="20"/>
          <w:szCs w:val="20"/>
        </w:rPr>
      </w:pPr>
      <w:r w:rsidRPr="001563C5">
        <w:rPr>
          <w:rFonts w:ascii="Arial" w:hAnsi="Arial" w:cs="Arial"/>
          <w:bCs/>
          <w:sz w:val="20"/>
          <w:szCs w:val="20"/>
        </w:rPr>
        <w:t>W takim wypadku Wykonawca może żądać jedynie wynagrodzenia należnego mu z tytułu wykonania części umowy.</w:t>
      </w:r>
    </w:p>
    <w:p w:rsidR="001563C5" w:rsidRPr="001563C5" w:rsidRDefault="001563C5" w:rsidP="001563C5">
      <w:pPr>
        <w:tabs>
          <w:tab w:val="left" w:pos="851"/>
        </w:tabs>
        <w:ind w:right="-1"/>
        <w:jc w:val="both"/>
        <w:rPr>
          <w:rFonts w:ascii="Arial" w:hAnsi="Arial" w:cs="Arial"/>
          <w:bCs/>
          <w:sz w:val="20"/>
          <w:szCs w:val="20"/>
        </w:rPr>
      </w:pPr>
    </w:p>
    <w:p w:rsidR="001563C5" w:rsidRPr="001563C5" w:rsidRDefault="001563C5" w:rsidP="001563C5">
      <w:pPr>
        <w:tabs>
          <w:tab w:val="left" w:pos="851"/>
        </w:tabs>
        <w:spacing w:after="200" w:line="276" w:lineRule="auto"/>
        <w:ind w:left="567" w:right="-1" w:hanging="567"/>
        <w:jc w:val="both"/>
        <w:rPr>
          <w:rFonts w:ascii="Arial" w:eastAsiaTheme="minorHAnsi" w:hAnsi="Arial" w:cs="Arial"/>
          <w:bCs/>
          <w:sz w:val="20"/>
          <w:szCs w:val="20"/>
          <w:lang w:eastAsia="en-US"/>
        </w:rPr>
      </w:pPr>
      <w:r w:rsidRPr="001563C5">
        <w:rPr>
          <w:rFonts w:ascii="Arial" w:eastAsiaTheme="minorHAnsi" w:hAnsi="Arial" w:cs="Arial"/>
          <w:sz w:val="20"/>
          <w:szCs w:val="20"/>
          <w:lang w:eastAsia="en-US"/>
        </w:rPr>
        <w:t xml:space="preserve">§ </w:t>
      </w:r>
      <w:r w:rsidRPr="001563C5">
        <w:rPr>
          <w:rFonts w:ascii="Arial" w:eastAsiaTheme="minorHAnsi" w:hAnsi="Arial" w:cs="Arial"/>
          <w:bCs/>
          <w:sz w:val="20"/>
          <w:szCs w:val="20"/>
          <w:lang w:eastAsia="en-US"/>
        </w:rPr>
        <w:t xml:space="preserve"> 11.</w:t>
      </w:r>
      <w:r w:rsidRPr="001563C5">
        <w:rPr>
          <w:rFonts w:ascii="Arial" w:eastAsiaTheme="minorHAnsi" w:hAnsi="Arial" w:cs="Arial"/>
          <w:bCs/>
          <w:sz w:val="20"/>
          <w:szCs w:val="20"/>
          <w:lang w:eastAsia="en-US"/>
        </w:rPr>
        <w:tab/>
        <w:t>PRZETWARZANIE DANYCH OSOBOWYCH</w:t>
      </w:r>
    </w:p>
    <w:p w:rsidR="001563C5" w:rsidRPr="001563C5" w:rsidRDefault="001563C5" w:rsidP="001563C5">
      <w:pPr>
        <w:numPr>
          <w:ilvl w:val="0"/>
          <w:numId w:val="51"/>
        </w:numPr>
        <w:tabs>
          <w:tab w:val="left" w:pos="284"/>
        </w:tabs>
        <w:spacing w:after="200"/>
        <w:ind w:left="0" w:firstLine="0"/>
        <w:contextualSpacing/>
        <w:jc w:val="both"/>
        <w:rPr>
          <w:rFonts w:ascii="Arial" w:eastAsiaTheme="minorHAnsi" w:hAnsi="Arial" w:cs="Arial"/>
          <w:sz w:val="20"/>
          <w:szCs w:val="20"/>
          <w:lang w:eastAsia="en-US"/>
        </w:rPr>
      </w:pPr>
      <w:r w:rsidRPr="001563C5">
        <w:rPr>
          <w:rFonts w:ascii="Arial" w:eastAsiaTheme="minorHAnsi" w:hAnsi="Arial" w:cs="Arial"/>
          <w:sz w:val="20"/>
          <w:szCs w:val="20"/>
          <w:lang w:eastAsia="en-US"/>
        </w:rPr>
        <w:t>Wykonawca i Zamawiający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z późniejszymi zmianami (Dz. U. z 2018 r. poz.1000) lub innymi przepisami prawa polskiego, a w szczególności zobowiązują się jako podmiot przetwarzający do przestrzegania obowiązków wynikających z art. 28 i nast. wspomnianego rozporządzenia.</w:t>
      </w:r>
    </w:p>
    <w:p w:rsidR="001563C5" w:rsidRPr="001563C5" w:rsidRDefault="001563C5" w:rsidP="001563C5">
      <w:pPr>
        <w:numPr>
          <w:ilvl w:val="0"/>
          <w:numId w:val="51"/>
        </w:numPr>
        <w:tabs>
          <w:tab w:val="left" w:pos="284"/>
        </w:tabs>
        <w:spacing w:after="200"/>
        <w:ind w:left="0" w:firstLine="0"/>
        <w:contextualSpacing/>
        <w:jc w:val="both"/>
        <w:rPr>
          <w:rFonts w:ascii="Arial" w:eastAsiaTheme="minorHAnsi" w:hAnsi="Arial" w:cs="Arial"/>
          <w:sz w:val="20"/>
          <w:szCs w:val="20"/>
          <w:lang w:eastAsia="en-US"/>
        </w:rPr>
      </w:pPr>
      <w:r w:rsidRPr="001563C5">
        <w:rPr>
          <w:rFonts w:ascii="Arial" w:eastAsiaTheme="minorHAnsi" w:hAnsi="Arial" w:cs="Arial"/>
          <w:sz w:val="20"/>
          <w:szCs w:val="20"/>
          <w:lang w:eastAsia="en-US"/>
        </w:rPr>
        <w:t xml:space="preserve">Na podstawie niniejszej umowy Wykonawca powierza Zamawiającemu przetwarzanie (w szczególności zbieranie, utrwalanie, organizowanie, przechowywanie, modyfikowanie, wykorzystywanie, przesyłanie, usuwanie, niszczenie) następujących kategorii danych osobowych: imię i nazwisko, funkcja lub stanowisko osób reprezentujących Wykonawcę, imię i nazwisko osób wykonujących prace w ramach realizacji przedmiotu umowy, jeżeli przekazanie tych danych będzie konieczne w związku z realizacją przedmiotu umowy oraz imię i nazwisko, adres e-mail lub numer telefonu osób wskazanych do kontaktu w związku z realizacją przedmiotu umowy. Charakter </w:t>
      </w:r>
      <w:r w:rsidRPr="001563C5">
        <w:rPr>
          <w:rFonts w:ascii="Arial" w:eastAsiaTheme="minorHAnsi" w:hAnsi="Arial" w:cs="Arial"/>
          <w:sz w:val="20"/>
          <w:szCs w:val="20"/>
          <w:lang w:eastAsia="en-US"/>
        </w:rPr>
        <w:lastRenderedPageBreak/>
        <w:t>przetwarzania danych dotyczy przetwarzania danych osobowych w formie papierowej i przy wykorzystaniu systemów informatycznych.</w:t>
      </w:r>
    </w:p>
    <w:p w:rsidR="001563C5" w:rsidRPr="001563C5" w:rsidRDefault="001563C5" w:rsidP="001563C5">
      <w:pPr>
        <w:numPr>
          <w:ilvl w:val="0"/>
          <w:numId w:val="51"/>
        </w:numPr>
        <w:tabs>
          <w:tab w:val="left" w:pos="284"/>
        </w:tabs>
        <w:spacing w:after="200"/>
        <w:ind w:left="0" w:firstLine="0"/>
        <w:contextualSpacing/>
        <w:jc w:val="both"/>
        <w:rPr>
          <w:rFonts w:ascii="Arial" w:eastAsiaTheme="minorHAnsi" w:hAnsi="Arial" w:cs="Arial"/>
          <w:sz w:val="20"/>
          <w:szCs w:val="20"/>
          <w:lang w:eastAsia="en-US"/>
        </w:rPr>
      </w:pPr>
      <w:r w:rsidRPr="001563C5">
        <w:rPr>
          <w:rFonts w:ascii="Arial" w:eastAsiaTheme="minorHAnsi" w:hAnsi="Arial" w:cs="Arial"/>
          <w:sz w:val="20"/>
          <w:szCs w:val="20"/>
          <w:lang w:eastAsia="en-US"/>
        </w:rPr>
        <w:t xml:space="preserve">Na podstawie niniejszej umowy Zamawiający powierza Wykonawcy przetwarzanie </w:t>
      </w:r>
      <w:r w:rsidRPr="001563C5">
        <w:rPr>
          <w:rFonts w:ascii="Arial" w:eastAsiaTheme="minorHAnsi" w:hAnsi="Arial" w:cs="Arial"/>
          <w:sz w:val="20"/>
          <w:szCs w:val="20"/>
          <w:lang w:eastAsia="en-US"/>
        </w:rPr>
        <w:br/>
        <w:t>(w szczególności zbieranie, utrwalanie, organizowanie, przechowywanie, modyfikowanie, wykorzystywanie, przesyłanie, usuwanie, niszczenie) następujących kategorii danych osobowych: imię i nazwisko, tytuł zawodowy, stopień naukowy lub tytuł naukowy, funkcja lub stanowisko osób reprezentujących Zamawiającego, osób kontrasygnujących umowę, osób parafujących umowę oraz osób wskazanych do kontaktu w związku z realizacją przedmiotu umowy, a także adres e-mail lub numer telefonu osób wskazanych do kontaktu. Charakter przetwarzania danych dotyczy przetwarzania danych osobowych w formie papierowej i przy wykorzystaniu systemów informatycznych.</w:t>
      </w:r>
    </w:p>
    <w:p w:rsidR="001563C5" w:rsidRPr="001563C5" w:rsidRDefault="001563C5" w:rsidP="001563C5">
      <w:pPr>
        <w:numPr>
          <w:ilvl w:val="0"/>
          <w:numId w:val="51"/>
        </w:numPr>
        <w:tabs>
          <w:tab w:val="left" w:pos="284"/>
        </w:tabs>
        <w:spacing w:after="200"/>
        <w:ind w:left="0" w:firstLine="0"/>
        <w:contextualSpacing/>
        <w:jc w:val="both"/>
        <w:rPr>
          <w:rFonts w:ascii="Arial" w:eastAsiaTheme="minorHAnsi" w:hAnsi="Arial" w:cs="Arial"/>
          <w:sz w:val="20"/>
          <w:szCs w:val="20"/>
          <w:lang w:eastAsia="en-US"/>
        </w:rPr>
      </w:pPr>
      <w:r w:rsidRPr="001563C5">
        <w:rPr>
          <w:rFonts w:ascii="Arial" w:eastAsiaTheme="minorHAnsi" w:hAnsi="Arial" w:cs="Arial"/>
          <w:sz w:val="20"/>
          <w:szCs w:val="20"/>
          <w:lang w:eastAsia="en-US"/>
        </w:rPr>
        <w:t xml:space="preserve">Wykonawca zobowiązuje się do zapoznania swoich współpracowników (niezależnie od podstawy prawnej współpracy) oraz podmiotów, za pośrednictwem, których realizować będzie niniejszą umowę z zasadami i procedurami związanymi z ochroną danych osobowych, w zakresie, w jakim te zasady i procedury będą miały wpływ na realizację umowy.  </w:t>
      </w:r>
    </w:p>
    <w:p w:rsidR="001563C5" w:rsidRPr="001563C5" w:rsidRDefault="001563C5" w:rsidP="001563C5">
      <w:pPr>
        <w:numPr>
          <w:ilvl w:val="0"/>
          <w:numId w:val="51"/>
        </w:numPr>
        <w:tabs>
          <w:tab w:val="left" w:pos="284"/>
        </w:tabs>
        <w:spacing w:after="200"/>
        <w:ind w:left="0" w:firstLine="0"/>
        <w:contextualSpacing/>
        <w:jc w:val="both"/>
        <w:rPr>
          <w:rFonts w:ascii="Arial" w:eastAsiaTheme="minorHAnsi" w:hAnsi="Arial" w:cs="Arial"/>
          <w:sz w:val="20"/>
          <w:szCs w:val="20"/>
          <w:lang w:eastAsia="en-US"/>
        </w:rPr>
      </w:pPr>
      <w:r w:rsidRPr="001563C5">
        <w:rPr>
          <w:rFonts w:ascii="Arial" w:eastAsiaTheme="minorHAnsi" w:hAnsi="Arial" w:cs="Arial"/>
          <w:sz w:val="20"/>
          <w:szCs w:val="20"/>
          <w:lang w:eastAsia="en-US"/>
        </w:rPr>
        <w:t xml:space="preserve">Strona przetwarzająca powierzone dane w zakresie i dla realizacji niniejszej umowy  przetwarza je zgodnie z poleceniem drugiej strony (administratora danych) i jest uprawniona do upoważnienia poszczególnych osób do przetwarzania tych danych w takim zakresie. Jednocześnie podmiot przetwarzający zapewni, by osoby upoważnione do przetwarzania danych osobowych zobowiązane były do zachowania tajemnicy lub by podlegały odpowiedniemu ustawowemu obowiązkowi zachowania tajemnicy. </w:t>
      </w:r>
    </w:p>
    <w:p w:rsidR="001563C5" w:rsidRPr="001563C5" w:rsidRDefault="001563C5" w:rsidP="001563C5">
      <w:pPr>
        <w:numPr>
          <w:ilvl w:val="0"/>
          <w:numId w:val="51"/>
        </w:numPr>
        <w:tabs>
          <w:tab w:val="left" w:pos="284"/>
        </w:tabs>
        <w:spacing w:after="200"/>
        <w:ind w:left="0" w:firstLine="0"/>
        <w:contextualSpacing/>
        <w:jc w:val="both"/>
        <w:rPr>
          <w:rFonts w:ascii="Arial" w:eastAsiaTheme="minorHAnsi" w:hAnsi="Arial" w:cs="Arial"/>
          <w:sz w:val="20"/>
          <w:szCs w:val="20"/>
          <w:lang w:eastAsia="en-US"/>
        </w:rPr>
      </w:pPr>
      <w:r w:rsidRPr="001563C5">
        <w:rPr>
          <w:rFonts w:ascii="Arial" w:eastAsiaTheme="minorHAnsi" w:hAnsi="Arial" w:cs="Arial"/>
          <w:sz w:val="20"/>
          <w:szCs w:val="20"/>
          <w:lang w:eastAsia="en-US"/>
        </w:rPr>
        <w:t xml:space="preserve">Strona, której powierzono przetwarzanie danych po stwierdzeniu naruszenia ochrony danych osobowych, bez zbędnej zwłoki zgłasza je drugiej stronie (administratorowi), nie później niż w ciągu 36 godzin, zgodnie z obowiązującymi wymogami. </w:t>
      </w:r>
    </w:p>
    <w:p w:rsidR="001563C5" w:rsidRPr="001563C5" w:rsidRDefault="001563C5" w:rsidP="001563C5">
      <w:pPr>
        <w:numPr>
          <w:ilvl w:val="0"/>
          <w:numId w:val="51"/>
        </w:numPr>
        <w:tabs>
          <w:tab w:val="left" w:pos="284"/>
        </w:tabs>
        <w:spacing w:after="200"/>
        <w:ind w:left="0" w:firstLine="0"/>
        <w:contextualSpacing/>
        <w:jc w:val="both"/>
        <w:rPr>
          <w:rFonts w:ascii="Arial" w:eastAsiaTheme="minorHAnsi" w:hAnsi="Arial" w:cs="Arial"/>
          <w:sz w:val="20"/>
          <w:szCs w:val="20"/>
          <w:lang w:eastAsia="en-US"/>
        </w:rPr>
      </w:pPr>
      <w:r w:rsidRPr="001563C5">
        <w:rPr>
          <w:rFonts w:ascii="Arial" w:eastAsiaTheme="minorHAnsi" w:hAnsi="Arial" w:cs="Arial"/>
          <w:sz w:val="20"/>
          <w:szCs w:val="20"/>
          <w:lang w:eastAsia="en-US"/>
        </w:rPr>
        <w:t>Wykonawca i Zamawiający oświadczają, że dane osobowe, o których mowa w ust. 2 – 3,  zostaną wykorzystane w celu wykonania umowy, jak również w celu wypełniania ciążących na administratorze danych obowiązków prawnych, w szczególności wystawiania i przechowywania faktur i dokumentów księgowych oraz realizacji zobowiązań podatkowych, a ponadto w celu obsługi, dochodzenia i obrony w razie zaistnienia wzajemnych roszczeń wynikających z umowy.</w:t>
      </w:r>
    </w:p>
    <w:p w:rsidR="001563C5" w:rsidRPr="001563C5" w:rsidRDefault="001563C5" w:rsidP="001563C5">
      <w:pPr>
        <w:numPr>
          <w:ilvl w:val="0"/>
          <w:numId w:val="51"/>
        </w:numPr>
        <w:tabs>
          <w:tab w:val="left" w:pos="284"/>
        </w:tabs>
        <w:spacing w:after="200"/>
        <w:ind w:left="0" w:firstLine="0"/>
        <w:contextualSpacing/>
        <w:jc w:val="both"/>
        <w:rPr>
          <w:rFonts w:ascii="Arial" w:eastAsiaTheme="minorHAnsi" w:hAnsi="Arial" w:cs="Arial"/>
          <w:sz w:val="20"/>
          <w:szCs w:val="20"/>
          <w:lang w:eastAsia="en-US"/>
        </w:rPr>
      </w:pPr>
      <w:r w:rsidRPr="001563C5">
        <w:rPr>
          <w:rFonts w:ascii="Arial" w:eastAsiaTheme="minorHAnsi" w:hAnsi="Arial" w:cs="Arial"/>
          <w:color w:val="00B0F0"/>
          <w:sz w:val="20"/>
          <w:szCs w:val="20"/>
          <w:lang w:eastAsia="en-US"/>
        </w:rPr>
        <w:t xml:space="preserve"> </w:t>
      </w:r>
      <w:r w:rsidRPr="001563C5">
        <w:rPr>
          <w:rFonts w:ascii="Arial" w:eastAsiaTheme="minorHAnsi" w:hAnsi="Arial" w:cs="Arial"/>
          <w:sz w:val="20"/>
          <w:szCs w:val="20"/>
          <w:lang w:eastAsia="en-US"/>
        </w:rPr>
        <w:t>Dane osobowe będą przetwarzane w okresie obowiązywania umowy, a następnie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 Niezwłocznie po upływie powyższego okresu Wykonawca i Zamawiający zobowiązują się do przekazania lub trwałego zniszczenia  we własnym zakresie (zgodnie z decyzją administratora) ewentualnych dokumentów, ich kopii lub nośników zawierających dane osobowe, o których mowa w ust. 2 – 3.</w:t>
      </w:r>
    </w:p>
    <w:p w:rsidR="001563C5" w:rsidRPr="001563C5" w:rsidRDefault="001563C5" w:rsidP="001563C5">
      <w:pPr>
        <w:numPr>
          <w:ilvl w:val="0"/>
          <w:numId w:val="51"/>
        </w:numPr>
        <w:tabs>
          <w:tab w:val="left" w:pos="284"/>
        </w:tabs>
        <w:spacing w:after="200"/>
        <w:ind w:left="0" w:firstLine="0"/>
        <w:contextualSpacing/>
        <w:jc w:val="both"/>
        <w:rPr>
          <w:rFonts w:ascii="Arial" w:eastAsiaTheme="minorHAnsi" w:hAnsi="Arial" w:cs="Arial"/>
          <w:sz w:val="20"/>
          <w:szCs w:val="20"/>
          <w:lang w:eastAsia="en-US"/>
        </w:rPr>
      </w:pPr>
      <w:r w:rsidRPr="001563C5">
        <w:rPr>
          <w:rFonts w:ascii="Arial" w:eastAsiaTheme="minorHAnsi" w:hAnsi="Arial" w:cs="Arial"/>
          <w:sz w:val="20"/>
          <w:szCs w:val="20"/>
          <w:lang w:eastAsia="en-US"/>
        </w:rPr>
        <w:t>Odpowiednio każda ze stron jako administrator zobowiązuje się i oświadcza, że będzie wypełniała obowiązki informacyjne przewidziane w art. 13 lub 14 RODO wobec osób fizycznych, od których dane osobowe bezpośrednio lub pośrednio pozyskała w celu realizacji przedmiotu umowy, a druga strona zobowiązuje się do współpracy w zakresie wykonania tego obowiązku.</w:t>
      </w:r>
    </w:p>
    <w:p w:rsidR="001563C5" w:rsidRPr="001563C5" w:rsidRDefault="001563C5" w:rsidP="001563C5">
      <w:pPr>
        <w:tabs>
          <w:tab w:val="left" w:pos="851"/>
        </w:tabs>
        <w:ind w:left="567" w:right="-1" w:hanging="567"/>
        <w:jc w:val="both"/>
        <w:rPr>
          <w:rFonts w:ascii="Arial" w:hAnsi="Arial" w:cs="Arial"/>
          <w:bCs/>
          <w:sz w:val="20"/>
          <w:szCs w:val="20"/>
        </w:rPr>
      </w:pPr>
    </w:p>
    <w:p w:rsidR="001563C5" w:rsidRPr="001563C5" w:rsidRDefault="001563C5" w:rsidP="001563C5">
      <w:pPr>
        <w:tabs>
          <w:tab w:val="left" w:pos="851"/>
        </w:tabs>
        <w:ind w:left="567" w:right="-1" w:hanging="567"/>
        <w:jc w:val="both"/>
        <w:rPr>
          <w:rFonts w:ascii="Arial" w:hAnsi="Arial" w:cs="Arial"/>
          <w:bCs/>
          <w:sz w:val="20"/>
          <w:szCs w:val="20"/>
        </w:rPr>
      </w:pPr>
      <w:r w:rsidRPr="001563C5">
        <w:rPr>
          <w:rFonts w:ascii="Arial" w:hAnsi="Arial" w:cs="Arial"/>
          <w:bCs/>
          <w:sz w:val="20"/>
          <w:szCs w:val="20"/>
        </w:rPr>
        <w:sym w:font="Arial" w:char="00A7"/>
      </w:r>
      <w:r w:rsidRPr="001563C5">
        <w:rPr>
          <w:rFonts w:ascii="Arial" w:hAnsi="Arial" w:cs="Arial"/>
          <w:bCs/>
          <w:sz w:val="20"/>
          <w:szCs w:val="20"/>
        </w:rPr>
        <w:t xml:space="preserve"> 12.</w:t>
      </w:r>
      <w:r w:rsidRPr="001563C5">
        <w:rPr>
          <w:rFonts w:ascii="Arial" w:hAnsi="Arial" w:cs="Arial"/>
          <w:bCs/>
          <w:sz w:val="20"/>
          <w:szCs w:val="20"/>
        </w:rPr>
        <w:tab/>
        <w:t>POSTANOWIENIA OGÓLNE</w:t>
      </w:r>
    </w:p>
    <w:p w:rsidR="001563C5" w:rsidRPr="001563C5" w:rsidRDefault="001563C5" w:rsidP="001563C5">
      <w:pPr>
        <w:tabs>
          <w:tab w:val="left" w:pos="851"/>
        </w:tabs>
        <w:ind w:right="-1"/>
        <w:jc w:val="both"/>
        <w:rPr>
          <w:rFonts w:ascii="Arial" w:hAnsi="Arial" w:cs="Arial"/>
          <w:b/>
          <w:bCs/>
          <w:sz w:val="20"/>
          <w:szCs w:val="20"/>
        </w:rPr>
      </w:pPr>
    </w:p>
    <w:p w:rsidR="001563C5" w:rsidRPr="001563C5" w:rsidRDefault="001563C5" w:rsidP="001563C5">
      <w:pPr>
        <w:tabs>
          <w:tab w:val="left" w:pos="851"/>
        </w:tabs>
        <w:ind w:left="284" w:right="-1" w:hanging="284"/>
        <w:jc w:val="both"/>
        <w:rPr>
          <w:rFonts w:ascii="Arial" w:hAnsi="Arial" w:cs="Arial"/>
          <w:sz w:val="20"/>
          <w:szCs w:val="20"/>
        </w:rPr>
      </w:pPr>
      <w:r w:rsidRPr="001563C5">
        <w:rPr>
          <w:rFonts w:ascii="Arial" w:hAnsi="Arial" w:cs="Arial"/>
          <w:sz w:val="20"/>
          <w:szCs w:val="20"/>
        </w:rPr>
        <w:t>1. W sprawach nie uregulowanych niniejszą umową stosuje się przepisy ustawy z dnia 23 kwietnia 1964 r. - Kodeks Cywilny, jeżeli przepisy ustawy Prawo zamówień publicznych nie stanowią inaczej.</w:t>
      </w:r>
    </w:p>
    <w:p w:rsidR="001563C5" w:rsidRPr="001563C5" w:rsidRDefault="001563C5" w:rsidP="001563C5">
      <w:pPr>
        <w:tabs>
          <w:tab w:val="left" w:pos="851"/>
        </w:tabs>
        <w:ind w:left="284" w:right="-1" w:hanging="284"/>
        <w:jc w:val="both"/>
        <w:rPr>
          <w:rFonts w:ascii="Arial" w:hAnsi="Arial" w:cs="Arial"/>
          <w:b/>
          <w:sz w:val="20"/>
          <w:szCs w:val="20"/>
        </w:rPr>
      </w:pPr>
      <w:r w:rsidRPr="001563C5">
        <w:rPr>
          <w:rFonts w:ascii="Arial" w:hAnsi="Arial" w:cs="Arial"/>
          <w:sz w:val="20"/>
          <w:szCs w:val="20"/>
        </w:rPr>
        <w:t xml:space="preserve">2. Wszelkie spory wynikające z umowy lub w związku z nią, a które nie mogą być załatwione </w:t>
      </w:r>
      <w:r w:rsidRPr="001563C5">
        <w:rPr>
          <w:rFonts w:ascii="Arial" w:hAnsi="Arial" w:cs="Arial"/>
          <w:sz w:val="20"/>
          <w:szCs w:val="20"/>
        </w:rPr>
        <w:br/>
        <w:t>w sposób polubowny, będzie rozstrzygał sąd powszechny właściwy rzeczowo i miejscowo dla siedziby Zamawiającego.</w:t>
      </w:r>
      <w:r w:rsidRPr="001563C5">
        <w:rPr>
          <w:rFonts w:ascii="Arial" w:hAnsi="Arial" w:cs="Arial"/>
          <w:b/>
          <w:sz w:val="20"/>
          <w:szCs w:val="20"/>
        </w:rPr>
        <w:t xml:space="preserve">  </w:t>
      </w:r>
    </w:p>
    <w:p w:rsidR="001563C5" w:rsidRPr="001563C5" w:rsidRDefault="001563C5" w:rsidP="001563C5">
      <w:pPr>
        <w:tabs>
          <w:tab w:val="left" w:pos="851"/>
        </w:tabs>
        <w:ind w:right="-1"/>
        <w:jc w:val="both"/>
        <w:rPr>
          <w:rFonts w:ascii="Arial" w:hAnsi="Arial" w:cs="Arial"/>
          <w:bCs/>
          <w:sz w:val="20"/>
          <w:szCs w:val="20"/>
        </w:rPr>
      </w:pPr>
      <w:r w:rsidRPr="001563C5">
        <w:rPr>
          <w:rFonts w:ascii="Arial" w:hAnsi="Arial" w:cs="Arial"/>
          <w:sz w:val="20"/>
          <w:szCs w:val="20"/>
        </w:rPr>
        <w:t>3.</w:t>
      </w:r>
      <w:r w:rsidRPr="001563C5">
        <w:rPr>
          <w:rFonts w:ascii="Arial" w:hAnsi="Arial" w:cs="Arial"/>
          <w:b/>
          <w:sz w:val="20"/>
          <w:szCs w:val="20"/>
        </w:rPr>
        <w:t xml:space="preserve">  </w:t>
      </w:r>
      <w:r w:rsidRPr="001563C5">
        <w:rPr>
          <w:rFonts w:ascii="Arial" w:hAnsi="Arial" w:cs="Arial"/>
          <w:bCs/>
          <w:sz w:val="20"/>
          <w:szCs w:val="20"/>
        </w:rPr>
        <w:t>Umowę sporządzono w 2 egzemplarzach, po jednym dla każdej ze stron.</w:t>
      </w:r>
    </w:p>
    <w:p w:rsidR="001563C5" w:rsidRPr="001563C5" w:rsidRDefault="001563C5" w:rsidP="001563C5">
      <w:pPr>
        <w:tabs>
          <w:tab w:val="left" w:pos="851"/>
        </w:tabs>
        <w:ind w:right="-1"/>
        <w:jc w:val="both"/>
        <w:rPr>
          <w:rFonts w:ascii="Arial" w:hAnsi="Arial" w:cs="Arial"/>
          <w:bCs/>
          <w:sz w:val="20"/>
          <w:szCs w:val="20"/>
        </w:rPr>
      </w:pPr>
      <w:r w:rsidRPr="001563C5">
        <w:rPr>
          <w:rFonts w:ascii="Arial" w:hAnsi="Arial" w:cs="Arial"/>
          <w:bCs/>
          <w:sz w:val="20"/>
          <w:szCs w:val="20"/>
        </w:rPr>
        <w:t>4.  Wymieniony w umowie załącznik stanowi integralną część umowy</w:t>
      </w:r>
    </w:p>
    <w:p w:rsidR="001563C5" w:rsidRPr="001563C5" w:rsidRDefault="001563C5" w:rsidP="001563C5">
      <w:pPr>
        <w:tabs>
          <w:tab w:val="left" w:pos="851"/>
        </w:tabs>
        <w:ind w:left="284" w:right="-1" w:hanging="284"/>
        <w:jc w:val="both"/>
        <w:rPr>
          <w:rFonts w:ascii="Arial" w:hAnsi="Arial" w:cs="Arial"/>
          <w:bCs/>
          <w:sz w:val="20"/>
          <w:szCs w:val="20"/>
        </w:rPr>
      </w:pPr>
      <w:r w:rsidRPr="001563C5">
        <w:rPr>
          <w:rFonts w:ascii="Arial" w:hAnsi="Arial" w:cs="Arial"/>
          <w:bCs/>
          <w:sz w:val="20"/>
          <w:szCs w:val="20"/>
        </w:rPr>
        <w:t>5.  Umowa wchodzi w życie z datą jej zawarcia.</w:t>
      </w:r>
    </w:p>
    <w:p w:rsidR="001563C5" w:rsidRPr="001563C5" w:rsidRDefault="001563C5" w:rsidP="001563C5">
      <w:pPr>
        <w:tabs>
          <w:tab w:val="left" w:pos="851"/>
        </w:tabs>
        <w:ind w:left="567" w:right="-1" w:hanging="567"/>
        <w:jc w:val="both"/>
        <w:rPr>
          <w:rFonts w:ascii="Arial" w:hAnsi="Arial" w:cs="Arial"/>
          <w:b/>
          <w:bCs/>
          <w:sz w:val="20"/>
          <w:szCs w:val="20"/>
        </w:rPr>
      </w:pPr>
    </w:p>
    <w:p w:rsidR="001563C5" w:rsidRPr="001563C5" w:rsidRDefault="001563C5" w:rsidP="001563C5">
      <w:pPr>
        <w:tabs>
          <w:tab w:val="left" w:pos="851"/>
        </w:tabs>
        <w:ind w:left="567" w:right="-1" w:hanging="567"/>
        <w:jc w:val="both"/>
        <w:rPr>
          <w:rFonts w:ascii="Arial" w:hAnsi="Arial"/>
          <w:b/>
          <w:bCs/>
          <w:sz w:val="19"/>
          <w:szCs w:val="19"/>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1563C5" w:rsidRPr="001563C5" w:rsidTr="001563C5">
        <w:tc>
          <w:tcPr>
            <w:tcW w:w="4889" w:type="dxa"/>
          </w:tcPr>
          <w:p w:rsidR="001563C5" w:rsidRPr="001563C5" w:rsidRDefault="001563C5" w:rsidP="001563C5">
            <w:pPr>
              <w:tabs>
                <w:tab w:val="left" w:pos="851"/>
              </w:tabs>
              <w:jc w:val="center"/>
              <w:rPr>
                <w:rFonts w:ascii="Arial" w:hAnsi="Arial"/>
                <w:bCs/>
                <w:caps/>
                <w:sz w:val="20"/>
                <w:szCs w:val="20"/>
              </w:rPr>
            </w:pPr>
            <w:r w:rsidRPr="001563C5">
              <w:rPr>
                <w:rFonts w:ascii="Arial" w:hAnsi="Arial"/>
                <w:bCs/>
                <w:caps/>
                <w:sz w:val="20"/>
                <w:szCs w:val="20"/>
              </w:rPr>
              <w:t>zamawiającY</w:t>
            </w:r>
          </w:p>
          <w:p w:rsidR="001563C5" w:rsidRPr="001563C5" w:rsidRDefault="001563C5" w:rsidP="001563C5">
            <w:pPr>
              <w:tabs>
                <w:tab w:val="left" w:pos="851"/>
              </w:tabs>
              <w:jc w:val="center"/>
              <w:rPr>
                <w:rFonts w:ascii="Arial" w:hAnsi="Arial"/>
                <w:bCs/>
                <w:caps/>
                <w:sz w:val="20"/>
                <w:szCs w:val="20"/>
              </w:rPr>
            </w:pPr>
            <w:r w:rsidRPr="001563C5">
              <w:rPr>
                <w:rFonts w:ascii="Arial" w:hAnsi="Arial"/>
                <w:bCs/>
                <w:sz w:val="20"/>
                <w:szCs w:val="20"/>
              </w:rPr>
              <w:t>......</w:t>
            </w:r>
            <w:r w:rsidRPr="001563C5">
              <w:rPr>
                <w:rFonts w:ascii="Arial" w:hAnsi="Arial"/>
                <w:bCs/>
                <w:caps/>
                <w:sz w:val="20"/>
                <w:szCs w:val="20"/>
              </w:rPr>
              <w:t>.................................................</w:t>
            </w:r>
          </w:p>
          <w:p w:rsidR="001563C5" w:rsidRPr="001563C5" w:rsidRDefault="001563C5" w:rsidP="001563C5">
            <w:pPr>
              <w:tabs>
                <w:tab w:val="left" w:pos="851"/>
              </w:tabs>
              <w:jc w:val="center"/>
              <w:rPr>
                <w:rFonts w:ascii="Arial" w:hAnsi="Arial"/>
                <w:bCs/>
                <w:caps/>
                <w:sz w:val="20"/>
                <w:szCs w:val="20"/>
              </w:rPr>
            </w:pPr>
          </w:p>
          <w:p w:rsidR="001563C5" w:rsidRPr="001563C5" w:rsidRDefault="001563C5" w:rsidP="001563C5">
            <w:pPr>
              <w:tabs>
                <w:tab w:val="left" w:pos="851"/>
              </w:tabs>
              <w:jc w:val="center"/>
              <w:rPr>
                <w:rFonts w:ascii="Arial" w:hAnsi="Arial"/>
                <w:bCs/>
                <w:caps/>
                <w:sz w:val="20"/>
                <w:szCs w:val="20"/>
              </w:rPr>
            </w:pPr>
            <w:r w:rsidRPr="001563C5">
              <w:rPr>
                <w:rFonts w:ascii="Arial" w:hAnsi="Arial"/>
                <w:bCs/>
                <w:sz w:val="20"/>
                <w:szCs w:val="20"/>
              </w:rPr>
              <w:t>........................................................</w:t>
            </w:r>
          </w:p>
        </w:tc>
        <w:tc>
          <w:tcPr>
            <w:tcW w:w="4889" w:type="dxa"/>
          </w:tcPr>
          <w:p w:rsidR="001563C5" w:rsidRPr="001563C5" w:rsidRDefault="001563C5" w:rsidP="001563C5">
            <w:pPr>
              <w:tabs>
                <w:tab w:val="left" w:pos="851"/>
              </w:tabs>
              <w:jc w:val="center"/>
              <w:rPr>
                <w:rFonts w:ascii="Arial" w:hAnsi="Arial"/>
                <w:bCs/>
                <w:caps/>
                <w:sz w:val="20"/>
                <w:szCs w:val="20"/>
              </w:rPr>
            </w:pPr>
            <w:r w:rsidRPr="001563C5">
              <w:rPr>
                <w:rFonts w:ascii="Arial" w:hAnsi="Arial"/>
                <w:bCs/>
                <w:caps/>
                <w:sz w:val="20"/>
                <w:szCs w:val="20"/>
              </w:rPr>
              <w:t>wykonawcA</w:t>
            </w:r>
          </w:p>
          <w:p w:rsidR="001563C5" w:rsidRPr="001563C5" w:rsidRDefault="001563C5" w:rsidP="001563C5">
            <w:pPr>
              <w:tabs>
                <w:tab w:val="left" w:pos="851"/>
              </w:tabs>
              <w:jc w:val="center"/>
              <w:rPr>
                <w:rFonts w:ascii="Arial" w:hAnsi="Arial"/>
                <w:bCs/>
                <w:caps/>
                <w:sz w:val="20"/>
                <w:szCs w:val="20"/>
              </w:rPr>
            </w:pPr>
            <w:r w:rsidRPr="001563C5">
              <w:rPr>
                <w:rFonts w:ascii="Arial" w:hAnsi="Arial"/>
                <w:bCs/>
                <w:sz w:val="20"/>
                <w:szCs w:val="20"/>
              </w:rPr>
              <w:t>.......</w:t>
            </w:r>
            <w:r w:rsidRPr="001563C5">
              <w:rPr>
                <w:rFonts w:ascii="Arial" w:hAnsi="Arial"/>
                <w:bCs/>
                <w:caps/>
                <w:sz w:val="20"/>
                <w:szCs w:val="20"/>
              </w:rPr>
              <w:t>.................................................</w:t>
            </w:r>
          </w:p>
          <w:p w:rsidR="001563C5" w:rsidRPr="001563C5" w:rsidRDefault="001563C5" w:rsidP="001563C5">
            <w:pPr>
              <w:tabs>
                <w:tab w:val="left" w:pos="851"/>
              </w:tabs>
              <w:jc w:val="center"/>
              <w:rPr>
                <w:rFonts w:ascii="Arial" w:hAnsi="Arial"/>
                <w:bCs/>
                <w:caps/>
                <w:sz w:val="20"/>
                <w:szCs w:val="20"/>
              </w:rPr>
            </w:pPr>
          </w:p>
          <w:p w:rsidR="001563C5" w:rsidRPr="001563C5" w:rsidRDefault="001563C5" w:rsidP="001563C5">
            <w:pPr>
              <w:tabs>
                <w:tab w:val="left" w:pos="851"/>
              </w:tabs>
              <w:jc w:val="center"/>
              <w:rPr>
                <w:rFonts w:ascii="Arial" w:hAnsi="Arial"/>
                <w:bCs/>
                <w:caps/>
                <w:sz w:val="20"/>
                <w:szCs w:val="20"/>
              </w:rPr>
            </w:pPr>
            <w:r w:rsidRPr="001563C5">
              <w:rPr>
                <w:rFonts w:ascii="Arial" w:hAnsi="Arial"/>
                <w:bCs/>
                <w:sz w:val="20"/>
                <w:szCs w:val="20"/>
              </w:rPr>
              <w:t>..........................................................</w:t>
            </w:r>
          </w:p>
        </w:tc>
      </w:tr>
    </w:tbl>
    <w:p w:rsidR="001563C5" w:rsidRDefault="001563C5" w:rsidP="005C67DA">
      <w:pPr>
        <w:tabs>
          <w:tab w:val="left" w:pos="851"/>
        </w:tabs>
        <w:ind w:right="-1"/>
        <w:jc w:val="both"/>
        <w:rPr>
          <w:rFonts w:ascii="Arial" w:hAnsi="Arial" w:cs="Arial"/>
          <w:bCs/>
          <w:sz w:val="20"/>
          <w:szCs w:val="20"/>
        </w:rPr>
      </w:pPr>
    </w:p>
    <w:p w:rsidR="001563C5" w:rsidRDefault="001563C5" w:rsidP="005C67DA">
      <w:pPr>
        <w:tabs>
          <w:tab w:val="left" w:pos="851"/>
        </w:tabs>
        <w:ind w:right="-1"/>
        <w:jc w:val="both"/>
        <w:rPr>
          <w:rFonts w:ascii="Arial" w:hAnsi="Arial" w:cs="Arial"/>
          <w:bCs/>
          <w:sz w:val="20"/>
          <w:szCs w:val="20"/>
        </w:rPr>
      </w:pPr>
    </w:p>
    <w:p w:rsidR="00D71952" w:rsidRDefault="00D71952" w:rsidP="00477219">
      <w:pPr>
        <w:pStyle w:val="Tekstpodstawowywcity"/>
        <w:ind w:left="0"/>
        <w:jc w:val="right"/>
        <w:rPr>
          <w:rFonts w:cs="Arial"/>
          <w:b/>
          <w:sz w:val="20"/>
          <w:szCs w:val="20"/>
        </w:rPr>
      </w:pPr>
    </w:p>
    <w:p w:rsidR="00D71952" w:rsidRDefault="00D71952" w:rsidP="00477219">
      <w:pPr>
        <w:pStyle w:val="Tekstpodstawowywcity"/>
        <w:ind w:left="0"/>
        <w:jc w:val="right"/>
        <w:rPr>
          <w:rFonts w:cs="Arial"/>
          <w:b/>
          <w:sz w:val="20"/>
          <w:szCs w:val="20"/>
        </w:rPr>
      </w:pPr>
    </w:p>
    <w:p w:rsidR="005C67DA" w:rsidRDefault="005C67DA" w:rsidP="00477219">
      <w:pPr>
        <w:pStyle w:val="Tekstpodstawowywcity"/>
        <w:ind w:left="0"/>
        <w:jc w:val="right"/>
        <w:rPr>
          <w:rFonts w:cs="Arial"/>
          <w:b/>
          <w:sz w:val="20"/>
          <w:szCs w:val="20"/>
        </w:rPr>
      </w:pPr>
    </w:p>
    <w:p w:rsidR="00477219" w:rsidRPr="004113D6" w:rsidRDefault="00477219" w:rsidP="00477219">
      <w:pPr>
        <w:pStyle w:val="Tekstpodstawowywcity"/>
        <w:ind w:left="0"/>
        <w:jc w:val="right"/>
        <w:rPr>
          <w:rFonts w:cs="Arial"/>
          <w:b/>
          <w:sz w:val="20"/>
          <w:szCs w:val="20"/>
        </w:rPr>
      </w:pPr>
      <w:r w:rsidRPr="004113D6">
        <w:rPr>
          <w:rFonts w:cs="Arial"/>
          <w:b/>
          <w:sz w:val="20"/>
          <w:szCs w:val="20"/>
        </w:rPr>
        <w:t xml:space="preserve">Załącznik nr </w:t>
      </w:r>
      <w:r w:rsidR="002A666E" w:rsidRPr="004113D6">
        <w:rPr>
          <w:rFonts w:cs="Arial"/>
          <w:b/>
          <w:sz w:val="20"/>
          <w:szCs w:val="20"/>
        </w:rPr>
        <w:t>5</w:t>
      </w:r>
      <w:r w:rsidRPr="004113D6">
        <w:rPr>
          <w:rFonts w:cs="Arial"/>
          <w:b/>
          <w:sz w:val="20"/>
          <w:szCs w:val="20"/>
        </w:rPr>
        <w:t xml:space="preserve"> do SIWZ</w:t>
      </w:r>
    </w:p>
    <w:p w:rsidR="00477219" w:rsidRPr="004113D6" w:rsidRDefault="00477219" w:rsidP="00477219">
      <w:pPr>
        <w:pStyle w:val="Tekstpodstawowywcity"/>
        <w:ind w:left="0"/>
        <w:rPr>
          <w:sz w:val="22"/>
          <w:szCs w:val="22"/>
        </w:rPr>
      </w:pPr>
      <w:r w:rsidRPr="004113D6">
        <w:rPr>
          <w:sz w:val="22"/>
          <w:szCs w:val="22"/>
        </w:rPr>
        <w:t xml:space="preserve">.................................................. </w:t>
      </w:r>
      <w:r w:rsidRPr="004113D6">
        <w:rPr>
          <w:sz w:val="22"/>
          <w:szCs w:val="22"/>
        </w:rPr>
        <w:tab/>
      </w:r>
      <w:r w:rsidRPr="004113D6">
        <w:rPr>
          <w:sz w:val="22"/>
          <w:szCs w:val="22"/>
        </w:rPr>
        <w:tab/>
      </w:r>
      <w:r w:rsidRPr="004113D6">
        <w:rPr>
          <w:sz w:val="22"/>
          <w:szCs w:val="22"/>
        </w:rPr>
        <w:tab/>
      </w:r>
      <w:r w:rsidRPr="004113D6">
        <w:rPr>
          <w:sz w:val="22"/>
          <w:szCs w:val="22"/>
        </w:rPr>
        <w:tab/>
      </w:r>
      <w:r w:rsidRPr="004113D6">
        <w:rPr>
          <w:sz w:val="22"/>
          <w:szCs w:val="22"/>
        </w:rPr>
        <w:tab/>
      </w:r>
      <w:r w:rsidRPr="004113D6">
        <w:rPr>
          <w:sz w:val="22"/>
          <w:szCs w:val="22"/>
        </w:rPr>
        <w:tab/>
      </w:r>
    </w:p>
    <w:p w:rsidR="00477219" w:rsidRPr="004113D6" w:rsidRDefault="00477219" w:rsidP="00477219">
      <w:pPr>
        <w:pStyle w:val="Tekstpodstawowywcity"/>
        <w:ind w:left="0"/>
        <w:rPr>
          <w:rFonts w:cs="Arial"/>
          <w:sz w:val="18"/>
          <w:szCs w:val="18"/>
        </w:rPr>
      </w:pPr>
      <w:r w:rsidRPr="004113D6">
        <w:rPr>
          <w:rFonts w:cs="Arial"/>
          <w:sz w:val="18"/>
          <w:szCs w:val="18"/>
        </w:rPr>
        <w:t xml:space="preserve">  (pieczęć firmowa Wykonawcy)</w:t>
      </w:r>
    </w:p>
    <w:p w:rsidR="00477219" w:rsidRPr="004113D6" w:rsidRDefault="00477219" w:rsidP="00477219">
      <w:pPr>
        <w:keepLines/>
        <w:rPr>
          <w:rFonts w:ascii="Arial" w:hAnsi="Arial" w:cs="Arial"/>
          <w:b/>
          <w:sz w:val="22"/>
          <w:szCs w:val="22"/>
        </w:rPr>
      </w:pPr>
    </w:p>
    <w:p w:rsidR="00477219" w:rsidRPr="004113D6" w:rsidRDefault="00477219" w:rsidP="00477219">
      <w:pPr>
        <w:keepLines/>
        <w:jc w:val="center"/>
        <w:rPr>
          <w:b/>
        </w:rPr>
      </w:pPr>
      <w:r w:rsidRPr="004113D6">
        <w:rPr>
          <w:rFonts w:ascii="Arial" w:hAnsi="Arial" w:cs="Arial"/>
          <w:b/>
        </w:rPr>
        <w:t>WYKAZ DOSTAW</w:t>
      </w:r>
      <w:r w:rsidRPr="004113D6">
        <w:rPr>
          <w:b/>
        </w:rPr>
        <w:t xml:space="preserve"> </w:t>
      </w:r>
    </w:p>
    <w:p w:rsidR="00477219" w:rsidRPr="004113D6" w:rsidRDefault="00477219" w:rsidP="00477219">
      <w:pPr>
        <w:keepLines/>
        <w:jc w:val="center"/>
        <w:rPr>
          <w:b/>
        </w:rPr>
      </w:pPr>
    </w:p>
    <w:p w:rsidR="00477219" w:rsidRPr="004113D6" w:rsidRDefault="00477219" w:rsidP="00477219">
      <w:pPr>
        <w:ind w:right="-468"/>
        <w:jc w:val="center"/>
        <w:rPr>
          <w:rFonts w:ascii="Arial" w:hAnsi="Arial" w:cs="Arial"/>
          <w:b/>
          <w:sz w:val="20"/>
          <w:szCs w:val="20"/>
        </w:rPr>
      </w:pPr>
      <w:r w:rsidRPr="004113D6">
        <w:rPr>
          <w:rFonts w:ascii="Arial" w:hAnsi="Arial" w:cs="Arial"/>
          <w:sz w:val="20"/>
          <w:szCs w:val="20"/>
        </w:rPr>
        <w:t xml:space="preserve">Przystępując do postępowania o udzielenie zamówienia publicznego w trybie przetargu nieograniczonego na </w:t>
      </w:r>
      <w:r w:rsidRPr="004113D6">
        <w:rPr>
          <w:rFonts w:ascii="Arial" w:hAnsi="Arial" w:cs="Arial"/>
          <w:b/>
          <w:sz w:val="20"/>
          <w:szCs w:val="20"/>
        </w:rPr>
        <w:t>dostawę …………………………………</w:t>
      </w:r>
      <w:r w:rsidR="00EE356D" w:rsidRPr="004113D6">
        <w:rPr>
          <w:rFonts w:ascii="Arial" w:hAnsi="Arial" w:cs="Arial"/>
          <w:b/>
          <w:sz w:val="20"/>
          <w:szCs w:val="20"/>
        </w:rPr>
        <w:t>………………………………………..</w:t>
      </w:r>
      <w:r w:rsidRPr="004113D6">
        <w:rPr>
          <w:rFonts w:ascii="Arial" w:hAnsi="Arial" w:cs="Arial"/>
          <w:b/>
          <w:sz w:val="20"/>
          <w:szCs w:val="20"/>
        </w:rPr>
        <w:t xml:space="preserve">., nr przetargu </w:t>
      </w:r>
      <w:r w:rsidR="00C125F2">
        <w:rPr>
          <w:rFonts w:ascii="Arial" w:hAnsi="Arial" w:cs="Arial"/>
          <w:b/>
          <w:sz w:val="20"/>
          <w:szCs w:val="20"/>
        </w:rPr>
        <w:t>ZP</w:t>
      </w:r>
      <w:r w:rsidR="00B401B7">
        <w:rPr>
          <w:rFonts w:ascii="Arial" w:hAnsi="Arial" w:cs="Arial"/>
          <w:b/>
          <w:sz w:val="20"/>
          <w:szCs w:val="20"/>
        </w:rPr>
        <w:t>/</w:t>
      </w:r>
      <w:r w:rsidR="00AA0B5A">
        <w:rPr>
          <w:rFonts w:ascii="Arial" w:hAnsi="Arial" w:cs="Arial"/>
          <w:b/>
          <w:sz w:val="20"/>
          <w:szCs w:val="20"/>
        </w:rPr>
        <w:t>3</w:t>
      </w:r>
      <w:r w:rsidR="005C67DA">
        <w:rPr>
          <w:rFonts w:ascii="Arial" w:hAnsi="Arial" w:cs="Arial"/>
          <w:b/>
          <w:sz w:val="20"/>
          <w:szCs w:val="20"/>
        </w:rPr>
        <w:t>628</w:t>
      </w:r>
      <w:r w:rsidR="00C125F2">
        <w:rPr>
          <w:rFonts w:ascii="Arial" w:hAnsi="Arial" w:cs="Arial"/>
          <w:b/>
          <w:sz w:val="20"/>
          <w:szCs w:val="20"/>
        </w:rPr>
        <w:t>/D/1</w:t>
      </w:r>
      <w:r w:rsidR="00B401B7">
        <w:rPr>
          <w:rFonts w:ascii="Arial" w:hAnsi="Arial" w:cs="Arial"/>
          <w:b/>
          <w:sz w:val="20"/>
          <w:szCs w:val="20"/>
        </w:rPr>
        <w:t>9</w:t>
      </w:r>
    </w:p>
    <w:p w:rsidR="00477219" w:rsidRPr="004113D6" w:rsidRDefault="00477219" w:rsidP="00477219">
      <w:pPr>
        <w:ind w:right="-468"/>
        <w:jc w:val="center"/>
        <w:rPr>
          <w:rFonts w:ascii="Arial" w:hAnsi="Arial" w:cs="Arial"/>
          <w:sz w:val="20"/>
          <w:szCs w:val="20"/>
        </w:rPr>
      </w:pPr>
    </w:p>
    <w:p w:rsidR="00477219" w:rsidRPr="004113D6" w:rsidRDefault="00477219" w:rsidP="00477219">
      <w:pPr>
        <w:ind w:right="-468"/>
        <w:rPr>
          <w:rFonts w:ascii="Arial" w:hAnsi="Arial" w:cs="Arial"/>
          <w:sz w:val="20"/>
          <w:szCs w:val="20"/>
        </w:rPr>
      </w:pPr>
      <w:r w:rsidRPr="004113D6">
        <w:rPr>
          <w:rFonts w:ascii="Arial" w:hAnsi="Arial" w:cs="Arial"/>
          <w:sz w:val="20"/>
          <w:szCs w:val="20"/>
        </w:rPr>
        <w:t>w imieniu Wykonawcy wskazanego powyżej przedstawiam/my wykaz wykonanych dostaw zgodnie z warunkiem określonym w rozdziale V ust. 1 pkt 2 SIWZ:</w:t>
      </w:r>
    </w:p>
    <w:p w:rsidR="00477219" w:rsidRPr="004113D6" w:rsidRDefault="00477219" w:rsidP="00477219">
      <w:pPr>
        <w:pStyle w:val="Tekstpodstawowywcity"/>
        <w:ind w:left="0"/>
        <w:jc w:val="center"/>
        <w:rPr>
          <w:b/>
          <w:bCs/>
          <w:sz w:val="20"/>
          <w:szCs w:val="20"/>
        </w:rPr>
      </w:pPr>
    </w:p>
    <w:tbl>
      <w:tblPr>
        <w:tblW w:w="9644" w:type="dxa"/>
        <w:jc w:val="center"/>
        <w:tblInd w:w="-21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51"/>
        <w:gridCol w:w="1968"/>
        <w:gridCol w:w="2847"/>
        <w:gridCol w:w="1978"/>
      </w:tblGrid>
      <w:tr w:rsidR="004113D6" w:rsidRPr="004113D6" w:rsidTr="00952BC5">
        <w:trPr>
          <w:trHeight w:val="740"/>
          <w:jc w:val="center"/>
        </w:trPr>
        <w:tc>
          <w:tcPr>
            <w:tcW w:w="2851" w:type="dxa"/>
            <w:vAlign w:val="center"/>
          </w:tcPr>
          <w:p w:rsidR="00477219" w:rsidRPr="004113D6" w:rsidRDefault="00477219" w:rsidP="00952BC5">
            <w:pPr>
              <w:pStyle w:val="Nagwek"/>
              <w:tabs>
                <w:tab w:val="clear" w:pos="4536"/>
                <w:tab w:val="clear" w:pos="9072"/>
              </w:tabs>
              <w:jc w:val="center"/>
              <w:rPr>
                <w:rFonts w:ascii="Arial" w:hAnsi="Arial" w:cs="Arial"/>
                <w:b/>
                <w:sz w:val="20"/>
                <w:szCs w:val="20"/>
              </w:rPr>
            </w:pPr>
            <w:r w:rsidRPr="004113D6">
              <w:rPr>
                <w:rFonts w:ascii="Arial" w:hAnsi="Arial" w:cs="Arial"/>
                <w:b/>
                <w:sz w:val="20"/>
                <w:szCs w:val="20"/>
              </w:rPr>
              <w:t>Opis dostawy</w:t>
            </w:r>
          </w:p>
        </w:tc>
        <w:tc>
          <w:tcPr>
            <w:tcW w:w="1968" w:type="dxa"/>
            <w:vAlign w:val="center"/>
          </w:tcPr>
          <w:p w:rsidR="00477219" w:rsidRPr="004113D6" w:rsidRDefault="00477219" w:rsidP="00952BC5">
            <w:pPr>
              <w:pStyle w:val="Nagwek"/>
              <w:tabs>
                <w:tab w:val="clear" w:pos="4536"/>
                <w:tab w:val="clear" w:pos="9072"/>
              </w:tabs>
              <w:jc w:val="center"/>
              <w:rPr>
                <w:rFonts w:ascii="Arial" w:hAnsi="Arial" w:cs="Arial"/>
                <w:b/>
                <w:sz w:val="20"/>
                <w:szCs w:val="20"/>
              </w:rPr>
            </w:pPr>
            <w:r w:rsidRPr="004113D6">
              <w:rPr>
                <w:rFonts w:ascii="Arial" w:hAnsi="Arial" w:cs="Arial"/>
                <w:b/>
                <w:sz w:val="20"/>
                <w:szCs w:val="20"/>
              </w:rPr>
              <w:t>Wartość zamówienia w zł (brutto)</w:t>
            </w:r>
          </w:p>
        </w:tc>
        <w:tc>
          <w:tcPr>
            <w:tcW w:w="2847" w:type="dxa"/>
            <w:tcBorders>
              <w:bottom w:val="nil"/>
            </w:tcBorders>
            <w:vAlign w:val="center"/>
          </w:tcPr>
          <w:p w:rsidR="00477219" w:rsidRPr="004113D6" w:rsidRDefault="00477219" w:rsidP="00952BC5">
            <w:pPr>
              <w:jc w:val="center"/>
              <w:rPr>
                <w:rFonts w:ascii="Arial" w:hAnsi="Arial" w:cs="Arial"/>
                <w:b/>
                <w:sz w:val="20"/>
                <w:szCs w:val="20"/>
              </w:rPr>
            </w:pPr>
            <w:r w:rsidRPr="004113D6">
              <w:rPr>
                <w:rFonts w:ascii="Arial" w:hAnsi="Arial" w:cs="Arial"/>
                <w:b/>
                <w:sz w:val="20"/>
                <w:szCs w:val="20"/>
              </w:rPr>
              <w:t>Data wykonania</w:t>
            </w:r>
          </w:p>
          <w:p w:rsidR="00477219" w:rsidRPr="004113D6" w:rsidRDefault="00477219" w:rsidP="00952BC5">
            <w:pPr>
              <w:jc w:val="center"/>
              <w:rPr>
                <w:rFonts w:ascii="Arial" w:hAnsi="Arial" w:cs="Arial"/>
                <w:b/>
                <w:sz w:val="20"/>
                <w:szCs w:val="20"/>
              </w:rPr>
            </w:pPr>
            <w:r w:rsidRPr="004113D6">
              <w:rPr>
                <w:rFonts w:ascii="Arial" w:hAnsi="Arial" w:cs="Arial"/>
                <w:b/>
                <w:sz w:val="20"/>
                <w:szCs w:val="20"/>
              </w:rPr>
              <w:t>(data rozpoczęcia - data zakończenia)</w:t>
            </w:r>
          </w:p>
        </w:tc>
        <w:tc>
          <w:tcPr>
            <w:tcW w:w="1978" w:type="dxa"/>
            <w:vAlign w:val="center"/>
          </w:tcPr>
          <w:p w:rsidR="00477219" w:rsidRPr="004113D6" w:rsidRDefault="00477219" w:rsidP="00952BC5">
            <w:pPr>
              <w:jc w:val="center"/>
              <w:rPr>
                <w:rFonts w:ascii="Arial" w:hAnsi="Arial" w:cs="Arial"/>
                <w:b/>
                <w:sz w:val="20"/>
                <w:szCs w:val="20"/>
              </w:rPr>
            </w:pPr>
            <w:r w:rsidRPr="004113D6">
              <w:rPr>
                <w:rFonts w:ascii="Arial" w:hAnsi="Arial" w:cs="Arial"/>
                <w:b/>
                <w:sz w:val="20"/>
                <w:szCs w:val="20"/>
              </w:rPr>
              <w:t>Nazwa zleceniodawcy</w:t>
            </w:r>
          </w:p>
        </w:tc>
      </w:tr>
      <w:tr w:rsidR="004113D6" w:rsidRPr="004113D6" w:rsidTr="00952BC5">
        <w:trPr>
          <w:trHeight w:val="1298"/>
          <w:jc w:val="center"/>
        </w:trPr>
        <w:tc>
          <w:tcPr>
            <w:tcW w:w="2851" w:type="dxa"/>
          </w:tcPr>
          <w:p w:rsidR="00477219" w:rsidRPr="004113D6" w:rsidRDefault="00477219" w:rsidP="00952BC5">
            <w:pPr>
              <w:ind w:firstLine="838"/>
              <w:rPr>
                <w:sz w:val="22"/>
                <w:szCs w:val="22"/>
              </w:rPr>
            </w:pPr>
          </w:p>
        </w:tc>
        <w:tc>
          <w:tcPr>
            <w:tcW w:w="1968" w:type="dxa"/>
          </w:tcPr>
          <w:p w:rsidR="00477219" w:rsidRPr="004113D6" w:rsidRDefault="00477219" w:rsidP="00952BC5">
            <w:pPr>
              <w:rPr>
                <w:sz w:val="22"/>
                <w:szCs w:val="22"/>
              </w:rPr>
            </w:pPr>
          </w:p>
        </w:tc>
        <w:tc>
          <w:tcPr>
            <w:tcW w:w="2847" w:type="dxa"/>
          </w:tcPr>
          <w:p w:rsidR="00477219" w:rsidRPr="004113D6" w:rsidRDefault="00477219" w:rsidP="00952BC5">
            <w:pPr>
              <w:rPr>
                <w:sz w:val="22"/>
                <w:szCs w:val="22"/>
              </w:rPr>
            </w:pPr>
          </w:p>
          <w:p w:rsidR="00477219" w:rsidRPr="004113D6" w:rsidRDefault="00477219" w:rsidP="00952BC5">
            <w:pPr>
              <w:rPr>
                <w:sz w:val="22"/>
                <w:szCs w:val="22"/>
              </w:rPr>
            </w:pPr>
          </w:p>
          <w:p w:rsidR="00477219" w:rsidRPr="004113D6" w:rsidRDefault="00477219" w:rsidP="00952BC5">
            <w:pPr>
              <w:rPr>
                <w:sz w:val="22"/>
                <w:szCs w:val="22"/>
              </w:rPr>
            </w:pPr>
          </w:p>
        </w:tc>
        <w:tc>
          <w:tcPr>
            <w:tcW w:w="1978" w:type="dxa"/>
          </w:tcPr>
          <w:p w:rsidR="00477219" w:rsidRPr="004113D6" w:rsidRDefault="00477219" w:rsidP="00952BC5">
            <w:pPr>
              <w:rPr>
                <w:sz w:val="22"/>
                <w:szCs w:val="22"/>
              </w:rPr>
            </w:pPr>
          </w:p>
        </w:tc>
      </w:tr>
      <w:tr w:rsidR="004113D6" w:rsidRPr="004113D6" w:rsidTr="00952BC5">
        <w:trPr>
          <w:trHeight w:val="1298"/>
          <w:jc w:val="center"/>
        </w:trPr>
        <w:tc>
          <w:tcPr>
            <w:tcW w:w="2851" w:type="dxa"/>
          </w:tcPr>
          <w:p w:rsidR="00477219" w:rsidRPr="004113D6" w:rsidRDefault="00477219" w:rsidP="00952BC5">
            <w:pPr>
              <w:ind w:firstLine="838"/>
              <w:rPr>
                <w:sz w:val="22"/>
                <w:szCs w:val="22"/>
              </w:rPr>
            </w:pPr>
          </w:p>
        </w:tc>
        <w:tc>
          <w:tcPr>
            <w:tcW w:w="1968" w:type="dxa"/>
          </w:tcPr>
          <w:p w:rsidR="00477219" w:rsidRPr="004113D6" w:rsidRDefault="00477219" w:rsidP="00952BC5">
            <w:pPr>
              <w:rPr>
                <w:sz w:val="22"/>
                <w:szCs w:val="22"/>
              </w:rPr>
            </w:pPr>
          </w:p>
        </w:tc>
        <w:tc>
          <w:tcPr>
            <w:tcW w:w="2847" w:type="dxa"/>
          </w:tcPr>
          <w:p w:rsidR="00477219" w:rsidRPr="004113D6" w:rsidRDefault="00477219" w:rsidP="00952BC5">
            <w:pPr>
              <w:rPr>
                <w:sz w:val="22"/>
                <w:szCs w:val="22"/>
              </w:rPr>
            </w:pPr>
          </w:p>
        </w:tc>
        <w:tc>
          <w:tcPr>
            <w:tcW w:w="1978" w:type="dxa"/>
          </w:tcPr>
          <w:p w:rsidR="00477219" w:rsidRPr="004113D6" w:rsidRDefault="00477219" w:rsidP="00952BC5">
            <w:pPr>
              <w:rPr>
                <w:sz w:val="22"/>
                <w:szCs w:val="22"/>
              </w:rPr>
            </w:pPr>
          </w:p>
        </w:tc>
      </w:tr>
      <w:tr w:rsidR="004113D6" w:rsidRPr="004113D6" w:rsidTr="00952BC5">
        <w:trPr>
          <w:trHeight w:val="1558"/>
          <w:jc w:val="center"/>
        </w:trPr>
        <w:tc>
          <w:tcPr>
            <w:tcW w:w="2851" w:type="dxa"/>
          </w:tcPr>
          <w:p w:rsidR="00477219" w:rsidRPr="004113D6" w:rsidRDefault="00477219" w:rsidP="00952BC5">
            <w:pPr>
              <w:rPr>
                <w:sz w:val="22"/>
                <w:szCs w:val="22"/>
              </w:rPr>
            </w:pPr>
          </w:p>
        </w:tc>
        <w:tc>
          <w:tcPr>
            <w:tcW w:w="1968" w:type="dxa"/>
          </w:tcPr>
          <w:p w:rsidR="00477219" w:rsidRPr="004113D6" w:rsidRDefault="00477219" w:rsidP="00952BC5">
            <w:pPr>
              <w:rPr>
                <w:sz w:val="22"/>
                <w:szCs w:val="22"/>
              </w:rPr>
            </w:pPr>
          </w:p>
        </w:tc>
        <w:tc>
          <w:tcPr>
            <w:tcW w:w="2847" w:type="dxa"/>
          </w:tcPr>
          <w:p w:rsidR="00477219" w:rsidRPr="004113D6" w:rsidRDefault="00477219" w:rsidP="00952BC5">
            <w:pPr>
              <w:rPr>
                <w:sz w:val="22"/>
                <w:szCs w:val="22"/>
              </w:rPr>
            </w:pPr>
          </w:p>
          <w:p w:rsidR="00477219" w:rsidRPr="004113D6" w:rsidRDefault="00477219" w:rsidP="00952BC5">
            <w:pPr>
              <w:rPr>
                <w:sz w:val="22"/>
                <w:szCs w:val="22"/>
              </w:rPr>
            </w:pPr>
          </w:p>
          <w:p w:rsidR="00477219" w:rsidRPr="004113D6" w:rsidRDefault="00477219" w:rsidP="00952BC5">
            <w:pPr>
              <w:rPr>
                <w:sz w:val="22"/>
                <w:szCs w:val="22"/>
              </w:rPr>
            </w:pPr>
          </w:p>
        </w:tc>
        <w:tc>
          <w:tcPr>
            <w:tcW w:w="1978" w:type="dxa"/>
          </w:tcPr>
          <w:p w:rsidR="00477219" w:rsidRPr="004113D6" w:rsidRDefault="00477219" w:rsidP="00952BC5">
            <w:pPr>
              <w:rPr>
                <w:sz w:val="22"/>
                <w:szCs w:val="22"/>
              </w:rPr>
            </w:pPr>
          </w:p>
        </w:tc>
      </w:tr>
    </w:tbl>
    <w:p w:rsidR="00477219" w:rsidRPr="004113D6" w:rsidRDefault="00477219" w:rsidP="00477219">
      <w:pPr>
        <w:pStyle w:val="Tekstpodstawowywcity3"/>
        <w:rPr>
          <w:sz w:val="22"/>
          <w:szCs w:val="22"/>
        </w:rPr>
      </w:pPr>
    </w:p>
    <w:p w:rsidR="00477219" w:rsidRPr="004113D6" w:rsidRDefault="00477219" w:rsidP="006F6852">
      <w:pPr>
        <w:spacing w:line="259" w:lineRule="auto"/>
        <w:ind w:left="-5" w:hanging="10"/>
        <w:jc w:val="both"/>
        <w:rPr>
          <w:rFonts w:ascii="Arial" w:eastAsia="Arial" w:hAnsi="Arial" w:cs="Arial"/>
          <w:sz w:val="20"/>
          <w:szCs w:val="22"/>
        </w:rPr>
      </w:pPr>
      <w:r w:rsidRPr="004113D6">
        <w:rPr>
          <w:rFonts w:ascii="Arial" w:eastAsia="Arial" w:hAnsi="Arial" w:cs="Arial"/>
          <w:b/>
          <w:sz w:val="20"/>
          <w:szCs w:val="22"/>
          <w:u w:val="single" w:color="404040"/>
        </w:rPr>
        <w:t>UWAGA</w:t>
      </w:r>
      <w:r w:rsidRPr="004113D6">
        <w:rPr>
          <w:rFonts w:ascii="Arial" w:eastAsia="Arial" w:hAnsi="Arial" w:cs="Arial"/>
          <w:b/>
          <w:sz w:val="20"/>
          <w:szCs w:val="22"/>
        </w:rPr>
        <w:t xml:space="preserve"> </w:t>
      </w:r>
    </w:p>
    <w:p w:rsidR="00477219" w:rsidRPr="004113D6" w:rsidRDefault="00477219" w:rsidP="006F6852">
      <w:pPr>
        <w:spacing w:line="276" w:lineRule="auto"/>
        <w:ind w:left="-5" w:right="13" w:hanging="10"/>
        <w:jc w:val="both"/>
        <w:rPr>
          <w:rFonts w:ascii="Arial" w:eastAsia="Arial" w:hAnsi="Arial" w:cs="Arial"/>
          <w:sz w:val="20"/>
          <w:szCs w:val="22"/>
        </w:rPr>
      </w:pPr>
      <w:r w:rsidRPr="004113D6">
        <w:rPr>
          <w:rFonts w:ascii="Arial" w:eastAsia="Arial" w:hAnsi="Arial" w:cs="Arial"/>
          <w:sz w:val="20"/>
          <w:szCs w:val="22"/>
        </w:rPr>
        <w:t xml:space="preserve">Do wykazu </w:t>
      </w:r>
      <w:r w:rsidRPr="004113D6">
        <w:rPr>
          <w:rFonts w:ascii="Arial" w:eastAsia="Arial" w:hAnsi="Arial" w:cs="Arial"/>
          <w:sz w:val="20"/>
          <w:szCs w:val="22"/>
          <w:u w:val="single" w:color="404040"/>
        </w:rPr>
        <w:t>należy dołączy</w:t>
      </w:r>
      <w:r w:rsidR="00171CA3" w:rsidRPr="004113D6">
        <w:rPr>
          <w:rFonts w:ascii="Arial" w:eastAsia="Arial" w:hAnsi="Arial" w:cs="Arial"/>
          <w:sz w:val="20"/>
          <w:szCs w:val="22"/>
          <w:u w:val="single" w:color="404040"/>
        </w:rPr>
        <w:t>ć</w:t>
      </w:r>
      <w:r w:rsidRPr="004113D6">
        <w:rPr>
          <w:rFonts w:ascii="Arial" w:eastAsia="Arial" w:hAnsi="Arial" w:cs="Arial"/>
          <w:sz w:val="20"/>
          <w:szCs w:val="22"/>
          <w:u w:val="single" w:color="404040"/>
        </w:rPr>
        <w:t xml:space="preserve"> dowody na potwierdzenie</w:t>
      </w:r>
      <w:r w:rsidRPr="004113D6">
        <w:rPr>
          <w:rFonts w:ascii="Arial" w:eastAsia="Arial" w:hAnsi="Arial" w:cs="Arial"/>
          <w:sz w:val="20"/>
          <w:szCs w:val="22"/>
        </w:rPr>
        <w:t xml:space="preserve">, że wykazane powyżej </w:t>
      </w:r>
      <w:r w:rsidR="00442E86" w:rsidRPr="004113D6">
        <w:rPr>
          <w:rFonts w:ascii="Arial" w:eastAsia="Arial" w:hAnsi="Arial" w:cs="Arial"/>
          <w:sz w:val="20"/>
          <w:szCs w:val="22"/>
        </w:rPr>
        <w:t>dostawy</w:t>
      </w:r>
      <w:r w:rsidRPr="004113D6">
        <w:rPr>
          <w:rFonts w:ascii="Arial" w:eastAsia="Arial" w:hAnsi="Arial" w:cs="Arial"/>
          <w:sz w:val="20"/>
          <w:szCs w:val="22"/>
        </w:rPr>
        <w:t xml:space="preserve"> wykonane zostały lub są wykonywane należycie. </w:t>
      </w:r>
    </w:p>
    <w:p w:rsidR="00477219" w:rsidRPr="004113D6" w:rsidRDefault="00477219" w:rsidP="00477219">
      <w:pPr>
        <w:rPr>
          <w:rFonts w:ascii="Arial" w:hAnsi="Arial" w:cs="Arial"/>
          <w:sz w:val="22"/>
          <w:szCs w:val="22"/>
        </w:rPr>
      </w:pPr>
    </w:p>
    <w:p w:rsidR="00477219" w:rsidRPr="004113D6" w:rsidRDefault="00477219" w:rsidP="00477219">
      <w:pPr>
        <w:rPr>
          <w:rFonts w:ascii="Arial" w:hAnsi="Arial" w:cs="Arial"/>
          <w:sz w:val="22"/>
          <w:szCs w:val="22"/>
        </w:rPr>
      </w:pPr>
    </w:p>
    <w:p w:rsidR="00477219" w:rsidRPr="004113D6" w:rsidRDefault="00477219" w:rsidP="00477219">
      <w:pPr>
        <w:rPr>
          <w:rFonts w:ascii="Arial" w:hAnsi="Arial" w:cs="Arial"/>
          <w:sz w:val="22"/>
          <w:szCs w:val="22"/>
        </w:rPr>
      </w:pPr>
    </w:p>
    <w:p w:rsidR="00477219" w:rsidRPr="004113D6" w:rsidRDefault="00477219" w:rsidP="00477219">
      <w:pPr>
        <w:rPr>
          <w:rFonts w:ascii="Arial" w:hAnsi="Arial" w:cs="Arial"/>
          <w:sz w:val="22"/>
          <w:szCs w:val="22"/>
        </w:rPr>
      </w:pPr>
      <w:r w:rsidRPr="004113D6">
        <w:rPr>
          <w:rFonts w:ascii="Arial" w:hAnsi="Arial" w:cs="Arial"/>
          <w:sz w:val="22"/>
          <w:szCs w:val="22"/>
        </w:rPr>
        <w:t xml:space="preserve">……….…….. </w:t>
      </w:r>
      <w:r w:rsidRPr="004113D6">
        <w:rPr>
          <w:rFonts w:ascii="Arial" w:hAnsi="Arial" w:cs="Arial"/>
          <w:sz w:val="20"/>
          <w:szCs w:val="20"/>
        </w:rPr>
        <w:t>dnia</w:t>
      </w:r>
      <w:r w:rsidRPr="004113D6">
        <w:rPr>
          <w:rFonts w:ascii="Arial" w:hAnsi="Arial" w:cs="Arial"/>
          <w:sz w:val="22"/>
          <w:szCs w:val="22"/>
        </w:rPr>
        <w:t xml:space="preserve"> ……….……..</w:t>
      </w:r>
      <w:r w:rsidRPr="004113D6">
        <w:rPr>
          <w:rFonts w:ascii="Arial" w:hAnsi="Arial" w:cs="Arial"/>
          <w:sz w:val="22"/>
          <w:szCs w:val="22"/>
        </w:rPr>
        <w:tab/>
      </w:r>
    </w:p>
    <w:p w:rsidR="00477219" w:rsidRPr="004113D6" w:rsidRDefault="00477219" w:rsidP="00477219">
      <w:pPr>
        <w:ind w:left="5400"/>
        <w:rPr>
          <w:rFonts w:ascii="Arial" w:hAnsi="Arial" w:cs="Arial"/>
          <w:sz w:val="22"/>
          <w:szCs w:val="22"/>
        </w:rPr>
      </w:pPr>
      <w:r w:rsidRPr="004113D6">
        <w:rPr>
          <w:rFonts w:ascii="Arial" w:hAnsi="Arial" w:cs="Arial"/>
          <w:sz w:val="22"/>
          <w:szCs w:val="22"/>
        </w:rPr>
        <w:tab/>
      </w:r>
      <w:r w:rsidRPr="004113D6">
        <w:rPr>
          <w:rFonts w:ascii="Arial" w:hAnsi="Arial" w:cs="Arial"/>
          <w:sz w:val="22"/>
          <w:szCs w:val="22"/>
        </w:rPr>
        <w:tab/>
      </w:r>
      <w:r w:rsidRPr="004113D6">
        <w:rPr>
          <w:rFonts w:ascii="Arial" w:hAnsi="Arial" w:cs="Arial"/>
          <w:sz w:val="22"/>
          <w:szCs w:val="22"/>
        </w:rPr>
        <w:tab/>
      </w:r>
      <w:r w:rsidRPr="004113D6">
        <w:rPr>
          <w:rFonts w:ascii="Arial" w:hAnsi="Arial" w:cs="Arial"/>
          <w:sz w:val="22"/>
          <w:szCs w:val="22"/>
        </w:rPr>
        <w:tab/>
      </w:r>
      <w:r w:rsidRPr="004113D6">
        <w:rPr>
          <w:rFonts w:ascii="Arial" w:hAnsi="Arial" w:cs="Arial"/>
          <w:sz w:val="22"/>
          <w:szCs w:val="22"/>
        </w:rPr>
        <w:tab/>
        <w:t xml:space="preserve">  </w:t>
      </w:r>
      <w:r w:rsidRPr="004113D6">
        <w:rPr>
          <w:rFonts w:ascii="Arial" w:hAnsi="Arial" w:cs="Arial"/>
          <w:sz w:val="22"/>
          <w:szCs w:val="22"/>
        </w:rPr>
        <w:tab/>
        <w:t xml:space="preserve">                        ………...…………………………….</w:t>
      </w:r>
    </w:p>
    <w:p w:rsidR="00477219" w:rsidRPr="004113D6" w:rsidRDefault="00477219" w:rsidP="00477219">
      <w:pPr>
        <w:ind w:left="5400" w:right="-468"/>
        <w:rPr>
          <w:rFonts w:ascii="Arial" w:hAnsi="Arial" w:cs="Arial"/>
          <w:sz w:val="18"/>
          <w:szCs w:val="18"/>
        </w:rPr>
      </w:pPr>
      <w:r w:rsidRPr="004113D6">
        <w:rPr>
          <w:rFonts w:ascii="Arial" w:hAnsi="Arial" w:cs="Arial"/>
          <w:sz w:val="18"/>
          <w:szCs w:val="18"/>
        </w:rPr>
        <w:t>Podpis i pieczęć osoby(</w:t>
      </w:r>
      <w:proofErr w:type="spellStart"/>
      <w:r w:rsidRPr="004113D6">
        <w:rPr>
          <w:rFonts w:ascii="Arial" w:hAnsi="Arial" w:cs="Arial"/>
          <w:sz w:val="18"/>
          <w:szCs w:val="18"/>
        </w:rPr>
        <w:t>ób</w:t>
      </w:r>
      <w:proofErr w:type="spellEnd"/>
      <w:r w:rsidRPr="004113D6">
        <w:rPr>
          <w:rFonts w:ascii="Arial" w:hAnsi="Arial" w:cs="Arial"/>
          <w:sz w:val="18"/>
          <w:szCs w:val="18"/>
        </w:rPr>
        <w:t>) uprawnionej(</w:t>
      </w:r>
      <w:proofErr w:type="spellStart"/>
      <w:r w:rsidRPr="004113D6">
        <w:rPr>
          <w:rFonts w:ascii="Arial" w:hAnsi="Arial" w:cs="Arial"/>
          <w:sz w:val="18"/>
          <w:szCs w:val="18"/>
        </w:rPr>
        <w:t>ych</w:t>
      </w:r>
      <w:proofErr w:type="spellEnd"/>
      <w:r w:rsidRPr="004113D6">
        <w:rPr>
          <w:rFonts w:ascii="Arial" w:hAnsi="Arial" w:cs="Arial"/>
          <w:sz w:val="18"/>
          <w:szCs w:val="18"/>
        </w:rPr>
        <w:t>)                                                    do reprezentowania Wykonawcy</w:t>
      </w:r>
    </w:p>
    <w:p w:rsidR="00477219" w:rsidRPr="004113D6" w:rsidRDefault="00477219" w:rsidP="00477219">
      <w:pPr>
        <w:ind w:right="-468"/>
        <w:rPr>
          <w:rFonts w:ascii="Arial" w:hAnsi="Arial" w:cs="Arial"/>
          <w:sz w:val="18"/>
          <w:szCs w:val="18"/>
        </w:rPr>
      </w:pPr>
    </w:p>
    <w:p w:rsidR="00AE7963" w:rsidRPr="004113D6" w:rsidRDefault="00AE7963" w:rsidP="00360A04">
      <w:pPr>
        <w:ind w:left="5664" w:firstLine="708"/>
        <w:jc w:val="center"/>
        <w:rPr>
          <w:rFonts w:ascii="Arial" w:hAnsi="Arial" w:cs="Arial"/>
          <w:sz w:val="20"/>
          <w:szCs w:val="20"/>
        </w:rPr>
      </w:pPr>
    </w:p>
    <w:p w:rsidR="00167A2B" w:rsidRPr="004113D6" w:rsidRDefault="00167A2B" w:rsidP="00167A2B">
      <w:pPr>
        <w:rPr>
          <w:b/>
          <w:i/>
          <w:sz w:val="20"/>
          <w:szCs w:val="20"/>
        </w:rPr>
      </w:pPr>
      <w:r w:rsidRPr="004113D6">
        <w:rPr>
          <w:b/>
          <w:i/>
          <w:sz w:val="20"/>
          <w:szCs w:val="20"/>
        </w:rPr>
        <w:t xml:space="preserve">Dokument  należy wypełnić elektronicznie. Zamawiający zaleca zapisanie dokumentu w formacie PDF i podpisanie kwalifikowanym podpisem elektronicznym.       </w:t>
      </w:r>
    </w:p>
    <w:p w:rsidR="00167A2B" w:rsidRPr="004113D6" w:rsidRDefault="00167A2B" w:rsidP="00167A2B">
      <w:pPr>
        <w:jc w:val="both"/>
        <w:rPr>
          <w:b/>
          <w:bCs/>
          <w:i/>
          <w:sz w:val="20"/>
          <w:szCs w:val="20"/>
        </w:rPr>
      </w:pPr>
      <w:r w:rsidRPr="004113D6">
        <w:rPr>
          <w:b/>
          <w:bCs/>
          <w:i/>
          <w:sz w:val="20"/>
          <w:szCs w:val="20"/>
        </w:rPr>
        <w:t>Zamawiający nie dopuszcza możliwości złożenia skanu oferty opatrzonej kwalifikowanym podpisem elektronicznym</w:t>
      </w:r>
      <w:r w:rsidRPr="004113D6">
        <w:rPr>
          <w:b/>
          <w:i/>
          <w:sz w:val="20"/>
          <w:szCs w:val="20"/>
        </w:rPr>
        <w:t>.</w:t>
      </w:r>
    </w:p>
    <w:p w:rsidR="00B64666" w:rsidRDefault="00B64666" w:rsidP="00360A04">
      <w:pPr>
        <w:ind w:left="5664" w:firstLine="708"/>
        <w:jc w:val="center"/>
        <w:rPr>
          <w:rFonts w:ascii="Arial" w:hAnsi="Arial" w:cs="Arial"/>
          <w:sz w:val="20"/>
          <w:szCs w:val="20"/>
        </w:rPr>
      </w:pPr>
    </w:p>
    <w:p w:rsidR="00E96AD5" w:rsidRDefault="00E96AD5" w:rsidP="00360A04">
      <w:pPr>
        <w:ind w:left="5664" w:firstLine="708"/>
        <w:jc w:val="center"/>
        <w:rPr>
          <w:rFonts w:ascii="Arial" w:hAnsi="Arial" w:cs="Arial"/>
          <w:sz w:val="20"/>
          <w:szCs w:val="20"/>
        </w:rPr>
      </w:pPr>
    </w:p>
    <w:p w:rsidR="00E933A7" w:rsidRDefault="00E933A7" w:rsidP="00360A04">
      <w:pPr>
        <w:ind w:left="5664" w:firstLine="708"/>
        <w:jc w:val="center"/>
        <w:rPr>
          <w:rFonts w:ascii="Arial" w:hAnsi="Arial" w:cs="Arial"/>
          <w:sz w:val="20"/>
          <w:szCs w:val="20"/>
        </w:rPr>
      </w:pPr>
    </w:p>
    <w:p w:rsidR="00E96AD5" w:rsidRPr="004113D6" w:rsidRDefault="00E96AD5" w:rsidP="00360A04">
      <w:pPr>
        <w:ind w:left="5664" w:firstLine="708"/>
        <w:jc w:val="center"/>
        <w:rPr>
          <w:rFonts w:ascii="Arial" w:hAnsi="Arial" w:cs="Arial"/>
          <w:sz w:val="20"/>
          <w:szCs w:val="20"/>
        </w:rPr>
      </w:pPr>
    </w:p>
    <w:p w:rsidR="00422413" w:rsidRDefault="00422413" w:rsidP="00422413">
      <w:pPr>
        <w:pStyle w:val="Tekstpodstawowywcity"/>
        <w:ind w:left="6372"/>
        <w:rPr>
          <w:rFonts w:cs="Arial"/>
          <w:b/>
          <w:caps/>
          <w:sz w:val="20"/>
          <w:szCs w:val="20"/>
        </w:rPr>
      </w:pPr>
      <w:r w:rsidRPr="004113D6">
        <w:rPr>
          <w:rFonts w:cs="Arial"/>
          <w:b/>
          <w:sz w:val="20"/>
          <w:szCs w:val="20"/>
        </w:rPr>
        <w:t xml:space="preserve">Załącznik nr 5a do </w:t>
      </w:r>
      <w:r w:rsidRPr="004113D6">
        <w:rPr>
          <w:rFonts w:cs="Arial"/>
          <w:b/>
          <w:caps/>
          <w:sz w:val="20"/>
          <w:szCs w:val="20"/>
        </w:rPr>
        <w:t>siwz</w:t>
      </w:r>
    </w:p>
    <w:p w:rsidR="00AA0B5A" w:rsidRPr="004113D6" w:rsidRDefault="00AA0B5A" w:rsidP="00422413">
      <w:pPr>
        <w:pStyle w:val="Tekstpodstawowywcity"/>
        <w:ind w:left="6372"/>
        <w:rPr>
          <w:rFonts w:cs="Arial"/>
          <w:b/>
          <w:caps/>
          <w:sz w:val="20"/>
          <w:szCs w:val="20"/>
        </w:rPr>
      </w:pPr>
    </w:p>
    <w:p w:rsidR="00422413" w:rsidRPr="004113D6" w:rsidRDefault="00422413" w:rsidP="00422413">
      <w:pPr>
        <w:pStyle w:val="Styl"/>
        <w:shd w:val="clear" w:color="auto" w:fill="FFFFFF"/>
        <w:spacing w:before="24" w:line="230" w:lineRule="exact"/>
        <w:ind w:left="63"/>
        <w:rPr>
          <w:sz w:val="20"/>
          <w:szCs w:val="20"/>
          <w:shd w:val="clear" w:color="auto" w:fill="FFFFFF"/>
        </w:rPr>
      </w:pPr>
      <w:r w:rsidRPr="004113D6">
        <w:rPr>
          <w:sz w:val="20"/>
          <w:szCs w:val="20"/>
          <w:shd w:val="clear" w:color="auto" w:fill="FFFFFF"/>
        </w:rPr>
        <w:t xml:space="preserve">WYPEŁNIĆ TYLKO W PRZYPADKU, </w:t>
      </w:r>
      <w:r w:rsidRPr="004113D6">
        <w:rPr>
          <w:sz w:val="19"/>
          <w:szCs w:val="19"/>
          <w:shd w:val="clear" w:color="auto" w:fill="FFFFFF"/>
        </w:rPr>
        <w:t xml:space="preserve">gdy </w:t>
      </w:r>
      <w:r w:rsidRPr="004113D6">
        <w:rPr>
          <w:sz w:val="20"/>
          <w:szCs w:val="20"/>
          <w:shd w:val="clear" w:color="auto" w:fill="FFFFFF"/>
        </w:rPr>
        <w:t xml:space="preserve">Wykonawca wykazując spełnianie warunków udziału </w:t>
      </w:r>
      <w:r w:rsidRPr="004113D6">
        <w:rPr>
          <w:w w:val="87"/>
          <w:sz w:val="22"/>
          <w:szCs w:val="22"/>
          <w:shd w:val="clear" w:color="auto" w:fill="FFFFFF"/>
        </w:rPr>
        <w:t xml:space="preserve">w </w:t>
      </w:r>
      <w:r w:rsidRPr="004113D6">
        <w:rPr>
          <w:w w:val="87"/>
          <w:sz w:val="22"/>
          <w:szCs w:val="22"/>
          <w:shd w:val="clear" w:color="auto" w:fill="FFFFFF"/>
        </w:rPr>
        <w:br/>
      </w:r>
      <w:r w:rsidRPr="004113D6">
        <w:rPr>
          <w:sz w:val="20"/>
          <w:szCs w:val="20"/>
          <w:shd w:val="clear" w:color="auto" w:fill="FFFFFF"/>
        </w:rPr>
        <w:t xml:space="preserve">postępowaniu, o których mowa wart. 22 ust. 1 ustawy PZP, polega na zasobach innych podmiotów na </w:t>
      </w:r>
      <w:r w:rsidRPr="004113D6">
        <w:rPr>
          <w:sz w:val="20"/>
          <w:szCs w:val="20"/>
          <w:shd w:val="clear" w:color="auto" w:fill="FFFFFF"/>
        </w:rPr>
        <w:br/>
        <w:t xml:space="preserve">zasadach określonych </w:t>
      </w:r>
      <w:r w:rsidRPr="004113D6">
        <w:rPr>
          <w:w w:val="86"/>
          <w:sz w:val="15"/>
          <w:szCs w:val="15"/>
          <w:shd w:val="clear" w:color="auto" w:fill="FFFFFF"/>
        </w:rPr>
        <w:t xml:space="preserve">IN </w:t>
      </w:r>
      <w:r w:rsidRPr="004113D6">
        <w:rPr>
          <w:sz w:val="19"/>
          <w:szCs w:val="19"/>
          <w:shd w:val="clear" w:color="auto" w:fill="FFFFFF"/>
        </w:rPr>
        <w:t xml:space="preserve">art, </w:t>
      </w:r>
      <w:r w:rsidRPr="004113D6">
        <w:rPr>
          <w:sz w:val="20"/>
          <w:szCs w:val="20"/>
          <w:shd w:val="clear" w:color="auto" w:fill="FFFFFF"/>
        </w:rPr>
        <w:t xml:space="preserve">26 ust. 2b ustawy PZP. Wypełnia podmiot udostępniający zasoby. </w:t>
      </w:r>
    </w:p>
    <w:p w:rsidR="00422413" w:rsidRPr="004113D6" w:rsidRDefault="00422413" w:rsidP="00422413">
      <w:pPr>
        <w:pStyle w:val="Tekstpodstawowywcity"/>
        <w:ind w:left="6372"/>
        <w:rPr>
          <w:rFonts w:cs="Arial"/>
          <w:b/>
          <w:sz w:val="22"/>
          <w:szCs w:val="22"/>
        </w:rPr>
      </w:pPr>
    </w:p>
    <w:p w:rsidR="00422413" w:rsidRPr="004113D6" w:rsidRDefault="00422413" w:rsidP="00422413">
      <w:pPr>
        <w:pStyle w:val="Tekstpodstawowywcity"/>
        <w:ind w:left="6372"/>
        <w:rPr>
          <w:rFonts w:cs="Arial"/>
          <w:b/>
          <w:sz w:val="22"/>
          <w:szCs w:val="22"/>
        </w:rPr>
      </w:pPr>
    </w:p>
    <w:p w:rsidR="00422413" w:rsidRPr="004113D6" w:rsidRDefault="00422413" w:rsidP="00422413">
      <w:pPr>
        <w:pStyle w:val="Tekstpodstawowywcity"/>
        <w:ind w:left="0"/>
        <w:rPr>
          <w:rFonts w:cs="Arial"/>
          <w:sz w:val="22"/>
          <w:szCs w:val="22"/>
        </w:rPr>
      </w:pPr>
      <w:r w:rsidRPr="004113D6">
        <w:rPr>
          <w:rFonts w:cs="Arial"/>
          <w:sz w:val="22"/>
          <w:szCs w:val="22"/>
        </w:rPr>
        <w:t xml:space="preserve">................................................. </w:t>
      </w:r>
      <w:r w:rsidRPr="004113D6">
        <w:rPr>
          <w:rFonts w:cs="Arial"/>
          <w:sz w:val="22"/>
          <w:szCs w:val="22"/>
        </w:rPr>
        <w:tab/>
      </w:r>
      <w:r w:rsidRPr="004113D6">
        <w:rPr>
          <w:rFonts w:cs="Arial"/>
          <w:sz w:val="22"/>
          <w:szCs w:val="22"/>
        </w:rPr>
        <w:tab/>
      </w:r>
    </w:p>
    <w:p w:rsidR="00422413" w:rsidRPr="004113D6" w:rsidRDefault="00422413" w:rsidP="00422413">
      <w:pPr>
        <w:pStyle w:val="Tekstpodstawowywcity"/>
        <w:ind w:left="0"/>
        <w:rPr>
          <w:rFonts w:cs="Arial"/>
          <w:bCs/>
          <w:sz w:val="18"/>
          <w:szCs w:val="18"/>
        </w:rPr>
      </w:pPr>
      <w:r w:rsidRPr="004113D6">
        <w:rPr>
          <w:rFonts w:cs="Arial"/>
          <w:bCs/>
          <w:sz w:val="18"/>
          <w:szCs w:val="18"/>
        </w:rPr>
        <w:t xml:space="preserve">         (Nazwa i adres Wykonawcy)</w:t>
      </w:r>
    </w:p>
    <w:p w:rsidR="00422413" w:rsidRPr="004113D6" w:rsidRDefault="00422413" w:rsidP="00422413">
      <w:pPr>
        <w:pStyle w:val="Tekstpodstawowywcity"/>
        <w:ind w:left="0"/>
        <w:rPr>
          <w:rFonts w:cs="Arial"/>
          <w:sz w:val="18"/>
          <w:szCs w:val="18"/>
        </w:rPr>
      </w:pPr>
    </w:p>
    <w:p w:rsidR="00422413" w:rsidRPr="004113D6" w:rsidRDefault="00422413" w:rsidP="00422413">
      <w:pPr>
        <w:pStyle w:val="Nagwek1"/>
      </w:pPr>
    </w:p>
    <w:p w:rsidR="00422413" w:rsidRPr="004113D6" w:rsidRDefault="00422413" w:rsidP="00422413">
      <w:pPr>
        <w:pStyle w:val="Nagwek1"/>
        <w:rPr>
          <w:rFonts w:ascii="Arial" w:hAnsi="Arial" w:cs="Arial"/>
          <w:sz w:val="20"/>
        </w:rPr>
      </w:pPr>
      <w:r w:rsidRPr="004113D6">
        <w:rPr>
          <w:rFonts w:ascii="Arial" w:hAnsi="Arial" w:cs="Arial"/>
          <w:sz w:val="20"/>
        </w:rPr>
        <w:t>Oświadczenie o spełnieniu warunków udziału w postępowaniu określonych w art. 22 Prawa Zamówień Publicznych  dla Partii…………….</w:t>
      </w:r>
    </w:p>
    <w:p w:rsidR="00422413" w:rsidRPr="004113D6" w:rsidRDefault="00422413" w:rsidP="00422413">
      <w:pPr>
        <w:pStyle w:val="Nagwek2"/>
        <w:rPr>
          <w:rFonts w:cs="Arial"/>
          <w:sz w:val="20"/>
        </w:rPr>
      </w:pPr>
    </w:p>
    <w:p w:rsidR="00422413" w:rsidRPr="004113D6" w:rsidRDefault="00422413" w:rsidP="00422413">
      <w:pPr>
        <w:pStyle w:val="Styl"/>
        <w:shd w:val="clear" w:color="auto" w:fill="FFFFFF"/>
        <w:tabs>
          <w:tab w:val="left" w:pos="34"/>
          <w:tab w:val="right" w:leader="dot" w:pos="9663"/>
        </w:tabs>
        <w:spacing w:before="307" w:line="360" w:lineRule="auto"/>
        <w:ind w:right="15"/>
        <w:rPr>
          <w:rFonts w:ascii="Arial" w:hAnsi="Arial" w:cs="Arial"/>
          <w:sz w:val="20"/>
          <w:szCs w:val="20"/>
          <w:shd w:val="clear" w:color="auto" w:fill="FFFFFF"/>
        </w:rPr>
      </w:pPr>
      <w:r w:rsidRPr="004113D6">
        <w:rPr>
          <w:rFonts w:ascii="Arial" w:hAnsi="Arial" w:cs="Arial"/>
          <w:sz w:val="20"/>
          <w:szCs w:val="20"/>
        </w:rPr>
        <w:tab/>
      </w:r>
      <w:r w:rsidRPr="004113D6">
        <w:rPr>
          <w:rFonts w:ascii="Arial" w:hAnsi="Arial" w:cs="Arial"/>
          <w:sz w:val="20"/>
          <w:szCs w:val="20"/>
          <w:shd w:val="clear" w:color="auto" w:fill="FFFFFF"/>
        </w:rPr>
        <w:t xml:space="preserve">Oświadczam, że reprezentując </w:t>
      </w:r>
      <w:r w:rsidRPr="004113D6">
        <w:rPr>
          <w:rFonts w:ascii="Arial" w:hAnsi="Arial" w:cs="Arial"/>
          <w:sz w:val="20"/>
          <w:szCs w:val="20"/>
          <w:shd w:val="clear" w:color="auto" w:fill="FFFFFF"/>
        </w:rPr>
        <w:tab/>
        <w:t xml:space="preserve">, w przypadku wyboru </w:t>
      </w:r>
    </w:p>
    <w:p w:rsidR="00422413" w:rsidRPr="004113D6" w:rsidRDefault="00422413" w:rsidP="00422413">
      <w:pPr>
        <w:pStyle w:val="Styl"/>
        <w:shd w:val="clear" w:color="auto" w:fill="FFFFFF"/>
        <w:tabs>
          <w:tab w:val="left" w:pos="34"/>
          <w:tab w:val="right" w:leader="dot" w:pos="9668"/>
        </w:tabs>
        <w:spacing w:line="360" w:lineRule="auto"/>
        <w:ind w:right="15"/>
        <w:rPr>
          <w:rFonts w:ascii="Arial" w:hAnsi="Arial" w:cs="Arial"/>
          <w:sz w:val="20"/>
          <w:szCs w:val="20"/>
          <w:shd w:val="clear" w:color="auto" w:fill="FFFFFF"/>
        </w:rPr>
      </w:pPr>
      <w:r w:rsidRPr="004113D6">
        <w:rPr>
          <w:rFonts w:ascii="Arial" w:hAnsi="Arial" w:cs="Arial"/>
          <w:sz w:val="20"/>
          <w:szCs w:val="20"/>
        </w:rPr>
        <w:tab/>
      </w:r>
      <w:r w:rsidRPr="004113D6">
        <w:rPr>
          <w:rFonts w:ascii="Arial" w:hAnsi="Arial" w:cs="Arial"/>
          <w:sz w:val="20"/>
          <w:szCs w:val="20"/>
          <w:shd w:val="clear" w:color="auto" w:fill="FFFFFF"/>
        </w:rPr>
        <w:t xml:space="preserve">Wykonawcy </w:t>
      </w:r>
      <w:r w:rsidRPr="004113D6">
        <w:rPr>
          <w:rFonts w:ascii="Arial" w:hAnsi="Arial" w:cs="Arial"/>
          <w:sz w:val="20"/>
          <w:szCs w:val="20"/>
          <w:shd w:val="clear" w:color="auto" w:fill="FFFFFF"/>
        </w:rPr>
        <w:tab/>
        <w:t xml:space="preserve">przystępującego do postępowania </w:t>
      </w:r>
    </w:p>
    <w:p w:rsidR="00422413" w:rsidRPr="004113D6" w:rsidRDefault="00422413" w:rsidP="00422413">
      <w:pPr>
        <w:spacing w:line="360" w:lineRule="auto"/>
        <w:ind w:right="-1"/>
        <w:jc w:val="both"/>
        <w:rPr>
          <w:rFonts w:ascii="Arial" w:hAnsi="Arial" w:cs="Arial"/>
          <w:sz w:val="20"/>
          <w:szCs w:val="20"/>
          <w:shd w:val="clear" w:color="auto" w:fill="FFFFFF"/>
        </w:rPr>
      </w:pPr>
      <w:r w:rsidRPr="004113D6">
        <w:rPr>
          <w:rFonts w:ascii="Arial" w:hAnsi="Arial" w:cs="Arial"/>
          <w:sz w:val="20"/>
          <w:szCs w:val="20"/>
          <w:shd w:val="clear" w:color="auto" w:fill="FFFFFF"/>
        </w:rPr>
        <w:t xml:space="preserve">o zamówienie publiczne na: </w:t>
      </w:r>
      <w:r w:rsidRPr="004113D6">
        <w:rPr>
          <w:rFonts w:ascii="Arial" w:hAnsi="Arial" w:cs="Arial"/>
          <w:b/>
          <w:sz w:val="20"/>
          <w:szCs w:val="20"/>
        </w:rPr>
        <w:t xml:space="preserve">dostawę </w:t>
      </w:r>
      <w:r w:rsidR="005C67DA">
        <w:rPr>
          <w:rFonts w:ascii="Arial" w:hAnsi="Arial" w:cs="Arial"/>
          <w:b/>
          <w:sz w:val="20"/>
          <w:szCs w:val="20"/>
        </w:rPr>
        <w:t>sprzętu komputerowego</w:t>
      </w:r>
      <w:r w:rsidRPr="004113D6">
        <w:rPr>
          <w:rFonts w:ascii="Arial" w:hAnsi="Arial" w:cs="Arial"/>
          <w:b/>
          <w:sz w:val="20"/>
          <w:szCs w:val="20"/>
        </w:rPr>
        <w:t xml:space="preserve"> –</w:t>
      </w:r>
      <w:r w:rsidR="00B401B7">
        <w:rPr>
          <w:rFonts w:ascii="Arial" w:hAnsi="Arial" w:cs="Arial"/>
          <w:b/>
          <w:sz w:val="20"/>
          <w:szCs w:val="20"/>
        </w:rPr>
        <w:t xml:space="preserve"> I</w:t>
      </w:r>
      <w:r w:rsidR="005C67DA">
        <w:rPr>
          <w:rFonts w:ascii="Arial" w:hAnsi="Arial" w:cs="Arial"/>
          <w:b/>
          <w:sz w:val="20"/>
          <w:szCs w:val="20"/>
        </w:rPr>
        <w:t>I</w:t>
      </w:r>
      <w:r w:rsidR="00B401B7">
        <w:rPr>
          <w:rFonts w:ascii="Arial" w:hAnsi="Arial" w:cs="Arial"/>
          <w:b/>
          <w:sz w:val="20"/>
          <w:szCs w:val="20"/>
        </w:rPr>
        <w:t>I</w:t>
      </w:r>
      <w:r w:rsidRPr="004113D6">
        <w:rPr>
          <w:rFonts w:ascii="Arial" w:hAnsi="Arial" w:cs="Arial"/>
          <w:b/>
          <w:sz w:val="20"/>
          <w:szCs w:val="20"/>
        </w:rPr>
        <w:t xml:space="preserve"> parti</w:t>
      </w:r>
      <w:r w:rsidR="004C0FDF" w:rsidRPr="004113D6">
        <w:rPr>
          <w:rFonts w:ascii="Arial" w:hAnsi="Arial" w:cs="Arial"/>
          <w:b/>
          <w:sz w:val="20"/>
          <w:szCs w:val="20"/>
        </w:rPr>
        <w:t>e</w:t>
      </w:r>
      <w:r w:rsidR="005C2B22" w:rsidRPr="004113D6">
        <w:rPr>
          <w:rFonts w:ascii="Arial" w:hAnsi="Arial" w:cs="Arial"/>
          <w:b/>
          <w:sz w:val="20"/>
          <w:szCs w:val="20"/>
        </w:rPr>
        <w:t xml:space="preserve">, </w:t>
      </w:r>
      <w:r w:rsidR="00AA0B5A">
        <w:rPr>
          <w:rFonts w:ascii="Arial" w:hAnsi="Arial" w:cs="Arial"/>
          <w:b/>
          <w:sz w:val="20"/>
          <w:szCs w:val="20"/>
        </w:rPr>
        <w:br/>
      </w:r>
      <w:r w:rsidR="005C2B22" w:rsidRPr="004113D6">
        <w:rPr>
          <w:rFonts w:ascii="Arial" w:hAnsi="Arial" w:cs="Arial"/>
          <w:b/>
          <w:sz w:val="20"/>
          <w:szCs w:val="20"/>
        </w:rPr>
        <w:t xml:space="preserve">nr przetargu </w:t>
      </w:r>
      <w:r w:rsidR="00C125F2">
        <w:rPr>
          <w:rFonts w:ascii="Arial" w:hAnsi="Arial" w:cs="Arial"/>
          <w:b/>
          <w:sz w:val="20"/>
          <w:szCs w:val="20"/>
        </w:rPr>
        <w:t>ZP/</w:t>
      </w:r>
      <w:r w:rsidR="00AA0B5A">
        <w:rPr>
          <w:rFonts w:ascii="Arial" w:hAnsi="Arial" w:cs="Arial"/>
          <w:b/>
          <w:sz w:val="20"/>
          <w:szCs w:val="20"/>
        </w:rPr>
        <w:t>3</w:t>
      </w:r>
      <w:r w:rsidR="005C67DA">
        <w:rPr>
          <w:rFonts w:ascii="Arial" w:hAnsi="Arial" w:cs="Arial"/>
          <w:b/>
          <w:sz w:val="20"/>
          <w:szCs w:val="20"/>
        </w:rPr>
        <w:t>628</w:t>
      </w:r>
      <w:r w:rsidR="00C125F2">
        <w:rPr>
          <w:rFonts w:ascii="Arial" w:hAnsi="Arial" w:cs="Arial"/>
          <w:b/>
          <w:sz w:val="20"/>
          <w:szCs w:val="20"/>
        </w:rPr>
        <w:t>/D/1</w:t>
      </w:r>
      <w:r w:rsidR="00B401B7">
        <w:rPr>
          <w:rFonts w:ascii="Arial" w:hAnsi="Arial" w:cs="Arial"/>
          <w:b/>
          <w:sz w:val="20"/>
          <w:szCs w:val="20"/>
        </w:rPr>
        <w:t>9</w:t>
      </w:r>
      <w:r w:rsidRPr="004113D6">
        <w:rPr>
          <w:rFonts w:ascii="Arial" w:hAnsi="Arial" w:cs="Arial"/>
          <w:b/>
          <w:sz w:val="20"/>
          <w:szCs w:val="20"/>
        </w:rPr>
        <w:t xml:space="preserve">, </w:t>
      </w:r>
      <w:r w:rsidRPr="004113D6">
        <w:rPr>
          <w:rFonts w:ascii="Arial" w:hAnsi="Arial" w:cs="Arial"/>
          <w:sz w:val="20"/>
          <w:szCs w:val="20"/>
          <w:shd w:val="clear" w:color="auto" w:fill="FFFFFF"/>
        </w:rPr>
        <w:t xml:space="preserve">na podstawie art. 26 ust. 2b ustawy z dnia 29 stycznia 2004 roku Prawo zamówień publicznych, zobowiązuję(my) się do oddania </w:t>
      </w:r>
      <w:r w:rsidRPr="004113D6">
        <w:rPr>
          <w:rFonts w:ascii="Arial" w:hAnsi="Arial" w:cs="Arial"/>
          <w:w w:val="92"/>
          <w:sz w:val="20"/>
          <w:szCs w:val="20"/>
          <w:shd w:val="clear" w:color="auto" w:fill="FFFFFF"/>
        </w:rPr>
        <w:t xml:space="preserve">ww. </w:t>
      </w:r>
      <w:r w:rsidRPr="004113D6">
        <w:rPr>
          <w:rFonts w:ascii="Arial" w:hAnsi="Arial" w:cs="Arial"/>
          <w:sz w:val="20"/>
          <w:szCs w:val="20"/>
          <w:shd w:val="clear" w:color="auto" w:fill="FFFFFF"/>
        </w:rPr>
        <w:t xml:space="preserve">Wykonawcy do dyspozycji niżej wymienione zasoby. </w:t>
      </w:r>
    </w:p>
    <w:p w:rsidR="00422413" w:rsidRPr="004113D6" w:rsidRDefault="00422413" w:rsidP="00422413">
      <w:pPr>
        <w:pStyle w:val="Styl"/>
        <w:shd w:val="clear" w:color="auto" w:fill="FFFFFF"/>
        <w:spacing w:line="374" w:lineRule="exact"/>
        <w:ind w:left="34" w:right="15"/>
        <w:rPr>
          <w:sz w:val="20"/>
          <w:szCs w:val="20"/>
          <w:shd w:val="clear" w:color="auto" w:fill="FFFFFF"/>
        </w:rPr>
      </w:pPr>
    </w:p>
    <w:p w:rsidR="00422413" w:rsidRPr="004113D6" w:rsidRDefault="00422413" w:rsidP="00422413">
      <w:pPr>
        <w:pStyle w:val="Styl"/>
        <w:shd w:val="clear" w:color="auto" w:fill="FFFFFF"/>
        <w:ind w:left="24" w:right="34"/>
        <w:rPr>
          <w:rFonts w:ascii="Arial" w:hAnsi="Arial" w:cs="Arial"/>
          <w:sz w:val="20"/>
          <w:szCs w:val="20"/>
          <w:shd w:val="clear" w:color="auto" w:fill="FFFFFF"/>
        </w:rPr>
      </w:pPr>
      <w:r w:rsidRPr="004113D6">
        <w:rPr>
          <w:rFonts w:ascii="Arial" w:hAnsi="Arial" w:cs="Arial"/>
          <w:sz w:val="20"/>
          <w:szCs w:val="20"/>
          <w:shd w:val="clear" w:color="auto" w:fill="FFFFFF"/>
        </w:rPr>
        <w:t xml:space="preserve">Oświadczam, iż: </w:t>
      </w:r>
    </w:p>
    <w:p w:rsidR="00422413" w:rsidRPr="004113D6" w:rsidRDefault="00422413" w:rsidP="00422413">
      <w:pPr>
        <w:pStyle w:val="Styl"/>
        <w:shd w:val="clear" w:color="auto" w:fill="FFFFFF"/>
        <w:ind w:left="24" w:right="34"/>
        <w:rPr>
          <w:rFonts w:ascii="Arial" w:hAnsi="Arial" w:cs="Arial"/>
          <w:sz w:val="20"/>
          <w:szCs w:val="20"/>
          <w:shd w:val="clear" w:color="auto" w:fill="FFFFFF"/>
        </w:rPr>
      </w:pPr>
    </w:p>
    <w:p w:rsidR="00422413" w:rsidRPr="004113D6" w:rsidRDefault="00422413" w:rsidP="00422413">
      <w:pPr>
        <w:pStyle w:val="Styl"/>
        <w:shd w:val="clear" w:color="auto" w:fill="FFFFFF"/>
        <w:ind w:right="34"/>
        <w:rPr>
          <w:rFonts w:ascii="Arial" w:hAnsi="Arial" w:cs="Arial"/>
          <w:sz w:val="20"/>
          <w:szCs w:val="20"/>
          <w:shd w:val="clear" w:color="auto" w:fill="FFFFFF"/>
        </w:rPr>
      </w:pPr>
      <w:r w:rsidRPr="004113D6">
        <w:rPr>
          <w:rFonts w:ascii="Arial" w:hAnsi="Arial" w:cs="Arial"/>
          <w:sz w:val="20"/>
          <w:szCs w:val="20"/>
          <w:shd w:val="clear" w:color="auto" w:fill="FFFFFF"/>
        </w:rPr>
        <w:t xml:space="preserve">a) udostępniam Wykonawcy </w:t>
      </w:r>
      <w:r w:rsidRPr="004113D6">
        <w:rPr>
          <w:rFonts w:ascii="Arial" w:hAnsi="Arial" w:cs="Arial"/>
          <w:w w:val="92"/>
          <w:sz w:val="20"/>
          <w:szCs w:val="20"/>
          <w:shd w:val="clear" w:color="auto" w:fill="FFFFFF"/>
        </w:rPr>
        <w:t xml:space="preserve">ww. </w:t>
      </w:r>
      <w:r w:rsidRPr="004113D6">
        <w:rPr>
          <w:rFonts w:ascii="Arial" w:hAnsi="Arial" w:cs="Arial"/>
          <w:sz w:val="20"/>
          <w:szCs w:val="20"/>
          <w:shd w:val="clear" w:color="auto" w:fill="FFFFFF"/>
        </w:rPr>
        <w:t xml:space="preserve">zasoby, w następującym zakresie: </w:t>
      </w:r>
    </w:p>
    <w:p w:rsidR="00422413" w:rsidRPr="004113D6" w:rsidRDefault="00422413" w:rsidP="00422413">
      <w:pPr>
        <w:pStyle w:val="Styl"/>
        <w:shd w:val="clear" w:color="auto" w:fill="FFFFFF"/>
        <w:ind w:left="568" w:right="34"/>
        <w:rPr>
          <w:rFonts w:ascii="Arial" w:hAnsi="Arial" w:cs="Arial"/>
          <w:sz w:val="20"/>
          <w:szCs w:val="20"/>
          <w:shd w:val="clear" w:color="auto" w:fill="FFFFFF"/>
        </w:rPr>
      </w:pPr>
    </w:p>
    <w:p w:rsidR="00422413" w:rsidRPr="004113D6" w:rsidRDefault="00422413" w:rsidP="00422413">
      <w:pPr>
        <w:pStyle w:val="Styl"/>
        <w:shd w:val="clear" w:color="auto" w:fill="FFFFFF"/>
        <w:ind w:left="28" w:right="34"/>
        <w:rPr>
          <w:rFonts w:ascii="Arial" w:hAnsi="Arial" w:cs="Arial"/>
          <w:sz w:val="20"/>
          <w:szCs w:val="20"/>
          <w:shd w:val="clear" w:color="auto" w:fill="FFFFFF"/>
        </w:rPr>
      </w:pPr>
      <w:r w:rsidRPr="004113D6">
        <w:rPr>
          <w:rFonts w:ascii="Arial" w:hAnsi="Arial" w:cs="Arial"/>
          <w:sz w:val="20"/>
          <w:szCs w:val="20"/>
          <w:shd w:val="clear" w:color="auto" w:fill="FFFFFF"/>
        </w:rPr>
        <w:t>………………………………………………………</w:t>
      </w:r>
      <w:r w:rsidR="002F3DAB" w:rsidRPr="004113D6">
        <w:rPr>
          <w:rFonts w:ascii="Arial" w:hAnsi="Arial" w:cs="Arial"/>
          <w:sz w:val="20"/>
          <w:szCs w:val="20"/>
          <w:shd w:val="clear" w:color="auto" w:fill="FFFFFF"/>
        </w:rPr>
        <w:t>………………………………………………………..........</w:t>
      </w:r>
    </w:p>
    <w:p w:rsidR="00422413" w:rsidRPr="004113D6" w:rsidRDefault="00422413" w:rsidP="00422413">
      <w:pPr>
        <w:pStyle w:val="Styl"/>
        <w:shd w:val="clear" w:color="auto" w:fill="FFFFFF"/>
        <w:ind w:left="28" w:right="34"/>
        <w:rPr>
          <w:rFonts w:ascii="Arial" w:hAnsi="Arial" w:cs="Arial"/>
          <w:sz w:val="20"/>
          <w:szCs w:val="20"/>
          <w:shd w:val="clear" w:color="auto" w:fill="FFFFFF"/>
        </w:rPr>
      </w:pPr>
    </w:p>
    <w:p w:rsidR="00422413" w:rsidRPr="004113D6" w:rsidRDefault="00422413" w:rsidP="00422413">
      <w:pPr>
        <w:pStyle w:val="Styl"/>
        <w:shd w:val="clear" w:color="auto" w:fill="FFFFFF"/>
        <w:ind w:left="28" w:right="34"/>
        <w:rPr>
          <w:rFonts w:ascii="Arial" w:hAnsi="Arial" w:cs="Arial"/>
          <w:sz w:val="20"/>
          <w:szCs w:val="20"/>
          <w:shd w:val="clear" w:color="auto" w:fill="FFFFFF"/>
        </w:rPr>
      </w:pPr>
      <w:r w:rsidRPr="004113D6">
        <w:rPr>
          <w:rFonts w:ascii="Arial" w:hAnsi="Arial" w:cs="Arial"/>
          <w:sz w:val="20"/>
          <w:szCs w:val="20"/>
          <w:shd w:val="clear" w:color="auto" w:fill="FFFFFF"/>
        </w:rPr>
        <w:t>………………………………………………………………………………………………………………………</w:t>
      </w:r>
    </w:p>
    <w:p w:rsidR="00422413" w:rsidRPr="004113D6" w:rsidRDefault="00422413" w:rsidP="00422413">
      <w:pPr>
        <w:pStyle w:val="Styl"/>
        <w:shd w:val="clear" w:color="auto" w:fill="FFFFFF"/>
        <w:ind w:left="28" w:right="34"/>
        <w:rPr>
          <w:rFonts w:ascii="Arial" w:hAnsi="Arial" w:cs="Arial"/>
          <w:sz w:val="20"/>
          <w:szCs w:val="20"/>
          <w:shd w:val="clear" w:color="auto" w:fill="FFFFFF"/>
        </w:rPr>
      </w:pPr>
    </w:p>
    <w:p w:rsidR="00422413" w:rsidRPr="004113D6" w:rsidRDefault="00422413" w:rsidP="00422413">
      <w:pPr>
        <w:pStyle w:val="Styl"/>
        <w:shd w:val="clear" w:color="auto" w:fill="FFFFFF"/>
        <w:ind w:left="28" w:right="34"/>
        <w:rPr>
          <w:rFonts w:ascii="Arial" w:hAnsi="Arial" w:cs="Arial"/>
          <w:sz w:val="20"/>
          <w:szCs w:val="20"/>
          <w:shd w:val="clear" w:color="auto" w:fill="FFFFFF"/>
        </w:rPr>
      </w:pPr>
      <w:r w:rsidRPr="004113D6">
        <w:rPr>
          <w:rFonts w:ascii="Arial" w:hAnsi="Arial" w:cs="Arial"/>
          <w:sz w:val="20"/>
          <w:szCs w:val="20"/>
          <w:shd w:val="clear" w:color="auto" w:fill="FFFFFF"/>
        </w:rPr>
        <w:t xml:space="preserve">b) sposób wykorzystania udostępnionych przeze mnie zasobów będzie następujący: </w:t>
      </w:r>
    </w:p>
    <w:p w:rsidR="00422413" w:rsidRPr="004113D6" w:rsidRDefault="00422413" w:rsidP="00422413">
      <w:pPr>
        <w:pStyle w:val="Styl"/>
        <w:shd w:val="clear" w:color="auto" w:fill="FFFFFF"/>
        <w:ind w:left="28" w:right="34"/>
        <w:rPr>
          <w:rFonts w:ascii="Arial" w:hAnsi="Arial" w:cs="Arial"/>
          <w:sz w:val="20"/>
          <w:szCs w:val="20"/>
          <w:shd w:val="clear" w:color="auto" w:fill="FFFFFF"/>
        </w:rPr>
      </w:pPr>
    </w:p>
    <w:p w:rsidR="00422413" w:rsidRPr="004113D6" w:rsidRDefault="00422413" w:rsidP="00422413">
      <w:pPr>
        <w:pStyle w:val="Styl"/>
        <w:shd w:val="clear" w:color="auto" w:fill="FFFFFF"/>
        <w:ind w:left="28" w:right="34"/>
        <w:rPr>
          <w:rFonts w:ascii="Arial" w:hAnsi="Arial" w:cs="Arial"/>
          <w:sz w:val="20"/>
          <w:szCs w:val="20"/>
          <w:shd w:val="clear" w:color="auto" w:fill="FFFFFF"/>
        </w:rPr>
      </w:pPr>
      <w:r w:rsidRPr="004113D6">
        <w:rPr>
          <w:rFonts w:ascii="Arial" w:hAnsi="Arial" w:cs="Arial"/>
          <w:sz w:val="20"/>
          <w:szCs w:val="20"/>
          <w:shd w:val="clear" w:color="auto" w:fill="FFFFFF"/>
        </w:rPr>
        <w:t>………………………………………………………………………………………………………………………</w:t>
      </w:r>
    </w:p>
    <w:p w:rsidR="00422413" w:rsidRPr="004113D6" w:rsidRDefault="00422413" w:rsidP="00422413">
      <w:pPr>
        <w:pStyle w:val="Styl"/>
        <w:shd w:val="clear" w:color="auto" w:fill="FFFFFF"/>
        <w:ind w:left="28" w:right="34"/>
        <w:rPr>
          <w:rFonts w:ascii="Arial" w:hAnsi="Arial" w:cs="Arial"/>
          <w:sz w:val="20"/>
          <w:szCs w:val="20"/>
          <w:shd w:val="clear" w:color="auto" w:fill="FFFFFF"/>
        </w:rPr>
      </w:pPr>
    </w:p>
    <w:p w:rsidR="00422413" w:rsidRPr="004113D6" w:rsidRDefault="00422413" w:rsidP="00422413">
      <w:pPr>
        <w:pStyle w:val="Styl"/>
        <w:shd w:val="clear" w:color="auto" w:fill="FFFFFF"/>
        <w:ind w:left="28" w:right="34"/>
        <w:rPr>
          <w:rFonts w:ascii="Arial" w:hAnsi="Arial" w:cs="Arial"/>
          <w:sz w:val="20"/>
          <w:szCs w:val="20"/>
          <w:shd w:val="clear" w:color="auto" w:fill="FFFFFF"/>
        </w:rPr>
      </w:pPr>
      <w:r w:rsidRPr="004113D6">
        <w:rPr>
          <w:rFonts w:ascii="Arial" w:hAnsi="Arial" w:cs="Arial"/>
          <w:sz w:val="20"/>
          <w:szCs w:val="20"/>
          <w:shd w:val="clear" w:color="auto" w:fill="FFFFFF"/>
        </w:rPr>
        <w:t>………………………………………………………………………………………………………………………</w:t>
      </w:r>
    </w:p>
    <w:p w:rsidR="00422413" w:rsidRPr="004113D6" w:rsidRDefault="00422413" w:rsidP="00422413">
      <w:pPr>
        <w:pStyle w:val="Styl"/>
        <w:shd w:val="clear" w:color="auto" w:fill="FFFFFF"/>
        <w:ind w:left="28" w:right="34"/>
        <w:rPr>
          <w:rFonts w:ascii="Arial" w:hAnsi="Arial" w:cs="Arial"/>
          <w:sz w:val="20"/>
          <w:szCs w:val="20"/>
          <w:shd w:val="clear" w:color="auto" w:fill="FFFFFF"/>
        </w:rPr>
      </w:pPr>
    </w:p>
    <w:p w:rsidR="00422413" w:rsidRPr="004113D6" w:rsidRDefault="00422413" w:rsidP="00422413">
      <w:pPr>
        <w:pStyle w:val="Styl"/>
        <w:shd w:val="clear" w:color="auto" w:fill="FFFFFF"/>
        <w:ind w:left="28" w:right="34"/>
        <w:rPr>
          <w:rFonts w:ascii="Arial" w:hAnsi="Arial" w:cs="Arial"/>
          <w:sz w:val="20"/>
          <w:szCs w:val="20"/>
          <w:shd w:val="clear" w:color="auto" w:fill="FFFFFF"/>
        </w:rPr>
      </w:pPr>
      <w:r w:rsidRPr="004113D6">
        <w:rPr>
          <w:rFonts w:ascii="Arial" w:hAnsi="Arial" w:cs="Arial"/>
          <w:sz w:val="20"/>
          <w:szCs w:val="20"/>
          <w:shd w:val="clear" w:color="auto" w:fill="FFFFFF"/>
        </w:rPr>
        <w:t xml:space="preserve">c) charakter stosunku łączącego mnie z Wykonawcą będzie następujący: </w:t>
      </w:r>
    </w:p>
    <w:p w:rsidR="00422413" w:rsidRPr="004113D6" w:rsidRDefault="00422413" w:rsidP="00422413">
      <w:pPr>
        <w:pStyle w:val="Styl"/>
        <w:shd w:val="clear" w:color="auto" w:fill="FFFFFF"/>
        <w:ind w:left="28" w:right="34"/>
        <w:rPr>
          <w:rFonts w:ascii="Arial" w:hAnsi="Arial" w:cs="Arial"/>
          <w:sz w:val="20"/>
          <w:szCs w:val="20"/>
          <w:shd w:val="clear" w:color="auto" w:fill="FFFFFF"/>
        </w:rPr>
      </w:pPr>
    </w:p>
    <w:p w:rsidR="00422413" w:rsidRPr="004113D6" w:rsidRDefault="00422413" w:rsidP="00422413">
      <w:pPr>
        <w:pStyle w:val="Styl"/>
        <w:shd w:val="clear" w:color="auto" w:fill="FFFFFF"/>
        <w:ind w:left="28" w:right="34"/>
        <w:rPr>
          <w:rFonts w:ascii="Arial" w:hAnsi="Arial" w:cs="Arial"/>
          <w:sz w:val="20"/>
          <w:szCs w:val="20"/>
          <w:shd w:val="clear" w:color="auto" w:fill="FFFFFF"/>
        </w:rPr>
      </w:pPr>
      <w:r w:rsidRPr="004113D6">
        <w:rPr>
          <w:rFonts w:ascii="Arial" w:hAnsi="Arial" w:cs="Arial"/>
          <w:sz w:val="20"/>
          <w:szCs w:val="20"/>
          <w:shd w:val="clear" w:color="auto" w:fill="FFFFFF"/>
        </w:rPr>
        <w:t>………………………………………………………………………………………………………………………</w:t>
      </w:r>
    </w:p>
    <w:p w:rsidR="00422413" w:rsidRPr="004113D6" w:rsidRDefault="00422413" w:rsidP="00422413">
      <w:pPr>
        <w:pStyle w:val="Styl"/>
        <w:shd w:val="clear" w:color="auto" w:fill="FFFFFF"/>
        <w:ind w:left="28" w:right="34"/>
        <w:rPr>
          <w:rFonts w:ascii="Arial" w:hAnsi="Arial" w:cs="Arial"/>
          <w:sz w:val="20"/>
          <w:szCs w:val="20"/>
          <w:shd w:val="clear" w:color="auto" w:fill="FFFFFF"/>
        </w:rPr>
      </w:pPr>
    </w:p>
    <w:p w:rsidR="00422413" w:rsidRPr="004113D6" w:rsidRDefault="00422413" w:rsidP="00422413">
      <w:pPr>
        <w:pStyle w:val="Styl"/>
        <w:shd w:val="clear" w:color="auto" w:fill="FFFFFF"/>
        <w:ind w:left="28" w:right="34"/>
        <w:rPr>
          <w:rFonts w:ascii="Arial" w:hAnsi="Arial" w:cs="Arial"/>
          <w:sz w:val="20"/>
          <w:szCs w:val="20"/>
          <w:shd w:val="clear" w:color="auto" w:fill="FFFFFF"/>
        </w:rPr>
      </w:pPr>
      <w:r w:rsidRPr="004113D6">
        <w:rPr>
          <w:rFonts w:ascii="Arial" w:hAnsi="Arial" w:cs="Arial"/>
          <w:sz w:val="20"/>
          <w:szCs w:val="20"/>
          <w:shd w:val="clear" w:color="auto" w:fill="FFFFFF"/>
        </w:rPr>
        <w:t>………………………………………………………………………………………………………………………</w:t>
      </w:r>
    </w:p>
    <w:p w:rsidR="00422413" w:rsidRPr="004113D6" w:rsidRDefault="00422413" w:rsidP="00422413">
      <w:pPr>
        <w:pStyle w:val="Styl"/>
        <w:shd w:val="clear" w:color="auto" w:fill="FFFFFF"/>
        <w:ind w:left="28" w:right="34"/>
        <w:rPr>
          <w:rFonts w:ascii="Arial" w:hAnsi="Arial" w:cs="Arial"/>
          <w:sz w:val="20"/>
          <w:szCs w:val="20"/>
          <w:shd w:val="clear" w:color="auto" w:fill="FFFFFF"/>
        </w:rPr>
      </w:pPr>
    </w:p>
    <w:p w:rsidR="00422413" w:rsidRPr="004113D6" w:rsidRDefault="00422413" w:rsidP="00422413">
      <w:pPr>
        <w:pStyle w:val="Styl"/>
        <w:shd w:val="clear" w:color="auto" w:fill="FFFFFF"/>
        <w:ind w:left="29" w:right="34" w:firstLine="708"/>
        <w:rPr>
          <w:rFonts w:ascii="Arial" w:hAnsi="Arial" w:cs="Arial"/>
          <w:sz w:val="20"/>
          <w:szCs w:val="20"/>
          <w:shd w:val="clear" w:color="auto" w:fill="FFFFFF"/>
        </w:rPr>
      </w:pPr>
    </w:p>
    <w:p w:rsidR="00422413" w:rsidRPr="004113D6" w:rsidRDefault="00422413" w:rsidP="00422413">
      <w:pPr>
        <w:pStyle w:val="Styl"/>
        <w:shd w:val="clear" w:color="auto" w:fill="FFFFFF"/>
        <w:ind w:right="216"/>
        <w:rPr>
          <w:rFonts w:ascii="Arial" w:hAnsi="Arial" w:cs="Arial"/>
          <w:sz w:val="20"/>
          <w:szCs w:val="20"/>
          <w:shd w:val="clear" w:color="auto" w:fill="FFFFFF"/>
        </w:rPr>
      </w:pPr>
      <w:r w:rsidRPr="004113D6">
        <w:rPr>
          <w:rFonts w:ascii="Arial" w:hAnsi="Arial" w:cs="Arial"/>
          <w:sz w:val="20"/>
          <w:szCs w:val="20"/>
          <w:shd w:val="clear" w:color="auto" w:fill="FFFFFF"/>
        </w:rPr>
        <w:t xml:space="preserve">d) zakres mojego udziału przy wykonywaniu zamówienia będzie następujący: </w:t>
      </w:r>
    </w:p>
    <w:p w:rsidR="00422413" w:rsidRPr="004113D6" w:rsidRDefault="00422413" w:rsidP="00422413">
      <w:pPr>
        <w:pStyle w:val="Styl"/>
        <w:shd w:val="clear" w:color="auto" w:fill="FFFFFF"/>
        <w:spacing w:line="230" w:lineRule="exact"/>
        <w:ind w:right="216"/>
        <w:rPr>
          <w:rFonts w:ascii="Arial" w:hAnsi="Arial" w:cs="Arial"/>
          <w:sz w:val="20"/>
          <w:szCs w:val="20"/>
          <w:shd w:val="clear" w:color="auto" w:fill="FFFFFF"/>
        </w:rPr>
      </w:pPr>
    </w:p>
    <w:p w:rsidR="00422413" w:rsidRPr="004113D6" w:rsidRDefault="00422413" w:rsidP="00422413">
      <w:pPr>
        <w:pStyle w:val="Styl"/>
        <w:shd w:val="clear" w:color="auto" w:fill="FFFFFF"/>
        <w:spacing w:line="230" w:lineRule="exact"/>
        <w:ind w:right="216"/>
        <w:rPr>
          <w:rFonts w:ascii="Arial" w:hAnsi="Arial" w:cs="Arial"/>
          <w:sz w:val="20"/>
          <w:szCs w:val="20"/>
          <w:shd w:val="clear" w:color="auto" w:fill="FFFFFF"/>
        </w:rPr>
      </w:pPr>
      <w:r w:rsidRPr="004113D6">
        <w:rPr>
          <w:rFonts w:ascii="Arial" w:hAnsi="Arial" w:cs="Arial"/>
          <w:sz w:val="20"/>
          <w:szCs w:val="20"/>
          <w:shd w:val="clear" w:color="auto" w:fill="FFFFFF"/>
        </w:rPr>
        <w:t>……………………………………………………………………………………………………………………</w:t>
      </w:r>
    </w:p>
    <w:p w:rsidR="00422413" w:rsidRPr="004113D6" w:rsidRDefault="00422413" w:rsidP="00422413">
      <w:pPr>
        <w:pStyle w:val="Styl"/>
        <w:shd w:val="clear" w:color="auto" w:fill="FFFFFF"/>
        <w:spacing w:line="230" w:lineRule="exact"/>
        <w:ind w:right="216"/>
        <w:rPr>
          <w:rFonts w:ascii="Arial" w:hAnsi="Arial" w:cs="Arial"/>
          <w:sz w:val="20"/>
          <w:szCs w:val="20"/>
          <w:shd w:val="clear" w:color="auto" w:fill="FFFFFF"/>
        </w:rPr>
      </w:pPr>
    </w:p>
    <w:p w:rsidR="00422413" w:rsidRPr="004113D6" w:rsidRDefault="00422413" w:rsidP="00422413">
      <w:pPr>
        <w:pStyle w:val="Styl"/>
        <w:shd w:val="clear" w:color="auto" w:fill="FFFFFF"/>
        <w:spacing w:line="230" w:lineRule="exact"/>
        <w:ind w:right="216"/>
        <w:rPr>
          <w:rFonts w:ascii="Arial" w:hAnsi="Arial" w:cs="Arial"/>
          <w:sz w:val="20"/>
          <w:szCs w:val="20"/>
          <w:shd w:val="clear" w:color="auto" w:fill="FFFFFF"/>
        </w:rPr>
      </w:pPr>
      <w:r w:rsidRPr="004113D6">
        <w:rPr>
          <w:rFonts w:ascii="Arial" w:hAnsi="Arial" w:cs="Arial"/>
          <w:sz w:val="20"/>
          <w:szCs w:val="20"/>
          <w:shd w:val="clear" w:color="auto" w:fill="FFFFFF"/>
        </w:rPr>
        <w:t>……………………………………………………………………………………………………………………</w:t>
      </w:r>
    </w:p>
    <w:p w:rsidR="00422413" w:rsidRPr="004113D6" w:rsidRDefault="00422413" w:rsidP="00422413">
      <w:pPr>
        <w:pStyle w:val="Styl"/>
        <w:shd w:val="clear" w:color="auto" w:fill="FFFFFF"/>
        <w:spacing w:line="230" w:lineRule="exact"/>
        <w:ind w:right="216"/>
        <w:rPr>
          <w:rFonts w:ascii="Arial" w:hAnsi="Arial" w:cs="Arial"/>
          <w:sz w:val="20"/>
          <w:szCs w:val="20"/>
          <w:shd w:val="clear" w:color="auto" w:fill="FFFFFF"/>
        </w:rPr>
      </w:pPr>
    </w:p>
    <w:p w:rsidR="00422413" w:rsidRPr="004113D6" w:rsidRDefault="00422413" w:rsidP="00422413">
      <w:pPr>
        <w:pStyle w:val="Styl"/>
        <w:shd w:val="clear" w:color="auto" w:fill="FFFFFF"/>
        <w:spacing w:line="230" w:lineRule="exact"/>
        <w:ind w:right="216"/>
        <w:rPr>
          <w:rFonts w:ascii="Arial" w:hAnsi="Arial" w:cs="Arial"/>
          <w:sz w:val="20"/>
          <w:szCs w:val="20"/>
          <w:shd w:val="clear" w:color="auto" w:fill="FFFFFF"/>
        </w:rPr>
      </w:pPr>
      <w:r w:rsidRPr="004113D6">
        <w:rPr>
          <w:rFonts w:ascii="Arial" w:hAnsi="Arial" w:cs="Arial"/>
          <w:sz w:val="20"/>
          <w:szCs w:val="20"/>
          <w:shd w:val="clear" w:color="auto" w:fill="FFFFFF"/>
        </w:rPr>
        <w:t xml:space="preserve">e) okres mojego udziału przy wykonywaniu zamówienia będzie następujący: </w:t>
      </w:r>
    </w:p>
    <w:p w:rsidR="00422413" w:rsidRPr="004113D6" w:rsidRDefault="00422413" w:rsidP="00422413">
      <w:pPr>
        <w:pStyle w:val="Styl"/>
        <w:shd w:val="clear" w:color="auto" w:fill="FFFFFF"/>
        <w:spacing w:line="230" w:lineRule="exact"/>
        <w:ind w:right="216"/>
        <w:rPr>
          <w:rFonts w:ascii="Arial" w:hAnsi="Arial" w:cs="Arial"/>
          <w:sz w:val="20"/>
          <w:szCs w:val="20"/>
          <w:shd w:val="clear" w:color="auto" w:fill="FFFFFF"/>
        </w:rPr>
      </w:pPr>
    </w:p>
    <w:p w:rsidR="00422413" w:rsidRPr="004113D6" w:rsidRDefault="00422413" w:rsidP="00422413">
      <w:pPr>
        <w:pStyle w:val="Styl"/>
        <w:shd w:val="clear" w:color="auto" w:fill="FFFFFF"/>
        <w:spacing w:line="230" w:lineRule="exact"/>
        <w:ind w:right="216"/>
        <w:rPr>
          <w:rFonts w:ascii="Arial" w:hAnsi="Arial" w:cs="Arial"/>
          <w:sz w:val="20"/>
          <w:szCs w:val="20"/>
          <w:shd w:val="clear" w:color="auto" w:fill="FFFFFF"/>
        </w:rPr>
      </w:pPr>
      <w:r w:rsidRPr="004113D6">
        <w:rPr>
          <w:rFonts w:ascii="Arial" w:hAnsi="Arial" w:cs="Arial"/>
          <w:sz w:val="20"/>
          <w:szCs w:val="20"/>
          <w:shd w:val="clear" w:color="auto" w:fill="FFFFFF"/>
        </w:rPr>
        <w:t>……………………………………………………………………………………………………………………</w:t>
      </w:r>
    </w:p>
    <w:p w:rsidR="00422413" w:rsidRPr="004113D6" w:rsidRDefault="00422413" w:rsidP="00422413">
      <w:pPr>
        <w:pStyle w:val="Styl"/>
        <w:shd w:val="clear" w:color="auto" w:fill="FFFFFF"/>
        <w:spacing w:line="230" w:lineRule="exact"/>
        <w:ind w:right="216"/>
        <w:rPr>
          <w:rFonts w:ascii="Arial" w:hAnsi="Arial" w:cs="Arial"/>
          <w:sz w:val="20"/>
          <w:szCs w:val="20"/>
          <w:shd w:val="clear" w:color="auto" w:fill="FFFFFF"/>
        </w:rPr>
      </w:pPr>
    </w:p>
    <w:p w:rsidR="00422413" w:rsidRPr="004113D6" w:rsidRDefault="00422413" w:rsidP="00422413">
      <w:pPr>
        <w:pStyle w:val="Styl"/>
        <w:shd w:val="clear" w:color="auto" w:fill="FFFFFF"/>
        <w:spacing w:line="230" w:lineRule="exact"/>
        <w:ind w:right="216"/>
        <w:rPr>
          <w:rFonts w:ascii="Arial" w:hAnsi="Arial" w:cs="Arial"/>
          <w:sz w:val="20"/>
          <w:szCs w:val="20"/>
          <w:shd w:val="clear" w:color="auto" w:fill="FFFFFF"/>
        </w:rPr>
      </w:pPr>
      <w:r w:rsidRPr="004113D6">
        <w:rPr>
          <w:rFonts w:ascii="Arial" w:hAnsi="Arial" w:cs="Arial"/>
          <w:sz w:val="20"/>
          <w:szCs w:val="20"/>
          <w:shd w:val="clear" w:color="auto" w:fill="FFFFFF"/>
        </w:rPr>
        <w:t>……………………………………………………………………………………………………………………</w:t>
      </w:r>
    </w:p>
    <w:p w:rsidR="00422413" w:rsidRPr="004113D6" w:rsidRDefault="00422413" w:rsidP="00422413">
      <w:pPr>
        <w:pStyle w:val="Styl"/>
        <w:shd w:val="clear" w:color="auto" w:fill="FFFFFF"/>
        <w:ind w:right="216"/>
        <w:rPr>
          <w:rFonts w:ascii="Arial" w:hAnsi="Arial" w:cs="Arial"/>
          <w:sz w:val="20"/>
          <w:szCs w:val="20"/>
          <w:shd w:val="clear" w:color="auto" w:fill="FFFFFF"/>
        </w:rPr>
      </w:pPr>
    </w:p>
    <w:p w:rsidR="00422413" w:rsidRPr="004113D6" w:rsidRDefault="00422413" w:rsidP="00422413">
      <w:pPr>
        <w:pStyle w:val="Styl"/>
        <w:shd w:val="clear" w:color="auto" w:fill="FFFFFF"/>
        <w:ind w:left="43"/>
        <w:rPr>
          <w:rFonts w:ascii="Arial" w:hAnsi="Arial" w:cs="Arial"/>
          <w:b/>
          <w:bCs/>
          <w:i/>
          <w:iCs/>
          <w:sz w:val="20"/>
          <w:szCs w:val="20"/>
          <w:shd w:val="clear" w:color="auto" w:fill="FFFFFF"/>
        </w:rPr>
      </w:pPr>
    </w:p>
    <w:p w:rsidR="00422413" w:rsidRPr="004113D6" w:rsidRDefault="00422413" w:rsidP="00422413">
      <w:pPr>
        <w:pStyle w:val="Styl"/>
        <w:shd w:val="clear" w:color="auto" w:fill="FFFFFF"/>
        <w:ind w:left="43"/>
        <w:rPr>
          <w:rFonts w:ascii="Arial" w:hAnsi="Arial" w:cs="Arial"/>
          <w:b/>
          <w:bCs/>
          <w:i/>
          <w:iCs/>
          <w:sz w:val="20"/>
          <w:szCs w:val="20"/>
          <w:shd w:val="clear" w:color="auto" w:fill="FFFFFF"/>
        </w:rPr>
      </w:pPr>
      <w:r w:rsidRPr="004113D6">
        <w:rPr>
          <w:rFonts w:ascii="Arial" w:hAnsi="Arial" w:cs="Arial"/>
          <w:b/>
          <w:bCs/>
          <w:i/>
          <w:iCs/>
          <w:sz w:val="20"/>
          <w:szCs w:val="20"/>
          <w:shd w:val="clear" w:color="auto" w:fill="FFFFFF"/>
        </w:rPr>
        <w:t xml:space="preserve">Podmiot, który zobowiązał się do udostępnienia zasobów zgodnie </w:t>
      </w:r>
      <w:r w:rsidRPr="004113D6">
        <w:rPr>
          <w:rFonts w:ascii="Arial" w:hAnsi="Arial" w:cs="Arial"/>
          <w:b/>
          <w:bCs/>
          <w:w w:val="109"/>
          <w:sz w:val="20"/>
          <w:szCs w:val="20"/>
          <w:shd w:val="clear" w:color="auto" w:fill="FFFFFF"/>
        </w:rPr>
        <w:t xml:space="preserve">z </w:t>
      </w:r>
      <w:r w:rsidRPr="004113D6">
        <w:rPr>
          <w:rFonts w:ascii="Arial" w:hAnsi="Arial" w:cs="Arial"/>
          <w:b/>
          <w:bCs/>
          <w:i/>
          <w:iCs/>
          <w:sz w:val="20"/>
          <w:szCs w:val="20"/>
          <w:shd w:val="clear" w:color="auto" w:fill="FFFFFF"/>
        </w:rPr>
        <w:t xml:space="preserve">art. </w:t>
      </w:r>
      <w:r w:rsidRPr="004113D6">
        <w:rPr>
          <w:rFonts w:ascii="Arial" w:hAnsi="Arial" w:cs="Arial"/>
          <w:b/>
          <w:bCs/>
          <w:w w:val="110"/>
          <w:sz w:val="20"/>
          <w:szCs w:val="20"/>
          <w:shd w:val="clear" w:color="auto" w:fill="FFFFFF"/>
        </w:rPr>
        <w:t xml:space="preserve">26 </w:t>
      </w:r>
      <w:r w:rsidRPr="004113D6">
        <w:rPr>
          <w:rFonts w:ascii="Arial" w:hAnsi="Arial" w:cs="Arial"/>
          <w:b/>
          <w:bCs/>
          <w:i/>
          <w:iCs/>
          <w:sz w:val="20"/>
          <w:szCs w:val="20"/>
          <w:shd w:val="clear" w:color="auto" w:fill="FFFFFF"/>
        </w:rPr>
        <w:t xml:space="preserve">ust. 2b </w:t>
      </w:r>
      <w:proofErr w:type="spellStart"/>
      <w:r w:rsidRPr="004113D6">
        <w:rPr>
          <w:rFonts w:ascii="Arial" w:hAnsi="Arial" w:cs="Arial"/>
          <w:b/>
          <w:i/>
          <w:iCs/>
          <w:sz w:val="20"/>
          <w:szCs w:val="20"/>
          <w:shd w:val="clear" w:color="auto" w:fill="FFFFFF"/>
        </w:rPr>
        <w:t>Pzp</w:t>
      </w:r>
      <w:proofErr w:type="spellEnd"/>
      <w:r w:rsidRPr="004113D6">
        <w:rPr>
          <w:rFonts w:ascii="Arial" w:hAnsi="Arial" w:cs="Arial"/>
          <w:i/>
          <w:iCs/>
          <w:sz w:val="20"/>
          <w:szCs w:val="20"/>
          <w:shd w:val="clear" w:color="auto" w:fill="FFFFFF"/>
        </w:rPr>
        <w:t xml:space="preserve">, </w:t>
      </w:r>
      <w:r w:rsidRPr="004113D6">
        <w:rPr>
          <w:rFonts w:ascii="Arial" w:hAnsi="Arial" w:cs="Arial"/>
          <w:i/>
          <w:iCs/>
          <w:sz w:val="20"/>
          <w:szCs w:val="20"/>
          <w:shd w:val="clear" w:color="auto" w:fill="FFFFFF"/>
        </w:rPr>
        <w:br/>
      </w:r>
      <w:r w:rsidRPr="004113D6">
        <w:rPr>
          <w:rFonts w:ascii="Arial" w:hAnsi="Arial" w:cs="Arial"/>
          <w:b/>
          <w:bCs/>
          <w:i/>
          <w:iCs/>
          <w:sz w:val="20"/>
          <w:szCs w:val="20"/>
          <w:shd w:val="clear" w:color="auto" w:fill="FFFFFF"/>
        </w:rPr>
        <w:t xml:space="preserve">odpowiada solidarnie </w:t>
      </w:r>
      <w:r w:rsidRPr="004113D6">
        <w:rPr>
          <w:rFonts w:ascii="Arial" w:hAnsi="Arial" w:cs="Arial"/>
          <w:b/>
          <w:bCs/>
          <w:sz w:val="20"/>
          <w:szCs w:val="20"/>
          <w:shd w:val="clear" w:color="auto" w:fill="FFFFFF"/>
        </w:rPr>
        <w:t xml:space="preserve">z </w:t>
      </w:r>
      <w:r w:rsidRPr="004113D6">
        <w:rPr>
          <w:rFonts w:ascii="Arial" w:hAnsi="Arial" w:cs="Arial"/>
          <w:b/>
          <w:bCs/>
          <w:i/>
          <w:iCs/>
          <w:sz w:val="20"/>
          <w:szCs w:val="20"/>
          <w:shd w:val="clear" w:color="auto" w:fill="FFFFFF"/>
        </w:rPr>
        <w:t xml:space="preserve">wykonawcą </w:t>
      </w:r>
      <w:r w:rsidRPr="004113D6">
        <w:rPr>
          <w:rFonts w:ascii="Arial" w:hAnsi="Arial" w:cs="Arial"/>
          <w:b/>
          <w:bCs/>
          <w:sz w:val="20"/>
          <w:szCs w:val="20"/>
          <w:shd w:val="clear" w:color="auto" w:fill="FFFFFF"/>
        </w:rPr>
        <w:t xml:space="preserve">za </w:t>
      </w:r>
      <w:r w:rsidRPr="004113D6">
        <w:rPr>
          <w:rFonts w:ascii="Arial" w:hAnsi="Arial" w:cs="Arial"/>
          <w:b/>
          <w:bCs/>
          <w:i/>
          <w:iCs/>
          <w:sz w:val="20"/>
          <w:szCs w:val="20"/>
          <w:shd w:val="clear" w:color="auto" w:fill="FFFFFF"/>
        </w:rPr>
        <w:t xml:space="preserve">szkodę zamawiającego powstałą wskutek </w:t>
      </w:r>
      <w:r w:rsidRPr="004113D6">
        <w:rPr>
          <w:rFonts w:ascii="Arial" w:hAnsi="Arial" w:cs="Arial"/>
          <w:b/>
          <w:bCs/>
          <w:i/>
          <w:iCs/>
          <w:sz w:val="20"/>
          <w:szCs w:val="20"/>
          <w:shd w:val="clear" w:color="auto" w:fill="FFFFFF"/>
        </w:rPr>
        <w:br/>
        <w:t xml:space="preserve">nieudostępnienia tych zasobów, chyba </w:t>
      </w:r>
      <w:r w:rsidRPr="004113D6">
        <w:rPr>
          <w:rFonts w:ascii="Arial" w:hAnsi="Arial" w:cs="Arial"/>
          <w:b/>
          <w:bCs/>
          <w:sz w:val="20"/>
          <w:szCs w:val="20"/>
          <w:shd w:val="clear" w:color="auto" w:fill="FFFFFF"/>
        </w:rPr>
        <w:t xml:space="preserve">że za </w:t>
      </w:r>
      <w:r w:rsidRPr="004113D6">
        <w:rPr>
          <w:rFonts w:ascii="Arial" w:hAnsi="Arial" w:cs="Arial"/>
          <w:b/>
          <w:bCs/>
          <w:i/>
          <w:iCs/>
          <w:sz w:val="20"/>
          <w:szCs w:val="20"/>
          <w:shd w:val="clear" w:color="auto" w:fill="FFFFFF"/>
        </w:rPr>
        <w:t xml:space="preserve">nieudostępnienie zasobów nie ponosi winy . </w:t>
      </w:r>
    </w:p>
    <w:p w:rsidR="00422413" w:rsidRPr="004113D6" w:rsidRDefault="00422413" w:rsidP="00422413">
      <w:pPr>
        <w:pStyle w:val="Styl"/>
        <w:shd w:val="clear" w:color="auto" w:fill="FFFFFF"/>
        <w:tabs>
          <w:tab w:val="left" w:pos="29"/>
          <w:tab w:val="left" w:leader="dot" w:pos="3610"/>
        </w:tabs>
        <w:spacing w:before="1190" w:line="230" w:lineRule="exact"/>
        <w:ind w:right="216"/>
        <w:rPr>
          <w:rFonts w:ascii="Arial" w:hAnsi="Arial" w:cs="Arial"/>
          <w:sz w:val="20"/>
          <w:szCs w:val="20"/>
          <w:shd w:val="clear" w:color="auto" w:fill="FFFFFF"/>
        </w:rPr>
      </w:pPr>
      <w:r w:rsidRPr="004113D6">
        <w:rPr>
          <w:rFonts w:ascii="Arial" w:hAnsi="Arial" w:cs="Arial"/>
          <w:sz w:val="20"/>
          <w:szCs w:val="20"/>
        </w:rPr>
        <w:tab/>
      </w:r>
      <w:r w:rsidRPr="004113D6">
        <w:rPr>
          <w:rFonts w:ascii="Arial" w:hAnsi="Arial" w:cs="Arial"/>
          <w:sz w:val="20"/>
          <w:szCs w:val="20"/>
          <w:shd w:val="clear" w:color="auto" w:fill="FFFFFF"/>
        </w:rPr>
        <w:t xml:space="preserve">........................... , dnia </w:t>
      </w:r>
      <w:r w:rsidRPr="004113D6">
        <w:rPr>
          <w:rFonts w:ascii="Arial" w:hAnsi="Arial" w:cs="Arial"/>
          <w:sz w:val="20"/>
          <w:szCs w:val="20"/>
          <w:shd w:val="clear" w:color="auto" w:fill="FFFFFF"/>
        </w:rPr>
        <w:tab/>
        <w:t xml:space="preserve">. </w:t>
      </w:r>
    </w:p>
    <w:p w:rsidR="00422413" w:rsidRPr="004113D6" w:rsidRDefault="00422413" w:rsidP="00167A2B">
      <w:pPr>
        <w:pStyle w:val="Styl"/>
        <w:shd w:val="clear" w:color="auto" w:fill="FFFFFF"/>
        <w:spacing w:before="484" w:line="206" w:lineRule="exact"/>
        <w:ind w:left="4968" w:right="288" w:firstLine="211"/>
        <w:rPr>
          <w:sz w:val="17"/>
          <w:szCs w:val="17"/>
          <w:shd w:val="clear" w:color="auto" w:fill="FFFFFF"/>
        </w:rPr>
      </w:pPr>
      <w:r w:rsidRPr="004113D6">
        <w:rPr>
          <w:sz w:val="17"/>
          <w:szCs w:val="17"/>
          <w:shd w:val="clear" w:color="auto" w:fill="FFFFFF"/>
        </w:rPr>
        <w:t>podpis i pieczęć osoby(</w:t>
      </w:r>
      <w:proofErr w:type="spellStart"/>
      <w:r w:rsidRPr="004113D6">
        <w:rPr>
          <w:sz w:val="17"/>
          <w:szCs w:val="17"/>
          <w:shd w:val="clear" w:color="auto" w:fill="FFFFFF"/>
        </w:rPr>
        <w:t>ób</w:t>
      </w:r>
      <w:proofErr w:type="spellEnd"/>
      <w:r w:rsidRPr="004113D6">
        <w:rPr>
          <w:sz w:val="17"/>
          <w:szCs w:val="17"/>
          <w:shd w:val="clear" w:color="auto" w:fill="FFFFFF"/>
        </w:rPr>
        <w:t>) uprawnionej(</w:t>
      </w:r>
      <w:proofErr w:type="spellStart"/>
      <w:r w:rsidRPr="004113D6">
        <w:rPr>
          <w:sz w:val="17"/>
          <w:szCs w:val="17"/>
          <w:shd w:val="clear" w:color="auto" w:fill="FFFFFF"/>
        </w:rPr>
        <w:t>ych</w:t>
      </w:r>
      <w:proofErr w:type="spellEnd"/>
      <w:r w:rsidRPr="004113D6">
        <w:rPr>
          <w:sz w:val="17"/>
          <w:szCs w:val="17"/>
          <w:shd w:val="clear" w:color="auto" w:fill="FFFFFF"/>
        </w:rPr>
        <w:t xml:space="preserve">) do </w:t>
      </w:r>
      <w:r w:rsidRPr="004113D6">
        <w:rPr>
          <w:sz w:val="17"/>
          <w:szCs w:val="17"/>
          <w:shd w:val="clear" w:color="auto" w:fill="FFFFFF"/>
        </w:rPr>
        <w:br/>
        <w:t xml:space="preserve">reprezentowania Podmiotu udostępniającego zasoby </w:t>
      </w:r>
      <w:r w:rsidRPr="004113D6">
        <w:rPr>
          <w:i/>
          <w:iCs/>
          <w:w w:val="105"/>
          <w:sz w:val="17"/>
          <w:szCs w:val="17"/>
          <w:shd w:val="clear" w:color="auto" w:fill="FFFFFF"/>
        </w:rPr>
        <w:t xml:space="preserve"> </w:t>
      </w:r>
    </w:p>
    <w:p w:rsidR="00167A2B" w:rsidRPr="004113D6" w:rsidRDefault="00167A2B" w:rsidP="00422413">
      <w:pPr>
        <w:pStyle w:val="Styl"/>
        <w:shd w:val="clear" w:color="auto" w:fill="FFFFFF"/>
        <w:spacing w:line="211" w:lineRule="exact"/>
        <w:ind w:left="10" w:right="216"/>
        <w:rPr>
          <w:i/>
          <w:iCs/>
          <w:w w:val="111"/>
          <w:sz w:val="18"/>
          <w:szCs w:val="18"/>
          <w:shd w:val="clear" w:color="auto" w:fill="FFFFFF"/>
        </w:rPr>
      </w:pPr>
    </w:p>
    <w:p w:rsidR="00167A2B" w:rsidRDefault="00167A2B" w:rsidP="00422413">
      <w:pPr>
        <w:pStyle w:val="Styl"/>
        <w:shd w:val="clear" w:color="auto" w:fill="FFFFFF"/>
        <w:spacing w:line="211" w:lineRule="exact"/>
        <w:ind w:left="10" w:right="216"/>
        <w:rPr>
          <w:i/>
          <w:iCs/>
          <w:w w:val="111"/>
          <w:sz w:val="18"/>
          <w:szCs w:val="18"/>
          <w:shd w:val="clear" w:color="auto" w:fill="FFFFFF"/>
        </w:rPr>
      </w:pPr>
    </w:p>
    <w:p w:rsidR="008B2248" w:rsidRPr="004113D6" w:rsidRDefault="008B2248" w:rsidP="00422413">
      <w:pPr>
        <w:pStyle w:val="Styl"/>
        <w:shd w:val="clear" w:color="auto" w:fill="FFFFFF"/>
        <w:spacing w:line="211" w:lineRule="exact"/>
        <w:ind w:left="10" w:right="216"/>
        <w:rPr>
          <w:i/>
          <w:iCs/>
          <w:w w:val="111"/>
          <w:sz w:val="18"/>
          <w:szCs w:val="18"/>
          <w:shd w:val="clear" w:color="auto" w:fill="FFFFFF"/>
        </w:rPr>
      </w:pPr>
    </w:p>
    <w:p w:rsidR="00167A2B" w:rsidRPr="004113D6" w:rsidRDefault="00167A2B" w:rsidP="00422413">
      <w:pPr>
        <w:pStyle w:val="Styl"/>
        <w:shd w:val="clear" w:color="auto" w:fill="FFFFFF"/>
        <w:spacing w:line="211" w:lineRule="exact"/>
        <w:ind w:left="10" w:right="216"/>
        <w:rPr>
          <w:i/>
          <w:iCs/>
          <w:w w:val="111"/>
          <w:sz w:val="18"/>
          <w:szCs w:val="18"/>
          <w:shd w:val="clear" w:color="auto" w:fill="FFFFFF"/>
        </w:rPr>
      </w:pPr>
      <w:r w:rsidRPr="004113D6">
        <w:rPr>
          <w:i/>
          <w:iCs/>
          <w:w w:val="111"/>
          <w:sz w:val="18"/>
          <w:szCs w:val="18"/>
          <w:shd w:val="clear" w:color="auto" w:fill="FFFFFF"/>
        </w:rPr>
        <w:t>UWAGA</w:t>
      </w:r>
    </w:p>
    <w:p w:rsidR="00167A2B" w:rsidRPr="004113D6" w:rsidRDefault="00167A2B" w:rsidP="00422413">
      <w:pPr>
        <w:pStyle w:val="Styl"/>
        <w:shd w:val="clear" w:color="auto" w:fill="FFFFFF"/>
        <w:spacing w:line="211" w:lineRule="exact"/>
        <w:ind w:left="10" w:right="216"/>
        <w:rPr>
          <w:i/>
          <w:iCs/>
          <w:w w:val="111"/>
          <w:sz w:val="18"/>
          <w:szCs w:val="18"/>
          <w:shd w:val="clear" w:color="auto" w:fill="FFFFFF"/>
        </w:rPr>
      </w:pPr>
    </w:p>
    <w:p w:rsidR="00422413" w:rsidRPr="004113D6" w:rsidRDefault="00422413" w:rsidP="00422413">
      <w:pPr>
        <w:pStyle w:val="Styl"/>
        <w:shd w:val="clear" w:color="auto" w:fill="FFFFFF"/>
        <w:spacing w:line="211" w:lineRule="exact"/>
        <w:ind w:left="10" w:right="216"/>
        <w:rPr>
          <w:i/>
          <w:iCs/>
          <w:w w:val="111"/>
          <w:sz w:val="18"/>
          <w:szCs w:val="18"/>
          <w:shd w:val="clear" w:color="auto" w:fill="FFFFFF"/>
        </w:rPr>
      </w:pPr>
      <w:r w:rsidRPr="004113D6">
        <w:rPr>
          <w:i/>
          <w:iCs/>
          <w:w w:val="111"/>
          <w:sz w:val="18"/>
          <w:szCs w:val="18"/>
          <w:shd w:val="clear" w:color="auto" w:fill="FFFFFF"/>
        </w:rPr>
        <w:t xml:space="preserve">Zamiast niniejszego Formularza można przedstawić inne dokumenty, </w:t>
      </w:r>
      <w:r w:rsidRPr="004113D6">
        <w:rPr>
          <w:sz w:val="18"/>
          <w:szCs w:val="18"/>
          <w:shd w:val="clear" w:color="auto" w:fill="FFFFFF"/>
        </w:rPr>
        <w:t xml:space="preserve">w </w:t>
      </w:r>
      <w:r w:rsidRPr="004113D6">
        <w:rPr>
          <w:i/>
          <w:iCs/>
          <w:w w:val="111"/>
          <w:sz w:val="18"/>
          <w:szCs w:val="18"/>
          <w:shd w:val="clear" w:color="auto" w:fill="FFFFFF"/>
        </w:rPr>
        <w:t xml:space="preserve">szczególności: </w:t>
      </w:r>
    </w:p>
    <w:p w:rsidR="00422413" w:rsidRPr="004113D6" w:rsidRDefault="00422413" w:rsidP="006070A9">
      <w:pPr>
        <w:pStyle w:val="Styl"/>
        <w:numPr>
          <w:ilvl w:val="0"/>
          <w:numId w:val="5"/>
        </w:numPr>
        <w:shd w:val="clear" w:color="auto" w:fill="FFFFFF"/>
        <w:spacing w:before="168" w:line="220" w:lineRule="exact"/>
        <w:ind w:left="432" w:right="38" w:hanging="427"/>
        <w:rPr>
          <w:i/>
          <w:iCs/>
          <w:w w:val="111"/>
          <w:sz w:val="18"/>
          <w:szCs w:val="18"/>
          <w:shd w:val="clear" w:color="auto" w:fill="FFFFFF"/>
        </w:rPr>
      </w:pPr>
      <w:r w:rsidRPr="004113D6">
        <w:rPr>
          <w:i/>
          <w:iCs/>
          <w:w w:val="111"/>
          <w:sz w:val="18"/>
          <w:szCs w:val="18"/>
          <w:shd w:val="clear" w:color="auto" w:fill="FFFFFF"/>
        </w:rPr>
        <w:t xml:space="preserve">pisemne zobowiązanie podmiotu, </w:t>
      </w:r>
      <w:r w:rsidRPr="004113D6">
        <w:rPr>
          <w:sz w:val="20"/>
          <w:szCs w:val="20"/>
          <w:shd w:val="clear" w:color="auto" w:fill="FFFFFF"/>
        </w:rPr>
        <w:t xml:space="preserve">o </w:t>
      </w:r>
      <w:r w:rsidRPr="004113D6">
        <w:rPr>
          <w:i/>
          <w:iCs/>
          <w:w w:val="111"/>
          <w:sz w:val="18"/>
          <w:szCs w:val="18"/>
          <w:shd w:val="clear" w:color="auto" w:fill="FFFFFF"/>
        </w:rPr>
        <w:t xml:space="preserve">którym mowa wart. </w:t>
      </w:r>
      <w:r w:rsidRPr="004113D6">
        <w:rPr>
          <w:w w:val="120"/>
          <w:sz w:val="19"/>
          <w:szCs w:val="19"/>
          <w:shd w:val="clear" w:color="auto" w:fill="FFFFFF"/>
        </w:rPr>
        <w:t xml:space="preserve">26 </w:t>
      </w:r>
      <w:r w:rsidRPr="004113D6">
        <w:rPr>
          <w:i/>
          <w:iCs/>
          <w:w w:val="111"/>
          <w:sz w:val="18"/>
          <w:szCs w:val="18"/>
          <w:shd w:val="clear" w:color="auto" w:fill="FFFFFF"/>
        </w:rPr>
        <w:t xml:space="preserve">ust. 2b ustawy </w:t>
      </w:r>
      <w:proofErr w:type="spellStart"/>
      <w:r w:rsidRPr="004113D6">
        <w:rPr>
          <w:i/>
          <w:iCs/>
          <w:w w:val="111"/>
          <w:sz w:val="18"/>
          <w:szCs w:val="18"/>
          <w:shd w:val="clear" w:color="auto" w:fill="FFFFFF"/>
        </w:rPr>
        <w:t>Pzp</w:t>
      </w:r>
      <w:proofErr w:type="spellEnd"/>
      <w:r w:rsidRPr="004113D6">
        <w:rPr>
          <w:i/>
          <w:iCs/>
          <w:w w:val="111"/>
          <w:sz w:val="18"/>
          <w:szCs w:val="18"/>
          <w:shd w:val="clear" w:color="auto" w:fill="FFFFFF"/>
        </w:rPr>
        <w:t xml:space="preserve"> </w:t>
      </w:r>
    </w:p>
    <w:p w:rsidR="00422413" w:rsidRPr="004113D6" w:rsidRDefault="00422413" w:rsidP="006070A9">
      <w:pPr>
        <w:pStyle w:val="Styl"/>
        <w:numPr>
          <w:ilvl w:val="0"/>
          <w:numId w:val="5"/>
        </w:numPr>
        <w:shd w:val="clear" w:color="auto" w:fill="FFFFFF"/>
        <w:spacing w:line="220" w:lineRule="exact"/>
        <w:ind w:left="432" w:right="38" w:hanging="427"/>
        <w:rPr>
          <w:i/>
          <w:iCs/>
          <w:w w:val="111"/>
          <w:sz w:val="18"/>
          <w:szCs w:val="18"/>
          <w:shd w:val="clear" w:color="auto" w:fill="FFFFFF"/>
        </w:rPr>
      </w:pPr>
      <w:r w:rsidRPr="004113D6">
        <w:rPr>
          <w:i/>
          <w:iCs/>
          <w:w w:val="111"/>
          <w:sz w:val="18"/>
          <w:szCs w:val="18"/>
          <w:shd w:val="clear" w:color="auto" w:fill="FFFFFF"/>
        </w:rPr>
        <w:t xml:space="preserve">dokumenty dotyczące: </w:t>
      </w:r>
    </w:p>
    <w:p w:rsidR="00422413" w:rsidRPr="004113D6" w:rsidRDefault="00422413" w:rsidP="006070A9">
      <w:pPr>
        <w:pStyle w:val="Styl"/>
        <w:numPr>
          <w:ilvl w:val="0"/>
          <w:numId w:val="6"/>
        </w:numPr>
        <w:shd w:val="clear" w:color="auto" w:fill="FFFFFF"/>
        <w:spacing w:line="216" w:lineRule="exact"/>
        <w:ind w:left="854" w:right="38" w:hanging="360"/>
        <w:rPr>
          <w:i/>
          <w:iCs/>
          <w:w w:val="111"/>
          <w:sz w:val="18"/>
          <w:szCs w:val="18"/>
          <w:shd w:val="clear" w:color="auto" w:fill="FFFFFF"/>
        </w:rPr>
      </w:pPr>
      <w:r w:rsidRPr="004113D6">
        <w:rPr>
          <w:i/>
          <w:iCs/>
          <w:w w:val="111"/>
          <w:sz w:val="18"/>
          <w:szCs w:val="18"/>
          <w:shd w:val="clear" w:color="auto" w:fill="FFFFFF"/>
        </w:rPr>
        <w:t xml:space="preserve">zakresu dostępnych Wykonawcy zasobów innego podmiotu, </w:t>
      </w:r>
    </w:p>
    <w:p w:rsidR="00422413" w:rsidRPr="004113D6" w:rsidRDefault="00422413" w:rsidP="006070A9">
      <w:pPr>
        <w:pStyle w:val="Styl"/>
        <w:numPr>
          <w:ilvl w:val="0"/>
          <w:numId w:val="6"/>
        </w:numPr>
        <w:shd w:val="clear" w:color="auto" w:fill="FFFFFF"/>
        <w:spacing w:line="216" w:lineRule="exact"/>
        <w:ind w:left="854" w:right="38" w:hanging="360"/>
        <w:rPr>
          <w:i/>
          <w:iCs/>
          <w:w w:val="111"/>
          <w:sz w:val="18"/>
          <w:szCs w:val="18"/>
          <w:shd w:val="clear" w:color="auto" w:fill="FFFFFF"/>
        </w:rPr>
      </w:pPr>
      <w:r w:rsidRPr="004113D6">
        <w:rPr>
          <w:i/>
          <w:iCs/>
          <w:w w:val="111"/>
          <w:sz w:val="18"/>
          <w:szCs w:val="18"/>
          <w:shd w:val="clear" w:color="auto" w:fill="FFFFFF"/>
        </w:rPr>
        <w:t xml:space="preserve">sposobu wykorzystania zasobów innego podmiotu, przez Wykonawcę, przy wykonywaniu </w:t>
      </w:r>
      <w:r w:rsidRPr="004113D6">
        <w:rPr>
          <w:i/>
          <w:iCs/>
          <w:w w:val="111"/>
          <w:sz w:val="18"/>
          <w:szCs w:val="18"/>
          <w:shd w:val="clear" w:color="auto" w:fill="FFFFFF"/>
        </w:rPr>
        <w:br/>
        <w:t xml:space="preserve">zamówienia, </w:t>
      </w:r>
    </w:p>
    <w:p w:rsidR="00422413" w:rsidRPr="004113D6" w:rsidRDefault="00422413" w:rsidP="006070A9">
      <w:pPr>
        <w:pStyle w:val="Styl"/>
        <w:numPr>
          <w:ilvl w:val="0"/>
          <w:numId w:val="7"/>
        </w:numPr>
        <w:shd w:val="clear" w:color="auto" w:fill="FFFFFF"/>
        <w:spacing w:line="216" w:lineRule="exact"/>
        <w:ind w:left="854" w:right="38" w:hanging="360"/>
        <w:rPr>
          <w:i/>
          <w:iCs/>
          <w:w w:val="111"/>
          <w:sz w:val="18"/>
          <w:szCs w:val="18"/>
          <w:shd w:val="clear" w:color="auto" w:fill="FFFFFF"/>
        </w:rPr>
      </w:pPr>
      <w:r w:rsidRPr="004113D6">
        <w:rPr>
          <w:i/>
          <w:iCs/>
          <w:w w:val="111"/>
          <w:sz w:val="18"/>
          <w:szCs w:val="18"/>
          <w:shd w:val="clear" w:color="auto" w:fill="FFFFFF"/>
        </w:rPr>
        <w:t xml:space="preserve">charakteru stosunku, jaki będzie łączył Wykonawcę </w:t>
      </w:r>
      <w:r w:rsidRPr="004113D6">
        <w:rPr>
          <w:sz w:val="20"/>
          <w:szCs w:val="20"/>
          <w:shd w:val="clear" w:color="auto" w:fill="FFFFFF"/>
        </w:rPr>
        <w:t xml:space="preserve">z </w:t>
      </w:r>
      <w:r w:rsidRPr="004113D6">
        <w:rPr>
          <w:i/>
          <w:iCs/>
          <w:w w:val="111"/>
          <w:sz w:val="18"/>
          <w:szCs w:val="18"/>
          <w:shd w:val="clear" w:color="auto" w:fill="FFFFFF"/>
        </w:rPr>
        <w:t xml:space="preserve">innym podmiotem, </w:t>
      </w:r>
    </w:p>
    <w:p w:rsidR="00422413" w:rsidRPr="004113D6" w:rsidRDefault="00422413" w:rsidP="006070A9">
      <w:pPr>
        <w:pStyle w:val="Styl"/>
        <w:numPr>
          <w:ilvl w:val="0"/>
          <w:numId w:val="6"/>
        </w:numPr>
        <w:shd w:val="clear" w:color="auto" w:fill="FFFFFF"/>
        <w:spacing w:line="216" w:lineRule="exact"/>
        <w:ind w:left="854" w:right="38" w:hanging="360"/>
        <w:rPr>
          <w:i/>
          <w:iCs/>
          <w:w w:val="111"/>
          <w:sz w:val="18"/>
          <w:szCs w:val="18"/>
          <w:shd w:val="clear" w:color="auto" w:fill="FFFFFF"/>
        </w:rPr>
      </w:pPr>
      <w:r w:rsidRPr="004113D6">
        <w:rPr>
          <w:i/>
          <w:iCs/>
          <w:w w:val="111"/>
          <w:sz w:val="18"/>
          <w:szCs w:val="18"/>
          <w:shd w:val="clear" w:color="auto" w:fill="FFFFFF"/>
        </w:rPr>
        <w:t xml:space="preserve">zakresu i okresu udziału innego podmiotu przy wykonywaniu zamówienia. </w:t>
      </w:r>
    </w:p>
    <w:p w:rsidR="00422413" w:rsidRPr="004113D6" w:rsidRDefault="00422413" w:rsidP="00422413">
      <w:pPr>
        <w:pStyle w:val="Styl"/>
        <w:rPr>
          <w:sz w:val="18"/>
          <w:szCs w:val="18"/>
        </w:rPr>
      </w:pPr>
    </w:p>
    <w:p w:rsidR="00167A2B" w:rsidRPr="004113D6" w:rsidRDefault="00167A2B" w:rsidP="00167A2B">
      <w:pPr>
        <w:rPr>
          <w:b/>
          <w:i/>
          <w:sz w:val="20"/>
          <w:szCs w:val="20"/>
        </w:rPr>
      </w:pPr>
      <w:r w:rsidRPr="004113D6">
        <w:rPr>
          <w:b/>
          <w:i/>
          <w:sz w:val="20"/>
          <w:szCs w:val="20"/>
        </w:rPr>
        <w:t xml:space="preserve">Dokument  należy wypełnić elektronicznie. Zamawiający zaleca zapisanie dokumentu w formacie PDF i podpisanie kwalifikowanym podpisem elektronicznym.       </w:t>
      </w:r>
    </w:p>
    <w:p w:rsidR="00167A2B" w:rsidRPr="004113D6" w:rsidRDefault="00167A2B" w:rsidP="00167A2B">
      <w:pPr>
        <w:jc w:val="both"/>
        <w:rPr>
          <w:b/>
          <w:bCs/>
          <w:i/>
          <w:sz w:val="20"/>
          <w:szCs w:val="20"/>
        </w:rPr>
      </w:pPr>
      <w:r w:rsidRPr="004113D6">
        <w:rPr>
          <w:b/>
          <w:bCs/>
          <w:i/>
          <w:sz w:val="20"/>
          <w:szCs w:val="20"/>
        </w:rPr>
        <w:t>Zamawiający nie dopuszcza możliwości złożenia skanu oferty opatrzonej kwalifikowanym podpisem elektronicznym</w:t>
      </w:r>
      <w:r w:rsidRPr="004113D6">
        <w:rPr>
          <w:b/>
          <w:i/>
          <w:sz w:val="20"/>
          <w:szCs w:val="20"/>
        </w:rPr>
        <w:t>.</w:t>
      </w:r>
    </w:p>
    <w:p w:rsidR="00422413" w:rsidRPr="004113D6" w:rsidRDefault="00422413" w:rsidP="00422413">
      <w:pPr>
        <w:pStyle w:val="Styl"/>
        <w:rPr>
          <w:sz w:val="21"/>
          <w:szCs w:val="21"/>
        </w:rPr>
      </w:pPr>
    </w:p>
    <w:p w:rsidR="00422413" w:rsidRPr="004113D6" w:rsidRDefault="00422413" w:rsidP="00422413">
      <w:pPr>
        <w:pStyle w:val="Tekstpodstawowywcity"/>
        <w:ind w:left="0"/>
        <w:rPr>
          <w:rFonts w:cs="Arial"/>
          <w:sz w:val="20"/>
          <w:szCs w:val="20"/>
        </w:rPr>
      </w:pPr>
      <w:r w:rsidRPr="004113D6">
        <w:rPr>
          <w:rFonts w:cs="Arial"/>
          <w:sz w:val="20"/>
          <w:szCs w:val="20"/>
        </w:rPr>
        <w:t xml:space="preserve">   </w:t>
      </w: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Pr="004113D6" w:rsidRDefault="00167A2B" w:rsidP="00422413">
      <w:pPr>
        <w:pStyle w:val="Tekstpodstawowywcity"/>
        <w:ind w:left="0"/>
        <w:rPr>
          <w:rFonts w:cs="Arial"/>
          <w:sz w:val="20"/>
          <w:szCs w:val="20"/>
        </w:rPr>
      </w:pPr>
    </w:p>
    <w:p w:rsidR="00167A2B" w:rsidRDefault="00167A2B" w:rsidP="00422413">
      <w:pPr>
        <w:pStyle w:val="Tekstpodstawowywcity"/>
        <w:ind w:left="0"/>
        <w:rPr>
          <w:rFonts w:cs="Arial"/>
          <w:sz w:val="20"/>
          <w:szCs w:val="20"/>
        </w:rPr>
      </w:pPr>
    </w:p>
    <w:p w:rsidR="008444C7" w:rsidRDefault="008444C7" w:rsidP="00422413">
      <w:pPr>
        <w:pStyle w:val="Tekstpodstawowywcity"/>
        <w:ind w:left="0"/>
        <w:rPr>
          <w:rFonts w:cs="Arial"/>
          <w:sz w:val="20"/>
          <w:szCs w:val="20"/>
        </w:rPr>
      </w:pPr>
    </w:p>
    <w:p w:rsidR="00AA0B5A" w:rsidRDefault="00AA0B5A" w:rsidP="00422413">
      <w:pPr>
        <w:pStyle w:val="Tekstpodstawowywcity"/>
        <w:ind w:left="0"/>
        <w:rPr>
          <w:rFonts w:cs="Arial"/>
          <w:sz w:val="20"/>
          <w:szCs w:val="20"/>
        </w:rPr>
      </w:pPr>
    </w:p>
    <w:p w:rsidR="00D61F6C" w:rsidRDefault="00D61F6C" w:rsidP="00422413">
      <w:pPr>
        <w:pStyle w:val="Tekstpodstawowywcity"/>
        <w:ind w:left="0"/>
        <w:rPr>
          <w:rFonts w:cs="Arial"/>
          <w:sz w:val="20"/>
          <w:szCs w:val="20"/>
        </w:rPr>
      </w:pPr>
    </w:p>
    <w:p w:rsidR="00165906" w:rsidRDefault="00165906" w:rsidP="00422413">
      <w:pPr>
        <w:pStyle w:val="Tekstpodstawowywcity"/>
        <w:ind w:left="0"/>
        <w:rPr>
          <w:rFonts w:cs="Arial"/>
          <w:sz w:val="20"/>
          <w:szCs w:val="20"/>
        </w:rPr>
      </w:pPr>
    </w:p>
    <w:p w:rsidR="00E6723C" w:rsidRPr="004113D6" w:rsidRDefault="00C125F2" w:rsidP="00360A04">
      <w:pPr>
        <w:ind w:left="5664" w:firstLine="708"/>
        <w:jc w:val="center"/>
        <w:rPr>
          <w:rFonts w:ascii="Arial" w:hAnsi="Arial" w:cs="Arial"/>
          <w:sz w:val="20"/>
          <w:szCs w:val="20"/>
        </w:rPr>
      </w:pPr>
      <w:r>
        <w:rPr>
          <w:rFonts w:ascii="Arial" w:hAnsi="Arial" w:cs="Arial"/>
          <w:sz w:val="20"/>
          <w:szCs w:val="20"/>
        </w:rPr>
        <w:t>Z</w:t>
      </w:r>
      <w:r w:rsidR="00E6723C" w:rsidRPr="004113D6">
        <w:rPr>
          <w:rFonts w:ascii="Arial" w:hAnsi="Arial" w:cs="Arial"/>
          <w:sz w:val="20"/>
          <w:szCs w:val="20"/>
        </w:rPr>
        <w:t>ałącznik A do SIWZ</w:t>
      </w:r>
    </w:p>
    <w:p w:rsidR="00EE356D" w:rsidRPr="004113D6" w:rsidRDefault="00EE356D" w:rsidP="00E6723C">
      <w:pPr>
        <w:tabs>
          <w:tab w:val="left" w:pos="851"/>
        </w:tabs>
        <w:ind w:left="567" w:right="-1" w:hanging="567"/>
        <w:jc w:val="center"/>
        <w:outlineLvl w:val="0"/>
        <w:rPr>
          <w:rFonts w:ascii="Arial" w:hAnsi="Arial" w:cs="Arial"/>
          <w:b/>
          <w:u w:val="single"/>
        </w:rPr>
      </w:pPr>
    </w:p>
    <w:p w:rsidR="00EE356D" w:rsidRPr="004113D6" w:rsidRDefault="00EE356D" w:rsidP="00E6723C">
      <w:pPr>
        <w:tabs>
          <w:tab w:val="left" w:pos="851"/>
        </w:tabs>
        <w:ind w:left="567" w:right="-1" w:hanging="567"/>
        <w:jc w:val="center"/>
        <w:outlineLvl w:val="0"/>
        <w:rPr>
          <w:rFonts w:ascii="Arial" w:hAnsi="Arial" w:cs="Arial"/>
          <w:b/>
          <w:sz w:val="32"/>
          <w:szCs w:val="32"/>
          <w:u w:val="single"/>
        </w:rPr>
      </w:pPr>
      <w:r w:rsidRPr="004113D6">
        <w:rPr>
          <w:rFonts w:ascii="Arial" w:hAnsi="Arial" w:cs="Arial"/>
          <w:b/>
          <w:sz w:val="32"/>
          <w:szCs w:val="32"/>
          <w:u w:val="single"/>
        </w:rPr>
        <w:t>Opis przedmiotu zamówienia</w:t>
      </w:r>
    </w:p>
    <w:p w:rsidR="00F10EA6" w:rsidRPr="004113D6" w:rsidRDefault="00F10EA6" w:rsidP="00033EA6">
      <w:pPr>
        <w:rPr>
          <w:rFonts w:ascii="Arial" w:hAnsi="Arial" w:cs="Arial"/>
          <w:b/>
          <w:u w:val="single"/>
        </w:rPr>
      </w:pPr>
    </w:p>
    <w:p w:rsidR="00167A2B" w:rsidRDefault="007712B3" w:rsidP="00167A2B">
      <w:pPr>
        <w:rPr>
          <w:rFonts w:ascii="Arial" w:hAnsi="Arial" w:cs="Arial"/>
          <w:b/>
          <w:u w:val="single"/>
        </w:rPr>
      </w:pPr>
      <w:r w:rsidRPr="009614B5">
        <w:rPr>
          <w:rFonts w:ascii="Arial" w:hAnsi="Arial" w:cs="Arial"/>
          <w:b/>
          <w:u w:val="single"/>
        </w:rPr>
        <w:t>Partia I</w:t>
      </w:r>
    </w:p>
    <w:p w:rsidR="005C67DA" w:rsidRDefault="005C67DA" w:rsidP="005C67DA">
      <w:pPr>
        <w:rPr>
          <w:rFonts w:ascii="Arial" w:hAnsi="Arial" w:cs="Arial"/>
          <w:b/>
          <w:sz w:val="20"/>
          <w:szCs w:val="20"/>
        </w:rPr>
      </w:pPr>
    </w:p>
    <w:p w:rsidR="005C67DA" w:rsidRPr="00AE3B79" w:rsidRDefault="005C67DA" w:rsidP="005C67DA">
      <w:pPr>
        <w:rPr>
          <w:rFonts w:ascii="Arial" w:hAnsi="Arial" w:cs="Arial"/>
          <w:b/>
          <w:sz w:val="20"/>
          <w:szCs w:val="20"/>
        </w:rPr>
      </w:pPr>
      <w:r w:rsidRPr="00AE3B79">
        <w:rPr>
          <w:rFonts w:ascii="Arial" w:hAnsi="Arial" w:cs="Arial"/>
          <w:b/>
          <w:sz w:val="20"/>
          <w:szCs w:val="20"/>
        </w:rPr>
        <w:t>1.</w:t>
      </w:r>
      <w:r>
        <w:rPr>
          <w:rFonts w:ascii="Arial" w:hAnsi="Arial" w:cs="Arial"/>
          <w:b/>
          <w:sz w:val="20"/>
          <w:szCs w:val="20"/>
        </w:rPr>
        <w:t xml:space="preserve"> </w:t>
      </w:r>
      <w:r w:rsidRPr="00AE3B79">
        <w:rPr>
          <w:rFonts w:ascii="Arial" w:hAnsi="Arial" w:cs="Arial"/>
          <w:b/>
          <w:sz w:val="20"/>
          <w:szCs w:val="20"/>
        </w:rPr>
        <w:t>Notebook/</w:t>
      </w:r>
      <w:proofErr w:type="spellStart"/>
      <w:r w:rsidRPr="00AE3B79">
        <w:rPr>
          <w:rFonts w:ascii="Arial" w:hAnsi="Arial" w:cs="Arial"/>
          <w:b/>
          <w:sz w:val="20"/>
          <w:szCs w:val="20"/>
        </w:rPr>
        <w:t>ultrabook</w:t>
      </w:r>
      <w:proofErr w:type="spellEnd"/>
      <w:r w:rsidRPr="00AE3B79">
        <w:rPr>
          <w:rFonts w:ascii="Arial" w:hAnsi="Arial" w:cs="Arial"/>
          <w:b/>
          <w:sz w:val="20"/>
          <w:szCs w:val="20"/>
        </w:rPr>
        <w:t xml:space="preserve"> o następujących parametrach: i cechach – 1 szt.</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przekątna ekranu LCD</w:t>
      </w:r>
      <w:r w:rsidRPr="00AE3B79">
        <w:rPr>
          <w:rFonts w:ascii="Arial" w:hAnsi="Arial" w:cs="Arial"/>
          <w:sz w:val="20"/>
          <w:szCs w:val="20"/>
        </w:rPr>
        <w:tab/>
        <w:t xml:space="preserve">13.3 cali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Gwarancja</w:t>
      </w:r>
      <w:r>
        <w:rPr>
          <w:rFonts w:ascii="Arial" w:hAnsi="Arial" w:cs="Arial"/>
          <w:sz w:val="20"/>
          <w:szCs w:val="20"/>
        </w:rPr>
        <w:t xml:space="preserve"> </w:t>
      </w:r>
      <w:r w:rsidRPr="00AE3B79">
        <w:rPr>
          <w:rFonts w:ascii="Arial" w:hAnsi="Arial" w:cs="Arial"/>
          <w:sz w:val="20"/>
          <w:szCs w:val="20"/>
        </w:rPr>
        <w:t>2 lata w serwisie zewnętrznym</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nominalna rozdzielczość LCD</w:t>
      </w:r>
      <w:r w:rsidRPr="00AE3B79">
        <w:rPr>
          <w:rFonts w:ascii="Arial" w:hAnsi="Arial" w:cs="Arial"/>
          <w:sz w:val="20"/>
          <w:szCs w:val="20"/>
        </w:rPr>
        <w:tab/>
        <w:t xml:space="preserve">1920 x 1080 pikseli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powłoka ekranu</w:t>
      </w:r>
      <w:r w:rsidRPr="00AE3B79">
        <w:rPr>
          <w:rFonts w:ascii="Arial" w:hAnsi="Arial" w:cs="Arial"/>
          <w:sz w:val="20"/>
          <w:szCs w:val="20"/>
        </w:rPr>
        <w:tab/>
        <w:t xml:space="preserve">antyrefleksyjna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 xml:space="preserve">procesor Intel® </w:t>
      </w:r>
      <w:proofErr w:type="spellStart"/>
      <w:r w:rsidRPr="00AE3B79">
        <w:rPr>
          <w:rFonts w:ascii="Arial" w:hAnsi="Arial" w:cs="Arial"/>
          <w:sz w:val="20"/>
          <w:szCs w:val="20"/>
        </w:rPr>
        <w:t>Core</w:t>
      </w:r>
      <w:proofErr w:type="spellEnd"/>
      <w:r w:rsidRPr="00AE3B79">
        <w:rPr>
          <w:rFonts w:ascii="Arial" w:hAnsi="Arial" w:cs="Arial"/>
          <w:sz w:val="20"/>
          <w:szCs w:val="20"/>
        </w:rPr>
        <w:t>™ i7  (</w:t>
      </w:r>
      <w:proofErr w:type="spellStart"/>
      <w:r w:rsidRPr="00AE3B79">
        <w:rPr>
          <w:rFonts w:ascii="Arial" w:hAnsi="Arial" w:cs="Arial"/>
          <w:sz w:val="20"/>
          <w:szCs w:val="20"/>
        </w:rPr>
        <w:t>tj</w:t>
      </w:r>
      <w:proofErr w:type="spellEnd"/>
      <w:r w:rsidRPr="00AE3B79">
        <w:rPr>
          <w:rFonts w:ascii="Arial" w:hAnsi="Arial" w:cs="Arial"/>
          <w:sz w:val="20"/>
          <w:szCs w:val="20"/>
        </w:rPr>
        <w:t xml:space="preserve"> i7-8550U (1.80 GHz, 4.0 GHz Turbo, 8 MB Cache)) lub inny osiągający min. 8200 punktów (wynik zaproponowanego procesora musi znajdować się na stronie: www.cpubenchmark.net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ilość rdzeni</w:t>
      </w:r>
      <w:r w:rsidRPr="00AE3B79">
        <w:rPr>
          <w:rFonts w:ascii="Arial" w:hAnsi="Arial" w:cs="Arial"/>
          <w:sz w:val="20"/>
          <w:szCs w:val="20"/>
        </w:rPr>
        <w:tab/>
        <w:t xml:space="preserve">4 szt.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wielkość pamięci RAM</w:t>
      </w:r>
      <w:r w:rsidRPr="00AE3B79">
        <w:rPr>
          <w:rFonts w:ascii="Arial" w:hAnsi="Arial" w:cs="Arial"/>
          <w:sz w:val="20"/>
          <w:szCs w:val="20"/>
        </w:rPr>
        <w:tab/>
        <w:t xml:space="preserve">min. 8 GB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typ zastosowanej pamięci RAM</w:t>
      </w:r>
      <w:r w:rsidRPr="00AE3B79">
        <w:rPr>
          <w:rFonts w:ascii="Arial" w:hAnsi="Arial" w:cs="Arial"/>
          <w:sz w:val="20"/>
          <w:szCs w:val="20"/>
        </w:rPr>
        <w:tab/>
        <w:t xml:space="preserve">DDR3 (1866MHz)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rodzaj dysku twardego</w:t>
      </w:r>
      <w:r w:rsidRPr="00AE3B79">
        <w:rPr>
          <w:rFonts w:ascii="Arial" w:hAnsi="Arial" w:cs="Arial"/>
          <w:sz w:val="20"/>
          <w:szCs w:val="20"/>
        </w:rPr>
        <w:tab/>
        <w:t>SSD (</w:t>
      </w:r>
      <w:proofErr w:type="spellStart"/>
      <w:r w:rsidRPr="00AE3B79">
        <w:rPr>
          <w:rFonts w:ascii="Arial" w:hAnsi="Arial" w:cs="Arial"/>
          <w:sz w:val="20"/>
          <w:szCs w:val="20"/>
        </w:rPr>
        <w:t>flash</w:t>
      </w:r>
      <w:proofErr w:type="spellEnd"/>
      <w:r w:rsidRPr="00AE3B79">
        <w:rPr>
          <w:rFonts w:ascii="Arial" w:hAnsi="Arial" w:cs="Arial"/>
          <w:sz w:val="20"/>
          <w:szCs w:val="20"/>
        </w:rPr>
        <w:t xml:space="preserve">)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pojemność dysku SSD</w:t>
      </w:r>
      <w:r w:rsidRPr="00AE3B79">
        <w:rPr>
          <w:rFonts w:ascii="Arial" w:hAnsi="Arial" w:cs="Arial"/>
          <w:sz w:val="20"/>
          <w:szCs w:val="20"/>
        </w:rPr>
        <w:tab/>
        <w:t xml:space="preserve">min. 256 GB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karta graficzna</w:t>
      </w:r>
      <w:r w:rsidRPr="00AE3B79">
        <w:rPr>
          <w:rFonts w:ascii="Arial" w:hAnsi="Arial" w:cs="Arial"/>
          <w:sz w:val="20"/>
          <w:szCs w:val="20"/>
        </w:rPr>
        <w:tab/>
        <w:t xml:space="preserve">nie słabsza niż Intel HD Graphics 620 lub inna </w:t>
      </w:r>
      <w:proofErr w:type="spellStart"/>
      <w:r w:rsidRPr="00AE3B79">
        <w:rPr>
          <w:rFonts w:ascii="Arial" w:hAnsi="Arial" w:cs="Arial"/>
          <w:sz w:val="20"/>
          <w:szCs w:val="20"/>
        </w:rPr>
        <w:t>inna</w:t>
      </w:r>
      <w:proofErr w:type="spellEnd"/>
      <w:r w:rsidRPr="00AE3B79">
        <w:rPr>
          <w:rFonts w:ascii="Arial" w:hAnsi="Arial" w:cs="Arial"/>
          <w:sz w:val="20"/>
          <w:szCs w:val="20"/>
        </w:rPr>
        <w:t xml:space="preserve"> karta osiągający min.  930 punktów w teście </w:t>
      </w:r>
      <w:proofErr w:type="spellStart"/>
      <w:r w:rsidRPr="00AE3B79">
        <w:rPr>
          <w:rFonts w:ascii="Arial" w:hAnsi="Arial" w:cs="Arial"/>
          <w:sz w:val="20"/>
          <w:szCs w:val="20"/>
        </w:rPr>
        <w:t>PassMark</w:t>
      </w:r>
      <w:proofErr w:type="spellEnd"/>
      <w:r w:rsidRPr="00AE3B79">
        <w:rPr>
          <w:rFonts w:ascii="Arial" w:hAnsi="Arial" w:cs="Arial"/>
          <w:sz w:val="20"/>
          <w:szCs w:val="20"/>
        </w:rPr>
        <w:t xml:space="preserve"> - G3D Mark wynik (wynik zaproponowanej karty musi znajdować się na stronie: www.cpubenchmark.net)</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komunikacja</w:t>
      </w:r>
      <w:r w:rsidRPr="00AE3B79">
        <w:rPr>
          <w:rFonts w:ascii="Arial" w:hAnsi="Arial" w:cs="Arial"/>
          <w:sz w:val="20"/>
          <w:szCs w:val="20"/>
        </w:rPr>
        <w:tab/>
        <w:t xml:space="preserve">Bluetooth  oraz </w:t>
      </w:r>
      <w:proofErr w:type="spellStart"/>
      <w:r w:rsidRPr="00AE3B79">
        <w:rPr>
          <w:rFonts w:ascii="Arial" w:hAnsi="Arial" w:cs="Arial"/>
          <w:sz w:val="20"/>
          <w:szCs w:val="20"/>
        </w:rPr>
        <w:t>WiFi</w:t>
      </w:r>
      <w:proofErr w:type="spellEnd"/>
      <w:r w:rsidRPr="00AE3B79">
        <w:rPr>
          <w:rFonts w:ascii="Arial" w:hAnsi="Arial" w:cs="Arial"/>
          <w:sz w:val="20"/>
          <w:szCs w:val="20"/>
        </w:rPr>
        <w:t xml:space="preserve"> IEEE 802.11b/g/n/</w:t>
      </w:r>
      <w:proofErr w:type="spellStart"/>
      <w:r w:rsidRPr="00AE3B79">
        <w:rPr>
          <w:rFonts w:ascii="Arial" w:hAnsi="Arial" w:cs="Arial"/>
          <w:sz w:val="20"/>
          <w:szCs w:val="20"/>
        </w:rPr>
        <w:t>ac</w:t>
      </w:r>
      <w:proofErr w:type="spellEnd"/>
      <w:r w:rsidRPr="00AE3B79">
        <w:rPr>
          <w:rFonts w:ascii="Arial" w:hAnsi="Arial" w:cs="Arial"/>
          <w:sz w:val="20"/>
          <w:szCs w:val="20"/>
        </w:rPr>
        <w:t xml:space="preserve">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interfejsy</w:t>
      </w:r>
      <w:r w:rsidRPr="00AE3B79">
        <w:rPr>
          <w:rFonts w:ascii="Arial" w:hAnsi="Arial" w:cs="Arial"/>
          <w:sz w:val="20"/>
          <w:szCs w:val="20"/>
        </w:rPr>
        <w:tab/>
        <w:t xml:space="preserve">min 1 x USB 3.0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zainstalowany system operacyjny</w:t>
      </w:r>
      <w:r w:rsidRPr="00AE3B79">
        <w:rPr>
          <w:rFonts w:ascii="Arial" w:hAnsi="Arial" w:cs="Arial"/>
          <w:sz w:val="20"/>
          <w:szCs w:val="20"/>
        </w:rPr>
        <w:tab/>
        <w:t xml:space="preserve"> Windows 10 PRO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szerokość</w:t>
      </w:r>
      <w:r w:rsidRPr="00AE3B79">
        <w:rPr>
          <w:rFonts w:ascii="Arial" w:hAnsi="Arial" w:cs="Arial"/>
          <w:sz w:val="20"/>
          <w:szCs w:val="20"/>
        </w:rPr>
        <w:tab/>
        <w:t xml:space="preserve">304 mm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głębokość</w:t>
      </w:r>
      <w:r w:rsidRPr="00AE3B79">
        <w:rPr>
          <w:rFonts w:ascii="Arial" w:hAnsi="Arial" w:cs="Arial"/>
          <w:sz w:val="20"/>
          <w:szCs w:val="20"/>
        </w:rPr>
        <w:tab/>
        <w:t xml:space="preserve">200 mm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wysokość</w:t>
      </w:r>
      <w:r w:rsidRPr="00AE3B79">
        <w:rPr>
          <w:rFonts w:ascii="Arial" w:hAnsi="Arial" w:cs="Arial"/>
          <w:sz w:val="20"/>
          <w:szCs w:val="20"/>
        </w:rPr>
        <w:tab/>
        <w:t xml:space="preserve">15 mm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waga</w:t>
      </w:r>
      <w:r w:rsidRPr="00AE3B79">
        <w:rPr>
          <w:rFonts w:ascii="Arial" w:hAnsi="Arial" w:cs="Arial"/>
          <w:sz w:val="20"/>
          <w:szCs w:val="20"/>
        </w:rPr>
        <w:tab/>
        <w:t xml:space="preserve">max 1.2 kg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materiał obudowy</w:t>
      </w:r>
      <w:r>
        <w:rPr>
          <w:rFonts w:ascii="Arial" w:hAnsi="Arial" w:cs="Arial"/>
          <w:sz w:val="20"/>
          <w:szCs w:val="20"/>
        </w:rPr>
        <w:t xml:space="preserve"> </w:t>
      </w:r>
      <w:r w:rsidRPr="00AE3B79">
        <w:rPr>
          <w:rFonts w:ascii="Arial" w:hAnsi="Arial" w:cs="Arial"/>
          <w:sz w:val="20"/>
          <w:szCs w:val="20"/>
        </w:rPr>
        <w:t>aluminium, włókno węglowe</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stylistyka pokrywy</w:t>
      </w:r>
      <w:r>
        <w:rPr>
          <w:rFonts w:ascii="Arial" w:hAnsi="Arial" w:cs="Arial"/>
          <w:sz w:val="20"/>
          <w:szCs w:val="20"/>
        </w:rPr>
        <w:t xml:space="preserve"> </w:t>
      </w:r>
      <w:r w:rsidRPr="00AE3B79">
        <w:rPr>
          <w:rFonts w:ascii="Arial" w:hAnsi="Arial" w:cs="Arial"/>
          <w:sz w:val="20"/>
          <w:szCs w:val="20"/>
        </w:rPr>
        <w:t xml:space="preserve">srebrna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kolor ramki wyświetlacza LCD</w:t>
      </w:r>
      <w:r>
        <w:rPr>
          <w:rFonts w:ascii="Arial" w:hAnsi="Arial" w:cs="Arial"/>
          <w:sz w:val="20"/>
          <w:szCs w:val="20"/>
        </w:rPr>
        <w:t xml:space="preserve"> </w:t>
      </w:r>
      <w:r w:rsidRPr="00AE3B79">
        <w:rPr>
          <w:rFonts w:ascii="Arial" w:hAnsi="Arial" w:cs="Arial"/>
          <w:sz w:val="20"/>
          <w:szCs w:val="20"/>
        </w:rPr>
        <w:t xml:space="preserve">czarny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kolor klawiatury</w:t>
      </w:r>
      <w:r w:rsidRPr="00AE3B79">
        <w:rPr>
          <w:rFonts w:ascii="Arial" w:hAnsi="Arial" w:cs="Arial"/>
          <w:sz w:val="20"/>
          <w:szCs w:val="20"/>
        </w:rPr>
        <w:tab/>
        <w:t xml:space="preserve">czarny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kolor wokół klawiatury</w:t>
      </w:r>
      <w:r>
        <w:rPr>
          <w:rFonts w:ascii="Arial" w:hAnsi="Arial" w:cs="Arial"/>
          <w:sz w:val="20"/>
          <w:szCs w:val="20"/>
        </w:rPr>
        <w:t xml:space="preserve"> </w:t>
      </w:r>
      <w:r w:rsidRPr="00AE3B79">
        <w:rPr>
          <w:rFonts w:ascii="Arial" w:hAnsi="Arial" w:cs="Arial"/>
          <w:sz w:val="20"/>
          <w:szCs w:val="20"/>
        </w:rPr>
        <w:t xml:space="preserve">czarny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podświetlana klawiatura</w:t>
      </w:r>
      <w:r w:rsidRPr="00AE3B79">
        <w:rPr>
          <w:rFonts w:ascii="Arial" w:hAnsi="Arial" w:cs="Arial"/>
          <w:sz w:val="20"/>
          <w:szCs w:val="20"/>
        </w:rPr>
        <w:tab/>
      </w:r>
    </w:p>
    <w:p w:rsidR="005C67DA" w:rsidRPr="00AE3B79" w:rsidRDefault="005C67DA" w:rsidP="005C67DA">
      <w:pPr>
        <w:rPr>
          <w:rFonts w:ascii="Arial" w:hAnsi="Arial" w:cs="Arial"/>
          <w:sz w:val="20"/>
          <w:szCs w:val="20"/>
        </w:rPr>
      </w:pPr>
      <w:r w:rsidRPr="00AE3B79">
        <w:rPr>
          <w:rFonts w:ascii="Arial" w:hAnsi="Arial" w:cs="Arial"/>
          <w:sz w:val="20"/>
          <w:szCs w:val="20"/>
        </w:rPr>
        <w:t>Np.   DELL XPS 13  np. [93780-6182]</w:t>
      </w:r>
    </w:p>
    <w:p w:rsidR="005C67DA" w:rsidRPr="00AE3B79" w:rsidRDefault="005C67DA" w:rsidP="005C67DA">
      <w:pPr>
        <w:rPr>
          <w:rFonts w:ascii="Arial" w:hAnsi="Arial" w:cs="Arial"/>
          <w:b/>
          <w:sz w:val="20"/>
          <w:szCs w:val="20"/>
        </w:rPr>
      </w:pPr>
    </w:p>
    <w:p w:rsidR="005C67DA" w:rsidRPr="00AE3B79" w:rsidRDefault="005C67DA" w:rsidP="005C67DA">
      <w:pPr>
        <w:rPr>
          <w:rFonts w:ascii="Arial" w:hAnsi="Arial" w:cs="Arial"/>
          <w:b/>
          <w:sz w:val="20"/>
          <w:szCs w:val="20"/>
        </w:rPr>
      </w:pPr>
      <w:r w:rsidRPr="00AE3B79">
        <w:rPr>
          <w:rFonts w:ascii="Arial" w:hAnsi="Arial" w:cs="Arial"/>
          <w:b/>
          <w:sz w:val="20"/>
          <w:szCs w:val="20"/>
        </w:rPr>
        <w:t>2.</w:t>
      </w:r>
      <w:r>
        <w:rPr>
          <w:rFonts w:ascii="Arial" w:hAnsi="Arial" w:cs="Arial"/>
          <w:b/>
          <w:sz w:val="20"/>
          <w:szCs w:val="20"/>
        </w:rPr>
        <w:t xml:space="preserve"> </w:t>
      </w:r>
      <w:r w:rsidRPr="00AE3B79">
        <w:rPr>
          <w:rFonts w:ascii="Arial" w:hAnsi="Arial" w:cs="Arial"/>
          <w:b/>
          <w:sz w:val="20"/>
          <w:szCs w:val="20"/>
        </w:rPr>
        <w:t>Notebook/</w:t>
      </w:r>
      <w:proofErr w:type="spellStart"/>
      <w:r w:rsidRPr="00AE3B79">
        <w:rPr>
          <w:rFonts w:ascii="Arial" w:hAnsi="Arial" w:cs="Arial"/>
          <w:b/>
          <w:sz w:val="20"/>
          <w:szCs w:val="20"/>
        </w:rPr>
        <w:t>ultrabook</w:t>
      </w:r>
      <w:proofErr w:type="spellEnd"/>
      <w:r w:rsidRPr="00AE3B79">
        <w:rPr>
          <w:rFonts w:ascii="Arial" w:hAnsi="Arial" w:cs="Arial"/>
          <w:b/>
          <w:sz w:val="20"/>
          <w:szCs w:val="20"/>
        </w:rPr>
        <w:t xml:space="preserve"> o następujących parametrach: i cechach – 1 szt.</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przekątna ekranu LCD</w:t>
      </w:r>
      <w:r w:rsidRPr="00AE3B79">
        <w:rPr>
          <w:rFonts w:ascii="Arial" w:hAnsi="Arial" w:cs="Arial"/>
          <w:sz w:val="20"/>
          <w:szCs w:val="20"/>
        </w:rPr>
        <w:tab/>
        <w:t xml:space="preserve">13.3 cali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Gwarancja</w:t>
      </w:r>
      <w:r>
        <w:rPr>
          <w:rFonts w:ascii="Arial" w:hAnsi="Arial" w:cs="Arial"/>
          <w:sz w:val="20"/>
          <w:szCs w:val="20"/>
        </w:rPr>
        <w:t xml:space="preserve"> </w:t>
      </w:r>
      <w:r w:rsidRPr="00AE3B79">
        <w:rPr>
          <w:rFonts w:ascii="Arial" w:hAnsi="Arial" w:cs="Arial"/>
          <w:sz w:val="20"/>
          <w:szCs w:val="20"/>
        </w:rPr>
        <w:t>2 lata w serwisie zewnętrznym</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nominalna rozdzielczość LCD</w:t>
      </w:r>
      <w:r w:rsidRPr="00AE3B79">
        <w:rPr>
          <w:rFonts w:ascii="Arial" w:hAnsi="Arial" w:cs="Arial"/>
          <w:sz w:val="20"/>
          <w:szCs w:val="20"/>
        </w:rPr>
        <w:tab/>
        <w:t xml:space="preserve">1920 x 1080 pikseli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powłoka ekranu</w:t>
      </w:r>
      <w:r w:rsidRPr="00AE3B79">
        <w:rPr>
          <w:rFonts w:ascii="Arial" w:hAnsi="Arial" w:cs="Arial"/>
          <w:sz w:val="20"/>
          <w:szCs w:val="20"/>
        </w:rPr>
        <w:tab/>
        <w:t xml:space="preserve">antyrefleksyjna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 xml:space="preserve">procesor Intel® </w:t>
      </w:r>
      <w:proofErr w:type="spellStart"/>
      <w:r w:rsidRPr="00AE3B79">
        <w:rPr>
          <w:rFonts w:ascii="Arial" w:hAnsi="Arial" w:cs="Arial"/>
          <w:sz w:val="20"/>
          <w:szCs w:val="20"/>
        </w:rPr>
        <w:t>Core</w:t>
      </w:r>
      <w:proofErr w:type="spellEnd"/>
      <w:r w:rsidRPr="00AE3B79">
        <w:rPr>
          <w:rFonts w:ascii="Arial" w:hAnsi="Arial" w:cs="Arial"/>
          <w:sz w:val="20"/>
          <w:szCs w:val="20"/>
        </w:rPr>
        <w:t>™ i7  (</w:t>
      </w:r>
      <w:proofErr w:type="spellStart"/>
      <w:r w:rsidRPr="00AE3B79">
        <w:rPr>
          <w:rFonts w:ascii="Arial" w:hAnsi="Arial" w:cs="Arial"/>
          <w:sz w:val="20"/>
          <w:szCs w:val="20"/>
        </w:rPr>
        <w:t>tj</w:t>
      </w:r>
      <w:proofErr w:type="spellEnd"/>
      <w:r w:rsidRPr="00AE3B79">
        <w:rPr>
          <w:rFonts w:ascii="Arial" w:hAnsi="Arial" w:cs="Arial"/>
          <w:sz w:val="20"/>
          <w:szCs w:val="20"/>
        </w:rPr>
        <w:t xml:space="preserve"> i7-8565U (1.80 GHz, 4.0 GHz Turbo, 8 MB Cache))lub inny osiągający min. 8900 punktów (wynik zaproponowanego procesora musi znajdować się na stronie: www.cpubenchmark.net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ilość rdzeni</w:t>
      </w:r>
      <w:r w:rsidRPr="00AE3B79">
        <w:rPr>
          <w:rFonts w:ascii="Arial" w:hAnsi="Arial" w:cs="Arial"/>
          <w:sz w:val="20"/>
          <w:szCs w:val="20"/>
        </w:rPr>
        <w:tab/>
        <w:t xml:space="preserve">4 szt.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wielkość pamięci RAM</w:t>
      </w:r>
      <w:r w:rsidRPr="00AE3B79">
        <w:rPr>
          <w:rFonts w:ascii="Arial" w:hAnsi="Arial" w:cs="Arial"/>
          <w:sz w:val="20"/>
          <w:szCs w:val="20"/>
        </w:rPr>
        <w:tab/>
        <w:t xml:space="preserve">min. 16 GB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typ zastosowanej pamięci RAM</w:t>
      </w:r>
      <w:r w:rsidRPr="00AE3B79">
        <w:rPr>
          <w:rFonts w:ascii="Arial" w:hAnsi="Arial" w:cs="Arial"/>
          <w:sz w:val="20"/>
          <w:szCs w:val="20"/>
        </w:rPr>
        <w:tab/>
        <w:t xml:space="preserve">DDR3 (1866MHz)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rodzaj dysku twardego</w:t>
      </w:r>
      <w:r w:rsidRPr="00AE3B79">
        <w:rPr>
          <w:rFonts w:ascii="Arial" w:hAnsi="Arial" w:cs="Arial"/>
          <w:sz w:val="20"/>
          <w:szCs w:val="20"/>
        </w:rPr>
        <w:tab/>
        <w:t>SSD (</w:t>
      </w:r>
      <w:proofErr w:type="spellStart"/>
      <w:r w:rsidRPr="00AE3B79">
        <w:rPr>
          <w:rFonts w:ascii="Arial" w:hAnsi="Arial" w:cs="Arial"/>
          <w:sz w:val="20"/>
          <w:szCs w:val="20"/>
        </w:rPr>
        <w:t>flash</w:t>
      </w:r>
      <w:proofErr w:type="spellEnd"/>
      <w:r w:rsidRPr="00AE3B79">
        <w:rPr>
          <w:rFonts w:ascii="Arial" w:hAnsi="Arial" w:cs="Arial"/>
          <w:sz w:val="20"/>
          <w:szCs w:val="20"/>
        </w:rPr>
        <w:t xml:space="preserve">)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pojemność dysku SSD</w:t>
      </w:r>
      <w:r w:rsidRPr="00AE3B79">
        <w:rPr>
          <w:rFonts w:ascii="Arial" w:hAnsi="Arial" w:cs="Arial"/>
          <w:sz w:val="20"/>
          <w:szCs w:val="20"/>
        </w:rPr>
        <w:tab/>
        <w:t xml:space="preserve">min. 256 GB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karta graficzna</w:t>
      </w:r>
      <w:r w:rsidRPr="00AE3B79">
        <w:rPr>
          <w:rFonts w:ascii="Arial" w:hAnsi="Arial" w:cs="Arial"/>
          <w:sz w:val="20"/>
          <w:szCs w:val="20"/>
        </w:rPr>
        <w:tab/>
        <w:t xml:space="preserve">nie słabsza niż Intel HD Graphics 620 lub inna </w:t>
      </w:r>
      <w:proofErr w:type="spellStart"/>
      <w:r w:rsidRPr="00AE3B79">
        <w:rPr>
          <w:rFonts w:ascii="Arial" w:hAnsi="Arial" w:cs="Arial"/>
          <w:sz w:val="20"/>
          <w:szCs w:val="20"/>
        </w:rPr>
        <w:t>inna</w:t>
      </w:r>
      <w:proofErr w:type="spellEnd"/>
      <w:r w:rsidRPr="00AE3B79">
        <w:rPr>
          <w:rFonts w:ascii="Arial" w:hAnsi="Arial" w:cs="Arial"/>
          <w:sz w:val="20"/>
          <w:szCs w:val="20"/>
        </w:rPr>
        <w:t xml:space="preserve"> karta osiągający min.  930 punktów w teście </w:t>
      </w:r>
      <w:proofErr w:type="spellStart"/>
      <w:r w:rsidRPr="00AE3B79">
        <w:rPr>
          <w:rFonts w:ascii="Arial" w:hAnsi="Arial" w:cs="Arial"/>
          <w:sz w:val="20"/>
          <w:szCs w:val="20"/>
        </w:rPr>
        <w:t>PassMark</w:t>
      </w:r>
      <w:proofErr w:type="spellEnd"/>
      <w:r w:rsidRPr="00AE3B79">
        <w:rPr>
          <w:rFonts w:ascii="Arial" w:hAnsi="Arial" w:cs="Arial"/>
          <w:sz w:val="20"/>
          <w:szCs w:val="20"/>
        </w:rPr>
        <w:t xml:space="preserve"> - G3D Mark wynik (wynik zaproponowanej karty musi znajdować się na stronie: www.cpubenchmark.net)</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komunikacja</w:t>
      </w:r>
      <w:r w:rsidRPr="00AE3B79">
        <w:rPr>
          <w:rFonts w:ascii="Arial" w:hAnsi="Arial" w:cs="Arial"/>
          <w:sz w:val="20"/>
          <w:szCs w:val="20"/>
        </w:rPr>
        <w:tab/>
        <w:t xml:space="preserve">Bluetooth  oraz </w:t>
      </w:r>
      <w:proofErr w:type="spellStart"/>
      <w:r w:rsidRPr="00AE3B79">
        <w:rPr>
          <w:rFonts w:ascii="Arial" w:hAnsi="Arial" w:cs="Arial"/>
          <w:sz w:val="20"/>
          <w:szCs w:val="20"/>
        </w:rPr>
        <w:t>WiFi</w:t>
      </w:r>
      <w:proofErr w:type="spellEnd"/>
      <w:r w:rsidRPr="00AE3B79">
        <w:rPr>
          <w:rFonts w:ascii="Arial" w:hAnsi="Arial" w:cs="Arial"/>
          <w:sz w:val="20"/>
          <w:szCs w:val="20"/>
        </w:rPr>
        <w:t xml:space="preserve"> IEEE 802.11b/g/n/</w:t>
      </w:r>
      <w:proofErr w:type="spellStart"/>
      <w:r w:rsidRPr="00AE3B79">
        <w:rPr>
          <w:rFonts w:ascii="Arial" w:hAnsi="Arial" w:cs="Arial"/>
          <w:sz w:val="20"/>
          <w:szCs w:val="20"/>
        </w:rPr>
        <w:t>ac</w:t>
      </w:r>
      <w:proofErr w:type="spellEnd"/>
      <w:r w:rsidRPr="00AE3B79">
        <w:rPr>
          <w:rFonts w:ascii="Arial" w:hAnsi="Arial" w:cs="Arial"/>
          <w:sz w:val="20"/>
          <w:szCs w:val="20"/>
        </w:rPr>
        <w:t xml:space="preserve">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interfejsy</w:t>
      </w:r>
      <w:r w:rsidRPr="00AE3B79">
        <w:rPr>
          <w:rFonts w:ascii="Arial" w:hAnsi="Arial" w:cs="Arial"/>
          <w:sz w:val="20"/>
          <w:szCs w:val="20"/>
        </w:rPr>
        <w:tab/>
        <w:t xml:space="preserve">min 1 x USB 3.0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zainstalowany system operacyjny</w:t>
      </w:r>
      <w:r w:rsidRPr="00AE3B79">
        <w:rPr>
          <w:rFonts w:ascii="Arial" w:hAnsi="Arial" w:cs="Arial"/>
          <w:sz w:val="20"/>
          <w:szCs w:val="20"/>
        </w:rPr>
        <w:tab/>
        <w:t xml:space="preserve"> Windows 10 PRO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szerokość</w:t>
      </w:r>
      <w:r w:rsidRPr="00AE3B79">
        <w:rPr>
          <w:rFonts w:ascii="Arial" w:hAnsi="Arial" w:cs="Arial"/>
          <w:sz w:val="20"/>
          <w:szCs w:val="20"/>
        </w:rPr>
        <w:tab/>
        <w:t xml:space="preserve">304 mm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głębokość</w:t>
      </w:r>
      <w:r w:rsidRPr="00AE3B79">
        <w:rPr>
          <w:rFonts w:ascii="Arial" w:hAnsi="Arial" w:cs="Arial"/>
          <w:sz w:val="20"/>
          <w:szCs w:val="20"/>
        </w:rPr>
        <w:tab/>
        <w:t xml:space="preserve">200 mm </w:t>
      </w:r>
    </w:p>
    <w:p w:rsidR="005C67DA" w:rsidRPr="00AE3B79" w:rsidRDefault="005C67DA" w:rsidP="005C67DA">
      <w:pPr>
        <w:rPr>
          <w:rFonts w:ascii="Arial" w:hAnsi="Arial" w:cs="Arial"/>
          <w:sz w:val="20"/>
          <w:szCs w:val="20"/>
        </w:rPr>
      </w:pPr>
      <w:r w:rsidRPr="00AE3B79">
        <w:rPr>
          <w:rFonts w:ascii="Arial" w:hAnsi="Arial" w:cs="Arial"/>
          <w:sz w:val="20"/>
          <w:szCs w:val="20"/>
        </w:rPr>
        <w:lastRenderedPageBreak/>
        <w:t>•</w:t>
      </w:r>
      <w:r w:rsidRPr="00AE3B79">
        <w:rPr>
          <w:rFonts w:ascii="Arial" w:hAnsi="Arial" w:cs="Arial"/>
          <w:sz w:val="20"/>
          <w:szCs w:val="20"/>
        </w:rPr>
        <w:tab/>
        <w:t>wysokość</w:t>
      </w:r>
      <w:r w:rsidRPr="00AE3B79">
        <w:rPr>
          <w:rFonts w:ascii="Arial" w:hAnsi="Arial" w:cs="Arial"/>
          <w:sz w:val="20"/>
          <w:szCs w:val="20"/>
        </w:rPr>
        <w:tab/>
        <w:t xml:space="preserve">15 mm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waga</w:t>
      </w:r>
      <w:r w:rsidRPr="00AE3B79">
        <w:rPr>
          <w:rFonts w:ascii="Arial" w:hAnsi="Arial" w:cs="Arial"/>
          <w:sz w:val="20"/>
          <w:szCs w:val="20"/>
        </w:rPr>
        <w:tab/>
        <w:t xml:space="preserve">max 1.4 kg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materiał obudowy</w:t>
      </w:r>
      <w:r>
        <w:rPr>
          <w:rFonts w:ascii="Arial" w:hAnsi="Arial" w:cs="Arial"/>
          <w:sz w:val="20"/>
          <w:szCs w:val="20"/>
        </w:rPr>
        <w:t xml:space="preserve"> </w:t>
      </w:r>
      <w:r w:rsidRPr="00AE3B79">
        <w:rPr>
          <w:rFonts w:ascii="Arial" w:hAnsi="Arial" w:cs="Arial"/>
          <w:sz w:val="20"/>
          <w:szCs w:val="20"/>
        </w:rPr>
        <w:t>aluminium, włókno węglowe</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stylistyka pokrywy</w:t>
      </w:r>
      <w:r>
        <w:rPr>
          <w:rFonts w:ascii="Arial" w:hAnsi="Arial" w:cs="Arial"/>
          <w:sz w:val="20"/>
          <w:szCs w:val="20"/>
        </w:rPr>
        <w:t xml:space="preserve"> </w:t>
      </w:r>
      <w:r w:rsidRPr="00AE3B79">
        <w:rPr>
          <w:rFonts w:ascii="Arial" w:hAnsi="Arial" w:cs="Arial"/>
          <w:sz w:val="20"/>
          <w:szCs w:val="20"/>
        </w:rPr>
        <w:t xml:space="preserve">srebrna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kolor ramki wyświetlacza LCD</w:t>
      </w:r>
      <w:r>
        <w:rPr>
          <w:rFonts w:ascii="Arial" w:hAnsi="Arial" w:cs="Arial"/>
          <w:sz w:val="20"/>
          <w:szCs w:val="20"/>
        </w:rPr>
        <w:t xml:space="preserve"> </w:t>
      </w:r>
      <w:r w:rsidRPr="00AE3B79">
        <w:rPr>
          <w:rFonts w:ascii="Arial" w:hAnsi="Arial" w:cs="Arial"/>
          <w:sz w:val="20"/>
          <w:szCs w:val="20"/>
        </w:rPr>
        <w:t xml:space="preserve">czarny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kolor klawiatury</w:t>
      </w:r>
      <w:r>
        <w:rPr>
          <w:rFonts w:ascii="Arial" w:hAnsi="Arial" w:cs="Arial"/>
          <w:sz w:val="20"/>
          <w:szCs w:val="20"/>
        </w:rPr>
        <w:t xml:space="preserve"> </w:t>
      </w:r>
      <w:r w:rsidRPr="00AE3B79">
        <w:rPr>
          <w:rFonts w:ascii="Arial" w:hAnsi="Arial" w:cs="Arial"/>
          <w:sz w:val="20"/>
          <w:szCs w:val="20"/>
        </w:rPr>
        <w:t xml:space="preserve">czarny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kolor wokół klawiatury</w:t>
      </w:r>
      <w:r>
        <w:rPr>
          <w:rFonts w:ascii="Arial" w:hAnsi="Arial" w:cs="Arial"/>
          <w:sz w:val="20"/>
          <w:szCs w:val="20"/>
        </w:rPr>
        <w:t xml:space="preserve"> </w:t>
      </w:r>
      <w:r w:rsidRPr="00AE3B79">
        <w:rPr>
          <w:rFonts w:ascii="Arial" w:hAnsi="Arial" w:cs="Arial"/>
          <w:sz w:val="20"/>
          <w:szCs w:val="20"/>
        </w:rPr>
        <w:t xml:space="preserve">czarny </w:t>
      </w:r>
    </w:p>
    <w:p w:rsidR="005C67DA" w:rsidRPr="00AE3B79" w:rsidRDefault="005C67DA" w:rsidP="005C67DA">
      <w:pPr>
        <w:rPr>
          <w:rFonts w:ascii="Arial" w:hAnsi="Arial" w:cs="Arial"/>
          <w:sz w:val="20"/>
          <w:szCs w:val="20"/>
        </w:rPr>
      </w:pPr>
      <w:r w:rsidRPr="00AE3B79">
        <w:rPr>
          <w:rFonts w:ascii="Arial" w:hAnsi="Arial" w:cs="Arial"/>
          <w:sz w:val="20"/>
          <w:szCs w:val="20"/>
        </w:rPr>
        <w:t>•</w:t>
      </w:r>
      <w:r w:rsidRPr="00AE3B79">
        <w:rPr>
          <w:rFonts w:ascii="Arial" w:hAnsi="Arial" w:cs="Arial"/>
          <w:sz w:val="20"/>
          <w:szCs w:val="20"/>
        </w:rPr>
        <w:tab/>
        <w:t>podświetlana klawiatura</w:t>
      </w:r>
      <w:r w:rsidRPr="00AE3B79">
        <w:rPr>
          <w:rFonts w:ascii="Arial" w:hAnsi="Arial" w:cs="Arial"/>
          <w:sz w:val="20"/>
          <w:szCs w:val="20"/>
        </w:rPr>
        <w:tab/>
      </w:r>
    </w:p>
    <w:p w:rsidR="005C67DA" w:rsidRPr="00AE3B79" w:rsidRDefault="005C67DA" w:rsidP="005C67DA">
      <w:pPr>
        <w:rPr>
          <w:rFonts w:ascii="Arial" w:hAnsi="Arial" w:cs="Arial"/>
          <w:sz w:val="20"/>
          <w:szCs w:val="20"/>
        </w:rPr>
      </w:pPr>
      <w:r w:rsidRPr="00AE3B79">
        <w:rPr>
          <w:rFonts w:ascii="Arial" w:hAnsi="Arial" w:cs="Arial"/>
          <w:sz w:val="20"/>
          <w:szCs w:val="20"/>
        </w:rPr>
        <w:t>Np.   DELL XPS 13  np. [9380-6182]</w:t>
      </w:r>
    </w:p>
    <w:p w:rsidR="005C67DA" w:rsidRDefault="005C67DA" w:rsidP="005C67DA">
      <w:pPr>
        <w:pStyle w:val="Bezodstpw"/>
        <w:rPr>
          <w:b/>
          <w:u w:val="single"/>
        </w:rPr>
      </w:pPr>
    </w:p>
    <w:p w:rsidR="005C67DA" w:rsidRPr="001E54EE" w:rsidRDefault="005C67DA" w:rsidP="00FB121F">
      <w:pPr>
        <w:jc w:val="both"/>
        <w:rPr>
          <w:rFonts w:ascii="Arial" w:eastAsia="Calibri" w:hAnsi="Arial" w:cs="Arial"/>
          <w:sz w:val="18"/>
          <w:szCs w:val="18"/>
        </w:rPr>
      </w:pPr>
      <w:r w:rsidRPr="001E54EE">
        <w:rPr>
          <w:rFonts w:ascii="Arial" w:eastAsia="Calibri" w:hAnsi="Arial" w:cs="Arial"/>
          <w:sz w:val="18"/>
          <w:szCs w:val="18"/>
        </w:rPr>
        <w:t>Gwarancja nie  krótsza niż gwarancja  producenta sprawowana za pośrednictwem dostawcy na miejscu użytkowania sprzętu, czas reakcji serwisu 48 godzin, czas napra</w:t>
      </w:r>
      <w:r>
        <w:rPr>
          <w:rFonts w:ascii="Arial" w:eastAsia="Calibri" w:hAnsi="Arial" w:cs="Arial"/>
          <w:sz w:val="18"/>
          <w:szCs w:val="18"/>
        </w:rPr>
        <w:t>wy od momentu zgłoszenia 14 dni.</w:t>
      </w:r>
    </w:p>
    <w:p w:rsidR="005C67DA" w:rsidRDefault="005C67DA" w:rsidP="005C67DA"/>
    <w:p w:rsidR="005C67DA" w:rsidRDefault="005C67DA" w:rsidP="005C67DA"/>
    <w:p w:rsidR="005C67DA" w:rsidRDefault="005C67DA" w:rsidP="005C67DA">
      <w:pPr>
        <w:rPr>
          <w:rFonts w:ascii="Arial" w:hAnsi="Arial" w:cs="Arial"/>
          <w:b/>
          <w:u w:val="single"/>
        </w:rPr>
      </w:pPr>
      <w:r w:rsidRPr="005C67DA">
        <w:rPr>
          <w:rFonts w:ascii="Arial" w:hAnsi="Arial" w:cs="Arial"/>
          <w:b/>
          <w:u w:val="single"/>
        </w:rPr>
        <w:t>Partia II</w:t>
      </w:r>
    </w:p>
    <w:p w:rsidR="005C67DA" w:rsidRPr="005C67DA" w:rsidRDefault="005C67DA" w:rsidP="005C67DA">
      <w:pPr>
        <w:rPr>
          <w:rFonts w:ascii="Arial" w:hAnsi="Arial" w:cs="Arial"/>
          <w:b/>
          <w:u w:val="single"/>
        </w:rPr>
      </w:pPr>
    </w:p>
    <w:p w:rsidR="005C67DA" w:rsidRPr="00AE3B79" w:rsidRDefault="005C67DA" w:rsidP="005C67DA">
      <w:pPr>
        <w:rPr>
          <w:rFonts w:ascii="Arial" w:hAnsi="Arial" w:cs="Arial"/>
          <w:b/>
          <w:sz w:val="20"/>
          <w:szCs w:val="20"/>
        </w:rPr>
      </w:pPr>
      <w:r w:rsidRPr="00AE3B79">
        <w:rPr>
          <w:rFonts w:ascii="Arial" w:hAnsi="Arial" w:cs="Arial"/>
          <w:b/>
          <w:sz w:val="20"/>
          <w:szCs w:val="20"/>
        </w:rPr>
        <w:t>1.</w:t>
      </w:r>
      <w:r>
        <w:rPr>
          <w:rFonts w:ascii="Arial" w:hAnsi="Arial" w:cs="Arial"/>
          <w:b/>
          <w:sz w:val="20"/>
          <w:szCs w:val="20"/>
        </w:rPr>
        <w:t xml:space="preserve"> </w:t>
      </w:r>
      <w:r w:rsidRPr="00AE3B79">
        <w:rPr>
          <w:rFonts w:ascii="Arial" w:hAnsi="Arial" w:cs="Arial"/>
          <w:b/>
          <w:sz w:val="20"/>
          <w:szCs w:val="20"/>
        </w:rPr>
        <w:t>Zestaw komputerowy o poniższych parametrach - 1 szt.</w:t>
      </w:r>
    </w:p>
    <w:p w:rsidR="005C67DA" w:rsidRPr="00BF1F77" w:rsidRDefault="005C67DA" w:rsidP="005C67DA">
      <w:pPr>
        <w:rPr>
          <w:rFonts w:ascii="Arial" w:hAnsi="Arial" w:cs="Arial"/>
          <w:sz w:val="20"/>
          <w:szCs w:val="20"/>
        </w:rPr>
      </w:pPr>
      <w:r w:rsidRPr="00BF1F77">
        <w:rPr>
          <w:rFonts w:ascii="Arial" w:hAnsi="Arial" w:cs="Arial"/>
          <w:sz w:val="20"/>
          <w:szCs w:val="20"/>
        </w:rPr>
        <w:t xml:space="preserve">Karty graficzna </w:t>
      </w:r>
      <w:proofErr w:type="spellStart"/>
      <w:r w:rsidRPr="00BF1F77">
        <w:rPr>
          <w:rFonts w:ascii="Arial" w:hAnsi="Arial" w:cs="Arial"/>
          <w:sz w:val="20"/>
          <w:szCs w:val="20"/>
        </w:rPr>
        <w:t>Gigabyte</w:t>
      </w:r>
      <w:proofErr w:type="spellEnd"/>
      <w:r w:rsidRPr="00BF1F77">
        <w:rPr>
          <w:rFonts w:ascii="Arial" w:hAnsi="Arial" w:cs="Arial"/>
          <w:sz w:val="20"/>
          <w:szCs w:val="20"/>
        </w:rPr>
        <w:t xml:space="preserve"> </w:t>
      </w:r>
      <w:proofErr w:type="spellStart"/>
      <w:r w:rsidRPr="00BF1F77">
        <w:rPr>
          <w:rFonts w:ascii="Arial" w:hAnsi="Arial" w:cs="Arial"/>
          <w:sz w:val="20"/>
          <w:szCs w:val="20"/>
        </w:rPr>
        <w:t>GeForce</w:t>
      </w:r>
      <w:proofErr w:type="spellEnd"/>
      <w:r w:rsidRPr="00BF1F77">
        <w:rPr>
          <w:rFonts w:ascii="Arial" w:hAnsi="Arial" w:cs="Arial"/>
          <w:sz w:val="20"/>
          <w:szCs w:val="20"/>
        </w:rPr>
        <w:t xml:space="preserve"> RTX 2080 Ti TURBO 11 GB </w:t>
      </w:r>
      <w:r w:rsidRPr="00147399">
        <w:rPr>
          <w:rFonts w:ascii="Arial" w:hAnsi="Arial" w:cs="Arial"/>
          <w:sz w:val="20"/>
          <w:szCs w:val="20"/>
        </w:rPr>
        <w:t xml:space="preserve">lub inna </w:t>
      </w:r>
      <w:proofErr w:type="spellStart"/>
      <w:r w:rsidRPr="00147399">
        <w:rPr>
          <w:rFonts w:ascii="Arial" w:hAnsi="Arial" w:cs="Arial"/>
          <w:sz w:val="20"/>
          <w:szCs w:val="20"/>
        </w:rPr>
        <w:t>inna</w:t>
      </w:r>
      <w:proofErr w:type="spellEnd"/>
      <w:r w:rsidRPr="00147399">
        <w:rPr>
          <w:rFonts w:ascii="Arial" w:hAnsi="Arial" w:cs="Arial"/>
          <w:sz w:val="20"/>
          <w:szCs w:val="20"/>
        </w:rPr>
        <w:t xml:space="preserve"> karta osiągający min.  1</w:t>
      </w:r>
      <w:r>
        <w:rPr>
          <w:rFonts w:ascii="Arial" w:hAnsi="Arial" w:cs="Arial"/>
          <w:sz w:val="20"/>
          <w:szCs w:val="20"/>
        </w:rPr>
        <w:t>6</w:t>
      </w:r>
      <w:r w:rsidRPr="00147399">
        <w:rPr>
          <w:rFonts w:ascii="Arial" w:hAnsi="Arial" w:cs="Arial"/>
          <w:sz w:val="20"/>
          <w:szCs w:val="20"/>
        </w:rPr>
        <w:t xml:space="preserve">000 punktów w teście </w:t>
      </w:r>
      <w:proofErr w:type="spellStart"/>
      <w:r w:rsidRPr="00147399">
        <w:rPr>
          <w:rFonts w:ascii="Arial" w:hAnsi="Arial" w:cs="Arial"/>
          <w:sz w:val="20"/>
          <w:szCs w:val="20"/>
        </w:rPr>
        <w:t>PassMark</w:t>
      </w:r>
      <w:proofErr w:type="spellEnd"/>
      <w:r w:rsidRPr="00147399">
        <w:rPr>
          <w:rFonts w:ascii="Arial" w:hAnsi="Arial" w:cs="Arial"/>
          <w:sz w:val="20"/>
          <w:szCs w:val="20"/>
        </w:rPr>
        <w:t xml:space="preserve"> - G3D Mark wynik (wynik zaproponowanej karty musi znajdować się na stronie: www.cpubenchmark.net)</w:t>
      </w:r>
      <w:r w:rsidRPr="00BF1F77">
        <w:rPr>
          <w:rFonts w:ascii="Arial" w:hAnsi="Arial" w:cs="Arial"/>
          <w:sz w:val="20"/>
          <w:szCs w:val="20"/>
        </w:rPr>
        <w:t>- 2 szt.</w:t>
      </w:r>
    </w:p>
    <w:p w:rsidR="005C67DA" w:rsidRPr="00BF1F77" w:rsidRDefault="005C67DA" w:rsidP="005C67DA">
      <w:pPr>
        <w:rPr>
          <w:rFonts w:ascii="Arial" w:hAnsi="Arial" w:cs="Arial"/>
          <w:sz w:val="20"/>
          <w:szCs w:val="20"/>
        </w:rPr>
      </w:pPr>
      <w:r w:rsidRPr="00BF1F77">
        <w:rPr>
          <w:rFonts w:ascii="Arial" w:hAnsi="Arial" w:cs="Arial"/>
          <w:sz w:val="20"/>
          <w:szCs w:val="20"/>
        </w:rPr>
        <w:t xml:space="preserve">Procesor Intel </w:t>
      </w:r>
      <w:proofErr w:type="spellStart"/>
      <w:r w:rsidRPr="00BF1F77">
        <w:rPr>
          <w:rFonts w:ascii="Arial" w:hAnsi="Arial" w:cs="Arial"/>
          <w:sz w:val="20"/>
          <w:szCs w:val="20"/>
        </w:rPr>
        <w:t>Core</w:t>
      </w:r>
      <w:proofErr w:type="spellEnd"/>
      <w:r w:rsidRPr="00BF1F77">
        <w:rPr>
          <w:rFonts w:ascii="Arial" w:hAnsi="Arial" w:cs="Arial"/>
          <w:sz w:val="20"/>
          <w:szCs w:val="20"/>
        </w:rPr>
        <w:t xml:space="preserve"> i9-9820X </w:t>
      </w:r>
      <w:r>
        <w:rPr>
          <w:rFonts w:ascii="Arial" w:hAnsi="Arial" w:cs="Arial"/>
          <w:sz w:val="20"/>
          <w:szCs w:val="20"/>
        </w:rPr>
        <w:t>lub inny osiągający min. 210</w:t>
      </w:r>
      <w:r w:rsidRPr="00147399">
        <w:rPr>
          <w:rFonts w:ascii="Arial" w:hAnsi="Arial" w:cs="Arial"/>
          <w:sz w:val="20"/>
          <w:szCs w:val="20"/>
        </w:rPr>
        <w:t xml:space="preserve">00 punktów (wynik zaproponowanego procesora musi znajdować się na stronie: www.cpubenchmark.net </w:t>
      </w:r>
      <w:r w:rsidRPr="00BF1F77">
        <w:rPr>
          <w:rFonts w:ascii="Arial" w:hAnsi="Arial" w:cs="Arial"/>
          <w:sz w:val="20"/>
          <w:szCs w:val="20"/>
        </w:rPr>
        <w:t>- 1 szt.</w:t>
      </w:r>
    </w:p>
    <w:p w:rsidR="005C67DA" w:rsidRPr="00BF1F77" w:rsidRDefault="005C67DA" w:rsidP="005C67DA">
      <w:pPr>
        <w:rPr>
          <w:rFonts w:ascii="Arial" w:hAnsi="Arial" w:cs="Arial"/>
          <w:sz w:val="20"/>
          <w:szCs w:val="20"/>
        </w:rPr>
      </w:pPr>
      <w:r w:rsidRPr="00BF1F77">
        <w:rPr>
          <w:rFonts w:ascii="Arial" w:hAnsi="Arial" w:cs="Arial"/>
          <w:sz w:val="20"/>
          <w:szCs w:val="20"/>
        </w:rPr>
        <w:t xml:space="preserve">Płyta </w:t>
      </w:r>
      <w:proofErr w:type="spellStart"/>
      <w:r w:rsidRPr="00BF1F77">
        <w:rPr>
          <w:rFonts w:ascii="Arial" w:hAnsi="Arial" w:cs="Arial"/>
          <w:sz w:val="20"/>
          <w:szCs w:val="20"/>
        </w:rPr>
        <w:t>głowna</w:t>
      </w:r>
      <w:proofErr w:type="spellEnd"/>
      <w:r w:rsidRPr="00BF1F77">
        <w:rPr>
          <w:rFonts w:ascii="Arial" w:hAnsi="Arial" w:cs="Arial"/>
          <w:sz w:val="20"/>
          <w:szCs w:val="20"/>
        </w:rPr>
        <w:t xml:space="preserve"> </w:t>
      </w:r>
      <w:proofErr w:type="spellStart"/>
      <w:r w:rsidRPr="00BF1F77">
        <w:rPr>
          <w:rFonts w:ascii="Arial" w:hAnsi="Arial" w:cs="Arial"/>
          <w:sz w:val="20"/>
          <w:szCs w:val="20"/>
        </w:rPr>
        <w:t>Gigabyte</w:t>
      </w:r>
      <w:proofErr w:type="spellEnd"/>
      <w:r w:rsidRPr="00BF1F77">
        <w:rPr>
          <w:rFonts w:ascii="Arial" w:hAnsi="Arial" w:cs="Arial"/>
          <w:sz w:val="20"/>
          <w:szCs w:val="20"/>
        </w:rPr>
        <w:t xml:space="preserve"> X299 UD4 PRO -1 szt.</w:t>
      </w:r>
    </w:p>
    <w:p w:rsidR="005C67DA" w:rsidRPr="00BF1F77" w:rsidRDefault="005C67DA" w:rsidP="005C67DA">
      <w:pPr>
        <w:rPr>
          <w:rFonts w:ascii="Arial" w:hAnsi="Arial" w:cs="Arial"/>
          <w:sz w:val="20"/>
          <w:szCs w:val="20"/>
        </w:rPr>
      </w:pPr>
      <w:r w:rsidRPr="00BF1F77">
        <w:rPr>
          <w:rFonts w:ascii="Arial" w:hAnsi="Arial" w:cs="Arial"/>
          <w:sz w:val="20"/>
          <w:szCs w:val="20"/>
        </w:rPr>
        <w:t xml:space="preserve">Pamięć RAM min.  </w:t>
      </w:r>
      <w:proofErr w:type="spellStart"/>
      <w:r w:rsidRPr="00BF1F77">
        <w:rPr>
          <w:rFonts w:ascii="Arial" w:hAnsi="Arial" w:cs="Arial"/>
          <w:sz w:val="20"/>
          <w:szCs w:val="20"/>
        </w:rPr>
        <w:t>HyperX</w:t>
      </w:r>
      <w:proofErr w:type="spellEnd"/>
      <w:r w:rsidRPr="00BF1F77">
        <w:rPr>
          <w:rFonts w:ascii="Arial" w:hAnsi="Arial" w:cs="Arial"/>
          <w:sz w:val="20"/>
          <w:szCs w:val="20"/>
        </w:rPr>
        <w:t xml:space="preserve"> Fury Black 32GB [2x16GB 2666MHz DDR4 Cl16 DIMM] -4 szt.</w:t>
      </w:r>
    </w:p>
    <w:p w:rsidR="005C67DA" w:rsidRPr="005C67DA" w:rsidRDefault="005C67DA" w:rsidP="005C67DA">
      <w:pPr>
        <w:rPr>
          <w:rFonts w:ascii="Arial" w:hAnsi="Arial" w:cs="Arial"/>
          <w:sz w:val="20"/>
          <w:szCs w:val="20"/>
          <w:lang w:val="en-US"/>
        </w:rPr>
      </w:pPr>
      <w:proofErr w:type="spellStart"/>
      <w:r w:rsidRPr="005C67DA">
        <w:rPr>
          <w:rFonts w:ascii="Arial" w:hAnsi="Arial" w:cs="Arial"/>
          <w:sz w:val="20"/>
          <w:szCs w:val="20"/>
          <w:lang w:val="en-US"/>
        </w:rPr>
        <w:t>Zasilacz</w:t>
      </w:r>
      <w:proofErr w:type="spellEnd"/>
      <w:r w:rsidRPr="005C67DA">
        <w:rPr>
          <w:rFonts w:ascii="Arial" w:hAnsi="Arial" w:cs="Arial"/>
          <w:sz w:val="20"/>
          <w:szCs w:val="20"/>
          <w:lang w:val="en-US"/>
        </w:rPr>
        <w:t xml:space="preserve"> Cooler Master </w:t>
      </w:r>
      <w:proofErr w:type="spellStart"/>
      <w:r w:rsidRPr="005C67DA">
        <w:rPr>
          <w:rFonts w:ascii="Arial" w:hAnsi="Arial" w:cs="Arial"/>
          <w:sz w:val="20"/>
          <w:szCs w:val="20"/>
          <w:lang w:val="en-US"/>
        </w:rPr>
        <w:t>MasterWatt</w:t>
      </w:r>
      <w:proofErr w:type="spellEnd"/>
      <w:r w:rsidRPr="005C67DA">
        <w:rPr>
          <w:rFonts w:ascii="Arial" w:hAnsi="Arial" w:cs="Arial"/>
          <w:sz w:val="20"/>
          <w:szCs w:val="20"/>
          <w:lang w:val="en-US"/>
        </w:rPr>
        <w:t xml:space="preserve"> Maker 1500W - 1 </w:t>
      </w:r>
      <w:proofErr w:type="spellStart"/>
      <w:r w:rsidRPr="005C67DA">
        <w:rPr>
          <w:rFonts w:ascii="Arial" w:hAnsi="Arial" w:cs="Arial"/>
          <w:sz w:val="20"/>
          <w:szCs w:val="20"/>
          <w:lang w:val="en-US"/>
        </w:rPr>
        <w:t>szt</w:t>
      </w:r>
      <w:proofErr w:type="spellEnd"/>
      <w:r w:rsidRPr="005C67DA">
        <w:rPr>
          <w:rFonts w:ascii="Arial" w:hAnsi="Arial" w:cs="Arial"/>
          <w:sz w:val="20"/>
          <w:szCs w:val="20"/>
          <w:lang w:val="en-US"/>
        </w:rPr>
        <w:t>.</w:t>
      </w:r>
    </w:p>
    <w:p w:rsidR="005C67DA" w:rsidRPr="005C67DA" w:rsidRDefault="005C67DA" w:rsidP="005C67DA">
      <w:pPr>
        <w:rPr>
          <w:rFonts w:ascii="Arial" w:hAnsi="Arial" w:cs="Arial"/>
          <w:sz w:val="20"/>
          <w:szCs w:val="20"/>
          <w:lang w:val="en-US"/>
        </w:rPr>
      </w:pPr>
      <w:proofErr w:type="spellStart"/>
      <w:r w:rsidRPr="005C67DA">
        <w:rPr>
          <w:rFonts w:ascii="Arial" w:hAnsi="Arial" w:cs="Arial"/>
          <w:sz w:val="20"/>
          <w:szCs w:val="20"/>
          <w:lang w:val="en-US"/>
        </w:rPr>
        <w:t>Dysk</w:t>
      </w:r>
      <w:proofErr w:type="spellEnd"/>
      <w:r w:rsidRPr="005C67DA">
        <w:rPr>
          <w:rFonts w:ascii="Arial" w:hAnsi="Arial" w:cs="Arial"/>
          <w:sz w:val="20"/>
          <w:szCs w:val="20"/>
          <w:lang w:val="en-US"/>
        </w:rPr>
        <w:t xml:space="preserve">   Samsung 970 </w:t>
      </w:r>
      <w:proofErr w:type="spellStart"/>
      <w:r w:rsidRPr="005C67DA">
        <w:rPr>
          <w:rFonts w:ascii="Arial" w:hAnsi="Arial" w:cs="Arial"/>
          <w:sz w:val="20"/>
          <w:szCs w:val="20"/>
          <w:lang w:val="en-US"/>
        </w:rPr>
        <w:t>Evo</w:t>
      </w:r>
      <w:proofErr w:type="spellEnd"/>
      <w:r w:rsidRPr="005C67DA">
        <w:rPr>
          <w:rFonts w:ascii="Arial" w:hAnsi="Arial" w:cs="Arial"/>
          <w:sz w:val="20"/>
          <w:szCs w:val="20"/>
          <w:lang w:val="en-US"/>
        </w:rPr>
        <w:t xml:space="preserve"> M.2 min. 2TB -1 </w:t>
      </w:r>
      <w:proofErr w:type="spellStart"/>
      <w:r w:rsidRPr="005C67DA">
        <w:rPr>
          <w:rFonts w:ascii="Arial" w:hAnsi="Arial" w:cs="Arial"/>
          <w:sz w:val="20"/>
          <w:szCs w:val="20"/>
          <w:lang w:val="en-US"/>
        </w:rPr>
        <w:t>szt</w:t>
      </w:r>
      <w:proofErr w:type="spellEnd"/>
      <w:r w:rsidRPr="005C67DA">
        <w:rPr>
          <w:rFonts w:ascii="Arial" w:hAnsi="Arial" w:cs="Arial"/>
          <w:sz w:val="20"/>
          <w:szCs w:val="20"/>
          <w:lang w:val="en-US"/>
        </w:rPr>
        <w:t>.</w:t>
      </w:r>
    </w:p>
    <w:p w:rsidR="005C67DA" w:rsidRPr="005C67DA" w:rsidRDefault="005C67DA" w:rsidP="005C67DA">
      <w:pPr>
        <w:rPr>
          <w:rFonts w:ascii="Arial" w:hAnsi="Arial" w:cs="Arial"/>
          <w:sz w:val="20"/>
          <w:szCs w:val="20"/>
          <w:lang w:val="en-US"/>
        </w:rPr>
      </w:pPr>
      <w:proofErr w:type="spellStart"/>
      <w:r w:rsidRPr="005C67DA">
        <w:rPr>
          <w:rFonts w:ascii="Arial" w:hAnsi="Arial" w:cs="Arial"/>
          <w:sz w:val="20"/>
          <w:szCs w:val="20"/>
          <w:lang w:val="en-US"/>
        </w:rPr>
        <w:t>Noctua</w:t>
      </w:r>
      <w:proofErr w:type="spellEnd"/>
      <w:r w:rsidRPr="005C67DA">
        <w:rPr>
          <w:rFonts w:ascii="Arial" w:hAnsi="Arial" w:cs="Arial"/>
          <w:sz w:val="20"/>
          <w:szCs w:val="20"/>
          <w:lang w:val="en-US"/>
        </w:rPr>
        <w:t xml:space="preserve"> NH-D15 - 1 </w:t>
      </w:r>
      <w:proofErr w:type="spellStart"/>
      <w:r w:rsidRPr="005C67DA">
        <w:rPr>
          <w:rFonts w:ascii="Arial" w:hAnsi="Arial" w:cs="Arial"/>
          <w:sz w:val="20"/>
          <w:szCs w:val="20"/>
          <w:lang w:val="en-US"/>
        </w:rPr>
        <w:t>szt</w:t>
      </w:r>
      <w:proofErr w:type="spellEnd"/>
      <w:r w:rsidRPr="005C67DA">
        <w:rPr>
          <w:rFonts w:ascii="Arial" w:hAnsi="Arial" w:cs="Arial"/>
          <w:sz w:val="20"/>
          <w:szCs w:val="20"/>
          <w:lang w:val="en-US"/>
        </w:rPr>
        <w:t>.</w:t>
      </w:r>
    </w:p>
    <w:p w:rsidR="005C67DA" w:rsidRPr="005C67DA" w:rsidRDefault="005C67DA" w:rsidP="005C67DA">
      <w:pPr>
        <w:rPr>
          <w:rFonts w:ascii="Arial" w:hAnsi="Arial" w:cs="Arial"/>
          <w:sz w:val="20"/>
          <w:szCs w:val="20"/>
          <w:lang w:val="en-US"/>
        </w:rPr>
      </w:pPr>
      <w:proofErr w:type="spellStart"/>
      <w:r w:rsidRPr="005C67DA">
        <w:rPr>
          <w:rFonts w:ascii="Arial" w:hAnsi="Arial" w:cs="Arial"/>
          <w:sz w:val="20"/>
          <w:szCs w:val="20"/>
          <w:lang w:val="en-US"/>
        </w:rPr>
        <w:t>Obudowa</w:t>
      </w:r>
      <w:proofErr w:type="spellEnd"/>
      <w:r w:rsidRPr="005C67DA">
        <w:rPr>
          <w:rFonts w:ascii="Arial" w:hAnsi="Arial" w:cs="Arial"/>
          <w:sz w:val="20"/>
          <w:szCs w:val="20"/>
          <w:lang w:val="en-US"/>
        </w:rPr>
        <w:t xml:space="preserve"> PHANTEKS </w:t>
      </w:r>
      <w:proofErr w:type="spellStart"/>
      <w:r w:rsidRPr="005C67DA">
        <w:rPr>
          <w:rFonts w:ascii="Arial" w:hAnsi="Arial" w:cs="Arial"/>
          <w:sz w:val="20"/>
          <w:szCs w:val="20"/>
          <w:lang w:val="en-US"/>
        </w:rPr>
        <w:t>Enthoo</w:t>
      </w:r>
      <w:proofErr w:type="spellEnd"/>
      <w:r w:rsidRPr="005C67DA">
        <w:rPr>
          <w:rFonts w:ascii="Arial" w:hAnsi="Arial" w:cs="Arial"/>
          <w:sz w:val="20"/>
          <w:szCs w:val="20"/>
          <w:lang w:val="en-US"/>
        </w:rPr>
        <w:t xml:space="preserve"> Primo - 1 </w:t>
      </w:r>
      <w:proofErr w:type="spellStart"/>
      <w:r w:rsidRPr="005C67DA">
        <w:rPr>
          <w:rFonts w:ascii="Arial" w:hAnsi="Arial" w:cs="Arial"/>
          <w:sz w:val="20"/>
          <w:szCs w:val="20"/>
          <w:lang w:val="en-US"/>
        </w:rPr>
        <w:t>szt</w:t>
      </w:r>
      <w:proofErr w:type="spellEnd"/>
      <w:r w:rsidRPr="005C67DA">
        <w:rPr>
          <w:rFonts w:ascii="Arial" w:hAnsi="Arial" w:cs="Arial"/>
          <w:sz w:val="20"/>
          <w:szCs w:val="20"/>
          <w:lang w:val="en-US"/>
        </w:rPr>
        <w:t>.</w:t>
      </w:r>
    </w:p>
    <w:p w:rsidR="005C67DA" w:rsidRPr="00BF1F77" w:rsidRDefault="005C67DA" w:rsidP="005C67DA">
      <w:pPr>
        <w:rPr>
          <w:rFonts w:ascii="Arial" w:hAnsi="Arial" w:cs="Arial"/>
          <w:sz w:val="20"/>
          <w:szCs w:val="20"/>
        </w:rPr>
      </w:pPr>
      <w:r w:rsidRPr="00BF1F77">
        <w:rPr>
          <w:rFonts w:ascii="Arial" w:hAnsi="Arial" w:cs="Arial"/>
          <w:sz w:val="20"/>
          <w:szCs w:val="20"/>
        </w:rPr>
        <w:t>Dysk HDD min. WD Red Pro 8TB -1 szt.</w:t>
      </w:r>
    </w:p>
    <w:p w:rsidR="005C67DA" w:rsidRPr="00BF1F77" w:rsidRDefault="005C67DA" w:rsidP="005C67DA">
      <w:pPr>
        <w:rPr>
          <w:rFonts w:ascii="Arial" w:hAnsi="Arial" w:cs="Arial"/>
          <w:sz w:val="20"/>
          <w:szCs w:val="20"/>
        </w:rPr>
      </w:pPr>
      <w:r w:rsidRPr="00BF1F77">
        <w:rPr>
          <w:rFonts w:ascii="Arial" w:hAnsi="Arial" w:cs="Arial"/>
          <w:sz w:val="20"/>
          <w:szCs w:val="20"/>
        </w:rPr>
        <w:t>mysz Dell MS116 Czarna - 1 szt.</w:t>
      </w:r>
    </w:p>
    <w:p w:rsidR="005C67DA" w:rsidRPr="00BF1F77" w:rsidRDefault="005C67DA" w:rsidP="005C67DA">
      <w:pPr>
        <w:rPr>
          <w:rFonts w:ascii="Arial" w:hAnsi="Arial" w:cs="Arial"/>
          <w:sz w:val="20"/>
          <w:szCs w:val="20"/>
        </w:rPr>
      </w:pPr>
      <w:r w:rsidRPr="00BF1F77">
        <w:rPr>
          <w:rFonts w:ascii="Arial" w:hAnsi="Arial" w:cs="Arial"/>
          <w:sz w:val="20"/>
          <w:szCs w:val="20"/>
        </w:rPr>
        <w:t>Klawiatury Dell KB216 Czarna -1 szt.</w:t>
      </w:r>
    </w:p>
    <w:p w:rsidR="005C67DA" w:rsidRPr="00BF1F77" w:rsidRDefault="005C67DA" w:rsidP="005C67DA">
      <w:pPr>
        <w:rPr>
          <w:rFonts w:ascii="Arial" w:hAnsi="Arial" w:cs="Arial"/>
          <w:sz w:val="20"/>
          <w:szCs w:val="20"/>
        </w:rPr>
      </w:pPr>
      <w:r w:rsidRPr="00BF1F77">
        <w:rPr>
          <w:rFonts w:ascii="Arial" w:hAnsi="Arial" w:cs="Arial"/>
          <w:sz w:val="20"/>
          <w:szCs w:val="20"/>
        </w:rPr>
        <w:t xml:space="preserve">Gwarancja 24 miesiące </w:t>
      </w:r>
    </w:p>
    <w:p w:rsidR="005C67DA" w:rsidRPr="00BF1F77" w:rsidRDefault="005C67DA" w:rsidP="005C67DA">
      <w:pPr>
        <w:rPr>
          <w:rFonts w:ascii="Arial" w:hAnsi="Arial" w:cs="Arial"/>
          <w:sz w:val="20"/>
          <w:szCs w:val="20"/>
        </w:rPr>
      </w:pPr>
    </w:p>
    <w:p w:rsidR="005C67DA" w:rsidRPr="00AE3B79" w:rsidRDefault="005C67DA" w:rsidP="005C67DA">
      <w:pPr>
        <w:rPr>
          <w:rFonts w:ascii="Arial" w:hAnsi="Arial" w:cs="Arial"/>
          <w:b/>
          <w:sz w:val="20"/>
          <w:szCs w:val="20"/>
        </w:rPr>
      </w:pPr>
    </w:p>
    <w:p w:rsidR="005C67DA" w:rsidRPr="00AE3B79" w:rsidRDefault="005C67DA" w:rsidP="005C67DA">
      <w:pPr>
        <w:rPr>
          <w:rFonts w:ascii="Arial" w:hAnsi="Arial" w:cs="Arial"/>
          <w:b/>
          <w:sz w:val="20"/>
          <w:szCs w:val="20"/>
        </w:rPr>
      </w:pPr>
      <w:r w:rsidRPr="00AE3B79">
        <w:rPr>
          <w:rFonts w:ascii="Arial" w:hAnsi="Arial" w:cs="Arial"/>
          <w:b/>
          <w:sz w:val="20"/>
          <w:szCs w:val="20"/>
        </w:rPr>
        <w:t>2.</w:t>
      </w:r>
      <w:r>
        <w:rPr>
          <w:rFonts w:ascii="Arial" w:hAnsi="Arial" w:cs="Arial"/>
          <w:b/>
          <w:sz w:val="20"/>
          <w:szCs w:val="20"/>
        </w:rPr>
        <w:t xml:space="preserve"> </w:t>
      </w:r>
      <w:r w:rsidRPr="00AE3B79">
        <w:rPr>
          <w:rFonts w:ascii="Arial" w:hAnsi="Arial" w:cs="Arial"/>
          <w:b/>
          <w:sz w:val="20"/>
          <w:szCs w:val="20"/>
        </w:rPr>
        <w:t>Monitor o  poniższych parametrach - 1 szt.</w:t>
      </w:r>
    </w:p>
    <w:p w:rsidR="005C67DA" w:rsidRPr="00BF1F77" w:rsidRDefault="005C67DA" w:rsidP="005C67DA">
      <w:pPr>
        <w:rPr>
          <w:rFonts w:ascii="Arial" w:hAnsi="Arial" w:cs="Arial"/>
          <w:sz w:val="20"/>
          <w:szCs w:val="20"/>
        </w:rPr>
      </w:pPr>
      <w:r w:rsidRPr="00BF1F77">
        <w:rPr>
          <w:rFonts w:ascii="Arial" w:hAnsi="Arial" w:cs="Arial"/>
          <w:sz w:val="20"/>
          <w:szCs w:val="20"/>
        </w:rPr>
        <w:t>Przekątna ekranu 27"</w:t>
      </w:r>
    </w:p>
    <w:p w:rsidR="005C67DA" w:rsidRPr="00BF1F77" w:rsidRDefault="005C67DA" w:rsidP="005C67DA">
      <w:pPr>
        <w:rPr>
          <w:rFonts w:ascii="Arial" w:hAnsi="Arial" w:cs="Arial"/>
          <w:sz w:val="20"/>
          <w:szCs w:val="20"/>
        </w:rPr>
      </w:pPr>
      <w:r w:rsidRPr="00BF1F77">
        <w:rPr>
          <w:rFonts w:ascii="Arial" w:hAnsi="Arial" w:cs="Arial"/>
          <w:sz w:val="20"/>
          <w:szCs w:val="20"/>
        </w:rPr>
        <w:t>Powłoka matrycy Matowa</w:t>
      </w:r>
    </w:p>
    <w:p w:rsidR="005C67DA" w:rsidRPr="00BF1F77" w:rsidRDefault="005C67DA" w:rsidP="005C67DA">
      <w:pPr>
        <w:rPr>
          <w:rFonts w:ascii="Arial" w:hAnsi="Arial" w:cs="Arial"/>
          <w:sz w:val="20"/>
          <w:szCs w:val="20"/>
        </w:rPr>
      </w:pPr>
      <w:r w:rsidRPr="00BF1F77">
        <w:rPr>
          <w:rFonts w:ascii="Arial" w:hAnsi="Arial" w:cs="Arial"/>
          <w:sz w:val="20"/>
          <w:szCs w:val="20"/>
        </w:rPr>
        <w:t>Rodzaj matrycy LED, IPS</w:t>
      </w:r>
    </w:p>
    <w:p w:rsidR="005C67DA" w:rsidRPr="00BF1F77" w:rsidRDefault="005C67DA" w:rsidP="005C67DA">
      <w:pPr>
        <w:rPr>
          <w:rFonts w:ascii="Arial" w:hAnsi="Arial" w:cs="Arial"/>
          <w:sz w:val="20"/>
          <w:szCs w:val="20"/>
        </w:rPr>
      </w:pPr>
      <w:r w:rsidRPr="00BF1F77">
        <w:rPr>
          <w:rFonts w:ascii="Arial" w:hAnsi="Arial" w:cs="Arial"/>
          <w:sz w:val="20"/>
          <w:szCs w:val="20"/>
        </w:rPr>
        <w:t>Rozdzielczość ekranu 3840 x 2160 (UHD 4K)</w:t>
      </w:r>
    </w:p>
    <w:p w:rsidR="005C67DA" w:rsidRPr="00BF1F77" w:rsidRDefault="005C67DA" w:rsidP="005C67DA">
      <w:pPr>
        <w:rPr>
          <w:rFonts w:ascii="Arial" w:hAnsi="Arial" w:cs="Arial"/>
          <w:sz w:val="20"/>
          <w:szCs w:val="20"/>
        </w:rPr>
      </w:pPr>
      <w:r w:rsidRPr="00BF1F77">
        <w:rPr>
          <w:rFonts w:ascii="Arial" w:hAnsi="Arial" w:cs="Arial"/>
          <w:sz w:val="20"/>
          <w:szCs w:val="20"/>
        </w:rPr>
        <w:t>Format ekranu 16:9</w:t>
      </w:r>
    </w:p>
    <w:p w:rsidR="005C67DA" w:rsidRPr="00BF1F77" w:rsidRDefault="005C67DA" w:rsidP="005C67DA">
      <w:pPr>
        <w:rPr>
          <w:rFonts w:ascii="Arial" w:hAnsi="Arial" w:cs="Arial"/>
          <w:sz w:val="20"/>
          <w:szCs w:val="20"/>
        </w:rPr>
      </w:pPr>
      <w:r w:rsidRPr="00BF1F77">
        <w:rPr>
          <w:rFonts w:ascii="Arial" w:hAnsi="Arial" w:cs="Arial"/>
          <w:sz w:val="20"/>
          <w:szCs w:val="20"/>
        </w:rPr>
        <w:t xml:space="preserve">Technologia synchronizacji </w:t>
      </w:r>
      <w:proofErr w:type="spellStart"/>
      <w:r w:rsidRPr="00BF1F77">
        <w:rPr>
          <w:rFonts w:ascii="Arial" w:hAnsi="Arial" w:cs="Arial"/>
          <w:sz w:val="20"/>
          <w:szCs w:val="20"/>
        </w:rPr>
        <w:t>FreeSync</w:t>
      </w:r>
      <w:proofErr w:type="spellEnd"/>
    </w:p>
    <w:p w:rsidR="005C67DA" w:rsidRPr="00BF1F77" w:rsidRDefault="005C67DA" w:rsidP="005C67DA">
      <w:pPr>
        <w:rPr>
          <w:rFonts w:ascii="Arial" w:hAnsi="Arial" w:cs="Arial"/>
          <w:sz w:val="20"/>
          <w:szCs w:val="20"/>
        </w:rPr>
      </w:pPr>
      <w:r w:rsidRPr="00BF1F77">
        <w:rPr>
          <w:rFonts w:ascii="Arial" w:hAnsi="Arial" w:cs="Arial"/>
          <w:sz w:val="20"/>
          <w:szCs w:val="20"/>
        </w:rPr>
        <w:t>Technologia ochrony oczu Redukcja migotania (</w:t>
      </w:r>
      <w:proofErr w:type="spellStart"/>
      <w:r w:rsidRPr="00BF1F77">
        <w:rPr>
          <w:rFonts w:ascii="Arial" w:hAnsi="Arial" w:cs="Arial"/>
          <w:sz w:val="20"/>
          <w:szCs w:val="20"/>
        </w:rPr>
        <w:t>Flicker</w:t>
      </w:r>
      <w:proofErr w:type="spellEnd"/>
      <w:r w:rsidRPr="00BF1F77">
        <w:rPr>
          <w:rFonts w:ascii="Arial" w:hAnsi="Arial" w:cs="Arial"/>
          <w:sz w:val="20"/>
          <w:szCs w:val="20"/>
        </w:rPr>
        <w:t xml:space="preserve"> </w:t>
      </w:r>
      <w:proofErr w:type="spellStart"/>
      <w:r w:rsidRPr="00BF1F77">
        <w:rPr>
          <w:rFonts w:ascii="Arial" w:hAnsi="Arial" w:cs="Arial"/>
          <w:sz w:val="20"/>
          <w:szCs w:val="20"/>
        </w:rPr>
        <w:t>free</w:t>
      </w:r>
      <w:proofErr w:type="spellEnd"/>
      <w:r w:rsidRPr="00BF1F77">
        <w:rPr>
          <w:rFonts w:ascii="Arial" w:hAnsi="Arial" w:cs="Arial"/>
          <w:sz w:val="20"/>
          <w:szCs w:val="20"/>
        </w:rPr>
        <w:t>)</w:t>
      </w:r>
    </w:p>
    <w:p w:rsidR="005C67DA" w:rsidRPr="00BF1F77" w:rsidRDefault="005C67DA" w:rsidP="005C67DA">
      <w:pPr>
        <w:rPr>
          <w:rFonts w:ascii="Arial" w:hAnsi="Arial" w:cs="Arial"/>
          <w:sz w:val="20"/>
          <w:szCs w:val="20"/>
        </w:rPr>
      </w:pPr>
      <w:r w:rsidRPr="00BF1F77">
        <w:rPr>
          <w:rFonts w:ascii="Arial" w:hAnsi="Arial" w:cs="Arial"/>
          <w:sz w:val="20"/>
          <w:szCs w:val="20"/>
        </w:rPr>
        <w:t>Jasność 250 cd/m²</w:t>
      </w:r>
    </w:p>
    <w:p w:rsidR="005C67DA" w:rsidRPr="00BF1F77" w:rsidRDefault="005C67DA" w:rsidP="005C67DA">
      <w:pPr>
        <w:rPr>
          <w:rFonts w:ascii="Arial" w:hAnsi="Arial" w:cs="Arial"/>
          <w:sz w:val="20"/>
          <w:szCs w:val="20"/>
        </w:rPr>
      </w:pPr>
      <w:r w:rsidRPr="00BF1F77">
        <w:rPr>
          <w:rFonts w:ascii="Arial" w:hAnsi="Arial" w:cs="Arial"/>
          <w:sz w:val="20"/>
          <w:szCs w:val="20"/>
        </w:rPr>
        <w:t>Kontrast statyczny 1 000:1</w:t>
      </w:r>
    </w:p>
    <w:p w:rsidR="005C67DA" w:rsidRPr="00BF1F77" w:rsidRDefault="005C67DA" w:rsidP="005C67DA">
      <w:pPr>
        <w:rPr>
          <w:rFonts w:ascii="Arial" w:hAnsi="Arial" w:cs="Arial"/>
          <w:sz w:val="20"/>
          <w:szCs w:val="20"/>
        </w:rPr>
      </w:pPr>
      <w:r w:rsidRPr="00BF1F77">
        <w:rPr>
          <w:rFonts w:ascii="Arial" w:hAnsi="Arial" w:cs="Arial"/>
          <w:sz w:val="20"/>
          <w:szCs w:val="20"/>
        </w:rPr>
        <w:t>Kontrast dynamiczny 5 000 000:1</w:t>
      </w:r>
    </w:p>
    <w:p w:rsidR="005C67DA" w:rsidRPr="00BF1F77" w:rsidRDefault="005C67DA" w:rsidP="005C67DA">
      <w:pPr>
        <w:rPr>
          <w:rFonts w:ascii="Arial" w:hAnsi="Arial" w:cs="Arial"/>
          <w:sz w:val="20"/>
          <w:szCs w:val="20"/>
        </w:rPr>
      </w:pPr>
      <w:r w:rsidRPr="00BF1F77">
        <w:rPr>
          <w:rFonts w:ascii="Arial" w:hAnsi="Arial" w:cs="Arial"/>
          <w:sz w:val="20"/>
          <w:szCs w:val="20"/>
        </w:rPr>
        <w:t>Kąt widzenia w poziomie 178 stopni</w:t>
      </w:r>
    </w:p>
    <w:p w:rsidR="005C67DA" w:rsidRPr="00BF1F77" w:rsidRDefault="005C67DA" w:rsidP="005C67DA">
      <w:pPr>
        <w:rPr>
          <w:rFonts w:ascii="Arial" w:hAnsi="Arial" w:cs="Arial"/>
          <w:sz w:val="20"/>
          <w:szCs w:val="20"/>
        </w:rPr>
      </w:pPr>
      <w:r w:rsidRPr="00BF1F77">
        <w:rPr>
          <w:rFonts w:ascii="Arial" w:hAnsi="Arial" w:cs="Arial"/>
          <w:sz w:val="20"/>
          <w:szCs w:val="20"/>
        </w:rPr>
        <w:t>Kąt widzenia w pionie 178 stopni</w:t>
      </w:r>
    </w:p>
    <w:p w:rsidR="005C67DA" w:rsidRPr="00BF1F77" w:rsidRDefault="005C67DA" w:rsidP="005C67DA">
      <w:pPr>
        <w:rPr>
          <w:rFonts w:ascii="Arial" w:hAnsi="Arial" w:cs="Arial"/>
          <w:sz w:val="20"/>
          <w:szCs w:val="20"/>
        </w:rPr>
      </w:pPr>
      <w:r w:rsidRPr="00BF1F77">
        <w:rPr>
          <w:rFonts w:ascii="Arial" w:hAnsi="Arial" w:cs="Arial"/>
          <w:sz w:val="20"/>
          <w:szCs w:val="20"/>
        </w:rPr>
        <w:t>Czas reakcji 5 ms</w:t>
      </w:r>
    </w:p>
    <w:p w:rsidR="005C67DA" w:rsidRPr="00BF1F77" w:rsidRDefault="005C67DA" w:rsidP="005C67DA">
      <w:pPr>
        <w:rPr>
          <w:rFonts w:ascii="Arial" w:hAnsi="Arial" w:cs="Arial"/>
          <w:sz w:val="20"/>
          <w:szCs w:val="20"/>
        </w:rPr>
      </w:pPr>
      <w:r w:rsidRPr="00BF1F77">
        <w:rPr>
          <w:rFonts w:ascii="Arial" w:hAnsi="Arial" w:cs="Arial"/>
          <w:sz w:val="20"/>
          <w:szCs w:val="20"/>
        </w:rPr>
        <w:t>Liczba wyświetlanych kolorów 1,07 mld</w:t>
      </w:r>
    </w:p>
    <w:p w:rsidR="005C67DA" w:rsidRPr="00BF1F77" w:rsidRDefault="005C67DA" w:rsidP="005C67DA">
      <w:pPr>
        <w:rPr>
          <w:rFonts w:ascii="Arial" w:hAnsi="Arial" w:cs="Arial"/>
          <w:sz w:val="20"/>
          <w:szCs w:val="20"/>
        </w:rPr>
      </w:pPr>
      <w:r w:rsidRPr="00BF1F77">
        <w:rPr>
          <w:rFonts w:ascii="Arial" w:hAnsi="Arial" w:cs="Arial"/>
          <w:sz w:val="20"/>
          <w:szCs w:val="20"/>
        </w:rPr>
        <w:t>Rodzaje wejść / wyjść HDMI - 2 szt.</w:t>
      </w:r>
    </w:p>
    <w:p w:rsidR="005C67DA" w:rsidRPr="00BF1F77" w:rsidRDefault="005C67DA" w:rsidP="005C67DA">
      <w:pPr>
        <w:rPr>
          <w:rFonts w:ascii="Arial" w:hAnsi="Arial" w:cs="Arial"/>
          <w:sz w:val="20"/>
          <w:szCs w:val="20"/>
        </w:rPr>
      </w:pPr>
      <w:proofErr w:type="spellStart"/>
      <w:r w:rsidRPr="00BF1F77">
        <w:rPr>
          <w:rFonts w:ascii="Arial" w:hAnsi="Arial" w:cs="Arial"/>
          <w:sz w:val="20"/>
          <w:szCs w:val="20"/>
        </w:rPr>
        <w:t>DisplayPort</w:t>
      </w:r>
      <w:proofErr w:type="spellEnd"/>
      <w:r w:rsidRPr="00BF1F77">
        <w:rPr>
          <w:rFonts w:ascii="Arial" w:hAnsi="Arial" w:cs="Arial"/>
          <w:sz w:val="20"/>
          <w:szCs w:val="20"/>
        </w:rPr>
        <w:t xml:space="preserve"> - 1 szt.</w:t>
      </w:r>
    </w:p>
    <w:p w:rsidR="005C67DA" w:rsidRPr="00BF1F77" w:rsidRDefault="005C67DA" w:rsidP="005C67DA">
      <w:pPr>
        <w:rPr>
          <w:rFonts w:ascii="Arial" w:hAnsi="Arial" w:cs="Arial"/>
          <w:sz w:val="20"/>
          <w:szCs w:val="20"/>
        </w:rPr>
      </w:pPr>
      <w:r w:rsidRPr="00BF1F77">
        <w:rPr>
          <w:rFonts w:ascii="Arial" w:hAnsi="Arial" w:cs="Arial"/>
          <w:sz w:val="20"/>
          <w:szCs w:val="20"/>
        </w:rPr>
        <w:t>Wyjście słuchawkowe - 1 szt.</w:t>
      </w:r>
    </w:p>
    <w:p w:rsidR="005C67DA" w:rsidRPr="00BF1F77" w:rsidRDefault="005C67DA" w:rsidP="005C67DA">
      <w:pPr>
        <w:rPr>
          <w:rFonts w:ascii="Arial" w:hAnsi="Arial" w:cs="Arial"/>
          <w:sz w:val="20"/>
          <w:szCs w:val="20"/>
        </w:rPr>
      </w:pPr>
      <w:r w:rsidRPr="00BF1F77">
        <w:rPr>
          <w:rFonts w:ascii="Arial" w:hAnsi="Arial" w:cs="Arial"/>
          <w:sz w:val="20"/>
          <w:szCs w:val="20"/>
        </w:rPr>
        <w:t>DC-in (wejście zasilania) - 1 szt.</w:t>
      </w:r>
    </w:p>
    <w:p w:rsidR="005C67DA" w:rsidRPr="00BF1F77" w:rsidRDefault="005C67DA" w:rsidP="005C67DA">
      <w:pPr>
        <w:rPr>
          <w:rFonts w:ascii="Arial" w:hAnsi="Arial" w:cs="Arial"/>
          <w:sz w:val="20"/>
          <w:szCs w:val="20"/>
        </w:rPr>
      </w:pPr>
      <w:r w:rsidRPr="00BF1F77">
        <w:rPr>
          <w:rFonts w:ascii="Arial" w:hAnsi="Arial" w:cs="Arial"/>
          <w:sz w:val="20"/>
          <w:szCs w:val="20"/>
        </w:rPr>
        <w:t>Pobór mocy podczas pracy 37 W</w:t>
      </w:r>
    </w:p>
    <w:p w:rsidR="005C67DA" w:rsidRPr="00BF1F77" w:rsidRDefault="005C67DA" w:rsidP="005C67DA">
      <w:pPr>
        <w:rPr>
          <w:rFonts w:ascii="Arial" w:hAnsi="Arial" w:cs="Arial"/>
          <w:sz w:val="20"/>
          <w:szCs w:val="20"/>
        </w:rPr>
      </w:pPr>
      <w:r w:rsidRPr="00BF1F77">
        <w:rPr>
          <w:rFonts w:ascii="Arial" w:hAnsi="Arial" w:cs="Arial"/>
          <w:sz w:val="20"/>
          <w:szCs w:val="20"/>
        </w:rPr>
        <w:t>Pobór mocy podczas spoczynku 0,5 W</w:t>
      </w:r>
    </w:p>
    <w:p w:rsidR="005C67DA" w:rsidRPr="00BF1F77" w:rsidRDefault="005C67DA" w:rsidP="005C67DA">
      <w:pPr>
        <w:rPr>
          <w:rFonts w:ascii="Arial" w:hAnsi="Arial" w:cs="Arial"/>
          <w:sz w:val="20"/>
          <w:szCs w:val="20"/>
        </w:rPr>
      </w:pPr>
      <w:r w:rsidRPr="00BF1F77">
        <w:rPr>
          <w:rFonts w:ascii="Arial" w:hAnsi="Arial" w:cs="Arial"/>
          <w:sz w:val="20"/>
          <w:szCs w:val="20"/>
        </w:rPr>
        <w:t>Waga do 6 kg</w:t>
      </w:r>
    </w:p>
    <w:p w:rsidR="005C67DA" w:rsidRPr="00BF1F77" w:rsidRDefault="005C67DA" w:rsidP="005C67DA">
      <w:pPr>
        <w:rPr>
          <w:rFonts w:ascii="Arial" w:hAnsi="Arial" w:cs="Arial"/>
          <w:sz w:val="20"/>
          <w:szCs w:val="20"/>
        </w:rPr>
      </w:pPr>
      <w:r w:rsidRPr="00BF1F77">
        <w:rPr>
          <w:rFonts w:ascii="Arial" w:hAnsi="Arial" w:cs="Arial"/>
          <w:sz w:val="20"/>
          <w:szCs w:val="20"/>
        </w:rPr>
        <w:t>Dodatkowe informacje Regulacja kąta pochylenia (</w:t>
      </w:r>
      <w:proofErr w:type="spellStart"/>
      <w:r w:rsidRPr="00BF1F77">
        <w:rPr>
          <w:rFonts w:ascii="Arial" w:hAnsi="Arial" w:cs="Arial"/>
          <w:sz w:val="20"/>
          <w:szCs w:val="20"/>
        </w:rPr>
        <w:t>Tilt</w:t>
      </w:r>
      <w:proofErr w:type="spellEnd"/>
      <w:r w:rsidRPr="00BF1F77">
        <w:rPr>
          <w:rFonts w:ascii="Arial" w:hAnsi="Arial" w:cs="Arial"/>
          <w:sz w:val="20"/>
          <w:szCs w:val="20"/>
        </w:rPr>
        <w:t>)</w:t>
      </w:r>
    </w:p>
    <w:p w:rsidR="005C67DA" w:rsidRPr="00BF1F77" w:rsidRDefault="005C67DA" w:rsidP="005C67DA">
      <w:pPr>
        <w:rPr>
          <w:rFonts w:ascii="Arial" w:hAnsi="Arial" w:cs="Arial"/>
          <w:sz w:val="20"/>
          <w:szCs w:val="20"/>
        </w:rPr>
      </w:pPr>
      <w:r w:rsidRPr="00BF1F77">
        <w:rPr>
          <w:rFonts w:ascii="Arial" w:hAnsi="Arial" w:cs="Arial"/>
          <w:sz w:val="20"/>
          <w:szCs w:val="20"/>
        </w:rPr>
        <w:t>Możliwość montażu na ścianie - VESA 100 x 100 mm</w:t>
      </w:r>
    </w:p>
    <w:p w:rsidR="005C67DA" w:rsidRPr="00BF1F77" w:rsidRDefault="005C67DA" w:rsidP="005C67DA">
      <w:pPr>
        <w:rPr>
          <w:rFonts w:ascii="Arial" w:hAnsi="Arial" w:cs="Arial"/>
          <w:sz w:val="20"/>
          <w:szCs w:val="20"/>
        </w:rPr>
      </w:pPr>
      <w:r w:rsidRPr="00BF1F77">
        <w:rPr>
          <w:rFonts w:ascii="Arial" w:hAnsi="Arial" w:cs="Arial"/>
          <w:sz w:val="20"/>
          <w:szCs w:val="20"/>
        </w:rPr>
        <w:t>Dołączone akcesoria Kabel zasilający</w:t>
      </w:r>
    </w:p>
    <w:p w:rsidR="005C67DA" w:rsidRPr="00BF1F77" w:rsidRDefault="005C67DA" w:rsidP="005C67DA">
      <w:pPr>
        <w:rPr>
          <w:rFonts w:ascii="Arial" w:hAnsi="Arial" w:cs="Arial"/>
          <w:sz w:val="20"/>
          <w:szCs w:val="20"/>
        </w:rPr>
      </w:pPr>
      <w:r w:rsidRPr="00BF1F77">
        <w:rPr>
          <w:rFonts w:ascii="Arial" w:hAnsi="Arial" w:cs="Arial"/>
          <w:sz w:val="20"/>
          <w:szCs w:val="20"/>
        </w:rPr>
        <w:t xml:space="preserve">Gwarancja 24 miesiące </w:t>
      </w:r>
    </w:p>
    <w:p w:rsidR="005C67DA" w:rsidRDefault="005C67DA" w:rsidP="005C67DA">
      <w:pPr>
        <w:rPr>
          <w:rFonts w:ascii="Arial" w:hAnsi="Arial" w:cs="Arial"/>
          <w:sz w:val="20"/>
          <w:szCs w:val="20"/>
        </w:rPr>
      </w:pPr>
      <w:proofErr w:type="spellStart"/>
      <w:r w:rsidRPr="00BF1F77">
        <w:rPr>
          <w:rFonts w:ascii="Arial" w:hAnsi="Arial" w:cs="Arial"/>
          <w:sz w:val="20"/>
          <w:szCs w:val="20"/>
        </w:rPr>
        <w:lastRenderedPageBreak/>
        <w:t>np.lG</w:t>
      </w:r>
      <w:proofErr w:type="spellEnd"/>
      <w:r w:rsidRPr="00BF1F77">
        <w:rPr>
          <w:rFonts w:ascii="Arial" w:hAnsi="Arial" w:cs="Arial"/>
          <w:sz w:val="20"/>
          <w:szCs w:val="20"/>
        </w:rPr>
        <w:t xml:space="preserve"> 27UD59-W</w:t>
      </w:r>
    </w:p>
    <w:p w:rsidR="005C67DA" w:rsidRDefault="005C67DA" w:rsidP="005C67DA">
      <w:pPr>
        <w:rPr>
          <w:rFonts w:ascii="Arial" w:hAnsi="Arial" w:cs="Arial"/>
          <w:sz w:val="20"/>
          <w:szCs w:val="20"/>
        </w:rPr>
      </w:pPr>
    </w:p>
    <w:p w:rsidR="005C67DA" w:rsidRPr="00AE3B79" w:rsidRDefault="005C67DA" w:rsidP="005C67DA">
      <w:pPr>
        <w:rPr>
          <w:rFonts w:ascii="Arial" w:hAnsi="Arial" w:cs="Arial"/>
          <w:b/>
          <w:sz w:val="20"/>
          <w:szCs w:val="20"/>
        </w:rPr>
      </w:pPr>
      <w:r w:rsidRPr="00AE3B79">
        <w:rPr>
          <w:rFonts w:ascii="Arial" w:hAnsi="Arial" w:cs="Arial"/>
          <w:b/>
          <w:sz w:val="20"/>
          <w:szCs w:val="20"/>
        </w:rPr>
        <w:t>3.</w:t>
      </w:r>
      <w:r>
        <w:rPr>
          <w:rFonts w:ascii="Arial" w:hAnsi="Arial" w:cs="Arial"/>
          <w:b/>
          <w:sz w:val="20"/>
          <w:szCs w:val="20"/>
        </w:rPr>
        <w:t xml:space="preserve"> </w:t>
      </w:r>
      <w:r w:rsidRPr="00AE3B79">
        <w:rPr>
          <w:rFonts w:ascii="Arial" w:hAnsi="Arial" w:cs="Arial"/>
          <w:b/>
          <w:sz w:val="20"/>
          <w:szCs w:val="20"/>
        </w:rPr>
        <w:t>Notebook o poniższych parametrach - 1 szt.</w:t>
      </w:r>
    </w:p>
    <w:p w:rsidR="005C67DA" w:rsidRPr="00147399" w:rsidRDefault="005C67DA" w:rsidP="005C67DA">
      <w:pPr>
        <w:rPr>
          <w:rFonts w:ascii="Arial" w:hAnsi="Arial" w:cs="Arial"/>
          <w:sz w:val="20"/>
          <w:szCs w:val="20"/>
        </w:rPr>
      </w:pPr>
      <w:r w:rsidRPr="00147399">
        <w:rPr>
          <w:rFonts w:ascii="Arial" w:hAnsi="Arial" w:cs="Arial"/>
          <w:sz w:val="20"/>
          <w:szCs w:val="20"/>
        </w:rPr>
        <w:t>przekątna ekranu</w:t>
      </w:r>
      <w:r w:rsidRPr="00147399">
        <w:rPr>
          <w:rFonts w:ascii="Arial" w:hAnsi="Arial" w:cs="Arial"/>
          <w:sz w:val="20"/>
          <w:szCs w:val="20"/>
        </w:rPr>
        <w:tab/>
        <w:t xml:space="preserve">15.6 cali </w:t>
      </w:r>
    </w:p>
    <w:p w:rsidR="005C67DA" w:rsidRPr="00147399" w:rsidRDefault="005C67DA" w:rsidP="005C67DA">
      <w:pPr>
        <w:rPr>
          <w:rFonts w:ascii="Arial" w:hAnsi="Arial" w:cs="Arial"/>
          <w:sz w:val="20"/>
          <w:szCs w:val="20"/>
        </w:rPr>
      </w:pPr>
      <w:r w:rsidRPr="00147399">
        <w:rPr>
          <w:rFonts w:ascii="Arial" w:hAnsi="Arial" w:cs="Arial"/>
          <w:sz w:val="20"/>
          <w:szCs w:val="20"/>
        </w:rPr>
        <w:t>rodzaj dysku twardego</w:t>
      </w:r>
      <w:r w:rsidRPr="00147399">
        <w:rPr>
          <w:rFonts w:ascii="Arial" w:hAnsi="Arial" w:cs="Arial"/>
          <w:sz w:val="20"/>
          <w:szCs w:val="20"/>
        </w:rPr>
        <w:tab/>
        <w:t xml:space="preserve">1 x M.2 </w:t>
      </w:r>
    </w:p>
    <w:p w:rsidR="005C67DA" w:rsidRPr="00147399" w:rsidRDefault="005C67DA" w:rsidP="005C67DA">
      <w:pPr>
        <w:rPr>
          <w:rFonts w:ascii="Arial" w:hAnsi="Arial" w:cs="Arial"/>
          <w:sz w:val="20"/>
          <w:szCs w:val="20"/>
        </w:rPr>
      </w:pPr>
      <w:r w:rsidRPr="00147399">
        <w:rPr>
          <w:rFonts w:ascii="Arial" w:hAnsi="Arial" w:cs="Arial"/>
          <w:sz w:val="20"/>
          <w:szCs w:val="20"/>
        </w:rPr>
        <w:t>Wyświetlacz</w:t>
      </w:r>
    </w:p>
    <w:p w:rsidR="005C67DA" w:rsidRPr="00147399" w:rsidRDefault="005C67DA" w:rsidP="005C67DA">
      <w:pPr>
        <w:rPr>
          <w:rFonts w:ascii="Arial" w:hAnsi="Arial" w:cs="Arial"/>
          <w:sz w:val="20"/>
          <w:szCs w:val="20"/>
        </w:rPr>
      </w:pPr>
      <w:r w:rsidRPr="00147399">
        <w:rPr>
          <w:rFonts w:ascii="Arial" w:hAnsi="Arial" w:cs="Arial"/>
          <w:sz w:val="20"/>
          <w:szCs w:val="20"/>
        </w:rPr>
        <w:t>rozdzielczość</w:t>
      </w:r>
      <w:r w:rsidRPr="00147399">
        <w:rPr>
          <w:rFonts w:ascii="Arial" w:hAnsi="Arial" w:cs="Arial"/>
          <w:sz w:val="20"/>
          <w:szCs w:val="20"/>
        </w:rPr>
        <w:tab/>
        <w:t xml:space="preserve">1920 x 1080 (Full HD) pikseli </w:t>
      </w:r>
    </w:p>
    <w:p w:rsidR="005C67DA" w:rsidRPr="00147399" w:rsidRDefault="005C67DA" w:rsidP="005C67DA">
      <w:pPr>
        <w:rPr>
          <w:rFonts w:ascii="Arial" w:hAnsi="Arial" w:cs="Arial"/>
          <w:sz w:val="20"/>
          <w:szCs w:val="20"/>
        </w:rPr>
      </w:pPr>
      <w:r w:rsidRPr="00147399">
        <w:rPr>
          <w:rFonts w:ascii="Arial" w:hAnsi="Arial" w:cs="Arial"/>
          <w:sz w:val="20"/>
          <w:szCs w:val="20"/>
        </w:rPr>
        <w:t>powłoka ekranu</w:t>
      </w:r>
      <w:r w:rsidRPr="00147399">
        <w:rPr>
          <w:rFonts w:ascii="Arial" w:hAnsi="Arial" w:cs="Arial"/>
          <w:sz w:val="20"/>
          <w:szCs w:val="20"/>
        </w:rPr>
        <w:tab/>
        <w:t xml:space="preserve">antyrefleksyjna </w:t>
      </w:r>
    </w:p>
    <w:p w:rsidR="005C67DA" w:rsidRPr="00147399" w:rsidRDefault="005C67DA" w:rsidP="005C67DA">
      <w:pPr>
        <w:rPr>
          <w:rFonts w:ascii="Arial" w:hAnsi="Arial" w:cs="Arial"/>
          <w:sz w:val="20"/>
          <w:szCs w:val="20"/>
        </w:rPr>
      </w:pPr>
      <w:r w:rsidRPr="00147399">
        <w:rPr>
          <w:rFonts w:ascii="Arial" w:hAnsi="Arial" w:cs="Arial"/>
          <w:sz w:val="20"/>
          <w:szCs w:val="20"/>
        </w:rPr>
        <w:t>typ matrycy</w:t>
      </w:r>
      <w:r w:rsidRPr="00147399">
        <w:rPr>
          <w:rFonts w:ascii="Arial" w:hAnsi="Arial" w:cs="Arial"/>
          <w:sz w:val="20"/>
          <w:szCs w:val="20"/>
        </w:rPr>
        <w:tab/>
        <w:t xml:space="preserve">IPS </w:t>
      </w:r>
    </w:p>
    <w:p w:rsidR="005C67DA" w:rsidRPr="00147399" w:rsidRDefault="005C67DA" w:rsidP="005C67DA">
      <w:pPr>
        <w:rPr>
          <w:rFonts w:ascii="Arial" w:hAnsi="Arial" w:cs="Arial"/>
          <w:sz w:val="20"/>
          <w:szCs w:val="20"/>
        </w:rPr>
      </w:pPr>
      <w:r w:rsidRPr="00147399">
        <w:rPr>
          <w:rFonts w:ascii="Arial" w:hAnsi="Arial" w:cs="Arial"/>
          <w:sz w:val="20"/>
          <w:szCs w:val="20"/>
        </w:rPr>
        <w:t>Procesor</w:t>
      </w:r>
      <w:r w:rsidRPr="00147399">
        <w:rPr>
          <w:rFonts w:ascii="Arial" w:hAnsi="Arial" w:cs="Arial"/>
          <w:sz w:val="20"/>
          <w:szCs w:val="20"/>
        </w:rPr>
        <w:tab/>
        <w:t xml:space="preserve">Intel </w:t>
      </w:r>
      <w:proofErr w:type="spellStart"/>
      <w:r w:rsidRPr="00147399">
        <w:rPr>
          <w:rFonts w:ascii="Arial" w:hAnsi="Arial" w:cs="Arial"/>
          <w:sz w:val="20"/>
          <w:szCs w:val="20"/>
        </w:rPr>
        <w:t>Core</w:t>
      </w:r>
      <w:proofErr w:type="spellEnd"/>
      <w:r w:rsidRPr="00147399">
        <w:rPr>
          <w:rFonts w:ascii="Arial" w:hAnsi="Arial" w:cs="Arial"/>
          <w:sz w:val="20"/>
          <w:szCs w:val="20"/>
        </w:rPr>
        <w:t xml:space="preserve"> i5-8250U (1.6 GHz, 3.4 GHz Turbo) lub inny osiągający min. 7600 punktów (wynik zaproponowanego procesora musi znajdować się na stronie: www.cpubenchmark.net </w:t>
      </w:r>
    </w:p>
    <w:p w:rsidR="005C67DA" w:rsidRPr="00147399" w:rsidRDefault="005C67DA" w:rsidP="005C67DA">
      <w:pPr>
        <w:rPr>
          <w:rFonts w:ascii="Arial" w:hAnsi="Arial" w:cs="Arial"/>
          <w:sz w:val="20"/>
          <w:szCs w:val="20"/>
        </w:rPr>
      </w:pPr>
      <w:r w:rsidRPr="00147399">
        <w:rPr>
          <w:rFonts w:ascii="Arial" w:hAnsi="Arial" w:cs="Arial"/>
          <w:sz w:val="20"/>
          <w:szCs w:val="20"/>
        </w:rPr>
        <w:t>ilość rdzeni</w:t>
      </w:r>
      <w:r w:rsidRPr="00147399">
        <w:rPr>
          <w:rFonts w:ascii="Arial" w:hAnsi="Arial" w:cs="Arial"/>
          <w:sz w:val="20"/>
          <w:szCs w:val="20"/>
        </w:rPr>
        <w:tab/>
        <w:t xml:space="preserve">4 szt. </w:t>
      </w:r>
    </w:p>
    <w:p w:rsidR="005C67DA" w:rsidRPr="00147399" w:rsidRDefault="005C67DA" w:rsidP="005C67DA">
      <w:pPr>
        <w:rPr>
          <w:rFonts w:ascii="Arial" w:hAnsi="Arial" w:cs="Arial"/>
          <w:sz w:val="20"/>
          <w:szCs w:val="20"/>
        </w:rPr>
      </w:pPr>
      <w:r w:rsidRPr="00147399">
        <w:rPr>
          <w:rFonts w:ascii="Arial" w:hAnsi="Arial" w:cs="Arial"/>
          <w:sz w:val="20"/>
          <w:szCs w:val="20"/>
        </w:rPr>
        <w:t xml:space="preserve">Pamięć RAM min.16 GB </w:t>
      </w:r>
    </w:p>
    <w:p w:rsidR="005C67DA" w:rsidRPr="00147399" w:rsidRDefault="005C67DA" w:rsidP="005C67DA">
      <w:pPr>
        <w:rPr>
          <w:rFonts w:ascii="Arial" w:hAnsi="Arial" w:cs="Arial"/>
          <w:sz w:val="20"/>
          <w:szCs w:val="20"/>
        </w:rPr>
      </w:pPr>
      <w:r w:rsidRPr="00147399">
        <w:rPr>
          <w:rFonts w:ascii="Arial" w:hAnsi="Arial" w:cs="Arial"/>
          <w:sz w:val="20"/>
          <w:szCs w:val="20"/>
        </w:rPr>
        <w:t>pamięć RAM rozszerzalna do</w:t>
      </w:r>
      <w:r w:rsidRPr="00147399">
        <w:rPr>
          <w:rFonts w:ascii="Arial" w:hAnsi="Arial" w:cs="Arial"/>
          <w:sz w:val="20"/>
          <w:szCs w:val="20"/>
        </w:rPr>
        <w:tab/>
        <w:t xml:space="preserve">32 GB </w:t>
      </w:r>
    </w:p>
    <w:p w:rsidR="005C67DA" w:rsidRPr="00147399" w:rsidRDefault="005C67DA" w:rsidP="005C67DA">
      <w:pPr>
        <w:rPr>
          <w:rFonts w:ascii="Arial" w:hAnsi="Arial" w:cs="Arial"/>
          <w:sz w:val="20"/>
          <w:szCs w:val="20"/>
        </w:rPr>
      </w:pPr>
      <w:r w:rsidRPr="00147399">
        <w:rPr>
          <w:rFonts w:ascii="Arial" w:hAnsi="Arial" w:cs="Arial"/>
          <w:sz w:val="20"/>
          <w:szCs w:val="20"/>
        </w:rPr>
        <w:t>Dysk twardy</w:t>
      </w:r>
    </w:p>
    <w:p w:rsidR="005C67DA" w:rsidRPr="00147399" w:rsidRDefault="005C67DA" w:rsidP="005C67DA">
      <w:pPr>
        <w:rPr>
          <w:rFonts w:ascii="Arial" w:hAnsi="Arial" w:cs="Arial"/>
          <w:sz w:val="20"/>
          <w:szCs w:val="20"/>
        </w:rPr>
      </w:pPr>
      <w:r w:rsidRPr="00147399">
        <w:rPr>
          <w:rFonts w:ascii="Arial" w:hAnsi="Arial" w:cs="Arial"/>
          <w:sz w:val="20"/>
          <w:szCs w:val="20"/>
        </w:rPr>
        <w:t>interfejs dysku</w:t>
      </w:r>
      <w:r w:rsidRPr="00147399">
        <w:rPr>
          <w:rFonts w:ascii="Arial" w:hAnsi="Arial" w:cs="Arial"/>
          <w:sz w:val="20"/>
          <w:szCs w:val="20"/>
        </w:rPr>
        <w:tab/>
        <w:t xml:space="preserve">1 x </w:t>
      </w:r>
      <w:proofErr w:type="spellStart"/>
      <w:r w:rsidRPr="00147399">
        <w:rPr>
          <w:rFonts w:ascii="Arial" w:hAnsi="Arial" w:cs="Arial"/>
          <w:sz w:val="20"/>
          <w:szCs w:val="20"/>
        </w:rPr>
        <w:t>PCIe</w:t>
      </w:r>
      <w:proofErr w:type="spellEnd"/>
      <w:r w:rsidRPr="00147399">
        <w:rPr>
          <w:rFonts w:ascii="Arial" w:hAnsi="Arial" w:cs="Arial"/>
          <w:sz w:val="20"/>
          <w:szCs w:val="20"/>
        </w:rPr>
        <w:t xml:space="preserve"> </w:t>
      </w:r>
    </w:p>
    <w:p w:rsidR="005C67DA" w:rsidRPr="00147399" w:rsidRDefault="005C67DA" w:rsidP="005C67DA">
      <w:pPr>
        <w:rPr>
          <w:rFonts w:ascii="Arial" w:hAnsi="Arial" w:cs="Arial"/>
          <w:sz w:val="20"/>
          <w:szCs w:val="20"/>
        </w:rPr>
      </w:pPr>
      <w:r w:rsidRPr="00147399">
        <w:rPr>
          <w:rFonts w:ascii="Arial" w:hAnsi="Arial" w:cs="Arial"/>
          <w:sz w:val="20"/>
          <w:szCs w:val="20"/>
        </w:rPr>
        <w:t xml:space="preserve">pojemność dysku M.2 min.256 GB </w:t>
      </w:r>
    </w:p>
    <w:p w:rsidR="005C67DA" w:rsidRPr="00147399" w:rsidRDefault="005C67DA" w:rsidP="005C67DA">
      <w:pPr>
        <w:rPr>
          <w:rFonts w:ascii="Arial" w:hAnsi="Arial" w:cs="Arial"/>
          <w:sz w:val="20"/>
          <w:szCs w:val="20"/>
        </w:rPr>
      </w:pPr>
      <w:r w:rsidRPr="00147399">
        <w:rPr>
          <w:rFonts w:ascii="Arial" w:hAnsi="Arial" w:cs="Arial"/>
          <w:sz w:val="20"/>
          <w:szCs w:val="20"/>
        </w:rPr>
        <w:t>Karta graficzna</w:t>
      </w:r>
    </w:p>
    <w:p w:rsidR="005C67DA" w:rsidRPr="00147399" w:rsidRDefault="005C67DA" w:rsidP="005C67DA">
      <w:pPr>
        <w:rPr>
          <w:rFonts w:ascii="Arial" w:hAnsi="Arial" w:cs="Arial"/>
          <w:sz w:val="20"/>
          <w:szCs w:val="20"/>
        </w:rPr>
      </w:pPr>
      <w:r w:rsidRPr="00147399">
        <w:rPr>
          <w:rFonts w:ascii="Arial" w:hAnsi="Arial" w:cs="Arial"/>
          <w:sz w:val="20"/>
          <w:szCs w:val="20"/>
        </w:rPr>
        <w:t>rodzaj karty graficznej</w:t>
      </w:r>
      <w:r w:rsidRPr="00147399">
        <w:rPr>
          <w:rFonts w:ascii="Arial" w:hAnsi="Arial" w:cs="Arial"/>
          <w:sz w:val="20"/>
          <w:szCs w:val="20"/>
        </w:rPr>
        <w:tab/>
        <w:t xml:space="preserve">zintegrowana (podstawowa) </w:t>
      </w:r>
    </w:p>
    <w:p w:rsidR="005C67DA" w:rsidRPr="00147399" w:rsidRDefault="005C67DA" w:rsidP="005C67DA">
      <w:pPr>
        <w:rPr>
          <w:rFonts w:ascii="Arial" w:hAnsi="Arial" w:cs="Arial"/>
          <w:sz w:val="20"/>
          <w:szCs w:val="20"/>
        </w:rPr>
      </w:pPr>
      <w:r w:rsidRPr="00147399">
        <w:rPr>
          <w:rFonts w:ascii="Arial" w:hAnsi="Arial" w:cs="Arial"/>
          <w:sz w:val="20"/>
          <w:szCs w:val="20"/>
        </w:rPr>
        <w:t>karta graficzna</w:t>
      </w:r>
      <w:r w:rsidRPr="00147399">
        <w:rPr>
          <w:rFonts w:ascii="Arial" w:hAnsi="Arial" w:cs="Arial"/>
          <w:sz w:val="20"/>
          <w:szCs w:val="20"/>
        </w:rPr>
        <w:tab/>
        <w:t xml:space="preserve">Intel UHD Graphics 620  lub inna </w:t>
      </w:r>
      <w:proofErr w:type="spellStart"/>
      <w:r w:rsidRPr="00147399">
        <w:rPr>
          <w:rFonts w:ascii="Arial" w:hAnsi="Arial" w:cs="Arial"/>
          <w:sz w:val="20"/>
          <w:szCs w:val="20"/>
        </w:rPr>
        <w:t>inna</w:t>
      </w:r>
      <w:proofErr w:type="spellEnd"/>
      <w:r w:rsidRPr="00147399">
        <w:rPr>
          <w:rFonts w:ascii="Arial" w:hAnsi="Arial" w:cs="Arial"/>
          <w:sz w:val="20"/>
          <w:szCs w:val="20"/>
        </w:rPr>
        <w:t xml:space="preserve"> karta osiągający min.  1000 punktów w teście </w:t>
      </w:r>
      <w:proofErr w:type="spellStart"/>
      <w:r w:rsidRPr="00147399">
        <w:rPr>
          <w:rFonts w:ascii="Arial" w:hAnsi="Arial" w:cs="Arial"/>
          <w:sz w:val="20"/>
          <w:szCs w:val="20"/>
        </w:rPr>
        <w:t>PassMark</w:t>
      </w:r>
      <w:proofErr w:type="spellEnd"/>
      <w:r w:rsidRPr="00147399">
        <w:rPr>
          <w:rFonts w:ascii="Arial" w:hAnsi="Arial" w:cs="Arial"/>
          <w:sz w:val="20"/>
          <w:szCs w:val="20"/>
        </w:rPr>
        <w:t xml:space="preserve"> - G3D Mark wynik (wynik zaproponowanej karty musi znajdować się na stronie: www.cpubenchmark.net)</w:t>
      </w:r>
    </w:p>
    <w:p w:rsidR="005C67DA" w:rsidRPr="00147399" w:rsidRDefault="005C67DA" w:rsidP="005C67DA">
      <w:pPr>
        <w:rPr>
          <w:rFonts w:ascii="Arial" w:hAnsi="Arial" w:cs="Arial"/>
          <w:sz w:val="20"/>
          <w:szCs w:val="20"/>
        </w:rPr>
      </w:pPr>
      <w:r w:rsidRPr="00147399">
        <w:rPr>
          <w:rFonts w:ascii="Arial" w:hAnsi="Arial" w:cs="Arial"/>
          <w:sz w:val="20"/>
          <w:szCs w:val="20"/>
        </w:rPr>
        <w:t>wyjścia karty graficznej</w:t>
      </w:r>
      <w:r w:rsidRPr="00147399">
        <w:rPr>
          <w:rFonts w:ascii="Arial" w:hAnsi="Arial" w:cs="Arial"/>
          <w:sz w:val="20"/>
          <w:szCs w:val="20"/>
        </w:rPr>
        <w:tab/>
        <w:t xml:space="preserve">1 x wyjście HDMI </w:t>
      </w:r>
    </w:p>
    <w:p w:rsidR="005C67DA" w:rsidRPr="00FB121F" w:rsidRDefault="005C67DA" w:rsidP="005C67DA">
      <w:pPr>
        <w:rPr>
          <w:rFonts w:ascii="Arial" w:hAnsi="Arial" w:cs="Arial"/>
          <w:sz w:val="20"/>
          <w:szCs w:val="20"/>
          <w:lang w:val="en-US"/>
        </w:rPr>
      </w:pPr>
      <w:proofErr w:type="spellStart"/>
      <w:r w:rsidRPr="00FB121F">
        <w:rPr>
          <w:rFonts w:ascii="Arial" w:hAnsi="Arial" w:cs="Arial"/>
          <w:sz w:val="20"/>
          <w:szCs w:val="20"/>
          <w:lang w:val="en-US"/>
        </w:rPr>
        <w:t>Interfejs</w:t>
      </w:r>
      <w:proofErr w:type="spellEnd"/>
    </w:p>
    <w:p w:rsidR="005C67DA" w:rsidRPr="005C67DA" w:rsidRDefault="005C67DA" w:rsidP="005C67DA">
      <w:pPr>
        <w:rPr>
          <w:rFonts w:ascii="Arial" w:hAnsi="Arial" w:cs="Arial"/>
          <w:sz w:val="20"/>
          <w:szCs w:val="20"/>
          <w:lang w:val="en-US"/>
        </w:rPr>
      </w:pPr>
      <w:proofErr w:type="spellStart"/>
      <w:r w:rsidRPr="005C67DA">
        <w:rPr>
          <w:rFonts w:ascii="Arial" w:hAnsi="Arial" w:cs="Arial"/>
          <w:sz w:val="20"/>
          <w:szCs w:val="20"/>
          <w:lang w:val="en-US"/>
        </w:rPr>
        <w:t>złącza</w:t>
      </w:r>
      <w:proofErr w:type="spellEnd"/>
      <w:r w:rsidRPr="005C67DA">
        <w:rPr>
          <w:rFonts w:ascii="Arial" w:hAnsi="Arial" w:cs="Arial"/>
          <w:sz w:val="20"/>
          <w:szCs w:val="20"/>
          <w:lang w:val="en-US"/>
        </w:rPr>
        <w:tab/>
        <w:t xml:space="preserve">1 x USB Type-C/Thunderbolt 3 </w:t>
      </w:r>
    </w:p>
    <w:p w:rsidR="005C67DA" w:rsidRPr="00147399" w:rsidRDefault="005C67DA" w:rsidP="005C67DA">
      <w:pPr>
        <w:rPr>
          <w:rFonts w:ascii="Arial" w:hAnsi="Arial" w:cs="Arial"/>
          <w:sz w:val="20"/>
          <w:szCs w:val="20"/>
        </w:rPr>
      </w:pPr>
      <w:r w:rsidRPr="00147399">
        <w:rPr>
          <w:rFonts w:ascii="Arial" w:hAnsi="Arial" w:cs="Arial"/>
          <w:sz w:val="20"/>
          <w:szCs w:val="20"/>
        </w:rPr>
        <w:t xml:space="preserve">2 x USB 3.1 </w:t>
      </w:r>
    </w:p>
    <w:p w:rsidR="005C67DA" w:rsidRPr="00147399" w:rsidRDefault="005C67DA" w:rsidP="005C67DA">
      <w:pPr>
        <w:rPr>
          <w:rFonts w:ascii="Arial" w:hAnsi="Arial" w:cs="Arial"/>
          <w:sz w:val="20"/>
          <w:szCs w:val="20"/>
        </w:rPr>
      </w:pPr>
      <w:proofErr w:type="spellStart"/>
      <w:r w:rsidRPr="00147399">
        <w:rPr>
          <w:rFonts w:ascii="Arial" w:hAnsi="Arial" w:cs="Arial"/>
          <w:sz w:val="20"/>
          <w:szCs w:val="20"/>
        </w:rPr>
        <w:t>SmartCard</w:t>
      </w:r>
      <w:proofErr w:type="spellEnd"/>
      <w:r w:rsidRPr="00147399">
        <w:rPr>
          <w:rFonts w:ascii="Arial" w:hAnsi="Arial" w:cs="Arial"/>
          <w:sz w:val="20"/>
          <w:szCs w:val="20"/>
        </w:rPr>
        <w:t xml:space="preserve"> </w:t>
      </w:r>
    </w:p>
    <w:p w:rsidR="005C67DA" w:rsidRPr="00147399" w:rsidRDefault="005C67DA" w:rsidP="005C67DA">
      <w:pPr>
        <w:rPr>
          <w:rFonts w:ascii="Arial" w:hAnsi="Arial" w:cs="Arial"/>
          <w:sz w:val="20"/>
          <w:szCs w:val="20"/>
        </w:rPr>
      </w:pPr>
      <w:r w:rsidRPr="00147399">
        <w:rPr>
          <w:rFonts w:ascii="Arial" w:hAnsi="Arial" w:cs="Arial"/>
          <w:sz w:val="20"/>
          <w:szCs w:val="20"/>
        </w:rPr>
        <w:t>komunikacja</w:t>
      </w:r>
      <w:r w:rsidRPr="00147399">
        <w:rPr>
          <w:rFonts w:ascii="Arial" w:hAnsi="Arial" w:cs="Arial"/>
          <w:sz w:val="20"/>
          <w:szCs w:val="20"/>
        </w:rPr>
        <w:tab/>
        <w:t xml:space="preserve">Bluetooth </w:t>
      </w:r>
    </w:p>
    <w:p w:rsidR="005C67DA" w:rsidRPr="00147399" w:rsidRDefault="005C67DA" w:rsidP="005C67DA">
      <w:pPr>
        <w:rPr>
          <w:rFonts w:ascii="Arial" w:hAnsi="Arial" w:cs="Arial"/>
          <w:sz w:val="20"/>
          <w:szCs w:val="20"/>
        </w:rPr>
      </w:pPr>
      <w:r w:rsidRPr="00147399">
        <w:rPr>
          <w:rFonts w:ascii="Arial" w:hAnsi="Arial" w:cs="Arial"/>
          <w:sz w:val="20"/>
          <w:szCs w:val="20"/>
        </w:rPr>
        <w:t xml:space="preserve">LAN 1 </w:t>
      </w:r>
      <w:proofErr w:type="spellStart"/>
      <w:r w:rsidRPr="00147399">
        <w:rPr>
          <w:rFonts w:ascii="Arial" w:hAnsi="Arial" w:cs="Arial"/>
          <w:sz w:val="20"/>
          <w:szCs w:val="20"/>
        </w:rPr>
        <w:t>Gbps</w:t>
      </w:r>
      <w:proofErr w:type="spellEnd"/>
      <w:r w:rsidRPr="00147399">
        <w:rPr>
          <w:rFonts w:ascii="Arial" w:hAnsi="Arial" w:cs="Arial"/>
          <w:sz w:val="20"/>
          <w:szCs w:val="20"/>
        </w:rPr>
        <w:t xml:space="preserve"> </w:t>
      </w:r>
    </w:p>
    <w:p w:rsidR="005C67DA" w:rsidRPr="00147399" w:rsidRDefault="005C67DA" w:rsidP="005C67DA">
      <w:pPr>
        <w:rPr>
          <w:rFonts w:ascii="Arial" w:hAnsi="Arial" w:cs="Arial"/>
          <w:sz w:val="20"/>
          <w:szCs w:val="20"/>
        </w:rPr>
      </w:pPr>
      <w:r w:rsidRPr="00147399">
        <w:rPr>
          <w:rFonts w:ascii="Arial" w:hAnsi="Arial" w:cs="Arial"/>
          <w:sz w:val="20"/>
          <w:szCs w:val="20"/>
        </w:rPr>
        <w:t xml:space="preserve">Wi-Fi 4 (802.11b/g/n) </w:t>
      </w:r>
    </w:p>
    <w:p w:rsidR="005C67DA" w:rsidRPr="00147399" w:rsidRDefault="005C67DA" w:rsidP="005C67DA">
      <w:pPr>
        <w:rPr>
          <w:rFonts w:ascii="Arial" w:hAnsi="Arial" w:cs="Arial"/>
          <w:sz w:val="20"/>
          <w:szCs w:val="20"/>
        </w:rPr>
      </w:pPr>
      <w:r w:rsidRPr="00147399">
        <w:rPr>
          <w:rFonts w:ascii="Arial" w:hAnsi="Arial" w:cs="Arial"/>
          <w:sz w:val="20"/>
          <w:szCs w:val="20"/>
        </w:rPr>
        <w:t>czytnik kart pamięci</w:t>
      </w:r>
      <w:r w:rsidRPr="00147399">
        <w:rPr>
          <w:rFonts w:ascii="Arial" w:hAnsi="Arial" w:cs="Arial"/>
          <w:sz w:val="20"/>
          <w:szCs w:val="20"/>
        </w:rPr>
        <w:tab/>
        <w:t xml:space="preserve">SD ; SDHC ; SDXC </w:t>
      </w:r>
    </w:p>
    <w:p w:rsidR="005C67DA" w:rsidRPr="00147399" w:rsidRDefault="005C67DA" w:rsidP="005C67DA">
      <w:pPr>
        <w:rPr>
          <w:rFonts w:ascii="Arial" w:hAnsi="Arial" w:cs="Arial"/>
          <w:sz w:val="20"/>
          <w:szCs w:val="20"/>
        </w:rPr>
      </w:pPr>
      <w:r w:rsidRPr="00147399">
        <w:rPr>
          <w:rFonts w:ascii="Arial" w:hAnsi="Arial" w:cs="Arial"/>
          <w:sz w:val="20"/>
          <w:szCs w:val="20"/>
        </w:rPr>
        <w:t>Dźwięk</w:t>
      </w:r>
      <w:r w:rsidRPr="00147399">
        <w:rPr>
          <w:rFonts w:ascii="Arial" w:hAnsi="Arial" w:cs="Arial"/>
          <w:sz w:val="20"/>
          <w:szCs w:val="20"/>
        </w:rPr>
        <w:tab/>
        <w:t xml:space="preserve">stereo </w:t>
      </w:r>
    </w:p>
    <w:p w:rsidR="005C67DA" w:rsidRPr="00147399" w:rsidRDefault="005C67DA" w:rsidP="005C67DA">
      <w:pPr>
        <w:rPr>
          <w:rFonts w:ascii="Arial" w:hAnsi="Arial" w:cs="Arial"/>
          <w:sz w:val="20"/>
          <w:szCs w:val="20"/>
        </w:rPr>
      </w:pPr>
      <w:r w:rsidRPr="00147399">
        <w:rPr>
          <w:rFonts w:ascii="Arial" w:hAnsi="Arial" w:cs="Arial"/>
          <w:sz w:val="20"/>
          <w:szCs w:val="20"/>
        </w:rPr>
        <w:t>Wygląd</w:t>
      </w:r>
    </w:p>
    <w:p w:rsidR="005C67DA" w:rsidRPr="00147399" w:rsidRDefault="005C67DA" w:rsidP="005C67DA">
      <w:pPr>
        <w:rPr>
          <w:rFonts w:ascii="Arial" w:hAnsi="Arial" w:cs="Arial"/>
          <w:sz w:val="20"/>
          <w:szCs w:val="20"/>
        </w:rPr>
      </w:pPr>
      <w:r w:rsidRPr="00147399">
        <w:rPr>
          <w:rFonts w:ascii="Arial" w:hAnsi="Arial" w:cs="Arial"/>
          <w:sz w:val="20"/>
          <w:szCs w:val="20"/>
        </w:rPr>
        <w:t>kolor obudowy</w:t>
      </w:r>
      <w:r w:rsidRPr="00147399">
        <w:rPr>
          <w:rFonts w:ascii="Arial" w:hAnsi="Arial" w:cs="Arial"/>
          <w:sz w:val="20"/>
          <w:szCs w:val="20"/>
        </w:rPr>
        <w:tab/>
        <w:t xml:space="preserve">czarny </w:t>
      </w:r>
    </w:p>
    <w:p w:rsidR="005C67DA" w:rsidRPr="00147399" w:rsidRDefault="005C67DA" w:rsidP="005C67DA">
      <w:pPr>
        <w:rPr>
          <w:rFonts w:ascii="Arial" w:hAnsi="Arial" w:cs="Arial"/>
          <w:sz w:val="20"/>
          <w:szCs w:val="20"/>
        </w:rPr>
      </w:pPr>
      <w:r w:rsidRPr="00147399">
        <w:rPr>
          <w:rFonts w:ascii="Arial" w:hAnsi="Arial" w:cs="Arial"/>
          <w:sz w:val="20"/>
          <w:szCs w:val="20"/>
        </w:rPr>
        <w:t>stylistyka pokrywy</w:t>
      </w:r>
      <w:r w:rsidRPr="00147399">
        <w:rPr>
          <w:rFonts w:ascii="Arial" w:hAnsi="Arial" w:cs="Arial"/>
          <w:sz w:val="20"/>
          <w:szCs w:val="20"/>
        </w:rPr>
        <w:tab/>
        <w:t xml:space="preserve">czarna </w:t>
      </w:r>
    </w:p>
    <w:p w:rsidR="005C67DA" w:rsidRPr="00147399" w:rsidRDefault="005C67DA" w:rsidP="005C67DA">
      <w:pPr>
        <w:rPr>
          <w:rFonts w:ascii="Arial" w:hAnsi="Arial" w:cs="Arial"/>
          <w:sz w:val="20"/>
          <w:szCs w:val="20"/>
        </w:rPr>
      </w:pPr>
      <w:r w:rsidRPr="00147399">
        <w:rPr>
          <w:rFonts w:ascii="Arial" w:hAnsi="Arial" w:cs="Arial"/>
          <w:sz w:val="20"/>
          <w:szCs w:val="20"/>
        </w:rPr>
        <w:t>właściwości klawiatury</w:t>
      </w:r>
      <w:r w:rsidRPr="00147399">
        <w:rPr>
          <w:rFonts w:ascii="Arial" w:hAnsi="Arial" w:cs="Arial"/>
          <w:sz w:val="20"/>
          <w:szCs w:val="20"/>
        </w:rPr>
        <w:tab/>
        <w:t xml:space="preserve">odporna na rozlanie płynu </w:t>
      </w:r>
    </w:p>
    <w:p w:rsidR="005C67DA" w:rsidRPr="00147399" w:rsidRDefault="005C67DA" w:rsidP="005C67DA">
      <w:pPr>
        <w:rPr>
          <w:rFonts w:ascii="Arial" w:hAnsi="Arial" w:cs="Arial"/>
          <w:sz w:val="20"/>
          <w:szCs w:val="20"/>
        </w:rPr>
      </w:pPr>
      <w:r w:rsidRPr="00147399">
        <w:rPr>
          <w:rFonts w:ascii="Arial" w:hAnsi="Arial" w:cs="Arial"/>
          <w:sz w:val="20"/>
          <w:szCs w:val="20"/>
        </w:rPr>
        <w:t xml:space="preserve">podświetlana </w:t>
      </w:r>
    </w:p>
    <w:p w:rsidR="005C67DA" w:rsidRPr="00147399" w:rsidRDefault="005C67DA" w:rsidP="005C67DA">
      <w:pPr>
        <w:rPr>
          <w:rFonts w:ascii="Arial" w:hAnsi="Arial" w:cs="Arial"/>
          <w:sz w:val="20"/>
          <w:szCs w:val="20"/>
        </w:rPr>
      </w:pPr>
      <w:proofErr w:type="spellStart"/>
      <w:r w:rsidRPr="00147399">
        <w:rPr>
          <w:rFonts w:ascii="Arial" w:hAnsi="Arial" w:cs="Arial"/>
          <w:sz w:val="20"/>
          <w:szCs w:val="20"/>
        </w:rPr>
        <w:t>TrackPoint</w:t>
      </w:r>
      <w:proofErr w:type="spellEnd"/>
      <w:r w:rsidRPr="00147399">
        <w:rPr>
          <w:rFonts w:ascii="Arial" w:hAnsi="Arial" w:cs="Arial"/>
          <w:sz w:val="20"/>
          <w:szCs w:val="20"/>
        </w:rPr>
        <w:t xml:space="preserve"> </w:t>
      </w:r>
    </w:p>
    <w:p w:rsidR="005C67DA" w:rsidRPr="00147399" w:rsidRDefault="005C67DA" w:rsidP="005C67DA">
      <w:pPr>
        <w:rPr>
          <w:rFonts w:ascii="Arial" w:hAnsi="Arial" w:cs="Arial"/>
          <w:sz w:val="20"/>
          <w:szCs w:val="20"/>
        </w:rPr>
      </w:pPr>
      <w:r w:rsidRPr="00147399">
        <w:rPr>
          <w:rFonts w:ascii="Arial" w:hAnsi="Arial" w:cs="Arial"/>
          <w:sz w:val="20"/>
          <w:szCs w:val="20"/>
        </w:rPr>
        <w:t xml:space="preserve">wydzielona klawiatura numeryczna </w:t>
      </w:r>
    </w:p>
    <w:p w:rsidR="005C67DA" w:rsidRPr="00147399" w:rsidRDefault="005C67DA" w:rsidP="005C67DA">
      <w:pPr>
        <w:rPr>
          <w:rFonts w:ascii="Arial" w:hAnsi="Arial" w:cs="Arial"/>
          <w:sz w:val="20"/>
          <w:szCs w:val="20"/>
        </w:rPr>
      </w:pPr>
      <w:r w:rsidRPr="00147399">
        <w:rPr>
          <w:rFonts w:ascii="Arial" w:hAnsi="Arial" w:cs="Arial"/>
          <w:sz w:val="20"/>
          <w:szCs w:val="20"/>
        </w:rPr>
        <w:t>waga</w:t>
      </w:r>
      <w:r w:rsidRPr="00147399">
        <w:rPr>
          <w:rFonts w:ascii="Arial" w:hAnsi="Arial" w:cs="Arial"/>
          <w:sz w:val="20"/>
          <w:szCs w:val="20"/>
        </w:rPr>
        <w:tab/>
        <w:t>do 2 kg</w:t>
      </w:r>
    </w:p>
    <w:p w:rsidR="005C67DA" w:rsidRPr="00147399" w:rsidRDefault="005C67DA" w:rsidP="005C67DA">
      <w:pPr>
        <w:rPr>
          <w:rFonts w:ascii="Arial" w:hAnsi="Arial" w:cs="Arial"/>
          <w:sz w:val="20"/>
          <w:szCs w:val="20"/>
        </w:rPr>
      </w:pPr>
      <w:r w:rsidRPr="00147399">
        <w:rPr>
          <w:rFonts w:ascii="Arial" w:hAnsi="Arial" w:cs="Arial"/>
          <w:sz w:val="20"/>
          <w:szCs w:val="20"/>
        </w:rPr>
        <w:t>Pozostałe cechy</w:t>
      </w:r>
    </w:p>
    <w:p w:rsidR="005C67DA" w:rsidRPr="00147399" w:rsidRDefault="005C67DA" w:rsidP="005C67DA">
      <w:pPr>
        <w:rPr>
          <w:rFonts w:ascii="Arial" w:hAnsi="Arial" w:cs="Arial"/>
          <w:sz w:val="20"/>
          <w:szCs w:val="20"/>
        </w:rPr>
      </w:pPr>
      <w:r w:rsidRPr="00147399">
        <w:rPr>
          <w:rFonts w:ascii="Arial" w:hAnsi="Arial" w:cs="Arial"/>
          <w:sz w:val="20"/>
          <w:szCs w:val="20"/>
        </w:rPr>
        <w:t>dodatkowe informacje</w:t>
      </w:r>
      <w:r w:rsidRPr="00147399">
        <w:rPr>
          <w:rFonts w:ascii="Arial" w:hAnsi="Arial" w:cs="Arial"/>
          <w:sz w:val="20"/>
          <w:szCs w:val="20"/>
        </w:rPr>
        <w:tab/>
        <w:t xml:space="preserve">możliwość zabezpieczenia linką </w:t>
      </w:r>
      <w:proofErr w:type="spellStart"/>
      <w:r w:rsidRPr="00147399">
        <w:rPr>
          <w:rFonts w:ascii="Arial" w:hAnsi="Arial" w:cs="Arial"/>
          <w:sz w:val="20"/>
          <w:szCs w:val="20"/>
        </w:rPr>
        <w:t>Kensington</w:t>
      </w:r>
      <w:proofErr w:type="spellEnd"/>
      <w:r w:rsidRPr="00147399">
        <w:rPr>
          <w:rFonts w:ascii="Arial" w:hAnsi="Arial" w:cs="Arial"/>
          <w:sz w:val="20"/>
          <w:szCs w:val="20"/>
        </w:rPr>
        <w:t xml:space="preserve"> Lock </w:t>
      </w:r>
    </w:p>
    <w:p w:rsidR="005C67DA" w:rsidRPr="00147399" w:rsidRDefault="005C67DA" w:rsidP="005C67DA">
      <w:pPr>
        <w:rPr>
          <w:rFonts w:ascii="Arial" w:hAnsi="Arial" w:cs="Arial"/>
          <w:sz w:val="20"/>
          <w:szCs w:val="20"/>
        </w:rPr>
      </w:pPr>
      <w:r w:rsidRPr="00147399">
        <w:rPr>
          <w:rFonts w:ascii="Arial" w:hAnsi="Arial" w:cs="Arial"/>
          <w:sz w:val="20"/>
          <w:szCs w:val="20"/>
        </w:rPr>
        <w:t xml:space="preserve">szyfrowanie TPM </w:t>
      </w:r>
    </w:p>
    <w:p w:rsidR="005C67DA" w:rsidRPr="00147399" w:rsidRDefault="005C67DA" w:rsidP="005C67DA">
      <w:pPr>
        <w:rPr>
          <w:rFonts w:ascii="Arial" w:hAnsi="Arial" w:cs="Arial"/>
          <w:sz w:val="20"/>
          <w:szCs w:val="20"/>
        </w:rPr>
      </w:pPr>
      <w:r w:rsidRPr="00147399">
        <w:rPr>
          <w:rFonts w:ascii="Arial" w:hAnsi="Arial" w:cs="Arial"/>
          <w:sz w:val="20"/>
          <w:szCs w:val="20"/>
        </w:rPr>
        <w:t xml:space="preserve">wielodotykowy, intuicyjny </w:t>
      </w:r>
      <w:proofErr w:type="spellStart"/>
      <w:r w:rsidRPr="00147399">
        <w:rPr>
          <w:rFonts w:ascii="Arial" w:hAnsi="Arial" w:cs="Arial"/>
          <w:sz w:val="20"/>
          <w:szCs w:val="20"/>
        </w:rPr>
        <w:t>touchpad</w:t>
      </w:r>
      <w:proofErr w:type="spellEnd"/>
      <w:r w:rsidRPr="00147399">
        <w:rPr>
          <w:rFonts w:ascii="Arial" w:hAnsi="Arial" w:cs="Arial"/>
          <w:sz w:val="20"/>
          <w:szCs w:val="20"/>
        </w:rPr>
        <w:t xml:space="preserve"> </w:t>
      </w:r>
    </w:p>
    <w:p w:rsidR="005C67DA" w:rsidRPr="00147399" w:rsidRDefault="005C67DA" w:rsidP="005C67DA">
      <w:pPr>
        <w:rPr>
          <w:rFonts w:ascii="Arial" w:hAnsi="Arial" w:cs="Arial"/>
          <w:sz w:val="20"/>
          <w:szCs w:val="20"/>
        </w:rPr>
      </w:pPr>
      <w:r w:rsidRPr="00147399">
        <w:rPr>
          <w:rFonts w:ascii="Arial" w:hAnsi="Arial" w:cs="Arial"/>
          <w:sz w:val="20"/>
          <w:szCs w:val="20"/>
        </w:rPr>
        <w:t>system operacyjny</w:t>
      </w:r>
      <w:r w:rsidRPr="00147399">
        <w:rPr>
          <w:rFonts w:ascii="Arial" w:hAnsi="Arial" w:cs="Arial"/>
          <w:sz w:val="20"/>
          <w:szCs w:val="20"/>
        </w:rPr>
        <w:tab/>
        <w:t xml:space="preserve">Windows 10 Pro </w:t>
      </w:r>
    </w:p>
    <w:p w:rsidR="005C67DA" w:rsidRPr="00147399" w:rsidRDefault="005C67DA" w:rsidP="005C67DA">
      <w:pPr>
        <w:rPr>
          <w:rFonts w:ascii="Arial" w:hAnsi="Arial" w:cs="Arial"/>
          <w:sz w:val="20"/>
          <w:szCs w:val="20"/>
        </w:rPr>
      </w:pPr>
      <w:r w:rsidRPr="00147399">
        <w:rPr>
          <w:rFonts w:ascii="Arial" w:hAnsi="Arial" w:cs="Arial"/>
          <w:sz w:val="20"/>
          <w:szCs w:val="20"/>
        </w:rPr>
        <w:t>Gwarancja</w:t>
      </w:r>
      <w:r w:rsidRPr="00147399">
        <w:rPr>
          <w:rFonts w:ascii="Arial" w:hAnsi="Arial" w:cs="Arial"/>
          <w:sz w:val="20"/>
          <w:szCs w:val="20"/>
        </w:rPr>
        <w:tab/>
        <w:t>3 lata w serwisie sprzedawcy</w:t>
      </w:r>
    </w:p>
    <w:p w:rsidR="005C67DA" w:rsidRDefault="005C67DA" w:rsidP="005C67DA">
      <w:pPr>
        <w:rPr>
          <w:rFonts w:ascii="Arial" w:hAnsi="Arial" w:cs="Arial"/>
          <w:sz w:val="20"/>
          <w:szCs w:val="20"/>
        </w:rPr>
      </w:pPr>
      <w:proofErr w:type="spellStart"/>
      <w:r w:rsidRPr="00147399">
        <w:rPr>
          <w:rFonts w:ascii="Arial" w:hAnsi="Arial" w:cs="Arial"/>
          <w:sz w:val="20"/>
          <w:szCs w:val="20"/>
        </w:rPr>
        <w:t>np.Lenovo</w:t>
      </w:r>
      <w:proofErr w:type="spellEnd"/>
      <w:r w:rsidRPr="00147399">
        <w:rPr>
          <w:rFonts w:ascii="Arial" w:hAnsi="Arial" w:cs="Arial"/>
          <w:sz w:val="20"/>
          <w:szCs w:val="20"/>
        </w:rPr>
        <w:t xml:space="preserve"> </w:t>
      </w:r>
      <w:proofErr w:type="spellStart"/>
      <w:r w:rsidRPr="00147399">
        <w:rPr>
          <w:rFonts w:ascii="Arial" w:hAnsi="Arial" w:cs="Arial"/>
          <w:sz w:val="20"/>
          <w:szCs w:val="20"/>
        </w:rPr>
        <w:t>ThinkPad</w:t>
      </w:r>
      <w:proofErr w:type="spellEnd"/>
      <w:r w:rsidRPr="00147399">
        <w:rPr>
          <w:rFonts w:ascii="Arial" w:hAnsi="Arial" w:cs="Arial"/>
          <w:sz w:val="20"/>
          <w:szCs w:val="20"/>
        </w:rPr>
        <w:t xml:space="preserve"> T580 (20L9001YPB) - 16GB</w:t>
      </w:r>
    </w:p>
    <w:p w:rsidR="005C67DA" w:rsidRDefault="005C67DA" w:rsidP="005C67DA">
      <w:pPr>
        <w:pStyle w:val="Bezodstpw"/>
        <w:rPr>
          <w:b/>
          <w:u w:val="single"/>
        </w:rPr>
      </w:pPr>
    </w:p>
    <w:p w:rsidR="005C67DA" w:rsidRPr="001E54EE" w:rsidRDefault="005C67DA" w:rsidP="00FB121F">
      <w:pPr>
        <w:jc w:val="both"/>
        <w:rPr>
          <w:rFonts w:ascii="Arial" w:eastAsia="Calibri" w:hAnsi="Arial" w:cs="Arial"/>
          <w:sz w:val="18"/>
          <w:szCs w:val="18"/>
        </w:rPr>
      </w:pPr>
      <w:r w:rsidRPr="001E54EE">
        <w:rPr>
          <w:rFonts w:ascii="Arial" w:eastAsia="Calibri" w:hAnsi="Arial" w:cs="Arial"/>
          <w:sz w:val="18"/>
          <w:szCs w:val="18"/>
        </w:rPr>
        <w:t xml:space="preserve">Gwarancja nie krótsza niż gwarancja producenta sprawowana za pośrednictwem dostawcy na miejscu użytkowania sprzętu, czas reakcji serwisu 48 godzin, czas naprawy od </w:t>
      </w:r>
      <w:r w:rsidR="00FB121F">
        <w:rPr>
          <w:rFonts w:ascii="Arial" w:eastAsia="Calibri" w:hAnsi="Arial" w:cs="Arial"/>
          <w:sz w:val="18"/>
          <w:szCs w:val="18"/>
        </w:rPr>
        <w:t>momentu zgłoszenia 14 dni.</w:t>
      </w:r>
    </w:p>
    <w:p w:rsidR="005C67DA" w:rsidRDefault="005C67DA" w:rsidP="005C67DA">
      <w:pPr>
        <w:rPr>
          <w:rFonts w:ascii="Arial" w:hAnsi="Arial" w:cs="Arial"/>
          <w:sz w:val="20"/>
          <w:szCs w:val="20"/>
        </w:rPr>
      </w:pPr>
    </w:p>
    <w:p w:rsidR="005C67DA" w:rsidRDefault="005C67DA" w:rsidP="005C67DA">
      <w:pPr>
        <w:rPr>
          <w:rFonts w:ascii="Arial" w:hAnsi="Arial" w:cs="Arial"/>
          <w:sz w:val="20"/>
          <w:szCs w:val="20"/>
        </w:rPr>
      </w:pPr>
    </w:p>
    <w:p w:rsidR="00FB121F" w:rsidRDefault="00FB121F" w:rsidP="005C67DA">
      <w:pPr>
        <w:rPr>
          <w:rFonts w:ascii="Arial" w:hAnsi="Arial" w:cs="Arial"/>
          <w:sz w:val="20"/>
          <w:szCs w:val="20"/>
        </w:rPr>
      </w:pPr>
    </w:p>
    <w:p w:rsidR="00FB121F" w:rsidRDefault="00FB121F" w:rsidP="005C67DA">
      <w:pPr>
        <w:rPr>
          <w:rFonts w:ascii="Arial" w:hAnsi="Arial" w:cs="Arial"/>
          <w:sz w:val="20"/>
          <w:szCs w:val="20"/>
        </w:rPr>
      </w:pPr>
    </w:p>
    <w:p w:rsidR="00FB121F" w:rsidRDefault="00FB121F" w:rsidP="005C67DA">
      <w:pPr>
        <w:rPr>
          <w:rFonts w:ascii="Arial" w:hAnsi="Arial" w:cs="Arial"/>
          <w:sz w:val="20"/>
          <w:szCs w:val="20"/>
        </w:rPr>
      </w:pPr>
    </w:p>
    <w:p w:rsidR="00FB121F" w:rsidRDefault="00FB121F" w:rsidP="005C67DA">
      <w:pPr>
        <w:rPr>
          <w:rFonts w:ascii="Arial" w:hAnsi="Arial" w:cs="Arial"/>
          <w:sz w:val="20"/>
          <w:szCs w:val="20"/>
        </w:rPr>
      </w:pPr>
    </w:p>
    <w:p w:rsidR="00FB121F" w:rsidRDefault="00FB121F" w:rsidP="005C67DA">
      <w:pPr>
        <w:rPr>
          <w:rFonts w:ascii="Arial" w:hAnsi="Arial" w:cs="Arial"/>
          <w:sz w:val="20"/>
          <w:szCs w:val="20"/>
        </w:rPr>
      </w:pPr>
      <w:r>
        <w:rPr>
          <w:noProof/>
        </w:rPr>
        <w:lastRenderedPageBreak/>
        <w:drawing>
          <wp:inline distT="0" distB="0" distL="0" distR="0" wp14:anchorId="0D75A9DC" wp14:editId="7602024F">
            <wp:extent cx="5756910" cy="739775"/>
            <wp:effectExtent l="0" t="0" r="0" b="3175"/>
            <wp:docPr id="4" name="Obraz 4" descr="FE_POWER_poziom_pl-1_rgb"/>
            <wp:cNvGraphicFramePr/>
            <a:graphic xmlns:a="http://schemas.openxmlformats.org/drawingml/2006/main">
              <a:graphicData uri="http://schemas.openxmlformats.org/drawingml/2006/picture">
                <pic:pic xmlns:pic="http://schemas.openxmlformats.org/drawingml/2006/picture">
                  <pic:nvPicPr>
                    <pic:cNvPr id="7" name="Obraz 7" descr="FE_POWER_poziom_pl-1_rgb"/>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rsidR="005C67DA" w:rsidRDefault="005C67DA" w:rsidP="005C67DA">
      <w:pPr>
        <w:rPr>
          <w:rFonts w:ascii="Arial" w:hAnsi="Arial" w:cs="Arial"/>
          <w:sz w:val="20"/>
          <w:szCs w:val="20"/>
        </w:rPr>
      </w:pPr>
    </w:p>
    <w:p w:rsidR="005C67DA" w:rsidRPr="005C67DA" w:rsidRDefault="005C67DA" w:rsidP="005C67DA">
      <w:pPr>
        <w:rPr>
          <w:rFonts w:ascii="Arial" w:hAnsi="Arial" w:cs="Arial"/>
          <w:b/>
          <w:u w:val="single"/>
        </w:rPr>
      </w:pPr>
      <w:r w:rsidRPr="005C67DA">
        <w:rPr>
          <w:rFonts w:ascii="Arial" w:hAnsi="Arial" w:cs="Arial"/>
          <w:b/>
          <w:u w:val="single"/>
        </w:rPr>
        <w:t>Partia III</w:t>
      </w:r>
    </w:p>
    <w:p w:rsidR="005C67DA" w:rsidRDefault="005C67DA" w:rsidP="005C67DA">
      <w:pPr>
        <w:rPr>
          <w:rFonts w:ascii="Arial" w:hAnsi="Arial" w:cs="Arial"/>
          <w:sz w:val="20"/>
          <w:szCs w:val="20"/>
        </w:rPr>
      </w:pPr>
    </w:p>
    <w:p w:rsidR="005C67DA" w:rsidRPr="00AE3B79" w:rsidRDefault="005C67DA" w:rsidP="005C67DA">
      <w:pPr>
        <w:rPr>
          <w:rFonts w:ascii="Arial" w:hAnsi="Arial" w:cs="Arial"/>
          <w:b/>
          <w:sz w:val="20"/>
          <w:szCs w:val="20"/>
        </w:rPr>
      </w:pPr>
      <w:r w:rsidRPr="00AE3B79">
        <w:rPr>
          <w:rFonts w:ascii="Arial" w:hAnsi="Arial" w:cs="Arial"/>
          <w:b/>
          <w:sz w:val="20"/>
          <w:szCs w:val="20"/>
        </w:rPr>
        <w:t>1.Tablet z zainstalowanym systemem operacyjnym Android 9.0 -</w:t>
      </w:r>
      <w:r w:rsidR="00FB121F">
        <w:rPr>
          <w:rFonts w:ascii="Arial" w:hAnsi="Arial" w:cs="Arial"/>
          <w:b/>
          <w:sz w:val="20"/>
          <w:szCs w:val="20"/>
        </w:rPr>
        <w:t xml:space="preserve"> </w:t>
      </w:r>
      <w:r w:rsidRPr="00AE3B79">
        <w:rPr>
          <w:rFonts w:ascii="Arial" w:hAnsi="Arial" w:cs="Arial"/>
          <w:b/>
          <w:sz w:val="20"/>
          <w:szCs w:val="20"/>
        </w:rPr>
        <w:t xml:space="preserve">12 </w:t>
      </w:r>
      <w:proofErr w:type="spellStart"/>
      <w:r w:rsidRPr="00AE3B79">
        <w:rPr>
          <w:rFonts w:ascii="Arial" w:hAnsi="Arial" w:cs="Arial"/>
          <w:b/>
          <w:sz w:val="20"/>
          <w:szCs w:val="20"/>
        </w:rPr>
        <w:t>szt</w:t>
      </w:r>
      <w:proofErr w:type="spellEnd"/>
    </w:p>
    <w:p w:rsidR="005C67DA" w:rsidRPr="00AE3B79" w:rsidRDefault="005C67DA" w:rsidP="005C67DA">
      <w:pPr>
        <w:rPr>
          <w:rFonts w:ascii="Arial" w:hAnsi="Arial" w:cs="Arial"/>
          <w:sz w:val="20"/>
          <w:szCs w:val="20"/>
        </w:rPr>
      </w:pPr>
      <w:r w:rsidRPr="00AE3B79">
        <w:rPr>
          <w:rFonts w:ascii="Arial" w:hAnsi="Arial" w:cs="Arial"/>
          <w:sz w:val="20"/>
          <w:szCs w:val="20"/>
        </w:rPr>
        <w:t>Procesor  2 rdzenie, 1.80 GHz, A73 + 6 rdzeni, 1.60 GHz, A53);</w:t>
      </w:r>
    </w:p>
    <w:p w:rsidR="005C67DA" w:rsidRPr="00AE3B79" w:rsidRDefault="005C67DA" w:rsidP="005C67DA">
      <w:pPr>
        <w:rPr>
          <w:rFonts w:ascii="Arial" w:hAnsi="Arial" w:cs="Arial"/>
          <w:sz w:val="20"/>
          <w:szCs w:val="20"/>
        </w:rPr>
      </w:pPr>
      <w:r w:rsidRPr="00AE3B79">
        <w:rPr>
          <w:rFonts w:ascii="Arial" w:hAnsi="Arial" w:cs="Arial"/>
          <w:sz w:val="20"/>
          <w:szCs w:val="20"/>
        </w:rPr>
        <w:t>Pamięć RAM min.  2 GB DDR4;</w:t>
      </w:r>
    </w:p>
    <w:p w:rsidR="005C67DA" w:rsidRPr="00AE3B79" w:rsidRDefault="005C67DA" w:rsidP="005C67DA">
      <w:pPr>
        <w:rPr>
          <w:rFonts w:ascii="Arial" w:hAnsi="Arial" w:cs="Arial"/>
          <w:sz w:val="20"/>
          <w:szCs w:val="20"/>
        </w:rPr>
      </w:pPr>
      <w:r w:rsidRPr="00AE3B79">
        <w:rPr>
          <w:rFonts w:ascii="Arial" w:hAnsi="Arial" w:cs="Arial"/>
          <w:sz w:val="20"/>
          <w:szCs w:val="20"/>
        </w:rPr>
        <w:t>Pamięć wbudowana min.  32 GB;</w:t>
      </w:r>
    </w:p>
    <w:p w:rsidR="005C67DA" w:rsidRPr="00AE3B79" w:rsidRDefault="005C67DA" w:rsidP="005C67DA">
      <w:pPr>
        <w:rPr>
          <w:rFonts w:ascii="Arial" w:hAnsi="Arial" w:cs="Arial"/>
          <w:sz w:val="20"/>
          <w:szCs w:val="20"/>
        </w:rPr>
      </w:pPr>
      <w:r w:rsidRPr="00AE3B79">
        <w:rPr>
          <w:rFonts w:ascii="Arial" w:hAnsi="Arial" w:cs="Arial"/>
          <w:sz w:val="20"/>
          <w:szCs w:val="20"/>
        </w:rPr>
        <w:t>Przekątna ekranu: 10.1”</w:t>
      </w:r>
    </w:p>
    <w:p w:rsidR="005C67DA" w:rsidRPr="00AE3B79" w:rsidRDefault="005C67DA" w:rsidP="005C67DA">
      <w:pPr>
        <w:rPr>
          <w:rFonts w:ascii="Arial" w:hAnsi="Arial" w:cs="Arial"/>
          <w:sz w:val="20"/>
          <w:szCs w:val="20"/>
        </w:rPr>
      </w:pPr>
      <w:r w:rsidRPr="00AE3B79">
        <w:rPr>
          <w:rFonts w:ascii="Arial" w:hAnsi="Arial" w:cs="Arial"/>
          <w:sz w:val="20"/>
          <w:szCs w:val="20"/>
        </w:rPr>
        <w:t>Rozdzielczość ekranu: 1920 x 1200</w:t>
      </w:r>
    </w:p>
    <w:p w:rsidR="005C67DA" w:rsidRPr="00AE3B79" w:rsidRDefault="005C67DA" w:rsidP="005C67DA">
      <w:pPr>
        <w:rPr>
          <w:rFonts w:ascii="Arial" w:hAnsi="Arial" w:cs="Arial"/>
          <w:sz w:val="20"/>
          <w:szCs w:val="20"/>
        </w:rPr>
      </w:pPr>
      <w:r w:rsidRPr="00AE3B79">
        <w:rPr>
          <w:rFonts w:ascii="Arial" w:hAnsi="Arial" w:cs="Arial"/>
          <w:sz w:val="20"/>
          <w:szCs w:val="20"/>
        </w:rPr>
        <w:t xml:space="preserve">Bateria </w:t>
      </w:r>
      <w:proofErr w:type="spellStart"/>
      <w:r w:rsidRPr="00AE3B79">
        <w:rPr>
          <w:rFonts w:ascii="Arial" w:hAnsi="Arial" w:cs="Arial"/>
          <w:sz w:val="20"/>
          <w:szCs w:val="20"/>
        </w:rPr>
        <w:t>litowo</w:t>
      </w:r>
      <w:proofErr w:type="spellEnd"/>
      <w:r w:rsidRPr="00AE3B79">
        <w:rPr>
          <w:rFonts w:ascii="Arial" w:hAnsi="Arial" w:cs="Arial"/>
          <w:sz w:val="20"/>
          <w:szCs w:val="20"/>
        </w:rPr>
        <w:t>-polimerowa;</w:t>
      </w:r>
    </w:p>
    <w:p w:rsidR="005C67DA" w:rsidRDefault="005C67DA" w:rsidP="005C67DA">
      <w:pPr>
        <w:rPr>
          <w:rFonts w:ascii="Arial" w:hAnsi="Arial" w:cs="Arial"/>
          <w:sz w:val="20"/>
          <w:szCs w:val="20"/>
        </w:rPr>
      </w:pPr>
      <w:r w:rsidRPr="00AE3B79">
        <w:rPr>
          <w:rFonts w:ascii="Arial" w:hAnsi="Arial" w:cs="Arial"/>
          <w:sz w:val="20"/>
          <w:szCs w:val="20"/>
        </w:rPr>
        <w:t>Gwarancja min. 12 miesięcy</w:t>
      </w:r>
    </w:p>
    <w:p w:rsidR="005C67DA" w:rsidRDefault="005C67DA" w:rsidP="005C67DA">
      <w:pPr>
        <w:rPr>
          <w:rFonts w:ascii="Arial" w:hAnsi="Arial" w:cs="Arial"/>
          <w:sz w:val="20"/>
          <w:szCs w:val="20"/>
        </w:rPr>
      </w:pPr>
    </w:p>
    <w:p w:rsidR="005C67DA" w:rsidRDefault="005C67DA" w:rsidP="005C67DA">
      <w:pPr>
        <w:pStyle w:val="Bezodstpw"/>
        <w:rPr>
          <w:b/>
          <w:u w:val="single"/>
        </w:rPr>
      </w:pPr>
    </w:p>
    <w:p w:rsidR="005C67DA" w:rsidRPr="001E54EE" w:rsidRDefault="005C67DA" w:rsidP="00FB121F">
      <w:pPr>
        <w:jc w:val="both"/>
        <w:rPr>
          <w:rFonts w:ascii="Arial" w:eastAsia="Calibri" w:hAnsi="Arial" w:cs="Arial"/>
          <w:sz w:val="18"/>
          <w:szCs w:val="18"/>
        </w:rPr>
      </w:pPr>
      <w:r w:rsidRPr="001E54EE">
        <w:rPr>
          <w:rFonts w:ascii="Arial" w:eastAsia="Calibri" w:hAnsi="Arial" w:cs="Arial"/>
          <w:sz w:val="18"/>
          <w:szCs w:val="18"/>
        </w:rPr>
        <w:t>Gwarancja nie  krótsza niż gwarancja  producenta sprawowana za pośrednictwem dostawcy na miejscu użytkowania sprzętu, czas reakcji serwisu 48 godzin, czas naprawy od momentu zgłoszenia 14 dni</w:t>
      </w:r>
      <w:r w:rsidR="00FB121F">
        <w:rPr>
          <w:rFonts w:ascii="Arial" w:eastAsia="Calibri" w:hAnsi="Arial" w:cs="Arial"/>
          <w:sz w:val="18"/>
          <w:szCs w:val="18"/>
        </w:rPr>
        <w:t>.</w:t>
      </w:r>
    </w:p>
    <w:p w:rsidR="005C67DA" w:rsidRDefault="005C67DA" w:rsidP="00167A2B">
      <w:pPr>
        <w:rPr>
          <w:rFonts w:ascii="Arial" w:hAnsi="Arial" w:cs="Arial"/>
          <w:b/>
          <w:u w:val="single"/>
        </w:rPr>
      </w:pPr>
    </w:p>
    <w:p w:rsidR="005C67DA" w:rsidRDefault="005C67DA" w:rsidP="00167A2B">
      <w:pPr>
        <w:rPr>
          <w:rFonts w:ascii="Arial" w:hAnsi="Arial" w:cs="Arial"/>
          <w:b/>
          <w:u w:val="single"/>
        </w:rPr>
      </w:pPr>
    </w:p>
    <w:p w:rsidR="00FB121F" w:rsidRDefault="00FB121F" w:rsidP="00171CA3">
      <w:pPr>
        <w:tabs>
          <w:tab w:val="left" w:pos="14175"/>
        </w:tabs>
        <w:spacing w:after="120"/>
        <w:jc w:val="both"/>
        <w:rPr>
          <w:rFonts w:ascii="Arial" w:hAnsi="Arial" w:cs="Arial"/>
          <w:b/>
          <w:bCs/>
          <w:sz w:val="20"/>
          <w:szCs w:val="20"/>
          <w:u w:val="single"/>
        </w:rPr>
      </w:pPr>
    </w:p>
    <w:p w:rsidR="00FB121F" w:rsidRDefault="00FB121F" w:rsidP="00171CA3">
      <w:pPr>
        <w:tabs>
          <w:tab w:val="left" w:pos="14175"/>
        </w:tabs>
        <w:spacing w:after="120"/>
        <w:jc w:val="both"/>
        <w:rPr>
          <w:rFonts w:ascii="Arial" w:hAnsi="Arial" w:cs="Arial"/>
          <w:b/>
          <w:bCs/>
          <w:sz w:val="20"/>
          <w:szCs w:val="20"/>
          <w:u w:val="single"/>
        </w:rPr>
      </w:pPr>
    </w:p>
    <w:p w:rsidR="00FB121F" w:rsidRDefault="00FB121F" w:rsidP="00171CA3">
      <w:pPr>
        <w:tabs>
          <w:tab w:val="left" w:pos="14175"/>
        </w:tabs>
        <w:spacing w:after="120"/>
        <w:jc w:val="both"/>
        <w:rPr>
          <w:rFonts w:ascii="Arial" w:hAnsi="Arial" w:cs="Arial"/>
          <w:b/>
          <w:bCs/>
          <w:sz w:val="20"/>
          <w:szCs w:val="20"/>
          <w:u w:val="single"/>
        </w:rPr>
      </w:pPr>
    </w:p>
    <w:p w:rsidR="00FB121F" w:rsidRDefault="00FB121F" w:rsidP="00171CA3">
      <w:pPr>
        <w:tabs>
          <w:tab w:val="left" w:pos="14175"/>
        </w:tabs>
        <w:spacing w:after="120"/>
        <w:jc w:val="both"/>
        <w:rPr>
          <w:rFonts w:ascii="Arial" w:hAnsi="Arial" w:cs="Arial"/>
          <w:b/>
          <w:bCs/>
          <w:sz w:val="20"/>
          <w:szCs w:val="20"/>
          <w:u w:val="single"/>
        </w:rPr>
      </w:pPr>
    </w:p>
    <w:p w:rsidR="00FB121F" w:rsidRDefault="00FB121F" w:rsidP="00171CA3">
      <w:pPr>
        <w:tabs>
          <w:tab w:val="left" w:pos="14175"/>
        </w:tabs>
        <w:spacing w:after="120"/>
        <w:jc w:val="both"/>
        <w:rPr>
          <w:rFonts w:ascii="Arial" w:hAnsi="Arial" w:cs="Arial"/>
          <w:b/>
          <w:bCs/>
          <w:sz w:val="20"/>
          <w:szCs w:val="20"/>
          <w:u w:val="single"/>
        </w:rPr>
      </w:pPr>
    </w:p>
    <w:p w:rsidR="00171CA3" w:rsidRPr="009C091F" w:rsidRDefault="00171CA3" w:rsidP="00171CA3">
      <w:pPr>
        <w:tabs>
          <w:tab w:val="left" w:pos="14175"/>
        </w:tabs>
        <w:spacing w:after="120"/>
        <w:jc w:val="both"/>
        <w:rPr>
          <w:rFonts w:ascii="Arial" w:hAnsi="Arial" w:cs="Arial"/>
          <w:b/>
          <w:sz w:val="20"/>
          <w:szCs w:val="20"/>
        </w:rPr>
      </w:pPr>
      <w:r w:rsidRPr="009C091F">
        <w:rPr>
          <w:rFonts w:ascii="Arial" w:hAnsi="Arial" w:cs="Arial"/>
          <w:b/>
          <w:bCs/>
          <w:sz w:val="20"/>
          <w:szCs w:val="20"/>
          <w:u w:val="single"/>
        </w:rPr>
        <w:t>UWAGA -</w:t>
      </w:r>
      <w:r w:rsidRPr="009C091F">
        <w:rPr>
          <w:rFonts w:ascii="Arial" w:hAnsi="Arial" w:cs="Arial"/>
          <w:bCs/>
          <w:sz w:val="20"/>
          <w:szCs w:val="20"/>
          <w:u w:val="single"/>
        </w:rPr>
        <w:t xml:space="preserve"> </w:t>
      </w:r>
      <w:r w:rsidRPr="009C091F">
        <w:rPr>
          <w:rFonts w:ascii="Arial" w:hAnsi="Arial" w:cs="Arial"/>
          <w:b/>
          <w:sz w:val="20"/>
          <w:szCs w:val="20"/>
          <w:u w:val="single"/>
        </w:rPr>
        <w:t xml:space="preserve">Naliczanie podatku VAT – 0% </w:t>
      </w:r>
    </w:p>
    <w:p w:rsidR="00AA0B5A" w:rsidRPr="005C67DA" w:rsidRDefault="00171CA3" w:rsidP="00AA0B5A">
      <w:pPr>
        <w:pStyle w:val="Tekstpodstawowywcity3"/>
        <w:tabs>
          <w:tab w:val="left" w:pos="14175"/>
        </w:tabs>
        <w:spacing w:after="0"/>
        <w:ind w:left="0"/>
        <w:jc w:val="both"/>
        <w:rPr>
          <w:rFonts w:ascii="Arial" w:hAnsi="Arial" w:cs="Arial"/>
          <w:bCs/>
          <w:color w:val="FF0000"/>
          <w:sz w:val="20"/>
          <w:szCs w:val="20"/>
        </w:rPr>
      </w:pPr>
      <w:r w:rsidRPr="009C091F">
        <w:rPr>
          <w:rFonts w:ascii="Arial" w:hAnsi="Arial" w:cs="Arial"/>
          <w:sz w:val="20"/>
          <w:szCs w:val="20"/>
        </w:rPr>
        <w:t xml:space="preserve">Wykaz towarów, których dostawa musi być opodatkowana </w:t>
      </w:r>
      <w:r w:rsidRPr="009C091F">
        <w:rPr>
          <w:rFonts w:ascii="Arial" w:hAnsi="Arial" w:cs="Arial"/>
          <w:b/>
          <w:sz w:val="20"/>
          <w:szCs w:val="20"/>
          <w:u w:val="single"/>
        </w:rPr>
        <w:t>stawką VAT 0%:</w:t>
      </w:r>
      <w:r w:rsidRPr="009C091F">
        <w:rPr>
          <w:rFonts w:ascii="Arial" w:hAnsi="Arial" w:cs="Arial"/>
          <w:sz w:val="20"/>
          <w:szCs w:val="20"/>
        </w:rPr>
        <w:t xml:space="preserve"> zestawy komputerów stacjonarnych, jednostki centralne komputerów, monitory, drukarki, skanery, serwery, urządzenia do </w:t>
      </w:r>
      <w:proofErr w:type="spellStart"/>
      <w:r w:rsidRPr="009C091F">
        <w:rPr>
          <w:rFonts w:ascii="Arial" w:hAnsi="Arial" w:cs="Arial"/>
          <w:sz w:val="20"/>
          <w:szCs w:val="20"/>
        </w:rPr>
        <w:t>braila</w:t>
      </w:r>
      <w:proofErr w:type="spellEnd"/>
      <w:r w:rsidRPr="009C091F">
        <w:rPr>
          <w:rFonts w:ascii="Arial" w:hAnsi="Arial" w:cs="Arial"/>
          <w:sz w:val="20"/>
          <w:szCs w:val="20"/>
        </w:rPr>
        <w:t xml:space="preserve"> itd. (na podstawie ustawy z dnia 11 marca 2004 r. o podatku od towarów i usług tekst jednolity </w:t>
      </w:r>
      <w:r w:rsidR="001B7D7B" w:rsidRPr="009C091F">
        <w:rPr>
          <w:rFonts w:ascii="Arial" w:hAnsi="Arial" w:cs="Arial"/>
          <w:sz w:val="20"/>
          <w:szCs w:val="20"/>
        </w:rPr>
        <w:t xml:space="preserve">(tekst jednolity Dz.U. z 2018r. poz. 2174 z </w:t>
      </w:r>
      <w:proofErr w:type="spellStart"/>
      <w:r w:rsidR="001B7D7B" w:rsidRPr="009C091F">
        <w:rPr>
          <w:rFonts w:ascii="Arial" w:hAnsi="Arial" w:cs="Arial"/>
          <w:sz w:val="20"/>
          <w:szCs w:val="20"/>
        </w:rPr>
        <w:t>późn</w:t>
      </w:r>
      <w:proofErr w:type="spellEnd"/>
      <w:r w:rsidRPr="009C091F">
        <w:rPr>
          <w:rFonts w:ascii="Arial" w:hAnsi="Arial" w:cs="Arial"/>
          <w:sz w:val="20"/>
          <w:szCs w:val="20"/>
        </w:rPr>
        <w:t>. zm. – art. 83 ust. 1 pkt 26 lit. a, wykaz sprzętu załącznik nr 8 do ustawy) –</w:t>
      </w:r>
      <w:r w:rsidRPr="009C091F">
        <w:rPr>
          <w:rFonts w:ascii="Arial" w:hAnsi="Arial" w:cs="Arial"/>
          <w:b/>
          <w:sz w:val="20"/>
          <w:szCs w:val="20"/>
        </w:rPr>
        <w:t xml:space="preserve"> </w:t>
      </w:r>
      <w:r w:rsidR="00ED300C" w:rsidRPr="009C091F">
        <w:rPr>
          <w:rFonts w:ascii="Arial" w:hAnsi="Arial" w:cs="Arial"/>
          <w:sz w:val="20"/>
          <w:szCs w:val="20"/>
        </w:rPr>
        <w:t>Sprzęt ze stawka VAT 0%</w:t>
      </w:r>
      <w:r w:rsidR="00AA0B5A" w:rsidRPr="009C091F">
        <w:rPr>
          <w:rFonts w:ascii="Arial" w:hAnsi="Arial" w:cs="Arial"/>
          <w:sz w:val="20"/>
          <w:szCs w:val="20"/>
        </w:rPr>
        <w:t xml:space="preserve"> - </w:t>
      </w:r>
      <w:r w:rsidR="00AA0B5A" w:rsidRPr="00FB121F">
        <w:rPr>
          <w:rFonts w:ascii="Arial" w:hAnsi="Arial" w:cs="Arial"/>
          <w:bCs/>
          <w:color w:val="0070C0"/>
          <w:sz w:val="20"/>
          <w:szCs w:val="20"/>
        </w:rPr>
        <w:t xml:space="preserve">dotyczy Partii </w:t>
      </w:r>
      <w:r w:rsidR="00FB121F" w:rsidRPr="00FB121F">
        <w:rPr>
          <w:rFonts w:ascii="Arial" w:hAnsi="Arial" w:cs="Arial"/>
          <w:bCs/>
          <w:color w:val="0070C0"/>
          <w:sz w:val="20"/>
          <w:szCs w:val="20"/>
        </w:rPr>
        <w:t>I</w:t>
      </w:r>
      <w:r w:rsidR="00AA0B5A" w:rsidRPr="00FB121F">
        <w:rPr>
          <w:rFonts w:ascii="Arial" w:hAnsi="Arial" w:cs="Arial"/>
          <w:bCs/>
          <w:color w:val="0070C0"/>
          <w:sz w:val="20"/>
          <w:szCs w:val="20"/>
        </w:rPr>
        <w:t>I</w:t>
      </w:r>
      <w:r w:rsidR="00FB121F" w:rsidRPr="00FB121F">
        <w:rPr>
          <w:rFonts w:ascii="Arial" w:hAnsi="Arial" w:cs="Arial"/>
          <w:bCs/>
          <w:color w:val="0070C0"/>
          <w:sz w:val="20"/>
          <w:szCs w:val="20"/>
        </w:rPr>
        <w:t xml:space="preserve"> poz. 1 i 2</w:t>
      </w:r>
      <w:r w:rsidR="00AA0B5A" w:rsidRPr="00FB121F">
        <w:rPr>
          <w:rFonts w:ascii="Arial" w:hAnsi="Arial" w:cs="Arial"/>
          <w:bCs/>
          <w:color w:val="0070C0"/>
          <w:sz w:val="20"/>
          <w:szCs w:val="20"/>
        </w:rPr>
        <w:t xml:space="preserve">. </w:t>
      </w:r>
    </w:p>
    <w:p w:rsidR="00171CA3" w:rsidRPr="005C67DA" w:rsidRDefault="00171CA3" w:rsidP="00D3490C">
      <w:pPr>
        <w:jc w:val="both"/>
        <w:rPr>
          <w:rFonts w:ascii="Arial" w:hAnsi="Arial" w:cs="Arial"/>
          <w:bCs/>
          <w:color w:val="FF0000"/>
          <w:sz w:val="18"/>
          <w:szCs w:val="18"/>
        </w:rPr>
      </w:pPr>
    </w:p>
    <w:p w:rsidR="00171CA3" w:rsidRPr="004113D6" w:rsidRDefault="00171CA3" w:rsidP="00033EA6">
      <w:pPr>
        <w:rPr>
          <w:rFonts w:ascii="Arial" w:hAnsi="Arial" w:cs="Arial"/>
          <w:b/>
          <w:u w:val="single"/>
        </w:rPr>
      </w:pPr>
    </w:p>
    <w:sectPr w:rsidR="00171CA3" w:rsidRPr="004113D6" w:rsidSect="0054550B">
      <w:headerReference w:type="default" r:id="rId24"/>
      <w:footerReference w:type="even" r:id="rId25"/>
      <w:footerReference w:type="default" r:id="rId2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C5" w:rsidRDefault="001563C5">
      <w:r>
        <w:separator/>
      </w:r>
    </w:p>
  </w:endnote>
  <w:endnote w:type="continuationSeparator" w:id="0">
    <w:p w:rsidR="001563C5" w:rsidRDefault="0015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imesNewRoman">
    <w:altName w:val="MS Gothic"/>
    <w:panose1 w:val="00000000000000000000"/>
    <w:charset w:val="EE"/>
    <w:family w:val="auto"/>
    <w:notTrueType/>
    <w:pitch w:val="default"/>
    <w:sig w:usb0="00000005" w:usb1="00000000" w:usb2="00000000" w:usb3="00000000" w:csb0="00000002"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C5" w:rsidRDefault="001563C5" w:rsidP="000C367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563C5" w:rsidRDefault="001563C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C5" w:rsidRDefault="001563C5" w:rsidP="000C367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416BD">
      <w:rPr>
        <w:rStyle w:val="Numerstrony"/>
        <w:noProof/>
      </w:rPr>
      <w:t>25</w:t>
    </w:r>
    <w:r>
      <w:rPr>
        <w:rStyle w:val="Numerstrony"/>
      </w:rPr>
      <w:fldChar w:fldCharType="end"/>
    </w:r>
  </w:p>
  <w:tbl>
    <w:tblPr>
      <w:tblpPr w:leftFromText="141" w:rightFromText="141" w:vertAnchor="text" w:horzAnchor="margin" w:tblpY="1473"/>
      <w:tblW w:w="9356" w:type="dxa"/>
      <w:tblBorders>
        <w:top w:val="single" w:sz="6" w:space="0" w:color="auto"/>
      </w:tblBorders>
      <w:tblLayout w:type="fixed"/>
      <w:tblLook w:val="01E0" w:firstRow="1" w:lastRow="1" w:firstColumn="1" w:lastColumn="1" w:noHBand="0" w:noVBand="0"/>
    </w:tblPr>
    <w:tblGrid>
      <w:gridCol w:w="1701"/>
      <w:gridCol w:w="5954"/>
      <w:gridCol w:w="1701"/>
    </w:tblGrid>
    <w:tr w:rsidR="001563C5">
      <w:tc>
        <w:tcPr>
          <w:tcW w:w="1701" w:type="dxa"/>
          <w:vAlign w:val="center"/>
        </w:tcPr>
        <w:p w:rsidR="001563C5" w:rsidRPr="0021325C" w:rsidRDefault="001563C5" w:rsidP="006B2044">
          <w:pPr>
            <w:rPr>
              <w:sz w:val="16"/>
              <w:szCs w:val="16"/>
            </w:rPr>
          </w:pPr>
          <w:r w:rsidRPr="0021325C">
            <w:rPr>
              <w:sz w:val="16"/>
              <w:szCs w:val="16"/>
            </w:rPr>
            <w:t xml:space="preserve"> </w:t>
          </w:r>
        </w:p>
      </w:tc>
      <w:tc>
        <w:tcPr>
          <w:tcW w:w="5954" w:type="dxa"/>
          <w:vAlign w:val="center"/>
        </w:tcPr>
        <w:p w:rsidR="001563C5" w:rsidRDefault="001563C5" w:rsidP="006B2044">
          <w:pPr>
            <w:pStyle w:val="Stopka"/>
            <w:tabs>
              <w:tab w:val="clear" w:pos="4536"/>
              <w:tab w:val="clear" w:pos="9072"/>
              <w:tab w:val="right" w:pos="4309"/>
              <w:tab w:val="left" w:pos="4763"/>
            </w:tabs>
            <w:ind w:right="4"/>
          </w:pPr>
        </w:p>
      </w:tc>
      <w:tc>
        <w:tcPr>
          <w:tcW w:w="1701" w:type="dxa"/>
          <w:vAlign w:val="center"/>
        </w:tcPr>
        <w:p w:rsidR="001563C5" w:rsidRDefault="001563C5" w:rsidP="006B2044">
          <w:pPr>
            <w:jc w:val="right"/>
          </w:pPr>
        </w:p>
      </w:tc>
    </w:tr>
  </w:tbl>
  <w:p w:rsidR="001563C5" w:rsidRDefault="001563C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C5" w:rsidRDefault="001563C5" w:rsidP="005455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563C5" w:rsidRDefault="001563C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C5" w:rsidRDefault="001563C5" w:rsidP="005455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416BD">
      <w:rPr>
        <w:rStyle w:val="Numerstrony"/>
        <w:noProof/>
      </w:rPr>
      <w:t>38</w:t>
    </w:r>
    <w:r>
      <w:rPr>
        <w:rStyle w:val="Numerstrony"/>
      </w:rPr>
      <w:fldChar w:fldCharType="end"/>
    </w:r>
  </w:p>
  <w:tbl>
    <w:tblPr>
      <w:tblpPr w:leftFromText="141" w:rightFromText="141" w:vertAnchor="text" w:horzAnchor="margin" w:tblpY="1473"/>
      <w:tblW w:w="9356" w:type="dxa"/>
      <w:tblBorders>
        <w:top w:val="single" w:sz="6" w:space="0" w:color="auto"/>
      </w:tblBorders>
      <w:tblLayout w:type="fixed"/>
      <w:tblLook w:val="01E0" w:firstRow="1" w:lastRow="1" w:firstColumn="1" w:lastColumn="1" w:noHBand="0" w:noVBand="0"/>
    </w:tblPr>
    <w:tblGrid>
      <w:gridCol w:w="1701"/>
      <w:gridCol w:w="5954"/>
      <w:gridCol w:w="1701"/>
    </w:tblGrid>
    <w:tr w:rsidR="001563C5">
      <w:tc>
        <w:tcPr>
          <w:tcW w:w="1701" w:type="dxa"/>
          <w:vAlign w:val="center"/>
        </w:tcPr>
        <w:p w:rsidR="001563C5" w:rsidRPr="00F12655" w:rsidRDefault="001563C5" w:rsidP="006B2044"/>
      </w:tc>
      <w:tc>
        <w:tcPr>
          <w:tcW w:w="5954" w:type="dxa"/>
          <w:vAlign w:val="center"/>
        </w:tcPr>
        <w:p w:rsidR="001563C5" w:rsidRDefault="001563C5" w:rsidP="006B2044">
          <w:pPr>
            <w:pStyle w:val="Stopka"/>
            <w:tabs>
              <w:tab w:val="clear" w:pos="4536"/>
              <w:tab w:val="clear" w:pos="9072"/>
              <w:tab w:val="right" w:pos="4309"/>
              <w:tab w:val="left" w:pos="4763"/>
            </w:tabs>
            <w:ind w:right="4"/>
          </w:pPr>
        </w:p>
      </w:tc>
      <w:tc>
        <w:tcPr>
          <w:tcW w:w="1701" w:type="dxa"/>
          <w:vAlign w:val="center"/>
        </w:tcPr>
        <w:p w:rsidR="001563C5" w:rsidRDefault="001563C5" w:rsidP="006B2044">
          <w:pPr>
            <w:jc w:val="right"/>
          </w:pPr>
        </w:p>
      </w:tc>
    </w:tr>
  </w:tbl>
  <w:p w:rsidR="001563C5" w:rsidRDefault="001563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C5" w:rsidRDefault="001563C5">
      <w:r>
        <w:separator/>
      </w:r>
    </w:p>
  </w:footnote>
  <w:footnote w:type="continuationSeparator" w:id="0">
    <w:p w:rsidR="001563C5" w:rsidRDefault="00156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C5" w:rsidRDefault="001563C5" w:rsidP="000C3671">
    <w:pPr>
      <w:pStyle w:val="Nagwek"/>
      <w:rPr>
        <w:b/>
      </w:rPr>
    </w:pPr>
    <w:r>
      <w:rPr>
        <w:b/>
      </w:rPr>
      <w:t>Nr sprawy ZP/3628/D/19</w:t>
    </w:r>
  </w:p>
  <w:p w:rsidR="001563C5" w:rsidRDefault="001563C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C5" w:rsidRDefault="001563C5" w:rsidP="0054550B">
    <w:pPr>
      <w:pStyle w:val="Nagwek"/>
      <w:rPr>
        <w:b/>
      </w:rPr>
    </w:pPr>
    <w:r>
      <w:rPr>
        <w:b/>
      </w:rPr>
      <w:t>Nr sprawy ZP/3628/D/19</w:t>
    </w:r>
  </w:p>
  <w:p w:rsidR="001563C5" w:rsidRDefault="001563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4"/>
    <w:multiLevelType w:val="multilevel"/>
    <w:tmpl w:val="00000004"/>
    <w:name w:val="WW8Num4"/>
    <w:lvl w:ilvl="0">
      <w:start w:val="1"/>
      <w:numFmt w:val="upperRoman"/>
      <w:lvlText w:val="%1."/>
      <w:lvlJc w:val="left"/>
      <w:pPr>
        <w:tabs>
          <w:tab w:val="num" w:pos="284"/>
        </w:tabs>
        <w:ind w:left="284" w:hanging="284"/>
      </w:pPr>
    </w:lvl>
    <w:lvl w:ilvl="1">
      <w:start w:val="1"/>
      <w:numFmt w:val="decimal"/>
      <w:lvlText w:val="%2"/>
      <w:lvlJc w:val="left"/>
      <w:pPr>
        <w:tabs>
          <w:tab w:val="num" w:pos="680"/>
        </w:tabs>
        <w:ind w:left="680" w:hanging="396"/>
      </w:pPr>
    </w:lvl>
    <w:lvl w:ilvl="2">
      <w:start w:val="1"/>
      <w:numFmt w:val="lowerLetter"/>
      <w:lvlText w:val="%3)"/>
      <w:lvlJc w:val="left"/>
      <w:pPr>
        <w:tabs>
          <w:tab w:val="num" w:pos="1021"/>
        </w:tabs>
        <w:ind w:left="1021" w:hanging="453"/>
      </w:pPr>
    </w:lvl>
    <w:lvl w:ilvl="3">
      <w:start w:val="1"/>
      <w:numFmt w:val="bullet"/>
      <w:lvlText w:val=""/>
      <w:lvlJc w:val="left"/>
      <w:pPr>
        <w:tabs>
          <w:tab w:val="num" w:pos="1361"/>
        </w:tabs>
        <w:ind w:left="1361" w:hanging="510"/>
      </w:pPr>
      <w:rPr>
        <w:rFonts w:ascii="Symbol" w:hAnsi="Symbol"/>
        <w:color w:val="auto"/>
      </w:rPr>
    </w:lvl>
    <w:lvl w:ilvl="4">
      <w:start w:val="1"/>
      <w:numFmt w:val="bullet"/>
      <w:lvlText w:val=""/>
      <w:lvlJc w:val="left"/>
      <w:pPr>
        <w:tabs>
          <w:tab w:val="num" w:pos="1701"/>
        </w:tabs>
        <w:ind w:left="1701" w:hanging="567"/>
      </w:pPr>
      <w:rPr>
        <w:rFonts w:ascii="Symbol" w:hAnsi="Symbol"/>
        <w:color w:val="auto"/>
      </w:rPr>
    </w:lvl>
    <w:lvl w:ilvl="5">
      <w:start w:val="1"/>
      <w:numFmt w:val="none"/>
      <w:suff w:val="nothing"/>
      <w:lvlText w:val=""/>
      <w:lvlJc w:val="left"/>
      <w:pPr>
        <w:tabs>
          <w:tab w:val="num" w:pos="680"/>
        </w:tabs>
        <w:ind w:left="680" w:hanging="396"/>
      </w:pPr>
    </w:lvl>
    <w:lvl w:ilvl="6">
      <w:start w:val="1"/>
      <w:numFmt w:val="none"/>
      <w:suff w:val="nothing"/>
      <w:lvlText w:val=""/>
      <w:lvlJc w:val="left"/>
      <w:pPr>
        <w:tabs>
          <w:tab w:val="num" w:pos="1701"/>
        </w:tabs>
        <w:ind w:left="1701" w:hanging="567"/>
      </w:pPr>
    </w:lvl>
    <w:lvl w:ilvl="7">
      <w:start w:val="1"/>
      <w:numFmt w:val="decimal"/>
      <w:lvlText w:val="%8)"/>
      <w:lvlJc w:val="left"/>
      <w:pPr>
        <w:tabs>
          <w:tab w:val="num" w:pos="1021"/>
        </w:tabs>
        <w:ind w:left="1021" w:hanging="454"/>
      </w:pPr>
    </w:lvl>
    <w:lvl w:ilvl="8">
      <w:start w:val="1"/>
      <w:numFmt w:val="none"/>
      <w:suff w:val="nothing"/>
      <w:lvlText w:val=""/>
      <w:lvlJc w:val="left"/>
      <w:pPr>
        <w:tabs>
          <w:tab w:val="num" w:pos="1701"/>
        </w:tabs>
        <w:ind w:left="1701" w:hanging="567"/>
      </w:pPr>
    </w:lvl>
  </w:abstractNum>
  <w:abstractNum w:abstractNumId="3">
    <w:nsid w:val="002A6B0A"/>
    <w:multiLevelType w:val="multilevel"/>
    <w:tmpl w:val="5920AE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5A0ED9"/>
    <w:multiLevelType w:val="hybridMultilevel"/>
    <w:tmpl w:val="C25CCCCA"/>
    <w:lvl w:ilvl="0" w:tplc="05804C98">
      <w:start w:val="1"/>
      <w:numFmt w:val="lowerLetter"/>
      <w:lvlText w:val="%1)"/>
      <w:lvlJc w:val="left"/>
      <w:pPr>
        <w:ind w:left="644"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E145F4"/>
    <w:multiLevelType w:val="multilevel"/>
    <w:tmpl w:val="A68265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150DF4"/>
    <w:multiLevelType w:val="multilevel"/>
    <w:tmpl w:val="6602E39C"/>
    <w:lvl w:ilvl="0">
      <w:start w:val="1"/>
      <w:numFmt w:val="decimal"/>
      <w:lvlText w:val="%1."/>
      <w:lvlJc w:val="left"/>
      <w:pPr>
        <w:tabs>
          <w:tab w:val="num" w:pos="1416"/>
        </w:tabs>
        <w:ind w:left="1416" w:hanging="360"/>
      </w:pPr>
    </w:lvl>
    <w:lvl w:ilvl="1">
      <w:start w:val="1"/>
      <w:numFmt w:val="lowerLetter"/>
      <w:lvlText w:val="%2)"/>
      <w:lvlJc w:val="left"/>
      <w:pPr>
        <w:ind w:left="2136" w:hanging="360"/>
      </w:pPr>
      <w:rPr>
        <w:rFonts w:hint="default"/>
        <w:color w:val="060607"/>
      </w:rPr>
    </w:lvl>
    <w:lvl w:ilvl="2">
      <w:start w:val="1"/>
      <w:numFmt w:val="decimal"/>
      <w:lvlText w:val="%3."/>
      <w:lvlJc w:val="left"/>
      <w:pPr>
        <w:tabs>
          <w:tab w:val="num" w:pos="2856"/>
        </w:tabs>
        <w:ind w:left="2856" w:hanging="360"/>
      </w:pPr>
    </w:lvl>
    <w:lvl w:ilvl="3" w:tentative="1">
      <w:start w:val="1"/>
      <w:numFmt w:val="decimal"/>
      <w:lvlText w:val="%4."/>
      <w:lvlJc w:val="left"/>
      <w:pPr>
        <w:tabs>
          <w:tab w:val="num" w:pos="3576"/>
        </w:tabs>
        <w:ind w:left="3576" w:hanging="360"/>
      </w:pPr>
    </w:lvl>
    <w:lvl w:ilvl="4" w:tentative="1">
      <w:start w:val="1"/>
      <w:numFmt w:val="decimal"/>
      <w:lvlText w:val="%5."/>
      <w:lvlJc w:val="left"/>
      <w:pPr>
        <w:tabs>
          <w:tab w:val="num" w:pos="4296"/>
        </w:tabs>
        <w:ind w:left="4296" w:hanging="360"/>
      </w:pPr>
    </w:lvl>
    <w:lvl w:ilvl="5" w:tentative="1">
      <w:start w:val="1"/>
      <w:numFmt w:val="decimal"/>
      <w:lvlText w:val="%6."/>
      <w:lvlJc w:val="left"/>
      <w:pPr>
        <w:tabs>
          <w:tab w:val="num" w:pos="5016"/>
        </w:tabs>
        <w:ind w:left="5016" w:hanging="360"/>
      </w:pPr>
    </w:lvl>
    <w:lvl w:ilvl="6" w:tentative="1">
      <w:start w:val="1"/>
      <w:numFmt w:val="decimal"/>
      <w:lvlText w:val="%7."/>
      <w:lvlJc w:val="left"/>
      <w:pPr>
        <w:tabs>
          <w:tab w:val="num" w:pos="5736"/>
        </w:tabs>
        <w:ind w:left="5736" w:hanging="360"/>
      </w:pPr>
    </w:lvl>
    <w:lvl w:ilvl="7" w:tentative="1">
      <w:start w:val="1"/>
      <w:numFmt w:val="decimal"/>
      <w:lvlText w:val="%8."/>
      <w:lvlJc w:val="left"/>
      <w:pPr>
        <w:tabs>
          <w:tab w:val="num" w:pos="6456"/>
        </w:tabs>
        <w:ind w:left="6456" w:hanging="360"/>
      </w:pPr>
    </w:lvl>
    <w:lvl w:ilvl="8" w:tentative="1">
      <w:start w:val="1"/>
      <w:numFmt w:val="decimal"/>
      <w:lvlText w:val="%9."/>
      <w:lvlJc w:val="left"/>
      <w:pPr>
        <w:tabs>
          <w:tab w:val="num" w:pos="7176"/>
        </w:tabs>
        <w:ind w:left="7176" w:hanging="360"/>
      </w:pPr>
    </w:lvl>
  </w:abstractNum>
  <w:abstractNum w:abstractNumId="7">
    <w:nsid w:val="09A40CD6"/>
    <w:multiLevelType w:val="multilevel"/>
    <w:tmpl w:val="41E688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DA7EC2"/>
    <w:multiLevelType w:val="multilevel"/>
    <w:tmpl w:val="3710B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FE40FB"/>
    <w:multiLevelType w:val="multilevel"/>
    <w:tmpl w:val="29E0FC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A8374E"/>
    <w:multiLevelType w:val="multilevel"/>
    <w:tmpl w:val="B5C82E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4B1ED6"/>
    <w:multiLevelType w:val="hybridMultilevel"/>
    <w:tmpl w:val="08260FCC"/>
    <w:lvl w:ilvl="0" w:tplc="EC14709C">
      <w:start w:val="1"/>
      <w:numFmt w:val="lowerLetter"/>
      <w:lvlText w:val="%1)"/>
      <w:lvlJc w:val="left"/>
      <w:pPr>
        <w:tabs>
          <w:tab w:val="num" w:pos="780"/>
        </w:tabs>
        <w:ind w:left="780" w:hanging="360"/>
      </w:pPr>
      <w:rPr>
        <w:rFonts w:hint="default"/>
        <w:b w:val="0"/>
      </w:rPr>
    </w:lvl>
    <w:lvl w:ilvl="1" w:tplc="655CD4F4">
      <w:start w:val="9"/>
      <w:numFmt w:val="decimal"/>
      <w:lvlText w:val="%2."/>
      <w:lvlJc w:val="left"/>
      <w:pPr>
        <w:tabs>
          <w:tab w:val="num" w:pos="1500"/>
        </w:tabs>
        <w:ind w:left="1500" w:hanging="360"/>
      </w:pPr>
      <w:rPr>
        <w:rFonts w:ascii="Times New Roman" w:hAnsi="Times New Roman" w:hint="default"/>
        <w:b w:val="0"/>
        <w:sz w:val="24"/>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nsid w:val="10EA2522"/>
    <w:multiLevelType w:val="multilevel"/>
    <w:tmpl w:val="F13AD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21"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C865CB"/>
    <w:multiLevelType w:val="hybridMultilevel"/>
    <w:tmpl w:val="89EEF980"/>
    <w:lvl w:ilvl="0" w:tplc="31143640">
      <w:start w:val="1"/>
      <w:numFmt w:val="decimal"/>
      <w:lvlText w:val="%1."/>
      <w:lvlJc w:val="left"/>
      <w:pPr>
        <w:tabs>
          <w:tab w:val="num" w:pos="900"/>
        </w:tabs>
        <w:ind w:left="900" w:hanging="360"/>
      </w:pPr>
      <w:rPr>
        <w:color w:val="auto"/>
      </w:rPr>
    </w:lvl>
    <w:lvl w:ilvl="1" w:tplc="04150019">
      <w:start w:val="1"/>
      <w:numFmt w:val="lowerLetter"/>
      <w:lvlText w:val="%2."/>
      <w:lvlJc w:val="left"/>
      <w:pPr>
        <w:tabs>
          <w:tab w:val="num" w:pos="1620"/>
        </w:tabs>
        <w:ind w:left="162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14">
    <w:nsid w:val="12CA1020"/>
    <w:multiLevelType w:val="hybridMultilevel"/>
    <w:tmpl w:val="8F30C716"/>
    <w:lvl w:ilvl="0" w:tplc="23BC6AB4">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3DB74C5"/>
    <w:multiLevelType w:val="multilevel"/>
    <w:tmpl w:val="40765AFE"/>
    <w:lvl w:ilvl="0">
      <w:start w:val="10"/>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8D6837"/>
    <w:multiLevelType w:val="hybridMultilevel"/>
    <w:tmpl w:val="A9E656DC"/>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6B3145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nsid w:val="1767770F"/>
    <w:multiLevelType w:val="multilevel"/>
    <w:tmpl w:val="A4D4D9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A7357F3"/>
    <w:multiLevelType w:val="hybridMultilevel"/>
    <w:tmpl w:val="A22CFBCC"/>
    <w:lvl w:ilvl="0" w:tplc="04150017">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20">
    <w:nsid w:val="286C5F4E"/>
    <w:multiLevelType w:val="multilevel"/>
    <w:tmpl w:val="0A105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89710E"/>
    <w:multiLevelType w:val="hybridMultilevel"/>
    <w:tmpl w:val="07A490DC"/>
    <w:lvl w:ilvl="0" w:tplc="245059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A22CBB"/>
    <w:multiLevelType w:val="hybridMultilevel"/>
    <w:tmpl w:val="1C66F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ED722A8"/>
    <w:multiLevelType w:val="multilevel"/>
    <w:tmpl w:val="22FEDDDA"/>
    <w:lvl w:ilvl="0">
      <w:start w:val="1"/>
      <w:numFmt w:val="decimal"/>
      <w:lvlText w:val="%1."/>
      <w:lvlJc w:val="left"/>
      <w:pPr>
        <w:tabs>
          <w:tab w:val="num" w:pos="5040"/>
        </w:tabs>
        <w:ind w:left="5040" w:hanging="360"/>
      </w:pPr>
    </w:lvl>
    <w:lvl w:ilvl="1">
      <w:start w:val="2"/>
      <w:numFmt w:val="decimal"/>
      <w:isLgl/>
      <w:lvlText w:val="%1.%2"/>
      <w:lvlJc w:val="left"/>
      <w:pPr>
        <w:tabs>
          <w:tab w:val="num" w:pos="1320"/>
        </w:tabs>
        <w:ind w:left="1320" w:hanging="360"/>
      </w:pPr>
    </w:lvl>
    <w:lvl w:ilvl="2">
      <w:start w:val="1"/>
      <w:numFmt w:val="decimal"/>
      <w:isLgl/>
      <w:lvlText w:val="%1.%2.%3"/>
      <w:lvlJc w:val="left"/>
      <w:pPr>
        <w:tabs>
          <w:tab w:val="num" w:pos="2040"/>
        </w:tabs>
        <w:ind w:left="2040" w:hanging="720"/>
      </w:pPr>
    </w:lvl>
    <w:lvl w:ilvl="3">
      <w:start w:val="1"/>
      <w:numFmt w:val="decimal"/>
      <w:isLgl/>
      <w:lvlText w:val="%1.%2.%3.%4"/>
      <w:lvlJc w:val="left"/>
      <w:pPr>
        <w:tabs>
          <w:tab w:val="num" w:pos="2400"/>
        </w:tabs>
        <w:ind w:left="2400" w:hanging="720"/>
      </w:pPr>
    </w:lvl>
    <w:lvl w:ilvl="4">
      <w:start w:val="1"/>
      <w:numFmt w:val="decimal"/>
      <w:isLgl/>
      <w:lvlText w:val="%1.%2.%3.%4.%5"/>
      <w:lvlJc w:val="left"/>
      <w:pPr>
        <w:tabs>
          <w:tab w:val="num" w:pos="3120"/>
        </w:tabs>
        <w:ind w:left="3120" w:hanging="1080"/>
      </w:pPr>
    </w:lvl>
    <w:lvl w:ilvl="5">
      <w:start w:val="1"/>
      <w:numFmt w:val="decimal"/>
      <w:isLgl/>
      <w:lvlText w:val="%1.%2.%3.%4.%5.%6"/>
      <w:lvlJc w:val="left"/>
      <w:pPr>
        <w:tabs>
          <w:tab w:val="num" w:pos="3480"/>
        </w:tabs>
        <w:ind w:left="3480" w:hanging="1080"/>
      </w:pPr>
    </w:lvl>
    <w:lvl w:ilvl="6">
      <w:start w:val="1"/>
      <w:numFmt w:val="decimal"/>
      <w:isLgl/>
      <w:lvlText w:val="%1.%2.%3.%4.%5.%6.%7"/>
      <w:lvlJc w:val="left"/>
      <w:pPr>
        <w:tabs>
          <w:tab w:val="num" w:pos="4200"/>
        </w:tabs>
        <w:ind w:left="4200" w:hanging="1440"/>
      </w:pPr>
    </w:lvl>
    <w:lvl w:ilvl="7">
      <w:start w:val="1"/>
      <w:numFmt w:val="decimal"/>
      <w:isLgl/>
      <w:lvlText w:val="%1.%2.%3.%4.%5.%6.%7.%8"/>
      <w:lvlJc w:val="left"/>
      <w:pPr>
        <w:tabs>
          <w:tab w:val="num" w:pos="4560"/>
        </w:tabs>
        <w:ind w:left="4560" w:hanging="1440"/>
      </w:pPr>
    </w:lvl>
    <w:lvl w:ilvl="8">
      <w:start w:val="1"/>
      <w:numFmt w:val="decimal"/>
      <w:isLgl/>
      <w:lvlText w:val="%1.%2.%3.%4.%5.%6.%7.%8.%9"/>
      <w:lvlJc w:val="left"/>
      <w:pPr>
        <w:tabs>
          <w:tab w:val="num" w:pos="5280"/>
        </w:tabs>
        <w:ind w:left="5280" w:hanging="1800"/>
      </w:pPr>
    </w:lvl>
  </w:abstractNum>
  <w:abstractNum w:abstractNumId="24">
    <w:nsid w:val="353026FF"/>
    <w:multiLevelType w:val="multilevel"/>
    <w:tmpl w:val="72F0E06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285C4B"/>
    <w:multiLevelType w:val="multilevel"/>
    <w:tmpl w:val="D3BC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5A10ED"/>
    <w:multiLevelType w:val="multilevel"/>
    <w:tmpl w:val="001EBDD6"/>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3E0E4FF6"/>
    <w:multiLevelType w:val="multilevel"/>
    <w:tmpl w:val="8B0249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9648E1"/>
    <w:multiLevelType w:val="multilevel"/>
    <w:tmpl w:val="5354482C"/>
    <w:lvl w:ilvl="0">
      <w:start w:val="8"/>
      <w:numFmt w:val="decimal"/>
      <w:lvlText w:val="%1."/>
      <w:lvlJc w:val="left"/>
      <w:pPr>
        <w:tabs>
          <w:tab w:val="num" w:pos="1284"/>
        </w:tabs>
        <w:ind w:left="1284" w:hanging="360"/>
      </w:pPr>
    </w:lvl>
    <w:lvl w:ilvl="1" w:tentative="1">
      <w:start w:val="1"/>
      <w:numFmt w:val="decimal"/>
      <w:lvlText w:val="%2."/>
      <w:lvlJc w:val="left"/>
      <w:pPr>
        <w:tabs>
          <w:tab w:val="num" w:pos="2004"/>
        </w:tabs>
        <w:ind w:left="2004" w:hanging="360"/>
      </w:pPr>
    </w:lvl>
    <w:lvl w:ilvl="2" w:tentative="1">
      <w:start w:val="1"/>
      <w:numFmt w:val="decimal"/>
      <w:lvlText w:val="%3."/>
      <w:lvlJc w:val="left"/>
      <w:pPr>
        <w:tabs>
          <w:tab w:val="num" w:pos="2724"/>
        </w:tabs>
        <w:ind w:left="2724" w:hanging="360"/>
      </w:pPr>
    </w:lvl>
    <w:lvl w:ilvl="3" w:tentative="1">
      <w:start w:val="1"/>
      <w:numFmt w:val="decimal"/>
      <w:lvlText w:val="%4."/>
      <w:lvlJc w:val="left"/>
      <w:pPr>
        <w:tabs>
          <w:tab w:val="num" w:pos="3444"/>
        </w:tabs>
        <w:ind w:left="3444" w:hanging="360"/>
      </w:pPr>
    </w:lvl>
    <w:lvl w:ilvl="4" w:tentative="1">
      <w:start w:val="1"/>
      <w:numFmt w:val="decimal"/>
      <w:lvlText w:val="%5."/>
      <w:lvlJc w:val="left"/>
      <w:pPr>
        <w:tabs>
          <w:tab w:val="num" w:pos="4164"/>
        </w:tabs>
        <w:ind w:left="4164" w:hanging="360"/>
      </w:pPr>
    </w:lvl>
    <w:lvl w:ilvl="5" w:tentative="1">
      <w:start w:val="1"/>
      <w:numFmt w:val="decimal"/>
      <w:lvlText w:val="%6."/>
      <w:lvlJc w:val="left"/>
      <w:pPr>
        <w:tabs>
          <w:tab w:val="num" w:pos="4884"/>
        </w:tabs>
        <w:ind w:left="4884" w:hanging="360"/>
      </w:pPr>
    </w:lvl>
    <w:lvl w:ilvl="6" w:tentative="1">
      <w:start w:val="1"/>
      <w:numFmt w:val="decimal"/>
      <w:lvlText w:val="%7."/>
      <w:lvlJc w:val="left"/>
      <w:pPr>
        <w:tabs>
          <w:tab w:val="num" w:pos="5604"/>
        </w:tabs>
        <w:ind w:left="5604" w:hanging="360"/>
      </w:pPr>
    </w:lvl>
    <w:lvl w:ilvl="7" w:tentative="1">
      <w:start w:val="1"/>
      <w:numFmt w:val="decimal"/>
      <w:lvlText w:val="%8."/>
      <w:lvlJc w:val="left"/>
      <w:pPr>
        <w:tabs>
          <w:tab w:val="num" w:pos="6324"/>
        </w:tabs>
        <w:ind w:left="6324" w:hanging="360"/>
      </w:pPr>
    </w:lvl>
    <w:lvl w:ilvl="8" w:tentative="1">
      <w:start w:val="1"/>
      <w:numFmt w:val="decimal"/>
      <w:lvlText w:val="%9."/>
      <w:lvlJc w:val="left"/>
      <w:pPr>
        <w:tabs>
          <w:tab w:val="num" w:pos="7044"/>
        </w:tabs>
        <w:ind w:left="7044" w:hanging="360"/>
      </w:pPr>
    </w:lvl>
  </w:abstractNum>
  <w:abstractNum w:abstractNumId="29">
    <w:nsid w:val="3F751E1F"/>
    <w:multiLevelType w:val="hybridMultilevel"/>
    <w:tmpl w:val="3B42BE7C"/>
    <w:lvl w:ilvl="0" w:tplc="2840687C">
      <w:start w:val="1"/>
      <w:numFmt w:val="decimal"/>
      <w:lvlText w:val="%1."/>
      <w:lvlJc w:val="left"/>
      <w:pPr>
        <w:ind w:left="720" w:hanging="360"/>
      </w:pPr>
      <w:rPr>
        <w:rFonts w:ascii="Arial" w:hAnsi="Arial" w:cs="Arial" w:hint="default"/>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1F518C8"/>
    <w:multiLevelType w:val="multilevel"/>
    <w:tmpl w:val="41F518C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nsid w:val="44A521BD"/>
    <w:multiLevelType w:val="hybridMultilevel"/>
    <w:tmpl w:val="04BE5254"/>
    <w:lvl w:ilvl="0" w:tplc="79A2BD56">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32">
    <w:nsid w:val="45C96587"/>
    <w:multiLevelType w:val="multilevel"/>
    <w:tmpl w:val="4E94E9A8"/>
    <w:lvl w:ilvl="0">
      <w:start w:val="2"/>
      <w:numFmt w:val="decimal"/>
      <w:lvlText w:val="%1."/>
      <w:lvlJc w:val="left"/>
      <w:pPr>
        <w:tabs>
          <w:tab w:val="num" w:pos="1566"/>
        </w:tabs>
        <w:ind w:left="1566" w:hanging="360"/>
      </w:pPr>
    </w:lvl>
    <w:lvl w:ilvl="1" w:tentative="1">
      <w:start w:val="1"/>
      <w:numFmt w:val="decimal"/>
      <w:lvlText w:val="%2."/>
      <w:lvlJc w:val="left"/>
      <w:pPr>
        <w:tabs>
          <w:tab w:val="num" w:pos="2286"/>
        </w:tabs>
        <w:ind w:left="2286" w:hanging="360"/>
      </w:pPr>
    </w:lvl>
    <w:lvl w:ilvl="2" w:tentative="1">
      <w:start w:val="1"/>
      <w:numFmt w:val="decimal"/>
      <w:lvlText w:val="%3."/>
      <w:lvlJc w:val="left"/>
      <w:pPr>
        <w:tabs>
          <w:tab w:val="num" w:pos="3006"/>
        </w:tabs>
        <w:ind w:left="3006" w:hanging="360"/>
      </w:pPr>
    </w:lvl>
    <w:lvl w:ilvl="3" w:tentative="1">
      <w:start w:val="1"/>
      <w:numFmt w:val="decimal"/>
      <w:lvlText w:val="%4."/>
      <w:lvlJc w:val="left"/>
      <w:pPr>
        <w:tabs>
          <w:tab w:val="num" w:pos="3726"/>
        </w:tabs>
        <w:ind w:left="3726" w:hanging="360"/>
      </w:pPr>
    </w:lvl>
    <w:lvl w:ilvl="4" w:tentative="1">
      <w:start w:val="1"/>
      <w:numFmt w:val="decimal"/>
      <w:lvlText w:val="%5."/>
      <w:lvlJc w:val="left"/>
      <w:pPr>
        <w:tabs>
          <w:tab w:val="num" w:pos="4446"/>
        </w:tabs>
        <w:ind w:left="4446" w:hanging="360"/>
      </w:pPr>
    </w:lvl>
    <w:lvl w:ilvl="5" w:tentative="1">
      <w:start w:val="1"/>
      <w:numFmt w:val="decimal"/>
      <w:lvlText w:val="%6."/>
      <w:lvlJc w:val="left"/>
      <w:pPr>
        <w:tabs>
          <w:tab w:val="num" w:pos="5166"/>
        </w:tabs>
        <w:ind w:left="5166" w:hanging="360"/>
      </w:pPr>
    </w:lvl>
    <w:lvl w:ilvl="6" w:tentative="1">
      <w:start w:val="1"/>
      <w:numFmt w:val="decimal"/>
      <w:lvlText w:val="%7."/>
      <w:lvlJc w:val="left"/>
      <w:pPr>
        <w:tabs>
          <w:tab w:val="num" w:pos="5886"/>
        </w:tabs>
        <w:ind w:left="5886" w:hanging="360"/>
      </w:pPr>
    </w:lvl>
    <w:lvl w:ilvl="7" w:tentative="1">
      <w:start w:val="1"/>
      <w:numFmt w:val="decimal"/>
      <w:lvlText w:val="%8."/>
      <w:lvlJc w:val="left"/>
      <w:pPr>
        <w:tabs>
          <w:tab w:val="num" w:pos="6606"/>
        </w:tabs>
        <w:ind w:left="6606" w:hanging="360"/>
      </w:pPr>
    </w:lvl>
    <w:lvl w:ilvl="8" w:tentative="1">
      <w:start w:val="1"/>
      <w:numFmt w:val="decimal"/>
      <w:lvlText w:val="%9."/>
      <w:lvlJc w:val="left"/>
      <w:pPr>
        <w:tabs>
          <w:tab w:val="num" w:pos="7326"/>
        </w:tabs>
        <w:ind w:left="7326" w:hanging="360"/>
      </w:pPr>
    </w:lvl>
  </w:abstractNum>
  <w:abstractNum w:abstractNumId="33">
    <w:nsid w:val="48053A22"/>
    <w:multiLevelType w:val="multilevel"/>
    <w:tmpl w:val="BD8C37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A01ABD"/>
    <w:multiLevelType w:val="multilevel"/>
    <w:tmpl w:val="D6FE77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F8B4D42"/>
    <w:multiLevelType w:val="singleLevel"/>
    <w:tmpl w:val="59DA88C4"/>
    <w:lvl w:ilvl="0">
      <w:start w:val="1"/>
      <w:numFmt w:val="lowerLetter"/>
      <w:lvlText w:val="%1)"/>
      <w:legacy w:legacy="1" w:legacySpace="0" w:legacyIndent="0"/>
      <w:lvlJc w:val="left"/>
      <w:rPr>
        <w:rFonts w:ascii="Times New Roman" w:hAnsi="Times New Roman" w:cs="Times New Roman" w:hint="default"/>
        <w:color w:val="000001"/>
      </w:rPr>
    </w:lvl>
  </w:abstractNum>
  <w:abstractNum w:abstractNumId="36">
    <w:nsid w:val="540A44CE"/>
    <w:multiLevelType w:val="hybridMultilevel"/>
    <w:tmpl w:val="CE1A5A06"/>
    <w:lvl w:ilvl="0" w:tplc="4F782B84">
      <w:start w:val="1"/>
      <w:numFmt w:val="lowerLetter"/>
      <w:lvlText w:val="%1)"/>
      <w:lvlJc w:val="left"/>
      <w:pPr>
        <w:ind w:left="720" w:hanging="360"/>
      </w:pPr>
      <w:rPr>
        <w:rFonts w:ascii="Arial" w:hAnsi="Arial" w:cs="Arial"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FB6777"/>
    <w:multiLevelType w:val="multilevel"/>
    <w:tmpl w:val="0E7294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8E17AC"/>
    <w:multiLevelType w:val="multilevel"/>
    <w:tmpl w:val="CA2208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D3619B9"/>
    <w:multiLevelType w:val="multilevel"/>
    <w:tmpl w:val="E3FE0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5B4CF6"/>
    <w:multiLevelType w:val="hybridMultilevel"/>
    <w:tmpl w:val="3AFC4364"/>
    <w:lvl w:ilvl="0" w:tplc="276E08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5BF2154"/>
    <w:multiLevelType w:val="multilevel"/>
    <w:tmpl w:val="987C5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8E739C1"/>
    <w:multiLevelType w:val="multilevel"/>
    <w:tmpl w:val="CE9000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9350B2"/>
    <w:multiLevelType w:val="hybridMultilevel"/>
    <w:tmpl w:val="0F8249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863117"/>
    <w:multiLevelType w:val="multilevel"/>
    <w:tmpl w:val="D3F2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8B2868"/>
    <w:multiLevelType w:val="multilevel"/>
    <w:tmpl w:val="C32273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10515EA"/>
    <w:multiLevelType w:val="multilevel"/>
    <w:tmpl w:val="BA1449DA"/>
    <w:lvl w:ilvl="0">
      <w:start w:val="9"/>
      <w:numFmt w:val="decimal"/>
      <w:lvlText w:val="%1."/>
      <w:lvlJc w:val="left"/>
      <w:pPr>
        <w:tabs>
          <w:tab w:val="num" w:pos="1002"/>
        </w:tabs>
        <w:ind w:left="1002" w:hanging="360"/>
      </w:pPr>
    </w:lvl>
    <w:lvl w:ilvl="1" w:tentative="1">
      <w:start w:val="1"/>
      <w:numFmt w:val="decimal"/>
      <w:lvlText w:val="%2."/>
      <w:lvlJc w:val="left"/>
      <w:pPr>
        <w:tabs>
          <w:tab w:val="num" w:pos="1722"/>
        </w:tabs>
        <w:ind w:left="1722" w:hanging="360"/>
      </w:pPr>
    </w:lvl>
    <w:lvl w:ilvl="2" w:tentative="1">
      <w:start w:val="1"/>
      <w:numFmt w:val="decimal"/>
      <w:lvlText w:val="%3."/>
      <w:lvlJc w:val="left"/>
      <w:pPr>
        <w:tabs>
          <w:tab w:val="num" w:pos="2442"/>
        </w:tabs>
        <w:ind w:left="2442" w:hanging="360"/>
      </w:pPr>
    </w:lvl>
    <w:lvl w:ilvl="3" w:tentative="1">
      <w:start w:val="1"/>
      <w:numFmt w:val="decimal"/>
      <w:lvlText w:val="%4."/>
      <w:lvlJc w:val="left"/>
      <w:pPr>
        <w:tabs>
          <w:tab w:val="num" w:pos="3162"/>
        </w:tabs>
        <w:ind w:left="3162" w:hanging="360"/>
      </w:pPr>
    </w:lvl>
    <w:lvl w:ilvl="4" w:tentative="1">
      <w:start w:val="1"/>
      <w:numFmt w:val="decimal"/>
      <w:lvlText w:val="%5."/>
      <w:lvlJc w:val="left"/>
      <w:pPr>
        <w:tabs>
          <w:tab w:val="num" w:pos="3882"/>
        </w:tabs>
        <w:ind w:left="3882" w:hanging="360"/>
      </w:pPr>
    </w:lvl>
    <w:lvl w:ilvl="5" w:tentative="1">
      <w:start w:val="1"/>
      <w:numFmt w:val="decimal"/>
      <w:lvlText w:val="%6."/>
      <w:lvlJc w:val="left"/>
      <w:pPr>
        <w:tabs>
          <w:tab w:val="num" w:pos="4602"/>
        </w:tabs>
        <w:ind w:left="4602" w:hanging="360"/>
      </w:pPr>
    </w:lvl>
    <w:lvl w:ilvl="6" w:tentative="1">
      <w:start w:val="1"/>
      <w:numFmt w:val="decimal"/>
      <w:lvlText w:val="%7."/>
      <w:lvlJc w:val="left"/>
      <w:pPr>
        <w:tabs>
          <w:tab w:val="num" w:pos="5322"/>
        </w:tabs>
        <w:ind w:left="5322" w:hanging="360"/>
      </w:pPr>
    </w:lvl>
    <w:lvl w:ilvl="7" w:tentative="1">
      <w:start w:val="1"/>
      <w:numFmt w:val="decimal"/>
      <w:lvlText w:val="%8."/>
      <w:lvlJc w:val="left"/>
      <w:pPr>
        <w:tabs>
          <w:tab w:val="num" w:pos="6042"/>
        </w:tabs>
        <w:ind w:left="6042" w:hanging="360"/>
      </w:pPr>
    </w:lvl>
    <w:lvl w:ilvl="8" w:tentative="1">
      <w:start w:val="1"/>
      <w:numFmt w:val="decimal"/>
      <w:lvlText w:val="%9."/>
      <w:lvlJc w:val="left"/>
      <w:pPr>
        <w:tabs>
          <w:tab w:val="num" w:pos="6762"/>
        </w:tabs>
        <w:ind w:left="6762" w:hanging="360"/>
      </w:pPr>
    </w:lvl>
  </w:abstractNum>
  <w:abstractNum w:abstractNumId="47">
    <w:nsid w:val="7207581F"/>
    <w:multiLevelType w:val="singleLevel"/>
    <w:tmpl w:val="E4BA4BF6"/>
    <w:lvl w:ilvl="0">
      <w:start w:val="1"/>
      <w:numFmt w:val="decimal"/>
      <w:lvlText w:val="%1."/>
      <w:legacy w:legacy="1" w:legacySpace="0" w:legacyIndent="0"/>
      <w:lvlJc w:val="left"/>
      <w:rPr>
        <w:rFonts w:ascii="Times New Roman" w:hAnsi="Times New Roman" w:cs="Times New Roman" w:hint="default"/>
        <w:color w:val="000001"/>
      </w:rPr>
    </w:lvl>
  </w:abstractNum>
  <w:abstractNum w:abstractNumId="48">
    <w:nsid w:val="727A1570"/>
    <w:multiLevelType w:val="multilevel"/>
    <w:tmpl w:val="28768B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AC9409A"/>
    <w:multiLevelType w:val="multilevel"/>
    <w:tmpl w:val="4A8C5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11"/>
  </w:num>
  <w:num w:numId="5">
    <w:abstractNumId w:val="47"/>
  </w:num>
  <w:num w:numId="6">
    <w:abstractNumId w:val="35"/>
  </w:num>
  <w:num w:numId="7">
    <w:abstractNumId w:val="35"/>
    <w:lvlOverride w:ilvl="0">
      <w:lvl w:ilvl="0">
        <w:start w:val="1"/>
        <w:numFmt w:val="lowerLetter"/>
        <w:lvlText w:val="%1)"/>
        <w:legacy w:legacy="1" w:legacySpace="0" w:legacyIndent="0"/>
        <w:lvlJc w:val="left"/>
        <w:rPr>
          <w:rFonts w:ascii="Times New Roman" w:hAnsi="Times New Roman" w:cs="Times New Roman" w:hint="default"/>
          <w:color w:val="151516"/>
        </w:rPr>
      </w:lvl>
    </w:lvlOverride>
  </w:num>
  <w:num w:numId="8">
    <w:abstractNumId w:val="4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num>
  <w:num w:numId="12">
    <w:abstractNumId w:val="16"/>
  </w:num>
  <w:num w:numId="13">
    <w:abstractNumId w:val="19"/>
  </w:num>
  <w:num w:numId="14">
    <w:abstractNumId w:val="8"/>
  </w:num>
  <w:num w:numId="15">
    <w:abstractNumId w:val="32"/>
  </w:num>
  <w:num w:numId="16">
    <w:abstractNumId w:val="28"/>
  </w:num>
  <w:num w:numId="17">
    <w:abstractNumId w:val="46"/>
  </w:num>
  <w:num w:numId="18">
    <w:abstractNumId w:val="15"/>
  </w:num>
  <w:num w:numId="19">
    <w:abstractNumId w:val="12"/>
  </w:num>
  <w:num w:numId="20">
    <w:abstractNumId w:val="44"/>
  </w:num>
  <w:num w:numId="21">
    <w:abstractNumId w:val="41"/>
  </w:num>
  <w:num w:numId="22">
    <w:abstractNumId w:val="34"/>
  </w:num>
  <w:num w:numId="23">
    <w:abstractNumId w:val="27"/>
  </w:num>
  <w:num w:numId="24">
    <w:abstractNumId w:val="42"/>
  </w:num>
  <w:num w:numId="25">
    <w:abstractNumId w:val="48"/>
  </w:num>
  <w:num w:numId="26">
    <w:abstractNumId w:val="9"/>
  </w:num>
  <w:num w:numId="27">
    <w:abstractNumId w:val="14"/>
  </w:num>
  <w:num w:numId="28">
    <w:abstractNumId w:val="39"/>
  </w:num>
  <w:num w:numId="29">
    <w:abstractNumId w:val="20"/>
  </w:num>
  <w:num w:numId="30">
    <w:abstractNumId w:val="7"/>
  </w:num>
  <w:num w:numId="31">
    <w:abstractNumId w:val="38"/>
  </w:num>
  <w:num w:numId="32">
    <w:abstractNumId w:val="45"/>
  </w:num>
  <w:num w:numId="33">
    <w:abstractNumId w:val="37"/>
  </w:num>
  <w:num w:numId="34">
    <w:abstractNumId w:val="49"/>
  </w:num>
  <w:num w:numId="35">
    <w:abstractNumId w:val="33"/>
  </w:num>
  <w:num w:numId="36">
    <w:abstractNumId w:val="18"/>
  </w:num>
  <w:num w:numId="37">
    <w:abstractNumId w:val="3"/>
  </w:num>
  <w:num w:numId="38">
    <w:abstractNumId w:val="22"/>
  </w:num>
  <w:num w:numId="39">
    <w:abstractNumId w:val="21"/>
  </w:num>
  <w:num w:numId="40">
    <w:abstractNumId w:val="10"/>
  </w:num>
  <w:num w:numId="41">
    <w:abstractNumId w:val="40"/>
  </w:num>
  <w:num w:numId="42">
    <w:abstractNumId w:val="6"/>
  </w:num>
  <w:num w:numId="43">
    <w:abstractNumId w:val="36"/>
  </w:num>
  <w:num w:numId="44">
    <w:abstractNumId w:val="4"/>
  </w:num>
  <w:num w:numId="45">
    <w:abstractNumId w:val="29"/>
  </w:num>
  <w:num w:numId="46">
    <w:abstractNumId w:val="25"/>
  </w:num>
  <w:num w:numId="47">
    <w:abstractNumId w:val="30"/>
  </w:num>
  <w:num w:numId="48">
    <w:abstractNumId w:val="26"/>
  </w:num>
  <w:num w:numId="49">
    <w:abstractNumId w:val="24"/>
  </w:num>
  <w:num w:numId="50">
    <w:abstractNumId w:val="0"/>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DE"/>
    <w:rsid w:val="00000CDD"/>
    <w:rsid w:val="000013BC"/>
    <w:rsid w:val="00002953"/>
    <w:rsid w:val="0000387D"/>
    <w:rsid w:val="00005F09"/>
    <w:rsid w:val="000061CD"/>
    <w:rsid w:val="00010BB7"/>
    <w:rsid w:val="000147C6"/>
    <w:rsid w:val="00016240"/>
    <w:rsid w:val="00016EC7"/>
    <w:rsid w:val="00022C8F"/>
    <w:rsid w:val="000236B4"/>
    <w:rsid w:val="00024326"/>
    <w:rsid w:val="000261B3"/>
    <w:rsid w:val="0002632F"/>
    <w:rsid w:val="00027B14"/>
    <w:rsid w:val="000316CA"/>
    <w:rsid w:val="00032F3F"/>
    <w:rsid w:val="000335BA"/>
    <w:rsid w:val="00033EA6"/>
    <w:rsid w:val="00036B9C"/>
    <w:rsid w:val="00037958"/>
    <w:rsid w:val="000409B4"/>
    <w:rsid w:val="00040E7E"/>
    <w:rsid w:val="00041827"/>
    <w:rsid w:val="000428D2"/>
    <w:rsid w:val="00043AF2"/>
    <w:rsid w:val="00044212"/>
    <w:rsid w:val="000444E3"/>
    <w:rsid w:val="00044764"/>
    <w:rsid w:val="0004677A"/>
    <w:rsid w:val="00050DBC"/>
    <w:rsid w:val="00052197"/>
    <w:rsid w:val="000523AB"/>
    <w:rsid w:val="00052589"/>
    <w:rsid w:val="00056287"/>
    <w:rsid w:val="000562AE"/>
    <w:rsid w:val="00057DD8"/>
    <w:rsid w:val="00060B3D"/>
    <w:rsid w:val="00061E5C"/>
    <w:rsid w:val="0006390E"/>
    <w:rsid w:val="0006434D"/>
    <w:rsid w:val="000649F9"/>
    <w:rsid w:val="000657F7"/>
    <w:rsid w:val="000663C1"/>
    <w:rsid w:val="00067B47"/>
    <w:rsid w:val="00070B36"/>
    <w:rsid w:val="0007103A"/>
    <w:rsid w:val="00071DEA"/>
    <w:rsid w:val="00072779"/>
    <w:rsid w:val="00073682"/>
    <w:rsid w:val="00073C38"/>
    <w:rsid w:val="00073CF0"/>
    <w:rsid w:val="000743A1"/>
    <w:rsid w:val="00074CB3"/>
    <w:rsid w:val="0007533D"/>
    <w:rsid w:val="00075377"/>
    <w:rsid w:val="00075EB9"/>
    <w:rsid w:val="00075F5B"/>
    <w:rsid w:val="00076F67"/>
    <w:rsid w:val="00080922"/>
    <w:rsid w:val="00082422"/>
    <w:rsid w:val="000829E6"/>
    <w:rsid w:val="00082D74"/>
    <w:rsid w:val="00084144"/>
    <w:rsid w:val="00084ACC"/>
    <w:rsid w:val="00085751"/>
    <w:rsid w:val="0009103A"/>
    <w:rsid w:val="00093D20"/>
    <w:rsid w:val="00093EAA"/>
    <w:rsid w:val="00094020"/>
    <w:rsid w:val="000945ED"/>
    <w:rsid w:val="00095FC1"/>
    <w:rsid w:val="0009770A"/>
    <w:rsid w:val="00097CB0"/>
    <w:rsid w:val="00097D7C"/>
    <w:rsid w:val="000A147E"/>
    <w:rsid w:val="000A18EC"/>
    <w:rsid w:val="000A1C24"/>
    <w:rsid w:val="000A2097"/>
    <w:rsid w:val="000A2495"/>
    <w:rsid w:val="000A2BD6"/>
    <w:rsid w:val="000A2EE9"/>
    <w:rsid w:val="000A33E1"/>
    <w:rsid w:val="000A4802"/>
    <w:rsid w:val="000A556A"/>
    <w:rsid w:val="000A58E0"/>
    <w:rsid w:val="000A7867"/>
    <w:rsid w:val="000B0FA1"/>
    <w:rsid w:val="000B15EF"/>
    <w:rsid w:val="000B2FAD"/>
    <w:rsid w:val="000B2FBB"/>
    <w:rsid w:val="000B4A5C"/>
    <w:rsid w:val="000B5027"/>
    <w:rsid w:val="000B533F"/>
    <w:rsid w:val="000B643D"/>
    <w:rsid w:val="000C002F"/>
    <w:rsid w:val="000C06F2"/>
    <w:rsid w:val="000C1E70"/>
    <w:rsid w:val="000C25F7"/>
    <w:rsid w:val="000C3671"/>
    <w:rsid w:val="000C5C6B"/>
    <w:rsid w:val="000C5CC1"/>
    <w:rsid w:val="000C63B2"/>
    <w:rsid w:val="000C6648"/>
    <w:rsid w:val="000C73C9"/>
    <w:rsid w:val="000D149E"/>
    <w:rsid w:val="000D1B2B"/>
    <w:rsid w:val="000D2C5F"/>
    <w:rsid w:val="000D4683"/>
    <w:rsid w:val="000E0659"/>
    <w:rsid w:val="000E0A24"/>
    <w:rsid w:val="000E3223"/>
    <w:rsid w:val="000E4897"/>
    <w:rsid w:val="000E65E5"/>
    <w:rsid w:val="000E79E0"/>
    <w:rsid w:val="000E7F76"/>
    <w:rsid w:val="000F0C38"/>
    <w:rsid w:val="000F1603"/>
    <w:rsid w:val="000F1AF9"/>
    <w:rsid w:val="000F2FB3"/>
    <w:rsid w:val="000F61D9"/>
    <w:rsid w:val="000F61F3"/>
    <w:rsid w:val="00100BA5"/>
    <w:rsid w:val="001016F7"/>
    <w:rsid w:val="00102562"/>
    <w:rsid w:val="001049A2"/>
    <w:rsid w:val="00107390"/>
    <w:rsid w:val="00110B15"/>
    <w:rsid w:val="001131F8"/>
    <w:rsid w:val="00113D5F"/>
    <w:rsid w:val="00113E99"/>
    <w:rsid w:val="001159C3"/>
    <w:rsid w:val="001169A9"/>
    <w:rsid w:val="00116A25"/>
    <w:rsid w:val="00117B6A"/>
    <w:rsid w:val="0012018E"/>
    <w:rsid w:val="001209BE"/>
    <w:rsid w:val="0012152D"/>
    <w:rsid w:val="00121DF0"/>
    <w:rsid w:val="00122B9E"/>
    <w:rsid w:val="00125768"/>
    <w:rsid w:val="00125F4A"/>
    <w:rsid w:val="00126117"/>
    <w:rsid w:val="0012701A"/>
    <w:rsid w:val="0012725C"/>
    <w:rsid w:val="001302D7"/>
    <w:rsid w:val="00130640"/>
    <w:rsid w:val="00130D74"/>
    <w:rsid w:val="00133618"/>
    <w:rsid w:val="001342FD"/>
    <w:rsid w:val="00134919"/>
    <w:rsid w:val="00135F26"/>
    <w:rsid w:val="001431F4"/>
    <w:rsid w:val="0014679B"/>
    <w:rsid w:val="00146C0A"/>
    <w:rsid w:val="00146E5F"/>
    <w:rsid w:val="00147A2F"/>
    <w:rsid w:val="00150BD3"/>
    <w:rsid w:val="001513A7"/>
    <w:rsid w:val="0015170D"/>
    <w:rsid w:val="001537AB"/>
    <w:rsid w:val="00153D8D"/>
    <w:rsid w:val="00154209"/>
    <w:rsid w:val="001545B8"/>
    <w:rsid w:val="001563C5"/>
    <w:rsid w:val="001569CD"/>
    <w:rsid w:val="001570D8"/>
    <w:rsid w:val="00157422"/>
    <w:rsid w:val="00157FBD"/>
    <w:rsid w:val="001606C5"/>
    <w:rsid w:val="0016171D"/>
    <w:rsid w:val="00162B52"/>
    <w:rsid w:val="00163287"/>
    <w:rsid w:val="00163B5A"/>
    <w:rsid w:val="0016588B"/>
    <w:rsid w:val="00165906"/>
    <w:rsid w:val="001665D7"/>
    <w:rsid w:val="001672E8"/>
    <w:rsid w:val="00167A2B"/>
    <w:rsid w:val="00170027"/>
    <w:rsid w:val="001703E7"/>
    <w:rsid w:val="001713DA"/>
    <w:rsid w:val="00171C95"/>
    <w:rsid w:val="00171CA3"/>
    <w:rsid w:val="00173565"/>
    <w:rsid w:val="00173949"/>
    <w:rsid w:val="0018127E"/>
    <w:rsid w:val="001816A2"/>
    <w:rsid w:val="0018227F"/>
    <w:rsid w:val="00182D16"/>
    <w:rsid w:val="00182F7F"/>
    <w:rsid w:val="001841E3"/>
    <w:rsid w:val="00184AF4"/>
    <w:rsid w:val="00184BB6"/>
    <w:rsid w:val="001851FC"/>
    <w:rsid w:val="0018554A"/>
    <w:rsid w:val="001859A8"/>
    <w:rsid w:val="00186013"/>
    <w:rsid w:val="00186EE7"/>
    <w:rsid w:val="001879CB"/>
    <w:rsid w:val="00190A77"/>
    <w:rsid w:val="00191031"/>
    <w:rsid w:val="00193B93"/>
    <w:rsid w:val="001940E5"/>
    <w:rsid w:val="00194845"/>
    <w:rsid w:val="00195586"/>
    <w:rsid w:val="001A08C8"/>
    <w:rsid w:val="001A08CD"/>
    <w:rsid w:val="001A201B"/>
    <w:rsid w:val="001A25BE"/>
    <w:rsid w:val="001A3DF6"/>
    <w:rsid w:val="001A4639"/>
    <w:rsid w:val="001A50B7"/>
    <w:rsid w:val="001A5ED9"/>
    <w:rsid w:val="001A6F36"/>
    <w:rsid w:val="001B35EA"/>
    <w:rsid w:val="001B44E9"/>
    <w:rsid w:val="001B5618"/>
    <w:rsid w:val="001B6B05"/>
    <w:rsid w:val="001B7D7B"/>
    <w:rsid w:val="001C01F4"/>
    <w:rsid w:val="001C0214"/>
    <w:rsid w:val="001C0F60"/>
    <w:rsid w:val="001C1140"/>
    <w:rsid w:val="001C1C66"/>
    <w:rsid w:val="001C1E31"/>
    <w:rsid w:val="001C24AD"/>
    <w:rsid w:val="001C2767"/>
    <w:rsid w:val="001C3109"/>
    <w:rsid w:val="001C386B"/>
    <w:rsid w:val="001C3CA3"/>
    <w:rsid w:val="001C51D5"/>
    <w:rsid w:val="001C5BA7"/>
    <w:rsid w:val="001C686E"/>
    <w:rsid w:val="001C6F49"/>
    <w:rsid w:val="001C7550"/>
    <w:rsid w:val="001D38CD"/>
    <w:rsid w:val="001D39B0"/>
    <w:rsid w:val="001D3A73"/>
    <w:rsid w:val="001D4874"/>
    <w:rsid w:val="001D5BD2"/>
    <w:rsid w:val="001D605C"/>
    <w:rsid w:val="001D6528"/>
    <w:rsid w:val="001D6ED6"/>
    <w:rsid w:val="001E1514"/>
    <w:rsid w:val="001E4597"/>
    <w:rsid w:val="001E4DCA"/>
    <w:rsid w:val="001E5AC7"/>
    <w:rsid w:val="001E5F56"/>
    <w:rsid w:val="001E6D4B"/>
    <w:rsid w:val="001F03BC"/>
    <w:rsid w:val="001F04EC"/>
    <w:rsid w:val="001F1359"/>
    <w:rsid w:val="001F13C3"/>
    <w:rsid w:val="001F29FC"/>
    <w:rsid w:val="001F2AAE"/>
    <w:rsid w:val="001F2BA1"/>
    <w:rsid w:val="001F3781"/>
    <w:rsid w:val="001F40D7"/>
    <w:rsid w:val="001F4209"/>
    <w:rsid w:val="001F4867"/>
    <w:rsid w:val="001F7FDF"/>
    <w:rsid w:val="002004CB"/>
    <w:rsid w:val="002007BF"/>
    <w:rsid w:val="002056EE"/>
    <w:rsid w:val="00205E88"/>
    <w:rsid w:val="002075F0"/>
    <w:rsid w:val="002122BB"/>
    <w:rsid w:val="00212A60"/>
    <w:rsid w:val="0021313C"/>
    <w:rsid w:val="00213E08"/>
    <w:rsid w:val="00214176"/>
    <w:rsid w:val="002142D1"/>
    <w:rsid w:val="00214421"/>
    <w:rsid w:val="0021494B"/>
    <w:rsid w:val="00215D18"/>
    <w:rsid w:val="0021601A"/>
    <w:rsid w:val="0021689F"/>
    <w:rsid w:val="002170EC"/>
    <w:rsid w:val="00220951"/>
    <w:rsid w:val="002210C3"/>
    <w:rsid w:val="0022221B"/>
    <w:rsid w:val="00223A60"/>
    <w:rsid w:val="002245B3"/>
    <w:rsid w:val="00230D6C"/>
    <w:rsid w:val="00231325"/>
    <w:rsid w:val="002327E0"/>
    <w:rsid w:val="00233399"/>
    <w:rsid w:val="00233504"/>
    <w:rsid w:val="002337C1"/>
    <w:rsid w:val="00234412"/>
    <w:rsid w:val="00234EDD"/>
    <w:rsid w:val="00235B72"/>
    <w:rsid w:val="00235DFF"/>
    <w:rsid w:val="00242AA7"/>
    <w:rsid w:val="00243371"/>
    <w:rsid w:val="00243D82"/>
    <w:rsid w:val="002448CD"/>
    <w:rsid w:val="00244BF2"/>
    <w:rsid w:val="00247DBB"/>
    <w:rsid w:val="00247F91"/>
    <w:rsid w:val="00250105"/>
    <w:rsid w:val="00252F12"/>
    <w:rsid w:val="00254361"/>
    <w:rsid w:val="00254CF6"/>
    <w:rsid w:val="00255267"/>
    <w:rsid w:val="00257242"/>
    <w:rsid w:val="00257A2C"/>
    <w:rsid w:val="00260DC6"/>
    <w:rsid w:val="002625F2"/>
    <w:rsid w:val="002627D8"/>
    <w:rsid w:val="002630FB"/>
    <w:rsid w:val="00263C11"/>
    <w:rsid w:val="00263F44"/>
    <w:rsid w:val="00264DA1"/>
    <w:rsid w:val="002655E9"/>
    <w:rsid w:val="002665AB"/>
    <w:rsid w:val="002706B2"/>
    <w:rsid w:val="00270D55"/>
    <w:rsid w:val="00272987"/>
    <w:rsid w:val="00272AB1"/>
    <w:rsid w:val="00272B1E"/>
    <w:rsid w:val="00273380"/>
    <w:rsid w:val="002744C1"/>
    <w:rsid w:val="00276579"/>
    <w:rsid w:val="00276E4C"/>
    <w:rsid w:val="0028034D"/>
    <w:rsid w:val="002839E6"/>
    <w:rsid w:val="00283CA2"/>
    <w:rsid w:val="0028475B"/>
    <w:rsid w:val="0028526F"/>
    <w:rsid w:val="00285F94"/>
    <w:rsid w:val="0028694B"/>
    <w:rsid w:val="00286B5F"/>
    <w:rsid w:val="00286D90"/>
    <w:rsid w:val="00287108"/>
    <w:rsid w:val="00290498"/>
    <w:rsid w:val="0029308A"/>
    <w:rsid w:val="0029341A"/>
    <w:rsid w:val="002939AB"/>
    <w:rsid w:val="00294009"/>
    <w:rsid w:val="0029520B"/>
    <w:rsid w:val="00295277"/>
    <w:rsid w:val="00295F7C"/>
    <w:rsid w:val="00297961"/>
    <w:rsid w:val="002A0F9E"/>
    <w:rsid w:val="002A1EF5"/>
    <w:rsid w:val="002A1F62"/>
    <w:rsid w:val="002A2A3B"/>
    <w:rsid w:val="002A3AE0"/>
    <w:rsid w:val="002A446F"/>
    <w:rsid w:val="002A45B0"/>
    <w:rsid w:val="002A471C"/>
    <w:rsid w:val="002A4785"/>
    <w:rsid w:val="002A4A4D"/>
    <w:rsid w:val="002A50C1"/>
    <w:rsid w:val="002A562B"/>
    <w:rsid w:val="002A666E"/>
    <w:rsid w:val="002A727E"/>
    <w:rsid w:val="002A778B"/>
    <w:rsid w:val="002B1761"/>
    <w:rsid w:val="002B1E9F"/>
    <w:rsid w:val="002B3864"/>
    <w:rsid w:val="002B413D"/>
    <w:rsid w:val="002B4342"/>
    <w:rsid w:val="002B6030"/>
    <w:rsid w:val="002B7E6A"/>
    <w:rsid w:val="002C15EA"/>
    <w:rsid w:val="002C21E8"/>
    <w:rsid w:val="002C2344"/>
    <w:rsid w:val="002C2A3A"/>
    <w:rsid w:val="002C5A93"/>
    <w:rsid w:val="002C7942"/>
    <w:rsid w:val="002C7F75"/>
    <w:rsid w:val="002D05AB"/>
    <w:rsid w:val="002D0ABB"/>
    <w:rsid w:val="002D21B2"/>
    <w:rsid w:val="002D27FC"/>
    <w:rsid w:val="002D38E9"/>
    <w:rsid w:val="002D3B67"/>
    <w:rsid w:val="002D3C3E"/>
    <w:rsid w:val="002D40C5"/>
    <w:rsid w:val="002D455D"/>
    <w:rsid w:val="002D545B"/>
    <w:rsid w:val="002D685A"/>
    <w:rsid w:val="002D7954"/>
    <w:rsid w:val="002E0C9B"/>
    <w:rsid w:val="002E11B0"/>
    <w:rsid w:val="002E1403"/>
    <w:rsid w:val="002E18E5"/>
    <w:rsid w:val="002E26D0"/>
    <w:rsid w:val="002E2B13"/>
    <w:rsid w:val="002E334D"/>
    <w:rsid w:val="002E355B"/>
    <w:rsid w:val="002E45B8"/>
    <w:rsid w:val="002E5460"/>
    <w:rsid w:val="002E5887"/>
    <w:rsid w:val="002E5D0F"/>
    <w:rsid w:val="002E7E7C"/>
    <w:rsid w:val="002F0529"/>
    <w:rsid w:val="002F09AF"/>
    <w:rsid w:val="002F10DE"/>
    <w:rsid w:val="002F1667"/>
    <w:rsid w:val="002F1E96"/>
    <w:rsid w:val="002F229C"/>
    <w:rsid w:val="002F3DAB"/>
    <w:rsid w:val="002F3F58"/>
    <w:rsid w:val="002F3F61"/>
    <w:rsid w:val="002F4E38"/>
    <w:rsid w:val="002F73D0"/>
    <w:rsid w:val="002F7804"/>
    <w:rsid w:val="002F7E31"/>
    <w:rsid w:val="0030055E"/>
    <w:rsid w:val="00302B18"/>
    <w:rsid w:val="00302B2B"/>
    <w:rsid w:val="00304C2B"/>
    <w:rsid w:val="003062DE"/>
    <w:rsid w:val="00310624"/>
    <w:rsid w:val="00311AAD"/>
    <w:rsid w:val="003141C5"/>
    <w:rsid w:val="00314C31"/>
    <w:rsid w:val="0031565C"/>
    <w:rsid w:val="00315786"/>
    <w:rsid w:val="00315AA9"/>
    <w:rsid w:val="00316803"/>
    <w:rsid w:val="003169C7"/>
    <w:rsid w:val="00317A8C"/>
    <w:rsid w:val="00317C60"/>
    <w:rsid w:val="003223C3"/>
    <w:rsid w:val="003256FF"/>
    <w:rsid w:val="003277FF"/>
    <w:rsid w:val="003302A6"/>
    <w:rsid w:val="00330AE3"/>
    <w:rsid w:val="00330C04"/>
    <w:rsid w:val="003314C1"/>
    <w:rsid w:val="003314FB"/>
    <w:rsid w:val="003342E0"/>
    <w:rsid w:val="00335C4A"/>
    <w:rsid w:val="003362D2"/>
    <w:rsid w:val="00337239"/>
    <w:rsid w:val="00337710"/>
    <w:rsid w:val="00337A17"/>
    <w:rsid w:val="00340C6E"/>
    <w:rsid w:val="00340C8E"/>
    <w:rsid w:val="00341936"/>
    <w:rsid w:val="00342F58"/>
    <w:rsid w:val="003434C3"/>
    <w:rsid w:val="00343888"/>
    <w:rsid w:val="00345184"/>
    <w:rsid w:val="00345A78"/>
    <w:rsid w:val="00345C1F"/>
    <w:rsid w:val="00347CEA"/>
    <w:rsid w:val="00350EF6"/>
    <w:rsid w:val="0035239A"/>
    <w:rsid w:val="00352672"/>
    <w:rsid w:val="00353663"/>
    <w:rsid w:val="00353918"/>
    <w:rsid w:val="003553BC"/>
    <w:rsid w:val="00357DDF"/>
    <w:rsid w:val="00360A04"/>
    <w:rsid w:val="00360EA1"/>
    <w:rsid w:val="00361322"/>
    <w:rsid w:val="00361F15"/>
    <w:rsid w:val="00362129"/>
    <w:rsid w:val="00362866"/>
    <w:rsid w:val="00362A01"/>
    <w:rsid w:val="00362F69"/>
    <w:rsid w:val="0036375D"/>
    <w:rsid w:val="00364572"/>
    <w:rsid w:val="00365455"/>
    <w:rsid w:val="00365B43"/>
    <w:rsid w:val="00365DA6"/>
    <w:rsid w:val="00365E7F"/>
    <w:rsid w:val="00365FC0"/>
    <w:rsid w:val="00366408"/>
    <w:rsid w:val="00366D48"/>
    <w:rsid w:val="00367553"/>
    <w:rsid w:val="003700A6"/>
    <w:rsid w:val="00370DDC"/>
    <w:rsid w:val="00373B13"/>
    <w:rsid w:val="00374CE3"/>
    <w:rsid w:val="00376021"/>
    <w:rsid w:val="00376A0B"/>
    <w:rsid w:val="00380A9C"/>
    <w:rsid w:val="00380E3C"/>
    <w:rsid w:val="003820EB"/>
    <w:rsid w:val="00387BFB"/>
    <w:rsid w:val="00390DA4"/>
    <w:rsid w:val="003939A5"/>
    <w:rsid w:val="00394481"/>
    <w:rsid w:val="003948FA"/>
    <w:rsid w:val="003950A5"/>
    <w:rsid w:val="0039637E"/>
    <w:rsid w:val="00396E8C"/>
    <w:rsid w:val="00396FB7"/>
    <w:rsid w:val="003A030C"/>
    <w:rsid w:val="003A2DC8"/>
    <w:rsid w:val="003A4E9C"/>
    <w:rsid w:val="003A6082"/>
    <w:rsid w:val="003A6C54"/>
    <w:rsid w:val="003A6DBF"/>
    <w:rsid w:val="003A7EE5"/>
    <w:rsid w:val="003B000F"/>
    <w:rsid w:val="003B0C4D"/>
    <w:rsid w:val="003B258B"/>
    <w:rsid w:val="003B37AE"/>
    <w:rsid w:val="003B3CDF"/>
    <w:rsid w:val="003C0A0C"/>
    <w:rsid w:val="003C0DB5"/>
    <w:rsid w:val="003C1522"/>
    <w:rsid w:val="003C2C5F"/>
    <w:rsid w:val="003C357C"/>
    <w:rsid w:val="003C7803"/>
    <w:rsid w:val="003D1603"/>
    <w:rsid w:val="003D2349"/>
    <w:rsid w:val="003D2A05"/>
    <w:rsid w:val="003D4B16"/>
    <w:rsid w:val="003D53C7"/>
    <w:rsid w:val="003D6BAF"/>
    <w:rsid w:val="003D73EB"/>
    <w:rsid w:val="003D7DC3"/>
    <w:rsid w:val="003E073B"/>
    <w:rsid w:val="003E0B0F"/>
    <w:rsid w:val="003E2873"/>
    <w:rsid w:val="003E2C36"/>
    <w:rsid w:val="003E3018"/>
    <w:rsid w:val="003E3676"/>
    <w:rsid w:val="003E4253"/>
    <w:rsid w:val="003E4D08"/>
    <w:rsid w:val="003E632A"/>
    <w:rsid w:val="003E685D"/>
    <w:rsid w:val="003E6F31"/>
    <w:rsid w:val="003F0E51"/>
    <w:rsid w:val="003F350E"/>
    <w:rsid w:val="003F40CD"/>
    <w:rsid w:val="003F4107"/>
    <w:rsid w:val="003F4D8D"/>
    <w:rsid w:val="003F5879"/>
    <w:rsid w:val="003F63F2"/>
    <w:rsid w:val="003F76C8"/>
    <w:rsid w:val="00400FC8"/>
    <w:rsid w:val="00401402"/>
    <w:rsid w:val="00402F80"/>
    <w:rsid w:val="00403842"/>
    <w:rsid w:val="00403988"/>
    <w:rsid w:val="00404267"/>
    <w:rsid w:val="00404D11"/>
    <w:rsid w:val="004059BC"/>
    <w:rsid w:val="00405FED"/>
    <w:rsid w:val="004066F7"/>
    <w:rsid w:val="00407278"/>
    <w:rsid w:val="00407E27"/>
    <w:rsid w:val="00407F6F"/>
    <w:rsid w:val="004113D6"/>
    <w:rsid w:val="00411C32"/>
    <w:rsid w:val="00413178"/>
    <w:rsid w:val="00413616"/>
    <w:rsid w:val="00413F89"/>
    <w:rsid w:val="0041493B"/>
    <w:rsid w:val="00417095"/>
    <w:rsid w:val="00417380"/>
    <w:rsid w:val="00421C56"/>
    <w:rsid w:val="00422413"/>
    <w:rsid w:val="00422958"/>
    <w:rsid w:val="00423AD8"/>
    <w:rsid w:val="00424280"/>
    <w:rsid w:val="00425656"/>
    <w:rsid w:val="004279DD"/>
    <w:rsid w:val="00427B96"/>
    <w:rsid w:val="00430244"/>
    <w:rsid w:val="0043099D"/>
    <w:rsid w:val="00430EEB"/>
    <w:rsid w:val="00432C95"/>
    <w:rsid w:val="00434EE0"/>
    <w:rsid w:val="0043569F"/>
    <w:rsid w:val="0044128E"/>
    <w:rsid w:val="0044236B"/>
    <w:rsid w:val="00442E86"/>
    <w:rsid w:val="0044535A"/>
    <w:rsid w:val="00445B18"/>
    <w:rsid w:val="00445CC8"/>
    <w:rsid w:val="00445E56"/>
    <w:rsid w:val="004476B6"/>
    <w:rsid w:val="00450A5A"/>
    <w:rsid w:val="00450FCC"/>
    <w:rsid w:val="004532B8"/>
    <w:rsid w:val="0045410E"/>
    <w:rsid w:val="004554DB"/>
    <w:rsid w:val="004555C3"/>
    <w:rsid w:val="004558FE"/>
    <w:rsid w:val="00456BC3"/>
    <w:rsid w:val="00456D4E"/>
    <w:rsid w:val="0045735E"/>
    <w:rsid w:val="00457A9A"/>
    <w:rsid w:val="00461567"/>
    <w:rsid w:val="00462E9D"/>
    <w:rsid w:val="0046542E"/>
    <w:rsid w:val="0046616F"/>
    <w:rsid w:val="00466AA6"/>
    <w:rsid w:val="00467C04"/>
    <w:rsid w:val="0047007A"/>
    <w:rsid w:val="00470A49"/>
    <w:rsid w:val="00471830"/>
    <w:rsid w:val="00471B08"/>
    <w:rsid w:val="00472479"/>
    <w:rsid w:val="00472670"/>
    <w:rsid w:val="00472D3C"/>
    <w:rsid w:val="00472D61"/>
    <w:rsid w:val="00473102"/>
    <w:rsid w:val="00473C9C"/>
    <w:rsid w:val="0047431F"/>
    <w:rsid w:val="00474809"/>
    <w:rsid w:val="0047579C"/>
    <w:rsid w:val="004757AB"/>
    <w:rsid w:val="00477219"/>
    <w:rsid w:val="004779C8"/>
    <w:rsid w:val="00477FD6"/>
    <w:rsid w:val="00477FF3"/>
    <w:rsid w:val="00481BA6"/>
    <w:rsid w:val="0048249E"/>
    <w:rsid w:val="00483709"/>
    <w:rsid w:val="00484EA0"/>
    <w:rsid w:val="00486090"/>
    <w:rsid w:val="00486EB7"/>
    <w:rsid w:val="004875C5"/>
    <w:rsid w:val="00487D4C"/>
    <w:rsid w:val="004903AC"/>
    <w:rsid w:val="00490DC7"/>
    <w:rsid w:val="00491532"/>
    <w:rsid w:val="00492295"/>
    <w:rsid w:val="0049293E"/>
    <w:rsid w:val="0049407B"/>
    <w:rsid w:val="00495BB6"/>
    <w:rsid w:val="00496000"/>
    <w:rsid w:val="00496276"/>
    <w:rsid w:val="0049650E"/>
    <w:rsid w:val="00496ADC"/>
    <w:rsid w:val="00497AC5"/>
    <w:rsid w:val="004A0276"/>
    <w:rsid w:val="004A1E17"/>
    <w:rsid w:val="004A2C83"/>
    <w:rsid w:val="004A3B58"/>
    <w:rsid w:val="004A4077"/>
    <w:rsid w:val="004A43D7"/>
    <w:rsid w:val="004A6508"/>
    <w:rsid w:val="004A6826"/>
    <w:rsid w:val="004B02EF"/>
    <w:rsid w:val="004B27B8"/>
    <w:rsid w:val="004B3995"/>
    <w:rsid w:val="004B3CA1"/>
    <w:rsid w:val="004B3E16"/>
    <w:rsid w:val="004B4179"/>
    <w:rsid w:val="004B4664"/>
    <w:rsid w:val="004B489F"/>
    <w:rsid w:val="004B64F0"/>
    <w:rsid w:val="004C00D2"/>
    <w:rsid w:val="004C0FDF"/>
    <w:rsid w:val="004C117B"/>
    <w:rsid w:val="004C21F9"/>
    <w:rsid w:val="004C3F4E"/>
    <w:rsid w:val="004C4686"/>
    <w:rsid w:val="004C69F8"/>
    <w:rsid w:val="004C6AB0"/>
    <w:rsid w:val="004C6C48"/>
    <w:rsid w:val="004C7FBA"/>
    <w:rsid w:val="004D12D7"/>
    <w:rsid w:val="004D297F"/>
    <w:rsid w:val="004D2DD7"/>
    <w:rsid w:val="004D3506"/>
    <w:rsid w:val="004D355F"/>
    <w:rsid w:val="004D3DE8"/>
    <w:rsid w:val="004D7309"/>
    <w:rsid w:val="004E1178"/>
    <w:rsid w:val="004E1E3F"/>
    <w:rsid w:val="004E2148"/>
    <w:rsid w:val="004E2237"/>
    <w:rsid w:val="004E2275"/>
    <w:rsid w:val="004E4996"/>
    <w:rsid w:val="004E5164"/>
    <w:rsid w:val="004E5FAB"/>
    <w:rsid w:val="004E6AB9"/>
    <w:rsid w:val="004F0484"/>
    <w:rsid w:val="004F0564"/>
    <w:rsid w:val="004F36CE"/>
    <w:rsid w:val="004F3792"/>
    <w:rsid w:val="004F3E22"/>
    <w:rsid w:val="004F4A6B"/>
    <w:rsid w:val="004F54B3"/>
    <w:rsid w:val="004F6004"/>
    <w:rsid w:val="004F6543"/>
    <w:rsid w:val="004F70B2"/>
    <w:rsid w:val="005017B0"/>
    <w:rsid w:val="0050212F"/>
    <w:rsid w:val="00504832"/>
    <w:rsid w:val="00507662"/>
    <w:rsid w:val="00511400"/>
    <w:rsid w:val="00511CA8"/>
    <w:rsid w:val="0051234E"/>
    <w:rsid w:val="0051381A"/>
    <w:rsid w:val="00513DDB"/>
    <w:rsid w:val="00516101"/>
    <w:rsid w:val="005169D2"/>
    <w:rsid w:val="00516D2A"/>
    <w:rsid w:val="0051738F"/>
    <w:rsid w:val="005205DE"/>
    <w:rsid w:val="00520970"/>
    <w:rsid w:val="00520BE9"/>
    <w:rsid w:val="00521D88"/>
    <w:rsid w:val="00522231"/>
    <w:rsid w:val="0052342D"/>
    <w:rsid w:val="00524049"/>
    <w:rsid w:val="0052621D"/>
    <w:rsid w:val="00526B94"/>
    <w:rsid w:val="00530771"/>
    <w:rsid w:val="00530C7E"/>
    <w:rsid w:val="00532092"/>
    <w:rsid w:val="005336EB"/>
    <w:rsid w:val="00533A9C"/>
    <w:rsid w:val="00533E18"/>
    <w:rsid w:val="00535A90"/>
    <w:rsid w:val="00535D4A"/>
    <w:rsid w:val="005376EA"/>
    <w:rsid w:val="00537C0B"/>
    <w:rsid w:val="00540359"/>
    <w:rsid w:val="005406A0"/>
    <w:rsid w:val="005407D8"/>
    <w:rsid w:val="00542A4E"/>
    <w:rsid w:val="00542A8E"/>
    <w:rsid w:val="00543889"/>
    <w:rsid w:val="0054497B"/>
    <w:rsid w:val="00545409"/>
    <w:rsid w:val="0054550B"/>
    <w:rsid w:val="00545A93"/>
    <w:rsid w:val="005476A9"/>
    <w:rsid w:val="00550F2D"/>
    <w:rsid w:val="0055180F"/>
    <w:rsid w:val="005521D1"/>
    <w:rsid w:val="0055349B"/>
    <w:rsid w:val="00554767"/>
    <w:rsid w:val="00554822"/>
    <w:rsid w:val="00555842"/>
    <w:rsid w:val="00555FCE"/>
    <w:rsid w:val="005613AF"/>
    <w:rsid w:val="00561E6E"/>
    <w:rsid w:val="00561F2A"/>
    <w:rsid w:val="00562456"/>
    <w:rsid w:val="0056434F"/>
    <w:rsid w:val="00564372"/>
    <w:rsid w:val="00567664"/>
    <w:rsid w:val="00567AAF"/>
    <w:rsid w:val="00571E91"/>
    <w:rsid w:val="0057233F"/>
    <w:rsid w:val="005723CE"/>
    <w:rsid w:val="00573992"/>
    <w:rsid w:val="005746B1"/>
    <w:rsid w:val="0057656F"/>
    <w:rsid w:val="005768B8"/>
    <w:rsid w:val="00576AD2"/>
    <w:rsid w:val="00577129"/>
    <w:rsid w:val="00577C6F"/>
    <w:rsid w:val="00580511"/>
    <w:rsid w:val="00581BAF"/>
    <w:rsid w:val="00582F2F"/>
    <w:rsid w:val="00582FC9"/>
    <w:rsid w:val="00584223"/>
    <w:rsid w:val="0058583A"/>
    <w:rsid w:val="005867D7"/>
    <w:rsid w:val="00590A8F"/>
    <w:rsid w:val="0059121B"/>
    <w:rsid w:val="00591603"/>
    <w:rsid w:val="00596638"/>
    <w:rsid w:val="005A01FE"/>
    <w:rsid w:val="005A1ECB"/>
    <w:rsid w:val="005A2594"/>
    <w:rsid w:val="005A2865"/>
    <w:rsid w:val="005A4C26"/>
    <w:rsid w:val="005A4ED2"/>
    <w:rsid w:val="005A69E1"/>
    <w:rsid w:val="005A7B29"/>
    <w:rsid w:val="005B04EB"/>
    <w:rsid w:val="005B1651"/>
    <w:rsid w:val="005B1720"/>
    <w:rsid w:val="005B3F8A"/>
    <w:rsid w:val="005B3FBC"/>
    <w:rsid w:val="005B489B"/>
    <w:rsid w:val="005B7417"/>
    <w:rsid w:val="005C0139"/>
    <w:rsid w:val="005C10C7"/>
    <w:rsid w:val="005C1A7A"/>
    <w:rsid w:val="005C22BE"/>
    <w:rsid w:val="005C2B22"/>
    <w:rsid w:val="005C3B11"/>
    <w:rsid w:val="005C3B91"/>
    <w:rsid w:val="005C42C1"/>
    <w:rsid w:val="005C4421"/>
    <w:rsid w:val="005C5803"/>
    <w:rsid w:val="005C67DA"/>
    <w:rsid w:val="005D0D23"/>
    <w:rsid w:val="005D11CE"/>
    <w:rsid w:val="005D161A"/>
    <w:rsid w:val="005D1928"/>
    <w:rsid w:val="005D3B50"/>
    <w:rsid w:val="005D44AF"/>
    <w:rsid w:val="005D452E"/>
    <w:rsid w:val="005D46C9"/>
    <w:rsid w:val="005D72F9"/>
    <w:rsid w:val="005D7BAA"/>
    <w:rsid w:val="005E21B7"/>
    <w:rsid w:val="005E2C0B"/>
    <w:rsid w:val="005E2D0B"/>
    <w:rsid w:val="005E3BCD"/>
    <w:rsid w:val="005E4BA9"/>
    <w:rsid w:val="005E4E54"/>
    <w:rsid w:val="005E55A3"/>
    <w:rsid w:val="005E63F9"/>
    <w:rsid w:val="005E6A6F"/>
    <w:rsid w:val="005E7E14"/>
    <w:rsid w:val="005F0598"/>
    <w:rsid w:val="005F1416"/>
    <w:rsid w:val="00600F4E"/>
    <w:rsid w:val="0060173A"/>
    <w:rsid w:val="00602098"/>
    <w:rsid w:val="00602599"/>
    <w:rsid w:val="00603DA1"/>
    <w:rsid w:val="006043D4"/>
    <w:rsid w:val="00604678"/>
    <w:rsid w:val="00604FAE"/>
    <w:rsid w:val="00606FF7"/>
    <w:rsid w:val="006070A9"/>
    <w:rsid w:val="006072A9"/>
    <w:rsid w:val="00610963"/>
    <w:rsid w:val="00610FF9"/>
    <w:rsid w:val="0061161B"/>
    <w:rsid w:val="00611A98"/>
    <w:rsid w:val="006128DB"/>
    <w:rsid w:val="006135D5"/>
    <w:rsid w:val="00613763"/>
    <w:rsid w:val="00613D94"/>
    <w:rsid w:val="0061564C"/>
    <w:rsid w:val="006161E6"/>
    <w:rsid w:val="00616B1A"/>
    <w:rsid w:val="00621D79"/>
    <w:rsid w:val="00623D8C"/>
    <w:rsid w:val="00625407"/>
    <w:rsid w:val="0062658E"/>
    <w:rsid w:val="00626AEF"/>
    <w:rsid w:val="00626B43"/>
    <w:rsid w:val="00627674"/>
    <w:rsid w:val="00630185"/>
    <w:rsid w:val="00630733"/>
    <w:rsid w:val="00630AD3"/>
    <w:rsid w:val="006327A9"/>
    <w:rsid w:val="00633E88"/>
    <w:rsid w:val="00635477"/>
    <w:rsid w:val="0063620A"/>
    <w:rsid w:val="0063679B"/>
    <w:rsid w:val="006368DA"/>
    <w:rsid w:val="006369AD"/>
    <w:rsid w:val="006376DD"/>
    <w:rsid w:val="006401ED"/>
    <w:rsid w:val="00641E6A"/>
    <w:rsid w:val="0064227D"/>
    <w:rsid w:val="00643AF1"/>
    <w:rsid w:val="00643BD6"/>
    <w:rsid w:val="0064613D"/>
    <w:rsid w:val="00647C15"/>
    <w:rsid w:val="006504B4"/>
    <w:rsid w:val="00651669"/>
    <w:rsid w:val="00651784"/>
    <w:rsid w:val="00652136"/>
    <w:rsid w:val="00652CA3"/>
    <w:rsid w:val="00653D84"/>
    <w:rsid w:val="00653DC4"/>
    <w:rsid w:val="00653E8D"/>
    <w:rsid w:val="00654161"/>
    <w:rsid w:val="006541A6"/>
    <w:rsid w:val="00654A31"/>
    <w:rsid w:val="00655355"/>
    <w:rsid w:val="0065619F"/>
    <w:rsid w:val="006575A9"/>
    <w:rsid w:val="006602FF"/>
    <w:rsid w:val="006604E0"/>
    <w:rsid w:val="0066056D"/>
    <w:rsid w:val="00660A5C"/>
    <w:rsid w:val="00661C3F"/>
    <w:rsid w:val="0066242E"/>
    <w:rsid w:val="00663730"/>
    <w:rsid w:val="00663FB7"/>
    <w:rsid w:val="006656E4"/>
    <w:rsid w:val="006657C3"/>
    <w:rsid w:val="0066654F"/>
    <w:rsid w:val="00671D12"/>
    <w:rsid w:val="00671E37"/>
    <w:rsid w:val="00672912"/>
    <w:rsid w:val="006741C6"/>
    <w:rsid w:val="0067556C"/>
    <w:rsid w:val="00677E83"/>
    <w:rsid w:val="00683B89"/>
    <w:rsid w:val="0068425C"/>
    <w:rsid w:val="00686EEF"/>
    <w:rsid w:val="00687ABE"/>
    <w:rsid w:val="00690589"/>
    <w:rsid w:val="00690BF7"/>
    <w:rsid w:val="006927F4"/>
    <w:rsid w:val="00692915"/>
    <w:rsid w:val="00692B70"/>
    <w:rsid w:val="00693BD9"/>
    <w:rsid w:val="00693D22"/>
    <w:rsid w:val="0069542A"/>
    <w:rsid w:val="00695BB4"/>
    <w:rsid w:val="00695BE6"/>
    <w:rsid w:val="0069707F"/>
    <w:rsid w:val="0069728A"/>
    <w:rsid w:val="006973A8"/>
    <w:rsid w:val="00697851"/>
    <w:rsid w:val="0069798A"/>
    <w:rsid w:val="006A1291"/>
    <w:rsid w:val="006A13EC"/>
    <w:rsid w:val="006A48D0"/>
    <w:rsid w:val="006A67ED"/>
    <w:rsid w:val="006A7D19"/>
    <w:rsid w:val="006A7E97"/>
    <w:rsid w:val="006B055B"/>
    <w:rsid w:val="006B062B"/>
    <w:rsid w:val="006B2044"/>
    <w:rsid w:val="006B29B0"/>
    <w:rsid w:val="006B2B59"/>
    <w:rsid w:val="006B3AD3"/>
    <w:rsid w:val="006B57BF"/>
    <w:rsid w:val="006B584B"/>
    <w:rsid w:val="006B5C7B"/>
    <w:rsid w:val="006C004E"/>
    <w:rsid w:val="006C0904"/>
    <w:rsid w:val="006C093E"/>
    <w:rsid w:val="006C2C13"/>
    <w:rsid w:val="006C399D"/>
    <w:rsid w:val="006C6331"/>
    <w:rsid w:val="006C6B60"/>
    <w:rsid w:val="006D0385"/>
    <w:rsid w:val="006D0894"/>
    <w:rsid w:val="006D19BC"/>
    <w:rsid w:val="006D2652"/>
    <w:rsid w:val="006D32CB"/>
    <w:rsid w:val="006D53A6"/>
    <w:rsid w:val="006D630E"/>
    <w:rsid w:val="006D677C"/>
    <w:rsid w:val="006D7305"/>
    <w:rsid w:val="006E023D"/>
    <w:rsid w:val="006E06E5"/>
    <w:rsid w:val="006E1D0D"/>
    <w:rsid w:val="006E239D"/>
    <w:rsid w:val="006E5652"/>
    <w:rsid w:val="006E6E50"/>
    <w:rsid w:val="006F0829"/>
    <w:rsid w:val="006F0A38"/>
    <w:rsid w:val="006F1B0F"/>
    <w:rsid w:val="006F3A8C"/>
    <w:rsid w:val="006F3EF1"/>
    <w:rsid w:val="006F6852"/>
    <w:rsid w:val="006F7787"/>
    <w:rsid w:val="006F7D8B"/>
    <w:rsid w:val="00702EDD"/>
    <w:rsid w:val="00702F1E"/>
    <w:rsid w:val="0070325E"/>
    <w:rsid w:val="007041FD"/>
    <w:rsid w:val="00706D70"/>
    <w:rsid w:val="00707A74"/>
    <w:rsid w:val="00707FC2"/>
    <w:rsid w:val="00710374"/>
    <w:rsid w:val="00711A86"/>
    <w:rsid w:val="00715373"/>
    <w:rsid w:val="00716E62"/>
    <w:rsid w:val="0071725F"/>
    <w:rsid w:val="00717F1A"/>
    <w:rsid w:val="00720522"/>
    <w:rsid w:val="007205F6"/>
    <w:rsid w:val="007223AB"/>
    <w:rsid w:val="007228C4"/>
    <w:rsid w:val="00722DB0"/>
    <w:rsid w:val="00723757"/>
    <w:rsid w:val="00723EAE"/>
    <w:rsid w:val="007244AA"/>
    <w:rsid w:val="007256C5"/>
    <w:rsid w:val="00727361"/>
    <w:rsid w:val="00727C30"/>
    <w:rsid w:val="007307CD"/>
    <w:rsid w:val="007324DC"/>
    <w:rsid w:val="00732641"/>
    <w:rsid w:val="00732AB5"/>
    <w:rsid w:val="00735BFE"/>
    <w:rsid w:val="00740556"/>
    <w:rsid w:val="0074226B"/>
    <w:rsid w:val="0074234C"/>
    <w:rsid w:val="00743BA6"/>
    <w:rsid w:val="00744E5D"/>
    <w:rsid w:val="00745CEA"/>
    <w:rsid w:val="007464BD"/>
    <w:rsid w:val="00746615"/>
    <w:rsid w:val="00747974"/>
    <w:rsid w:val="00747A5F"/>
    <w:rsid w:val="00750E95"/>
    <w:rsid w:val="00752F52"/>
    <w:rsid w:val="00754EB6"/>
    <w:rsid w:val="0076015F"/>
    <w:rsid w:val="0076056B"/>
    <w:rsid w:val="00761032"/>
    <w:rsid w:val="007617D5"/>
    <w:rsid w:val="00761F6B"/>
    <w:rsid w:val="007629F4"/>
    <w:rsid w:val="00764038"/>
    <w:rsid w:val="00764C81"/>
    <w:rsid w:val="007655F0"/>
    <w:rsid w:val="007656EE"/>
    <w:rsid w:val="007712B3"/>
    <w:rsid w:val="00771DBD"/>
    <w:rsid w:val="00773356"/>
    <w:rsid w:val="00775FD0"/>
    <w:rsid w:val="00776BE6"/>
    <w:rsid w:val="00776CAA"/>
    <w:rsid w:val="0077718A"/>
    <w:rsid w:val="0077767C"/>
    <w:rsid w:val="00780C8A"/>
    <w:rsid w:val="0078190D"/>
    <w:rsid w:val="007848C6"/>
    <w:rsid w:val="00784B86"/>
    <w:rsid w:val="00784ED8"/>
    <w:rsid w:val="0078538F"/>
    <w:rsid w:val="00785784"/>
    <w:rsid w:val="007863EE"/>
    <w:rsid w:val="00786CF0"/>
    <w:rsid w:val="00791801"/>
    <w:rsid w:val="00792A36"/>
    <w:rsid w:val="00793DE7"/>
    <w:rsid w:val="00794875"/>
    <w:rsid w:val="00797495"/>
    <w:rsid w:val="007A4C49"/>
    <w:rsid w:val="007A5330"/>
    <w:rsid w:val="007A5C56"/>
    <w:rsid w:val="007A5D99"/>
    <w:rsid w:val="007A6F2D"/>
    <w:rsid w:val="007B0ADE"/>
    <w:rsid w:val="007B0DD8"/>
    <w:rsid w:val="007B448E"/>
    <w:rsid w:val="007B5756"/>
    <w:rsid w:val="007B6333"/>
    <w:rsid w:val="007C1F02"/>
    <w:rsid w:val="007C3EB1"/>
    <w:rsid w:val="007C636D"/>
    <w:rsid w:val="007C67CE"/>
    <w:rsid w:val="007C6B92"/>
    <w:rsid w:val="007D2B58"/>
    <w:rsid w:val="007D3DDC"/>
    <w:rsid w:val="007D7B8A"/>
    <w:rsid w:val="007D7CD2"/>
    <w:rsid w:val="007E005A"/>
    <w:rsid w:val="007E0545"/>
    <w:rsid w:val="007E0B0F"/>
    <w:rsid w:val="007E0F85"/>
    <w:rsid w:val="007E1090"/>
    <w:rsid w:val="007E124B"/>
    <w:rsid w:val="007E1540"/>
    <w:rsid w:val="007E24D4"/>
    <w:rsid w:val="007E4035"/>
    <w:rsid w:val="007E4CC7"/>
    <w:rsid w:val="007E5C82"/>
    <w:rsid w:val="007E7F15"/>
    <w:rsid w:val="007F1436"/>
    <w:rsid w:val="007F1EE6"/>
    <w:rsid w:val="007F3599"/>
    <w:rsid w:val="007F46B5"/>
    <w:rsid w:val="007F68EF"/>
    <w:rsid w:val="007F7F65"/>
    <w:rsid w:val="0080122C"/>
    <w:rsid w:val="00802DA0"/>
    <w:rsid w:val="008037C4"/>
    <w:rsid w:val="00804E89"/>
    <w:rsid w:val="008059B3"/>
    <w:rsid w:val="008076E5"/>
    <w:rsid w:val="0081016D"/>
    <w:rsid w:val="00810417"/>
    <w:rsid w:val="00810896"/>
    <w:rsid w:val="00810C7E"/>
    <w:rsid w:val="00810E4B"/>
    <w:rsid w:val="00811AC6"/>
    <w:rsid w:val="00812EFF"/>
    <w:rsid w:val="00813CA9"/>
    <w:rsid w:val="008149B1"/>
    <w:rsid w:val="0081722F"/>
    <w:rsid w:val="00821009"/>
    <w:rsid w:val="00823DD5"/>
    <w:rsid w:val="0082482F"/>
    <w:rsid w:val="008248F5"/>
    <w:rsid w:val="00824FA5"/>
    <w:rsid w:val="00826669"/>
    <w:rsid w:val="00826A32"/>
    <w:rsid w:val="0082742D"/>
    <w:rsid w:val="00827FC6"/>
    <w:rsid w:val="00831CE6"/>
    <w:rsid w:val="00831FA3"/>
    <w:rsid w:val="00833747"/>
    <w:rsid w:val="00835271"/>
    <w:rsid w:val="0083573F"/>
    <w:rsid w:val="00835920"/>
    <w:rsid w:val="00837203"/>
    <w:rsid w:val="00837D05"/>
    <w:rsid w:val="0084051F"/>
    <w:rsid w:val="00843C4E"/>
    <w:rsid w:val="008444C7"/>
    <w:rsid w:val="0084716F"/>
    <w:rsid w:val="0084758F"/>
    <w:rsid w:val="00852D6C"/>
    <w:rsid w:val="00853CE9"/>
    <w:rsid w:val="00853DC0"/>
    <w:rsid w:val="00854BBE"/>
    <w:rsid w:val="00860CB0"/>
    <w:rsid w:val="00860E0E"/>
    <w:rsid w:val="008619D0"/>
    <w:rsid w:val="008622C2"/>
    <w:rsid w:val="008661C7"/>
    <w:rsid w:val="00872B3D"/>
    <w:rsid w:val="008730D5"/>
    <w:rsid w:val="00873765"/>
    <w:rsid w:val="008740D4"/>
    <w:rsid w:val="008761EC"/>
    <w:rsid w:val="008769A2"/>
    <w:rsid w:val="0088085C"/>
    <w:rsid w:val="00882075"/>
    <w:rsid w:val="008830CA"/>
    <w:rsid w:val="00885DC2"/>
    <w:rsid w:val="00886CE4"/>
    <w:rsid w:val="00891403"/>
    <w:rsid w:val="00891549"/>
    <w:rsid w:val="00891869"/>
    <w:rsid w:val="008921A1"/>
    <w:rsid w:val="00894359"/>
    <w:rsid w:val="0089561E"/>
    <w:rsid w:val="008A07B4"/>
    <w:rsid w:val="008A0B1E"/>
    <w:rsid w:val="008A57FC"/>
    <w:rsid w:val="008A5A12"/>
    <w:rsid w:val="008A7767"/>
    <w:rsid w:val="008B2248"/>
    <w:rsid w:val="008B32D9"/>
    <w:rsid w:val="008B3410"/>
    <w:rsid w:val="008B36AF"/>
    <w:rsid w:val="008B55C1"/>
    <w:rsid w:val="008B6D39"/>
    <w:rsid w:val="008B74A9"/>
    <w:rsid w:val="008C0D3D"/>
    <w:rsid w:val="008C1D0B"/>
    <w:rsid w:val="008C1F12"/>
    <w:rsid w:val="008C1F20"/>
    <w:rsid w:val="008C2476"/>
    <w:rsid w:val="008C5676"/>
    <w:rsid w:val="008C6B41"/>
    <w:rsid w:val="008C6BB8"/>
    <w:rsid w:val="008C7EDF"/>
    <w:rsid w:val="008D03A2"/>
    <w:rsid w:val="008D06D8"/>
    <w:rsid w:val="008D35C2"/>
    <w:rsid w:val="008D35F1"/>
    <w:rsid w:val="008D3ECF"/>
    <w:rsid w:val="008D4926"/>
    <w:rsid w:val="008D54F4"/>
    <w:rsid w:val="008D5C9B"/>
    <w:rsid w:val="008D68D5"/>
    <w:rsid w:val="008D68DA"/>
    <w:rsid w:val="008D6F27"/>
    <w:rsid w:val="008D7863"/>
    <w:rsid w:val="008D78C6"/>
    <w:rsid w:val="008D7DAC"/>
    <w:rsid w:val="008E021E"/>
    <w:rsid w:val="008E3CB9"/>
    <w:rsid w:val="008E3FF1"/>
    <w:rsid w:val="008E4584"/>
    <w:rsid w:val="008E4E15"/>
    <w:rsid w:val="008E4F66"/>
    <w:rsid w:val="008E53D1"/>
    <w:rsid w:val="008E6C02"/>
    <w:rsid w:val="008E6C38"/>
    <w:rsid w:val="008E6E85"/>
    <w:rsid w:val="008E7FB2"/>
    <w:rsid w:val="008F09E1"/>
    <w:rsid w:val="008F162B"/>
    <w:rsid w:val="008F2FD7"/>
    <w:rsid w:val="008F45EF"/>
    <w:rsid w:val="008F5851"/>
    <w:rsid w:val="008F7CAE"/>
    <w:rsid w:val="00903510"/>
    <w:rsid w:val="00903519"/>
    <w:rsid w:val="0090485E"/>
    <w:rsid w:val="00904CFC"/>
    <w:rsid w:val="009057E5"/>
    <w:rsid w:val="009063A8"/>
    <w:rsid w:val="00912D6A"/>
    <w:rsid w:val="00912E8F"/>
    <w:rsid w:val="00913D73"/>
    <w:rsid w:val="009146CD"/>
    <w:rsid w:val="00914806"/>
    <w:rsid w:val="00914D85"/>
    <w:rsid w:val="009179A5"/>
    <w:rsid w:val="0092082D"/>
    <w:rsid w:val="009231BE"/>
    <w:rsid w:val="00924F25"/>
    <w:rsid w:val="009269EF"/>
    <w:rsid w:val="00931B0F"/>
    <w:rsid w:val="00931E37"/>
    <w:rsid w:val="00932011"/>
    <w:rsid w:val="0093506B"/>
    <w:rsid w:val="00935D37"/>
    <w:rsid w:val="00935F5F"/>
    <w:rsid w:val="0093643C"/>
    <w:rsid w:val="00936D00"/>
    <w:rsid w:val="0093717E"/>
    <w:rsid w:val="00940665"/>
    <w:rsid w:val="00941572"/>
    <w:rsid w:val="0094162E"/>
    <w:rsid w:val="00941A7A"/>
    <w:rsid w:val="009424DA"/>
    <w:rsid w:val="00942ABF"/>
    <w:rsid w:val="009440FA"/>
    <w:rsid w:val="0094418D"/>
    <w:rsid w:val="0094558C"/>
    <w:rsid w:val="00946BB0"/>
    <w:rsid w:val="00947B02"/>
    <w:rsid w:val="00947BCA"/>
    <w:rsid w:val="00951446"/>
    <w:rsid w:val="009519F3"/>
    <w:rsid w:val="00952BC5"/>
    <w:rsid w:val="00954B7C"/>
    <w:rsid w:val="00954E24"/>
    <w:rsid w:val="00955767"/>
    <w:rsid w:val="009559F0"/>
    <w:rsid w:val="009568A1"/>
    <w:rsid w:val="00957698"/>
    <w:rsid w:val="00957887"/>
    <w:rsid w:val="00960161"/>
    <w:rsid w:val="00960698"/>
    <w:rsid w:val="009614B5"/>
    <w:rsid w:val="00961C71"/>
    <w:rsid w:val="009625B0"/>
    <w:rsid w:val="00962E22"/>
    <w:rsid w:val="00962E62"/>
    <w:rsid w:val="0096437A"/>
    <w:rsid w:val="00964651"/>
    <w:rsid w:val="00964DF8"/>
    <w:rsid w:val="00965B84"/>
    <w:rsid w:val="00967158"/>
    <w:rsid w:val="00967574"/>
    <w:rsid w:val="009675AC"/>
    <w:rsid w:val="0097150E"/>
    <w:rsid w:val="009722BE"/>
    <w:rsid w:val="0097262C"/>
    <w:rsid w:val="00974AE1"/>
    <w:rsid w:val="00974FB2"/>
    <w:rsid w:val="00975A80"/>
    <w:rsid w:val="0097628F"/>
    <w:rsid w:val="009774B4"/>
    <w:rsid w:val="00977552"/>
    <w:rsid w:val="0098393A"/>
    <w:rsid w:val="00984D94"/>
    <w:rsid w:val="00985657"/>
    <w:rsid w:val="00985729"/>
    <w:rsid w:val="00985836"/>
    <w:rsid w:val="00986058"/>
    <w:rsid w:val="0098758B"/>
    <w:rsid w:val="00991DA1"/>
    <w:rsid w:val="00992830"/>
    <w:rsid w:val="009930F5"/>
    <w:rsid w:val="00993135"/>
    <w:rsid w:val="009936F9"/>
    <w:rsid w:val="009957CE"/>
    <w:rsid w:val="009960C6"/>
    <w:rsid w:val="00996D54"/>
    <w:rsid w:val="009A0294"/>
    <w:rsid w:val="009A236E"/>
    <w:rsid w:val="009A3106"/>
    <w:rsid w:val="009A3910"/>
    <w:rsid w:val="009A4009"/>
    <w:rsid w:val="009A48FD"/>
    <w:rsid w:val="009A4EB4"/>
    <w:rsid w:val="009A5DA0"/>
    <w:rsid w:val="009A5E5C"/>
    <w:rsid w:val="009A7247"/>
    <w:rsid w:val="009A7B41"/>
    <w:rsid w:val="009B210E"/>
    <w:rsid w:val="009B2BE5"/>
    <w:rsid w:val="009B310A"/>
    <w:rsid w:val="009B32DD"/>
    <w:rsid w:val="009B4D2A"/>
    <w:rsid w:val="009B7BBC"/>
    <w:rsid w:val="009C091F"/>
    <w:rsid w:val="009C0A7B"/>
    <w:rsid w:val="009C128E"/>
    <w:rsid w:val="009C2C3C"/>
    <w:rsid w:val="009C5AF9"/>
    <w:rsid w:val="009C5DE9"/>
    <w:rsid w:val="009C60DD"/>
    <w:rsid w:val="009C65A2"/>
    <w:rsid w:val="009C6A42"/>
    <w:rsid w:val="009D226D"/>
    <w:rsid w:val="009D23CF"/>
    <w:rsid w:val="009D2456"/>
    <w:rsid w:val="009D2518"/>
    <w:rsid w:val="009D2E61"/>
    <w:rsid w:val="009D3291"/>
    <w:rsid w:val="009D34C0"/>
    <w:rsid w:val="009D39BC"/>
    <w:rsid w:val="009D4594"/>
    <w:rsid w:val="009D48EE"/>
    <w:rsid w:val="009D49B0"/>
    <w:rsid w:val="009D4D03"/>
    <w:rsid w:val="009D53DC"/>
    <w:rsid w:val="009D581A"/>
    <w:rsid w:val="009D7551"/>
    <w:rsid w:val="009D7B16"/>
    <w:rsid w:val="009E0895"/>
    <w:rsid w:val="009E1C66"/>
    <w:rsid w:val="009E21F4"/>
    <w:rsid w:val="009E2247"/>
    <w:rsid w:val="009E278A"/>
    <w:rsid w:val="009E27A9"/>
    <w:rsid w:val="009E42E4"/>
    <w:rsid w:val="009E4E22"/>
    <w:rsid w:val="009E5458"/>
    <w:rsid w:val="009E61BC"/>
    <w:rsid w:val="009E62AB"/>
    <w:rsid w:val="009E651B"/>
    <w:rsid w:val="009E6AF2"/>
    <w:rsid w:val="009E6BD3"/>
    <w:rsid w:val="009E7604"/>
    <w:rsid w:val="009E7A60"/>
    <w:rsid w:val="009F0525"/>
    <w:rsid w:val="009F0D32"/>
    <w:rsid w:val="009F2BD9"/>
    <w:rsid w:val="009F2DA6"/>
    <w:rsid w:val="009F65FA"/>
    <w:rsid w:val="009F694D"/>
    <w:rsid w:val="00A04E27"/>
    <w:rsid w:val="00A06BDD"/>
    <w:rsid w:val="00A06C52"/>
    <w:rsid w:val="00A11270"/>
    <w:rsid w:val="00A12048"/>
    <w:rsid w:val="00A14988"/>
    <w:rsid w:val="00A16A74"/>
    <w:rsid w:val="00A1785A"/>
    <w:rsid w:val="00A178A0"/>
    <w:rsid w:val="00A20ECB"/>
    <w:rsid w:val="00A212E1"/>
    <w:rsid w:val="00A222CD"/>
    <w:rsid w:val="00A22814"/>
    <w:rsid w:val="00A22958"/>
    <w:rsid w:val="00A235EE"/>
    <w:rsid w:val="00A243F4"/>
    <w:rsid w:val="00A266A9"/>
    <w:rsid w:val="00A2676B"/>
    <w:rsid w:val="00A27ED2"/>
    <w:rsid w:val="00A30BCF"/>
    <w:rsid w:val="00A31373"/>
    <w:rsid w:val="00A32AC9"/>
    <w:rsid w:val="00A32BF0"/>
    <w:rsid w:val="00A32CFE"/>
    <w:rsid w:val="00A343F1"/>
    <w:rsid w:val="00A36EBE"/>
    <w:rsid w:val="00A40823"/>
    <w:rsid w:val="00A40AAC"/>
    <w:rsid w:val="00A421E9"/>
    <w:rsid w:val="00A4626A"/>
    <w:rsid w:val="00A50940"/>
    <w:rsid w:val="00A53069"/>
    <w:rsid w:val="00A5331D"/>
    <w:rsid w:val="00A53C8E"/>
    <w:rsid w:val="00A54C24"/>
    <w:rsid w:val="00A5521E"/>
    <w:rsid w:val="00A57140"/>
    <w:rsid w:val="00A5752C"/>
    <w:rsid w:val="00A62D46"/>
    <w:rsid w:val="00A6318E"/>
    <w:rsid w:val="00A63C18"/>
    <w:rsid w:val="00A66168"/>
    <w:rsid w:val="00A66B56"/>
    <w:rsid w:val="00A67764"/>
    <w:rsid w:val="00A67B06"/>
    <w:rsid w:val="00A70699"/>
    <w:rsid w:val="00A72932"/>
    <w:rsid w:val="00A72A85"/>
    <w:rsid w:val="00A73602"/>
    <w:rsid w:val="00A73692"/>
    <w:rsid w:val="00A75C2E"/>
    <w:rsid w:val="00A75FB6"/>
    <w:rsid w:val="00A75FC5"/>
    <w:rsid w:val="00A76D19"/>
    <w:rsid w:val="00A771AF"/>
    <w:rsid w:val="00A77765"/>
    <w:rsid w:val="00A77CA0"/>
    <w:rsid w:val="00A80728"/>
    <w:rsid w:val="00A816D6"/>
    <w:rsid w:val="00A81F4D"/>
    <w:rsid w:val="00A82C4B"/>
    <w:rsid w:val="00A83666"/>
    <w:rsid w:val="00A836B7"/>
    <w:rsid w:val="00A848AB"/>
    <w:rsid w:val="00A848EB"/>
    <w:rsid w:val="00A86559"/>
    <w:rsid w:val="00A925EC"/>
    <w:rsid w:val="00A9281A"/>
    <w:rsid w:val="00A93541"/>
    <w:rsid w:val="00A93F01"/>
    <w:rsid w:val="00A949E4"/>
    <w:rsid w:val="00A96D10"/>
    <w:rsid w:val="00A96FE7"/>
    <w:rsid w:val="00AA0B5A"/>
    <w:rsid w:val="00AA12E3"/>
    <w:rsid w:val="00AA2597"/>
    <w:rsid w:val="00AA45A1"/>
    <w:rsid w:val="00AA5A94"/>
    <w:rsid w:val="00AA5B3C"/>
    <w:rsid w:val="00AA5CDC"/>
    <w:rsid w:val="00AA65D5"/>
    <w:rsid w:val="00AA6F63"/>
    <w:rsid w:val="00AA7281"/>
    <w:rsid w:val="00AB04F3"/>
    <w:rsid w:val="00AB175B"/>
    <w:rsid w:val="00AB297F"/>
    <w:rsid w:val="00AB2B8E"/>
    <w:rsid w:val="00AB2F53"/>
    <w:rsid w:val="00AB4159"/>
    <w:rsid w:val="00AB5A43"/>
    <w:rsid w:val="00AB60ED"/>
    <w:rsid w:val="00AB7717"/>
    <w:rsid w:val="00AC0CFC"/>
    <w:rsid w:val="00AC1FB2"/>
    <w:rsid w:val="00AC20B3"/>
    <w:rsid w:val="00AC371D"/>
    <w:rsid w:val="00AC629D"/>
    <w:rsid w:val="00AC6FC9"/>
    <w:rsid w:val="00AC78E8"/>
    <w:rsid w:val="00AC7F7F"/>
    <w:rsid w:val="00AD00D3"/>
    <w:rsid w:val="00AD2694"/>
    <w:rsid w:val="00AD3C3A"/>
    <w:rsid w:val="00AD3E85"/>
    <w:rsid w:val="00AD412D"/>
    <w:rsid w:val="00AD44AD"/>
    <w:rsid w:val="00AD598D"/>
    <w:rsid w:val="00AD5A91"/>
    <w:rsid w:val="00AE1099"/>
    <w:rsid w:val="00AE51BF"/>
    <w:rsid w:val="00AE5254"/>
    <w:rsid w:val="00AE53BE"/>
    <w:rsid w:val="00AE7963"/>
    <w:rsid w:val="00AE7B3A"/>
    <w:rsid w:val="00AF0669"/>
    <w:rsid w:val="00AF6AF3"/>
    <w:rsid w:val="00AF7321"/>
    <w:rsid w:val="00B02948"/>
    <w:rsid w:val="00B03473"/>
    <w:rsid w:val="00B053F2"/>
    <w:rsid w:val="00B10F3B"/>
    <w:rsid w:val="00B10FB3"/>
    <w:rsid w:val="00B11322"/>
    <w:rsid w:val="00B175DD"/>
    <w:rsid w:val="00B17D40"/>
    <w:rsid w:val="00B22697"/>
    <w:rsid w:val="00B2274A"/>
    <w:rsid w:val="00B23D52"/>
    <w:rsid w:val="00B24D58"/>
    <w:rsid w:val="00B25314"/>
    <w:rsid w:val="00B31547"/>
    <w:rsid w:val="00B31EE2"/>
    <w:rsid w:val="00B32A79"/>
    <w:rsid w:val="00B330CB"/>
    <w:rsid w:val="00B33C04"/>
    <w:rsid w:val="00B345DC"/>
    <w:rsid w:val="00B34ADE"/>
    <w:rsid w:val="00B36C23"/>
    <w:rsid w:val="00B401B7"/>
    <w:rsid w:val="00B40E57"/>
    <w:rsid w:val="00B40E69"/>
    <w:rsid w:val="00B416BD"/>
    <w:rsid w:val="00B425B0"/>
    <w:rsid w:val="00B42749"/>
    <w:rsid w:val="00B435B6"/>
    <w:rsid w:val="00B4478C"/>
    <w:rsid w:val="00B45039"/>
    <w:rsid w:val="00B47051"/>
    <w:rsid w:val="00B47DF6"/>
    <w:rsid w:val="00B5005B"/>
    <w:rsid w:val="00B51C8A"/>
    <w:rsid w:val="00B521AC"/>
    <w:rsid w:val="00B5315F"/>
    <w:rsid w:val="00B53297"/>
    <w:rsid w:val="00B56730"/>
    <w:rsid w:val="00B57D48"/>
    <w:rsid w:val="00B606B1"/>
    <w:rsid w:val="00B608C0"/>
    <w:rsid w:val="00B6096F"/>
    <w:rsid w:val="00B637D9"/>
    <w:rsid w:val="00B63D08"/>
    <w:rsid w:val="00B64212"/>
    <w:rsid w:val="00B64232"/>
    <w:rsid w:val="00B64609"/>
    <w:rsid w:val="00B64666"/>
    <w:rsid w:val="00B65896"/>
    <w:rsid w:val="00B65C4A"/>
    <w:rsid w:val="00B66940"/>
    <w:rsid w:val="00B669A7"/>
    <w:rsid w:val="00B6734C"/>
    <w:rsid w:val="00B67786"/>
    <w:rsid w:val="00B72ADB"/>
    <w:rsid w:val="00B74F5E"/>
    <w:rsid w:val="00B75208"/>
    <w:rsid w:val="00B7642F"/>
    <w:rsid w:val="00B770C2"/>
    <w:rsid w:val="00B77839"/>
    <w:rsid w:val="00B811EA"/>
    <w:rsid w:val="00B8133B"/>
    <w:rsid w:val="00B8233A"/>
    <w:rsid w:val="00B83EA4"/>
    <w:rsid w:val="00B8453C"/>
    <w:rsid w:val="00B85177"/>
    <w:rsid w:val="00B8594B"/>
    <w:rsid w:val="00B861B8"/>
    <w:rsid w:val="00B87A21"/>
    <w:rsid w:val="00B9174B"/>
    <w:rsid w:val="00B929F4"/>
    <w:rsid w:val="00B92BB1"/>
    <w:rsid w:val="00B9469B"/>
    <w:rsid w:val="00B951BC"/>
    <w:rsid w:val="00B974E4"/>
    <w:rsid w:val="00B97FF6"/>
    <w:rsid w:val="00BA177E"/>
    <w:rsid w:val="00BA2C95"/>
    <w:rsid w:val="00BA36C6"/>
    <w:rsid w:val="00BA532C"/>
    <w:rsid w:val="00BB04FA"/>
    <w:rsid w:val="00BB0FAF"/>
    <w:rsid w:val="00BB107C"/>
    <w:rsid w:val="00BB2C57"/>
    <w:rsid w:val="00BB64AC"/>
    <w:rsid w:val="00BB7027"/>
    <w:rsid w:val="00BB7270"/>
    <w:rsid w:val="00BC100E"/>
    <w:rsid w:val="00BC10A4"/>
    <w:rsid w:val="00BC1A81"/>
    <w:rsid w:val="00BC327C"/>
    <w:rsid w:val="00BC36A3"/>
    <w:rsid w:val="00BC3ACF"/>
    <w:rsid w:val="00BC459E"/>
    <w:rsid w:val="00BC5C35"/>
    <w:rsid w:val="00BC65FA"/>
    <w:rsid w:val="00BC6EEA"/>
    <w:rsid w:val="00BD3C31"/>
    <w:rsid w:val="00BD6F5B"/>
    <w:rsid w:val="00BD74B5"/>
    <w:rsid w:val="00BD757D"/>
    <w:rsid w:val="00BE16D1"/>
    <w:rsid w:val="00BE1B30"/>
    <w:rsid w:val="00BE2C4E"/>
    <w:rsid w:val="00BE31C7"/>
    <w:rsid w:val="00BE3DAF"/>
    <w:rsid w:val="00BE6526"/>
    <w:rsid w:val="00BE67C0"/>
    <w:rsid w:val="00BE786B"/>
    <w:rsid w:val="00BF0014"/>
    <w:rsid w:val="00BF0120"/>
    <w:rsid w:val="00BF0784"/>
    <w:rsid w:val="00BF0D89"/>
    <w:rsid w:val="00BF22E2"/>
    <w:rsid w:val="00BF6FBA"/>
    <w:rsid w:val="00C00FFC"/>
    <w:rsid w:val="00C01CD0"/>
    <w:rsid w:val="00C05064"/>
    <w:rsid w:val="00C07E45"/>
    <w:rsid w:val="00C07EDE"/>
    <w:rsid w:val="00C1202F"/>
    <w:rsid w:val="00C125F2"/>
    <w:rsid w:val="00C12B25"/>
    <w:rsid w:val="00C13220"/>
    <w:rsid w:val="00C13B27"/>
    <w:rsid w:val="00C15485"/>
    <w:rsid w:val="00C159F6"/>
    <w:rsid w:val="00C1607D"/>
    <w:rsid w:val="00C1735E"/>
    <w:rsid w:val="00C2002E"/>
    <w:rsid w:val="00C207BC"/>
    <w:rsid w:val="00C20BF4"/>
    <w:rsid w:val="00C21CB0"/>
    <w:rsid w:val="00C2291C"/>
    <w:rsid w:val="00C254A4"/>
    <w:rsid w:val="00C25A27"/>
    <w:rsid w:val="00C25BD7"/>
    <w:rsid w:val="00C30C3F"/>
    <w:rsid w:val="00C31427"/>
    <w:rsid w:val="00C31D68"/>
    <w:rsid w:val="00C320C9"/>
    <w:rsid w:val="00C32C8C"/>
    <w:rsid w:val="00C33FF7"/>
    <w:rsid w:val="00C35281"/>
    <w:rsid w:val="00C364BA"/>
    <w:rsid w:val="00C3728A"/>
    <w:rsid w:val="00C405BB"/>
    <w:rsid w:val="00C4199C"/>
    <w:rsid w:val="00C421C6"/>
    <w:rsid w:val="00C4285C"/>
    <w:rsid w:val="00C42F07"/>
    <w:rsid w:val="00C431D7"/>
    <w:rsid w:val="00C4391F"/>
    <w:rsid w:val="00C44C89"/>
    <w:rsid w:val="00C50275"/>
    <w:rsid w:val="00C50360"/>
    <w:rsid w:val="00C509F7"/>
    <w:rsid w:val="00C50EC9"/>
    <w:rsid w:val="00C51265"/>
    <w:rsid w:val="00C5135B"/>
    <w:rsid w:val="00C516F1"/>
    <w:rsid w:val="00C5191F"/>
    <w:rsid w:val="00C52A30"/>
    <w:rsid w:val="00C53081"/>
    <w:rsid w:val="00C53488"/>
    <w:rsid w:val="00C554BD"/>
    <w:rsid w:val="00C57531"/>
    <w:rsid w:val="00C57AC2"/>
    <w:rsid w:val="00C61213"/>
    <w:rsid w:val="00C61DA9"/>
    <w:rsid w:val="00C63921"/>
    <w:rsid w:val="00C63D99"/>
    <w:rsid w:val="00C67803"/>
    <w:rsid w:val="00C729A0"/>
    <w:rsid w:val="00C73213"/>
    <w:rsid w:val="00C7371E"/>
    <w:rsid w:val="00C739C4"/>
    <w:rsid w:val="00C750A5"/>
    <w:rsid w:val="00C755DB"/>
    <w:rsid w:val="00C7573E"/>
    <w:rsid w:val="00C75D21"/>
    <w:rsid w:val="00C764CE"/>
    <w:rsid w:val="00C76829"/>
    <w:rsid w:val="00C7769F"/>
    <w:rsid w:val="00C77BA8"/>
    <w:rsid w:val="00C808ED"/>
    <w:rsid w:val="00C82496"/>
    <w:rsid w:val="00C83DAE"/>
    <w:rsid w:val="00C842D7"/>
    <w:rsid w:val="00C86F9A"/>
    <w:rsid w:val="00C87968"/>
    <w:rsid w:val="00C87DA5"/>
    <w:rsid w:val="00C9078E"/>
    <w:rsid w:val="00C90EF5"/>
    <w:rsid w:val="00C91523"/>
    <w:rsid w:val="00C923D6"/>
    <w:rsid w:val="00C933DA"/>
    <w:rsid w:val="00C93965"/>
    <w:rsid w:val="00C94B95"/>
    <w:rsid w:val="00C94C07"/>
    <w:rsid w:val="00C94E45"/>
    <w:rsid w:val="00C955E6"/>
    <w:rsid w:val="00C95F99"/>
    <w:rsid w:val="00C968E3"/>
    <w:rsid w:val="00C970A2"/>
    <w:rsid w:val="00C974B0"/>
    <w:rsid w:val="00CA0D7F"/>
    <w:rsid w:val="00CA1570"/>
    <w:rsid w:val="00CA2E5B"/>
    <w:rsid w:val="00CA4BBF"/>
    <w:rsid w:val="00CA51F4"/>
    <w:rsid w:val="00CA5F3E"/>
    <w:rsid w:val="00CA6521"/>
    <w:rsid w:val="00CA6D1B"/>
    <w:rsid w:val="00CA74E7"/>
    <w:rsid w:val="00CA7D30"/>
    <w:rsid w:val="00CB01AB"/>
    <w:rsid w:val="00CB0203"/>
    <w:rsid w:val="00CB04F1"/>
    <w:rsid w:val="00CB0AA5"/>
    <w:rsid w:val="00CB1062"/>
    <w:rsid w:val="00CB1F39"/>
    <w:rsid w:val="00CB3BE5"/>
    <w:rsid w:val="00CB6592"/>
    <w:rsid w:val="00CB681B"/>
    <w:rsid w:val="00CB73B3"/>
    <w:rsid w:val="00CB7B35"/>
    <w:rsid w:val="00CC0C2B"/>
    <w:rsid w:val="00CC0EB7"/>
    <w:rsid w:val="00CC1C82"/>
    <w:rsid w:val="00CC2292"/>
    <w:rsid w:val="00CC2410"/>
    <w:rsid w:val="00CC2710"/>
    <w:rsid w:val="00CC3198"/>
    <w:rsid w:val="00CC3370"/>
    <w:rsid w:val="00CC4BD4"/>
    <w:rsid w:val="00CC5267"/>
    <w:rsid w:val="00CC650F"/>
    <w:rsid w:val="00CD1A5D"/>
    <w:rsid w:val="00CD1AA5"/>
    <w:rsid w:val="00CD1FE2"/>
    <w:rsid w:val="00CD2348"/>
    <w:rsid w:val="00CD3B14"/>
    <w:rsid w:val="00CD5101"/>
    <w:rsid w:val="00CE0267"/>
    <w:rsid w:val="00CE0AE8"/>
    <w:rsid w:val="00CE49F2"/>
    <w:rsid w:val="00CE5075"/>
    <w:rsid w:val="00CE524E"/>
    <w:rsid w:val="00CE5A2C"/>
    <w:rsid w:val="00CE5EBD"/>
    <w:rsid w:val="00CE6237"/>
    <w:rsid w:val="00CF060A"/>
    <w:rsid w:val="00CF1C88"/>
    <w:rsid w:val="00CF1EDD"/>
    <w:rsid w:val="00CF200F"/>
    <w:rsid w:val="00CF3342"/>
    <w:rsid w:val="00CF3C67"/>
    <w:rsid w:val="00CF3CFB"/>
    <w:rsid w:val="00CF55E4"/>
    <w:rsid w:val="00CF5776"/>
    <w:rsid w:val="00D00D72"/>
    <w:rsid w:val="00D0155A"/>
    <w:rsid w:val="00D01A48"/>
    <w:rsid w:val="00D03C55"/>
    <w:rsid w:val="00D052A3"/>
    <w:rsid w:val="00D06660"/>
    <w:rsid w:val="00D07ECE"/>
    <w:rsid w:val="00D105AC"/>
    <w:rsid w:val="00D11441"/>
    <w:rsid w:val="00D11505"/>
    <w:rsid w:val="00D13929"/>
    <w:rsid w:val="00D14095"/>
    <w:rsid w:val="00D14792"/>
    <w:rsid w:val="00D1575C"/>
    <w:rsid w:val="00D159B1"/>
    <w:rsid w:val="00D15EBE"/>
    <w:rsid w:val="00D15F3E"/>
    <w:rsid w:val="00D20937"/>
    <w:rsid w:val="00D21420"/>
    <w:rsid w:val="00D21F68"/>
    <w:rsid w:val="00D238F5"/>
    <w:rsid w:val="00D2411F"/>
    <w:rsid w:val="00D24FA9"/>
    <w:rsid w:val="00D26858"/>
    <w:rsid w:val="00D27605"/>
    <w:rsid w:val="00D27E2D"/>
    <w:rsid w:val="00D30512"/>
    <w:rsid w:val="00D3349B"/>
    <w:rsid w:val="00D3490C"/>
    <w:rsid w:val="00D35389"/>
    <w:rsid w:val="00D36A7C"/>
    <w:rsid w:val="00D36BBC"/>
    <w:rsid w:val="00D36F57"/>
    <w:rsid w:val="00D3718A"/>
    <w:rsid w:val="00D37DB4"/>
    <w:rsid w:val="00D401C8"/>
    <w:rsid w:val="00D41B79"/>
    <w:rsid w:val="00D42661"/>
    <w:rsid w:val="00D43F9C"/>
    <w:rsid w:val="00D44754"/>
    <w:rsid w:val="00D44756"/>
    <w:rsid w:val="00D44D1B"/>
    <w:rsid w:val="00D45A91"/>
    <w:rsid w:val="00D45AD5"/>
    <w:rsid w:val="00D46316"/>
    <w:rsid w:val="00D505A1"/>
    <w:rsid w:val="00D50BCD"/>
    <w:rsid w:val="00D51F40"/>
    <w:rsid w:val="00D52BF3"/>
    <w:rsid w:val="00D5312E"/>
    <w:rsid w:val="00D53130"/>
    <w:rsid w:val="00D53730"/>
    <w:rsid w:val="00D550C7"/>
    <w:rsid w:val="00D553B8"/>
    <w:rsid w:val="00D56729"/>
    <w:rsid w:val="00D57E9E"/>
    <w:rsid w:val="00D60DE0"/>
    <w:rsid w:val="00D617D8"/>
    <w:rsid w:val="00D61F6C"/>
    <w:rsid w:val="00D62014"/>
    <w:rsid w:val="00D66A76"/>
    <w:rsid w:val="00D67369"/>
    <w:rsid w:val="00D67A4F"/>
    <w:rsid w:val="00D710C7"/>
    <w:rsid w:val="00D71677"/>
    <w:rsid w:val="00D71952"/>
    <w:rsid w:val="00D71970"/>
    <w:rsid w:val="00D71FA8"/>
    <w:rsid w:val="00D72A20"/>
    <w:rsid w:val="00D744EF"/>
    <w:rsid w:val="00D76A23"/>
    <w:rsid w:val="00D76C8B"/>
    <w:rsid w:val="00D771BD"/>
    <w:rsid w:val="00D7767C"/>
    <w:rsid w:val="00D80857"/>
    <w:rsid w:val="00D81060"/>
    <w:rsid w:val="00D8288D"/>
    <w:rsid w:val="00D873C1"/>
    <w:rsid w:val="00D87622"/>
    <w:rsid w:val="00D877BB"/>
    <w:rsid w:val="00D87B69"/>
    <w:rsid w:val="00D9091F"/>
    <w:rsid w:val="00D90B9F"/>
    <w:rsid w:val="00D9116C"/>
    <w:rsid w:val="00D91856"/>
    <w:rsid w:val="00D93441"/>
    <w:rsid w:val="00D93BFA"/>
    <w:rsid w:val="00D94026"/>
    <w:rsid w:val="00D9479C"/>
    <w:rsid w:val="00D94CE1"/>
    <w:rsid w:val="00D9615B"/>
    <w:rsid w:val="00D9678C"/>
    <w:rsid w:val="00DA01C2"/>
    <w:rsid w:val="00DA4698"/>
    <w:rsid w:val="00DA58D5"/>
    <w:rsid w:val="00DA5D16"/>
    <w:rsid w:val="00DA79D5"/>
    <w:rsid w:val="00DB0513"/>
    <w:rsid w:val="00DB127F"/>
    <w:rsid w:val="00DB1AA4"/>
    <w:rsid w:val="00DB325C"/>
    <w:rsid w:val="00DB3C69"/>
    <w:rsid w:val="00DB6B10"/>
    <w:rsid w:val="00DC00A9"/>
    <w:rsid w:val="00DC034A"/>
    <w:rsid w:val="00DC03A0"/>
    <w:rsid w:val="00DC10C5"/>
    <w:rsid w:val="00DC3B7E"/>
    <w:rsid w:val="00DC50D8"/>
    <w:rsid w:val="00DC5F0C"/>
    <w:rsid w:val="00DC643D"/>
    <w:rsid w:val="00DC692C"/>
    <w:rsid w:val="00DD0A61"/>
    <w:rsid w:val="00DD11B8"/>
    <w:rsid w:val="00DD139B"/>
    <w:rsid w:val="00DD2428"/>
    <w:rsid w:val="00DD3135"/>
    <w:rsid w:val="00DD39FB"/>
    <w:rsid w:val="00DD4DF2"/>
    <w:rsid w:val="00DD5A11"/>
    <w:rsid w:val="00DE04F0"/>
    <w:rsid w:val="00DE0781"/>
    <w:rsid w:val="00DE0C38"/>
    <w:rsid w:val="00DE0CF0"/>
    <w:rsid w:val="00DE115B"/>
    <w:rsid w:val="00DE1752"/>
    <w:rsid w:val="00DE1BD6"/>
    <w:rsid w:val="00DE1FAB"/>
    <w:rsid w:val="00DE2028"/>
    <w:rsid w:val="00DE2B10"/>
    <w:rsid w:val="00DE3593"/>
    <w:rsid w:val="00DE43A5"/>
    <w:rsid w:val="00DE49C2"/>
    <w:rsid w:val="00DE5EDF"/>
    <w:rsid w:val="00DE76DB"/>
    <w:rsid w:val="00DE79CB"/>
    <w:rsid w:val="00DF030A"/>
    <w:rsid w:val="00DF1665"/>
    <w:rsid w:val="00DF1686"/>
    <w:rsid w:val="00DF3477"/>
    <w:rsid w:val="00DF3B95"/>
    <w:rsid w:val="00DF44AD"/>
    <w:rsid w:val="00DF53F2"/>
    <w:rsid w:val="00DF74B8"/>
    <w:rsid w:val="00E00EEA"/>
    <w:rsid w:val="00E00EF5"/>
    <w:rsid w:val="00E013E1"/>
    <w:rsid w:val="00E01FF0"/>
    <w:rsid w:val="00E02C47"/>
    <w:rsid w:val="00E03626"/>
    <w:rsid w:val="00E03EB9"/>
    <w:rsid w:val="00E04C2E"/>
    <w:rsid w:val="00E04DE4"/>
    <w:rsid w:val="00E062E1"/>
    <w:rsid w:val="00E100CD"/>
    <w:rsid w:val="00E1149C"/>
    <w:rsid w:val="00E1364D"/>
    <w:rsid w:val="00E150D7"/>
    <w:rsid w:val="00E151E2"/>
    <w:rsid w:val="00E16726"/>
    <w:rsid w:val="00E16B8C"/>
    <w:rsid w:val="00E1774F"/>
    <w:rsid w:val="00E210D4"/>
    <w:rsid w:val="00E23657"/>
    <w:rsid w:val="00E23809"/>
    <w:rsid w:val="00E24D19"/>
    <w:rsid w:val="00E25474"/>
    <w:rsid w:val="00E349DB"/>
    <w:rsid w:val="00E362DD"/>
    <w:rsid w:val="00E37337"/>
    <w:rsid w:val="00E4112B"/>
    <w:rsid w:val="00E41417"/>
    <w:rsid w:val="00E422B8"/>
    <w:rsid w:val="00E42993"/>
    <w:rsid w:val="00E4310F"/>
    <w:rsid w:val="00E439DE"/>
    <w:rsid w:val="00E444E4"/>
    <w:rsid w:val="00E448B3"/>
    <w:rsid w:val="00E44FEE"/>
    <w:rsid w:val="00E51108"/>
    <w:rsid w:val="00E51874"/>
    <w:rsid w:val="00E51E6D"/>
    <w:rsid w:val="00E52520"/>
    <w:rsid w:val="00E53682"/>
    <w:rsid w:val="00E54772"/>
    <w:rsid w:val="00E54D30"/>
    <w:rsid w:val="00E5509A"/>
    <w:rsid w:val="00E57C19"/>
    <w:rsid w:val="00E6175D"/>
    <w:rsid w:val="00E62529"/>
    <w:rsid w:val="00E62656"/>
    <w:rsid w:val="00E65184"/>
    <w:rsid w:val="00E6723C"/>
    <w:rsid w:val="00E67DB7"/>
    <w:rsid w:val="00E67DDE"/>
    <w:rsid w:val="00E70623"/>
    <w:rsid w:val="00E71099"/>
    <w:rsid w:val="00E7114B"/>
    <w:rsid w:val="00E73917"/>
    <w:rsid w:val="00E7421E"/>
    <w:rsid w:val="00E746EB"/>
    <w:rsid w:val="00E7493F"/>
    <w:rsid w:val="00E76F7F"/>
    <w:rsid w:val="00E77138"/>
    <w:rsid w:val="00E771AA"/>
    <w:rsid w:val="00E84865"/>
    <w:rsid w:val="00E84E86"/>
    <w:rsid w:val="00E855FA"/>
    <w:rsid w:val="00E85A70"/>
    <w:rsid w:val="00E92D99"/>
    <w:rsid w:val="00E933A7"/>
    <w:rsid w:val="00E94404"/>
    <w:rsid w:val="00E9570C"/>
    <w:rsid w:val="00E958B6"/>
    <w:rsid w:val="00E962C1"/>
    <w:rsid w:val="00E969C7"/>
    <w:rsid w:val="00E96AD5"/>
    <w:rsid w:val="00EA1049"/>
    <w:rsid w:val="00EA19AE"/>
    <w:rsid w:val="00EA2473"/>
    <w:rsid w:val="00EA57B8"/>
    <w:rsid w:val="00EA7044"/>
    <w:rsid w:val="00EB1ECF"/>
    <w:rsid w:val="00EB216C"/>
    <w:rsid w:val="00EB4420"/>
    <w:rsid w:val="00EB4BEB"/>
    <w:rsid w:val="00EB5293"/>
    <w:rsid w:val="00EC0620"/>
    <w:rsid w:val="00EC1D28"/>
    <w:rsid w:val="00EC357A"/>
    <w:rsid w:val="00EC393B"/>
    <w:rsid w:val="00EC3AB5"/>
    <w:rsid w:val="00EC43F7"/>
    <w:rsid w:val="00EC6367"/>
    <w:rsid w:val="00EC6FD3"/>
    <w:rsid w:val="00ED049B"/>
    <w:rsid w:val="00ED18FB"/>
    <w:rsid w:val="00ED231B"/>
    <w:rsid w:val="00ED300C"/>
    <w:rsid w:val="00ED6D9B"/>
    <w:rsid w:val="00EE02F9"/>
    <w:rsid w:val="00EE0735"/>
    <w:rsid w:val="00EE1990"/>
    <w:rsid w:val="00EE2D79"/>
    <w:rsid w:val="00EE356D"/>
    <w:rsid w:val="00EE47BB"/>
    <w:rsid w:val="00EE5EF3"/>
    <w:rsid w:val="00EE64A5"/>
    <w:rsid w:val="00EF38A2"/>
    <w:rsid w:val="00EF3AE1"/>
    <w:rsid w:val="00EF5CC9"/>
    <w:rsid w:val="00EF752A"/>
    <w:rsid w:val="00EF7636"/>
    <w:rsid w:val="00F00D29"/>
    <w:rsid w:val="00F02125"/>
    <w:rsid w:val="00F0268B"/>
    <w:rsid w:val="00F02EB8"/>
    <w:rsid w:val="00F03668"/>
    <w:rsid w:val="00F04C57"/>
    <w:rsid w:val="00F05A58"/>
    <w:rsid w:val="00F07A79"/>
    <w:rsid w:val="00F07C75"/>
    <w:rsid w:val="00F07DA5"/>
    <w:rsid w:val="00F10572"/>
    <w:rsid w:val="00F10D21"/>
    <w:rsid w:val="00F10EA6"/>
    <w:rsid w:val="00F11C8A"/>
    <w:rsid w:val="00F11D21"/>
    <w:rsid w:val="00F12655"/>
    <w:rsid w:val="00F13416"/>
    <w:rsid w:val="00F15633"/>
    <w:rsid w:val="00F20FBD"/>
    <w:rsid w:val="00F21597"/>
    <w:rsid w:val="00F21B4B"/>
    <w:rsid w:val="00F223A8"/>
    <w:rsid w:val="00F22437"/>
    <w:rsid w:val="00F22598"/>
    <w:rsid w:val="00F22BF3"/>
    <w:rsid w:val="00F24188"/>
    <w:rsid w:val="00F27526"/>
    <w:rsid w:val="00F27E39"/>
    <w:rsid w:val="00F3024D"/>
    <w:rsid w:val="00F30909"/>
    <w:rsid w:val="00F31552"/>
    <w:rsid w:val="00F317DE"/>
    <w:rsid w:val="00F3361A"/>
    <w:rsid w:val="00F3431A"/>
    <w:rsid w:val="00F349C9"/>
    <w:rsid w:val="00F34B3E"/>
    <w:rsid w:val="00F35266"/>
    <w:rsid w:val="00F36439"/>
    <w:rsid w:val="00F36C94"/>
    <w:rsid w:val="00F40888"/>
    <w:rsid w:val="00F438B7"/>
    <w:rsid w:val="00F46FE2"/>
    <w:rsid w:val="00F479AE"/>
    <w:rsid w:val="00F508E4"/>
    <w:rsid w:val="00F50E76"/>
    <w:rsid w:val="00F53604"/>
    <w:rsid w:val="00F544FE"/>
    <w:rsid w:val="00F55412"/>
    <w:rsid w:val="00F5557D"/>
    <w:rsid w:val="00F5675D"/>
    <w:rsid w:val="00F56D47"/>
    <w:rsid w:val="00F571D2"/>
    <w:rsid w:val="00F57A25"/>
    <w:rsid w:val="00F600EC"/>
    <w:rsid w:val="00F606B4"/>
    <w:rsid w:val="00F60978"/>
    <w:rsid w:val="00F615BC"/>
    <w:rsid w:val="00F63863"/>
    <w:rsid w:val="00F655E1"/>
    <w:rsid w:val="00F65BD3"/>
    <w:rsid w:val="00F66D83"/>
    <w:rsid w:val="00F67AAF"/>
    <w:rsid w:val="00F67E77"/>
    <w:rsid w:val="00F67EF9"/>
    <w:rsid w:val="00F73DE7"/>
    <w:rsid w:val="00F74D65"/>
    <w:rsid w:val="00F75126"/>
    <w:rsid w:val="00F755CA"/>
    <w:rsid w:val="00F75D01"/>
    <w:rsid w:val="00F7703D"/>
    <w:rsid w:val="00F77BF6"/>
    <w:rsid w:val="00F809C3"/>
    <w:rsid w:val="00F847B6"/>
    <w:rsid w:val="00F84E1F"/>
    <w:rsid w:val="00F85626"/>
    <w:rsid w:val="00F86064"/>
    <w:rsid w:val="00F86DC8"/>
    <w:rsid w:val="00F86F29"/>
    <w:rsid w:val="00F86F6D"/>
    <w:rsid w:val="00F91BC9"/>
    <w:rsid w:val="00F92105"/>
    <w:rsid w:val="00F92468"/>
    <w:rsid w:val="00F92A6D"/>
    <w:rsid w:val="00F946B3"/>
    <w:rsid w:val="00F95015"/>
    <w:rsid w:val="00F965F8"/>
    <w:rsid w:val="00F96AD0"/>
    <w:rsid w:val="00F974F5"/>
    <w:rsid w:val="00F977AE"/>
    <w:rsid w:val="00F97962"/>
    <w:rsid w:val="00F97D62"/>
    <w:rsid w:val="00FA0CEE"/>
    <w:rsid w:val="00FA24E8"/>
    <w:rsid w:val="00FA5810"/>
    <w:rsid w:val="00FA67AA"/>
    <w:rsid w:val="00FA6F21"/>
    <w:rsid w:val="00FA70E0"/>
    <w:rsid w:val="00FA7632"/>
    <w:rsid w:val="00FB121F"/>
    <w:rsid w:val="00FB1947"/>
    <w:rsid w:val="00FB3939"/>
    <w:rsid w:val="00FB421F"/>
    <w:rsid w:val="00FB4DE8"/>
    <w:rsid w:val="00FB4E97"/>
    <w:rsid w:val="00FB5C9E"/>
    <w:rsid w:val="00FC1490"/>
    <w:rsid w:val="00FC295C"/>
    <w:rsid w:val="00FC2B07"/>
    <w:rsid w:val="00FC2DFC"/>
    <w:rsid w:val="00FC5EA9"/>
    <w:rsid w:val="00FC653F"/>
    <w:rsid w:val="00FC7FDD"/>
    <w:rsid w:val="00FD1084"/>
    <w:rsid w:val="00FD1139"/>
    <w:rsid w:val="00FD3553"/>
    <w:rsid w:val="00FD49EB"/>
    <w:rsid w:val="00FD4CF9"/>
    <w:rsid w:val="00FD4DBA"/>
    <w:rsid w:val="00FD6E53"/>
    <w:rsid w:val="00FD6E94"/>
    <w:rsid w:val="00FE1CAD"/>
    <w:rsid w:val="00FE22AD"/>
    <w:rsid w:val="00FE4FEC"/>
    <w:rsid w:val="00FE7664"/>
    <w:rsid w:val="00FF163E"/>
    <w:rsid w:val="00FF1B77"/>
    <w:rsid w:val="00FF1BC0"/>
    <w:rsid w:val="00FF2125"/>
    <w:rsid w:val="00FF2EB1"/>
    <w:rsid w:val="00FF2EF4"/>
    <w:rsid w:val="00FF4241"/>
    <w:rsid w:val="00FF4BEF"/>
    <w:rsid w:val="00FF4C14"/>
    <w:rsid w:val="00FF5F9A"/>
    <w:rsid w:val="00FF74F6"/>
    <w:rsid w:val="00FF7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67786"/>
    <w:rPr>
      <w:sz w:val="24"/>
      <w:szCs w:val="24"/>
    </w:rPr>
  </w:style>
  <w:style w:type="paragraph" w:styleId="Nagwek1">
    <w:name w:val="heading 1"/>
    <w:basedOn w:val="Normalny"/>
    <w:next w:val="Normalny"/>
    <w:qFormat/>
    <w:rsid w:val="002F10DE"/>
    <w:pPr>
      <w:keepNext/>
      <w:jc w:val="center"/>
      <w:outlineLvl w:val="0"/>
    </w:pPr>
    <w:rPr>
      <w:b/>
      <w:szCs w:val="20"/>
    </w:rPr>
  </w:style>
  <w:style w:type="paragraph" w:styleId="Nagwek2">
    <w:name w:val="heading 2"/>
    <w:basedOn w:val="Normalny"/>
    <w:next w:val="Normalny"/>
    <w:link w:val="Nagwek2Znak"/>
    <w:qFormat/>
    <w:rsid w:val="002F10DE"/>
    <w:pPr>
      <w:keepNext/>
      <w:jc w:val="center"/>
      <w:outlineLvl w:val="1"/>
    </w:pPr>
    <w:rPr>
      <w:rFonts w:ascii="Arial" w:hAnsi="Arial"/>
      <w:b/>
      <w:sz w:val="28"/>
      <w:szCs w:val="20"/>
    </w:rPr>
  </w:style>
  <w:style w:type="paragraph" w:styleId="Nagwek3">
    <w:name w:val="heading 3"/>
    <w:basedOn w:val="Normalny"/>
    <w:next w:val="Normalny"/>
    <w:qFormat/>
    <w:rsid w:val="002F10DE"/>
    <w:pPr>
      <w:keepNext/>
      <w:ind w:left="180"/>
      <w:jc w:val="center"/>
      <w:outlineLvl w:val="2"/>
    </w:pPr>
    <w:rPr>
      <w:b/>
    </w:rPr>
  </w:style>
  <w:style w:type="paragraph" w:styleId="Nagwek4">
    <w:name w:val="heading 4"/>
    <w:basedOn w:val="Normalny"/>
    <w:next w:val="Normalny"/>
    <w:link w:val="Nagwek4Znak"/>
    <w:qFormat/>
    <w:rsid w:val="002F10DE"/>
    <w:pPr>
      <w:keepNext/>
      <w:outlineLvl w:val="3"/>
    </w:pPr>
    <w:rPr>
      <w:rFonts w:ascii="Arial" w:hAnsi="Arial"/>
      <w:b/>
      <w:szCs w:val="20"/>
    </w:rPr>
  </w:style>
  <w:style w:type="paragraph" w:styleId="Nagwek5">
    <w:name w:val="heading 5"/>
    <w:basedOn w:val="Normalny"/>
    <w:next w:val="Normalny"/>
    <w:qFormat/>
    <w:rsid w:val="002F10DE"/>
    <w:pPr>
      <w:keepNext/>
      <w:suppressAutoHyphens/>
      <w:spacing w:line="360" w:lineRule="atLeast"/>
      <w:ind w:left="567" w:right="-1"/>
      <w:jc w:val="both"/>
      <w:outlineLvl w:val="4"/>
    </w:pPr>
    <w:rPr>
      <w:rFonts w:ascii="Arial" w:hAnsi="Arial"/>
      <w:bCs/>
      <w:i/>
      <w:iCs/>
    </w:rPr>
  </w:style>
  <w:style w:type="paragraph" w:styleId="Nagwek6">
    <w:name w:val="heading 6"/>
    <w:basedOn w:val="Normalny"/>
    <w:next w:val="Normalny"/>
    <w:qFormat/>
    <w:rsid w:val="002F10DE"/>
    <w:pPr>
      <w:keepNext/>
      <w:ind w:left="360"/>
      <w:outlineLvl w:val="5"/>
    </w:pPr>
    <w:rPr>
      <w:rFonts w:ascii="Arial" w:hAnsi="Arial"/>
      <w:b/>
      <w:szCs w:val="20"/>
    </w:rPr>
  </w:style>
  <w:style w:type="paragraph" w:styleId="Nagwek7">
    <w:name w:val="heading 7"/>
    <w:basedOn w:val="Normalny"/>
    <w:next w:val="Normalny"/>
    <w:qFormat/>
    <w:rsid w:val="002F10DE"/>
    <w:pPr>
      <w:keepNext/>
      <w:shd w:val="clear" w:color="auto" w:fill="E6E6E6"/>
      <w:suppressAutoHyphens/>
      <w:spacing w:before="120"/>
      <w:outlineLvl w:val="6"/>
    </w:pPr>
    <w:rPr>
      <w:b/>
      <w:sz w:val="32"/>
      <w:szCs w:val="32"/>
    </w:rPr>
  </w:style>
  <w:style w:type="paragraph" w:styleId="Nagwek8">
    <w:name w:val="heading 8"/>
    <w:basedOn w:val="Normalny"/>
    <w:next w:val="Normalny"/>
    <w:qFormat/>
    <w:rsid w:val="0047579C"/>
    <w:pPr>
      <w:spacing w:before="240" w:after="60"/>
      <w:outlineLvl w:val="7"/>
    </w:pPr>
    <w:rPr>
      <w:i/>
      <w:iCs/>
    </w:rPr>
  </w:style>
  <w:style w:type="paragraph" w:styleId="Nagwek9">
    <w:name w:val="heading 9"/>
    <w:basedOn w:val="Normalny"/>
    <w:next w:val="Normalny"/>
    <w:qFormat/>
    <w:rsid w:val="002F10DE"/>
    <w:pPr>
      <w:keepNext/>
      <w:outlineLvl w:val="8"/>
    </w:pPr>
    <w:rPr>
      <w:rFonts w:ascii="Arial" w:hAnsi="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F10DE"/>
    <w:pPr>
      <w:tabs>
        <w:tab w:val="center" w:pos="4536"/>
        <w:tab w:val="right" w:pos="9072"/>
      </w:tabs>
    </w:pPr>
  </w:style>
  <w:style w:type="paragraph" w:styleId="Stopka">
    <w:name w:val="footer"/>
    <w:basedOn w:val="Normalny"/>
    <w:link w:val="StopkaZnak"/>
    <w:rsid w:val="002F10DE"/>
    <w:pPr>
      <w:tabs>
        <w:tab w:val="center" w:pos="4536"/>
        <w:tab w:val="right" w:pos="9072"/>
      </w:tabs>
    </w:pPr>
  </w:style>
  <w:style w:type="paragraph" w:styleId="Lista">
    <w:name w:val="List"/>
    <w:basedOn w:val="Normalny"/>
    <w:rsid w:val="002F10DE"/>
    <w:pPr>
      <w:overflowPunct w:val="0"/>
      <w:autoSpaceDE w:val="0"/>
      <w:autoSpaceDN w:val="0"/>
      <w:adjustRightInd w:val="0"/>
      <w:ind w:left="360" w:hanging="360"/>
    </w:pPr>
    <w:rPr>
      <w:rFonts w:ascii="Arial" w:hAnsi="Arial"/>
      <w:szCs w:val="20"/>
    </w:rPr>
  </w:style>
  <w:style w:type="paragraph" w:styleId="Tekstpodstawowy">
    <w:name w:val="Body Text"/>
    <w:basedOn w:val="Normalny"/>
    <w:link w:val="TekstpodstawowyZnak"/>
    <w:rsid w:val="002F10DE"/>
    <w:rPr>
      <w:b/>
      <w:bCs/>
      <w:sz w:val="28"/>
    </w:rPr>
  </w:style>
  <w:style w:type="paragraph" w:styleId="Tekstpodstawowywcity">
    <w:name w:val="Body Text Indent"/>
    <w:basedOn w:val="Normalny"/>
    <w:link w:val="TekstpodstawowywcityZnak"/>
    <w:rsid w:val="002F10DE"/>
    <w:pPr>
      <w:suppressAutoHyphens/>
      <w:ind w:left="3240"/>
      <w:jc w:val="both"/>
    </w:pPr>
    <w:rPr>
      <w:rFonts w:ascii="Arial" w:hAnsi="Arial"/>
    </w:rPr>
  </w:style>
  <w:style w:type="paragraph" w:styleId="Tekstpodstawowy3">
    <w:name w:val="Body Text 3"/>
    <w:basedOn w:val="Normalny"/>
    <w:rsid w:val="002F10DE"/>
    <w:rPr>
      <w:rFonts w:ascii="Arial" w:hAnsi="Arial"/>
      <w:sz w:val="32"/>
      <w:szCs w:val="20"/>
    </w:rPr>
  </w:style>
  <w:style w:type="paragraph" w:styleId="Tekstblokowy">
    <w:name w:val="Block Text"/>
    <w:basedOn w:val="Normalny"/>
    <w:rsid w:val="002F10DE"/>
    <w:pPr>
      <w:tabs>
        <w:tab w:val="left" w:pos="851"/>
      </w:tabs>
      <w:ind w:left="567" w:right="-1" w:hanging="567"/>
      <w:jc w:val="both"/>
    </w:pPr>
    <w:rPr>
      <w:rFonts w:ascii="Arial" w:hAnsi="Arial"/>
      <w:b/>
      <w:bCs/>
      <w:sz w:val="22"/>
    </w:rPr>
  </w:style>
  <w:style w:type="paragraph" w:customStyle="1" w:styleId="pkt">
    <w:name w:val="pkt"/>
    <w:basedOn w:val="Normalny"/>
    <w:rsid w:val="002F10DE"/>
    <w:pPr>
      <w:spacing w:before="60" w:after="60"/>
      <w:ind w:left="851" w:hanging="295"/>
      <w:jc w:val="both"/>
    </w:pPr>
    <w:rPr>
      <w:szCs w:val="20"/>
    </w:rPr>
  </w:style>
  <w:style w:type="paragraph" w:customStyle="1" w:styleId="Styl1">
    <w:name w:val="Styl1"/>
    <w:basedOn w:val="Normalny"/>
    <w:rsid w:val="002F10DE"/>
    <w:pPr>
      <w:widowControl w:val="0"/>
      <w:spacing w:before="240"/>
      <w:jc w:val="both"/>
    </w:pPr>
    <w:rPr>
      <w:rFonts w:ascii="Arial" w:hAnsi="Arial"/>
      <w:szCs w:val="20"/>
    </w:rPr>
  </w:style>
  <w:style w:type="paragraph" w:customStyle="1" w:styleId="Naglwek2">
    <w:name w:val="Naglówek 2"/>
    <w:basedOn w:val="Normalny"/>
    <w:next w:val="Normalny"/>
    <w:rsid w:val="002F10DE"/>
    <w:pPr>
      <w:keepNext/>
      <w:widowControl w:val="0"/>
      <w:tabs>
        <w:tab w:val="left" w:pos="576"/>
      </w:tabs>
      <w:overflowPunct w:val="0"/>
      <w:autoSpaceDE w:val="0"/>
      <w:autoSpaceDN w:val="0"/>
      <w:adjustRightInd w:val="0"/>
      <w:ind w:left="576" w:hanging="576"/>
      <w:jc w:val="center"/>
    </w:pPr>
    <w:rPr>
      <w:rFonts w:ascii="Arial" w:hAnsi="Arial"/>
      <w:b/>
      <w:sz w:val="28"/>
      <w:szCs w:val="20"/>
    </w:rPr>
  </w:style>
  <w:style w:type="paragraph" w:customStyle="1" w:styleId="NaglNwek1">
    <w:name w:val="NaglNwek 1"/>
    <w:basedOn w:val="Normalny"/>
    <w:next w:val="Normalny"/>
    <w:rsid w:val="002F10DE"/>
    <w:pPr>
      <w:keepNext/>
      <w:spacing w:line="360" w:lineRule="auto"/>
      <w:jc w:val="center"/>
    </w:pPr>
    <w:rPr>
      <w:rFonts w:ascii="Arial" w:hAnsi="Arial"/>
      <w:b/>
      <w:color w:val="000000"/>
      <w:sz w:val="32"/>
      <w:szCs w:val="20"/>
    </w:rPr>
  </w:style>
  <w:style w:type="character" w:styleId="Numerstrony">
    <w:name w:val="page number"/>
    <w:basedOn w:val="Domylnaczcionkaakapitu"/>
    <w:rsid w:val="002F10DE"/>
  </w:style>
  <w:style w:type="character" w:styleId="Hipercze">
    <w:name w:val="Hyperlink"/>
    <w:uiPriority w:val="99"/>
    <w:rsid w:val="002F10DE"/>
    <w:rPr>
      <w:color w:val="0000FF"/>
      <w:u w:val="single"/>
    </w:rPr>
  </w:style>
  <w:style w:type="paragraph" w:styleId="Tekstpodstawowywcity2">
    <w:name w:val="Body Text Indent 2"/>
    <w:basedOn w:val="Normalny"/>
    <w:link w:val="Tekstpodstawowywcity2Znak"/>
    <w:rsid w:val="002F10DE"/>
    <w:pPr>
      <w:spacing w:after="120" w:line="480" w:lineRule="auto"/>
      <w:ind w:left="283"/>
    </w:pPr>
  </w:style>
  <w:style w:type="paragraph" w:styleId="Tekstpodstawowywcity3">
    <w:name w:val="Body Text Indent 3"/>
    <w:basedOn w:val="Normalny"/>
    <w:link w:val="Tekstpodstawowywcity3Znak"/>
    <w:rsid w:val="002F10DE"/>
    <w:pPr>
      <w:spacing w:after="120"/>
      <w:ind w:left="283"/>
    </w:pPr>
    <w:rPr>
      <w:sz w:val="16"/>
      <w:szCs w:val="16"/>
    </w:rPr>
  </w:style>
  <w:style w:type="paragraph" w:styleId="Tekstpodstawowy2">
    <w:name w:val="Body Text 2"/>
    <w:basedOn w:val="Normalny"/>
    <w:rsid w:val="002F10DE"/>
    <w:pPr>
      <w:spacing w:after="120" w:line="480" w:lineRule="auto"/>
    </w:pPr>
  </w:style>
  <w:style w:type="paragraph" w:styleId="Zwykytekst">
    <w:name w:val="Plain Text"/>
    <w:basedOn w:val="Normalny"/>
    <w:link w:val="ZwykytekstZnak"/>
    <w:uiPriority w:val="99"/>
    <w:rsid w:val="002F10DE"/>
    <w:rPr>
      <w:rFonts w:ascii="Courier New" w:hAnsi="Courier New"/>
      <w:sz w:val="20"/>
      <w:szCs w:val="20"/>
    </w:rPr>
  </w:style>
  <w:style w:type="paragraph" w:customStyle="1" w:styleId="left">
    <w:name w:val="left"/>
    <w:basedOn w:val="Normalny"/>
    <w:rsid w:val="002F10DE"/>
    <w:pPr>
      <w:spacing w:before="37" w:after="37"/>
      <w:ind w:left="281" w:right="94"/>
    </w:pPr>
    <w:rPr>
      <w:sz w:val="20"/>
      <w:szCs w:val="20"/>
    </w:rPr>
  </w:style>
  <w:style w:type="paragraph" w:styleId="Tytu">
    <w:name w:val="Title"/>
    <w:basedOn w:val="Normalny"/>
    <w:link w:val="TytuZnak"/>
    <w:qFormat/>
    <w:rsid w:val="002F10DE"/>
    <w:pPr>
      <w:jc w:val="center"/>
    </w:pPr>
    <w:rPr>
      <w:b/>
      <w:bCs/>
    </w:rPr>
  </w:style>
  <w:style w:type="paragraph" w:customStyle="1" w:styleId="Tabelapozycja">
    <w:name w:val="Tabela pozycja"/>
    <w:basedOn w:val="Normalny"/>
    <w:rsid w:val="00967158"/>
    <w:rPr>
      <w:rFonts w:ascii="Arial" w:eastAsia="MS Outlook" w:hAnsi="Arial"/>
      <w:sz w:val="22"/>
      <w:szCs w:val="20"/>
    </w:rPr>
  </w:style>
  <w:style w:type="character" w:customStyle="1" w:styleId="cechykoment">
    <w:name w:val="cechy_koment"/>
    <w:basedOn w:val="Domylnaczcionkaakapitu"/>
    <w:rsid w:val="00967158"/>
  </w:style>
  <w:style w:type="paragraph" w:customStyle="1" w:styleId="Tekstpodstawowy21">
    <w:name w:val="Tekst podstawowy 21"/>
    <w:basedOn w:val="Normalny"/>
    <w:rsid w:val="009F0D32"/>
    <w:pPr>
      <w:overflowPunct w:val="0"/>
      <w:autoSpaceDE w:val="0"/>
      <w:autoSpaceDN w:val="0"/>
      <w:adjustRightInd w:val="0"/>
      <w:ind w:left="1189" w:hanging="480"/>
    </w:pPr>
    <w:rPr>
      <w:rFonts w:ascii="Arial" w:hAnsi="Arial"/>
      <w:sz w:val="16"/>
      <w:szCs w:val="20"/>
    </w:rPr>
  </w:style>
  <w:style w:type="table" w:styleId="Tabela-Siatka">
    <w:name w:val="Table Grid"/>
    <w:basedOn w:val="Standardowy"/>
    <w:rsid w:val="0049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uiPriority w:val="34"/>
    <w:qFormat/>
    <w:rsid w:val="00D80857"/>
    <w:pPr>
      <w:suppressAutoHyphens/>
      <w:spacing w:after="200" w:line="276" w:lineRule="auto"/>
      <w:ind w:left="720"/>
    </w:pPr>
    <w:rPr>
      <w:rFonts w:ascii="Calibri" w:eastAsia="Calibri" w:hAnsi="Calibri" w:cs="Calibri"/>
      <w:sz w:val="22"/>
      <w:szCs w:val="22"/>
      <w:lang w:eastAsia="ar-SA"/>
    </w:rPr>
  </w:style>
  <w:style w:type="paragraph" w:customStyle="1" w:styleId="Style22">
    <w:name w:val="Style22"/>
    <w:basedOn w:val="Normalny"/>
    <w:rsid w:val="00A1785A"/>
    <w:pPr>
      <w:widowControl w:val="0"/>
      <w:autoSpaceDE w:val="0"/>
      <w:autoSpaceDN w:val="0"/>
      <w:adjustRightInd w:val="0"/>
      <w:spacing w:line="277" w:lineRule="exact"/>
      <w:ind w:hanging="690"/>
    </w:pPr>
  </w:style>
  <w:style w:type="character" w:customStyle="1" w:styleId="FontStyle48">
    <w:name w:val="Font Style48"/>
    <w:rsid w:val="00A1785A"/>
    <w:rPr>
      <w:rFonts w:ascii="Times New Roman" w:hAnsi="Times New Roman" w:cs="Times New Roman"/>
      <w:color w:val="000000"/>
      <w:sz w:val="22"/>
      <w:szCs w:val="22"/>
    </w:rPr>
  </w:style>
  <w:style w:type="character" w:customStyle="1" w:styleId="NagwekZnak">
    <w:name w:val="Nagłówek Znak"/>
    <w:link w:val="Nagwek"/>
    <w:rsid w:val="0096437A"/>
    <w:rPr>
      <w:sz w:val="24"/>
      <w:szCs w:val="24"/>
      <w:lang w:val="pl-PL" w:eastAsia="pl-PL" w:bidi="ar-SA"/>
    </w:rPr>
  </w:style>
  <w:style w:type="paragraph" w:customStyle="1" w:styleId="Standard">
    <w:name w:val="Standard"/>
    <w:rsid w:val="0096437A"/>
    <w:pPr>
      <w:widowControl w:val="0"/>
      <w:suppressAutoHyphens/>
      <w:autoSpaceDN w:val="0"/>
      <w:textAlignment w:val="baseline"/>
    </w:pPr>
    <w:rPr>
      <w:rFonts w:eastAsia="SimSun" w:cs="Mangal"/>
      <w:kern w:val="3"/>
      <w:sz w:val="24"/>
      <w:szCs w:val="24"/>
      <w:lang w:eastAsia="zh-CN" w:bidi="hi-IN"/>
    </w:rPr>
  </w:style>
  <w:style w:type="paragraph" w:styleId="Podtytu">
    <w:name w:val="Subtitle"/>
    <w:basedOn w:val="Normalny"/>
    <w:next w:val="Tekstpodstawowy"/>
    <w:qFormat/>
    <w:rsid w:val="009E27A9"/>
    <w:pPr>
      <w:widowControl w:val="0"/>
      <w:suppressAutoHyphens/>
      <w:spacing w:before="40"/>
    </w:pPr>
    <w:rPr>
      <w:rFonts w:eastAsia="Lucida Sans Unicode"/>
      <w:b/>
      <w:bCs/>
      <w:kern w:val="1"/>
      <w:szCs w:val="16"/>
    </w:rPr>
  </w:style>
  <w:style w:type="paragraph" w:customStyle="1" w:styleId="data">
    <w:name w:val="data"/>
    <w:basedOn w:val="Normalny"/>
    <w:rsid w:val="009E27A9"/>
    <w:pPr>
      <w:widowControl w:val="0"/>
    </w:pPr>
    <w:rPr>
      <w:rFonts w:eastAsia="Lucida Sans Unicode"/>
      <w:kern w:val="1"/>
      <w:szCs w:val="20"/>
      <w:lang w:val="en-US"/>
    </w:rPr>
  </w:style>
  <w:style w:type="paragraph" w:customStyle="1" w:styleId="Akapitzlist1">
    <w:name w:val="Akapit z listą1"/>
    <w:basedOn w:val="Normalny"/>
    <w:rsid w:val="00745CEA"/>
    <w:pPr>
      <w:spacing w:after="200" w:line="276" w:lineRule="auto"/>
      <w:ind w:left="720"/>
    </w:pPr>
    <w:rPr>
      <w:rFonts w:ascii="Calibri" w:hAnsi="Calibri"/>
      <w:sz w:val="22"/>
      <w:szCs w:val="22"/>
      <w:lang w:eastAsia="en-US"/>
    </w:rPr>
  </w:style>
  <w:style w:type="character" w:customStyle="1" w:styleId="ZwykytekstZnak">
    <w:name w:val="Zwykły tekst Znak"/>
    <w:link w:val="Zwykytekst"/>
    <w:uiPriority w:val="99"/>
    <w:rsid w:val="008D3ECF"/>
    <w:rPr>
      <w:rFonts w:ascii="Courier New" w:hAnsi="Courier New"/>
      <w:lang w:val="pl-PL" w:eastAsia="pl-PL" w:bidi="ar-SA"/>
    </w:rPr>
  </w:style>
  <w:style w:type="character" w:customStyle="1" w:styleId="ZnakZnak1">
    <w:name w:val="Znak Znak1"/>
    <w:rsid w:val="00CC1C82"/>
    <w:rPr>
      <w:sz w:val="24"/>
      <w:szCs w:val="24"/>
      <w:lang w:val="pl-PL" w:eastAsia="pl-PL" w:bidi="ar-SA"/>
    </w:rPr>
  </w:style>
  <w:style w:type="paragraph" w:styleId="Mapadokumentu">
    <w:name w:val="Document Map"/>
    <w:basedOn w:val="Normalny"/>
    <w:semiHidden/>
    <w:rsid w:val="00802DA0"/>
    <w:pPr>
      <w:shd w:val="clear" w:color="auto" w:fill="000080"/>
    </w:pPr>
    <w:rPr>
      <w:rFonts w:ascii="Tahoma" w:hAnsi="Tahoma" w:cs="Tahoma"/>
      <w:sz w:val="20"/>
      <w:szCs w:val="20"/>
    </w:rPr>
  </w:style>
  <w:style w:type="character" w:customStyle="1" w:styleId="text">
    <w:name w:val="text"/>
    <w:basedOn w:val="Domylnaczcionkaakapitu"/>
    <w:rsid w:val="00073CF0"/>
  </w:style>
  <w:style w:type="paragraph" w:customStyle="1" w:styleId="head1">
    <w:name w:val="head1"/>
    <w:basedOn w:val="Normalny"/>
    <w:rsid w:val="009722BE"/>
    <w:pPr>
      <w:spacing w:before="100" w:beforeAutospacing="1" w:after="100" w:afterAutospacing="1"/>
    </w:pPr>
    <w:rPr>
      <w:rFonts w:ascii="Verdana" w:hAnsi="Verdana"/>
      <w:b/>
      <w:bCs/>
      <w:color w:val="333333"/>
      <w:sz w:val="20"/>
      <w:szCs w:val="20"/>
    </w:rPr>
  </w:style>
  <w:style w:type="paragraph" w:customStyle="1" w:styleId="a2gray">
    <w:name w:val="a2gray"/>
    <w:basedOn w:val="Normalny"/>
    <w:rsid w:val="009722BE"/>
    <w:pPr>
      <w:spacing w:before="100" w:beforeAutospacing="1" w:after="100" w:afterAutospacing="1"/>
    </w:pPr>
    <w:rPr>
      <w:rFonts w:ascii="Verdana" w:hAnsi="Verdana"/>
      <w:color w:val="666666"/>
      <w:sz w:val="16"/>
      <w:szCs w:val="16"/>
    </w:rPr>
  </w:style>
  <w:style w:type="character" w:styleId="Pogrubienie">
    <w:name w:val="Strong"/>
    <w:uiPriority w:val="22"/>
    <w:qFormat/>
    <w:rsid w:val="00D3349B"/>
    <w:rPr>
      <w:b/>
      <w:bCs/>
    </w:rPr>
  </w:style>
  <w:style w:type="character" w:customStyle="1" w:styleId="TytuZnak">
    <w:name w:val="Tytuł Znak"/>
    <w:link w:val="Tytu"/>
    <w:locked/>
    <w:rsid w:val="00193B93"/>
    <w:rPr>
      <w:b/>
      <w:bCs/>
      <w:sz w:val="24"/>
      <w:szCs w:val="24"/>
      <w:lang w:val="pl-PL" w:eastAsia="pl-PL" w:bidi="ar-SA"/>
    </w:rPr>
  </w:style>
  <w:style w:type="character" w:customStyle="1" w:styleId="PlainTextChar">
    <w:name w:val="Plain Text Char"/>
    <w:locked/>
    <w:rsid w:val="00B175DD"/>
    <w:rPr>
      <w:rFonts w:ascii="Courier New" w:hAnsi="Courier New" w:cs="Times New Roman"/>
      <w:sz w:val="20"/>
      <w:szCs w:val="20"/>
      <w:lang w:val="x-none" w:eastAsia="pl-PL"/>
    </w:rPr>
  </w:style>
  <w:style w:type="paragraph" w:customStyle="1" w:styleId="Default">
    <w:name w:val="Default"/>
    <w:rsid w:val="00947B02"/>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8761EC"/>
    <w:rPr>
      <w:rFonts w:cs="Times New Roman"/>
    </w:rPr>
  </w:style>
  <w:style w:type="paragraph" w:styleId="NormalnyWeb">
    <w:name w:val="Normal (Web)"/>
    <w:basedOn w:val="Normalny"/>
    <w:uiPriority w:val="99"/>
    <w:rsid w:val="00A93541"/>
    <w:pPr>
      <w:spacing w:before="100" w:beforeAutospacing="1" w:after="100" w:afterAutospacing="1"/>
    </w:pPr>
  </w:style>
  <w:style w:type="paragraph" w:customStyle="1" w:styleId="Zwykytekst1">
    <w:name w:val="Zwykły tekst1"/>
    <w:basedOn w:val="Normalny"/>
    <w:rsid w:val="009D4D03"/>
    <w:pPr>
      <w:suppressAutoHyphens/>
    </w:pPr>
    <w:rPr>
      <w:rFonts w:ascii="Courier New" w:hAnsi="Courier New" w:cs="Courier New"/>
      <w:sz w:val="20"/>
      <w:szCs w:val="20"/>
      <w:lang w:eastAsia="zh-CN"/>
    </w:rPr>
  </w:style>
  <w:style w:type="paragraph" w:customStyle="1" w:styleId="nospacing">
    <w:name w:val="nospacing"/>
    <w:basedOn w:val="Normalny"/>
    <w:rsid w:val="00456BC3"/>
    <w:pPr>
      <w:spacing w:before="100" w:beforeAutospacing="1" w:after="100" w:afterAutospacing="1"/>
    </w:pPr>
  </w:style>
  <w:style w:type="character" w:customStyle="1" w:styleId="ZnakZnak7">
    <w:name w:val="Znak Znak7"/>
    <w:rsid w:val="00F34B3E"/>
    <w:rPr>
      <w:sz w:val="24"/>
      <w:szCs w:val="24"/>
      <w:lang w:val="pl-PL" w:eastAsia="pl-PL" w:bidi="ar-SA"/>
    </w:rPr>
  </w:style>
  <w:style w:type="character" w:customStyle="1" w:styleId="StopkaZnak">
    <w:name w:val="Stopka Znak"/>
    <w:link w:val="Stopka"/>
    <w:rsid w:val="00F34B3E"/>
    <w:rPr>
      <w:sz w:val="24"/>
      <w:szCs w:val="24"/>
      <w:lang w:val="pl-PL" w:eastAsia="pl-PL" w:bidi="ar-SA"/>
    </w:rPr>
  </w:style>
  <w:style w:type="paragraph" w:customStyle="1" w:styleId="Bezodstpw1">
    <w:name w:val="Bez odstępów1"/>
    <w:rsid w:val="009C65A2"/>
    <w:rPr>
      <w:rFonts w:ascii="Calibri" w:hAnsi="Calibri" w:cs="Calibri"/>
      <w:sz w:val="22"/>
      <w:szCs w:val="22"/>
      <w:lang w:eastAsia="en-US"/>
    </w:rPr>
  </w:style>
  <w:style w:type="paragraph" w:customStyle="1" w:styleId="Styl">
    <w:name w:val="Styl"/>
    <w:rsid w:val="009C65A2"/>
    <w:pPr>
      <w:widowControl w:val="0"/>
      <w:autoSpaceDE w:val="0"/>
      <w:autoSpaceDN w:val="0"/>
      <w:adjustRightInd w:val="0"/>
    </w:pPr>
    <w:rPr>
      <w:sz w:val="24"/>
      <w:szCs w:val="24"/>
    </w:rPr>
  </w:style>
  <w:style w:type="character" w:styleId="Uwydatnienie">
    <w:name w:val="Emphasis"/>
    <w:qFormat/>
    <w:rsid w:val="009C65A2"/>
    <w:rPr>
      <w:rFonts w:cs="Times New Roman"/>
      <w:i/>
      <w:iCs/>
    </w:rPr>
  </w:style>
  <w:style w:type="paragraph" w:styleId="Tekstdymka">
    <w:name w:val="Balloon Text"/>
    <w:basedOn w:val="Normalny"/>
    <w:semiHidden/>
    <w:rsid w:val="009C65A2"/>
    <w:rPr>
      <w:rFonts w:ascii="Tahoma" w:hAnsi="Tahoma" w:cs="Tahoma"/>
      <w:sz w:val="16"/>
      <w:szCs w:val="16"/>
    </w:rPr>
  </w:style>
  <w:style w:type="paragraph" w:customStyle="1" w:styleId="NoSpacing1">
    <w:name w:val="No Spacing1"/>
    <w:rsid w:val="00BA2C95"/>
    <w:rPr>
      <w:rFonts w:ascii="Calibri" w:eastAsia="Calibri" w:hAnsi="Calibri"/>
      <w:sz w:val="22"/>
      <w:szCs w:val="22"/>
      <w:lang w:eastAsia="en-US"/>
    </w:rPr>
  </w:style>
  <w:style w:type="character" w:customStyle="1" w:styleId="NagwekZnak1">
    <w:name w:val="Nagłówek Znak1"/>
    <w:rsid w:val="00B330CB"/>
    <w:rPr>
      <w:sz w:val="24"/>
      <w:szCs w:val="24"/>
    </w:rPr>
  </w:style>
  <w:style w:type="paragraph" w:customStyle="1" w:styleId="tekstinformacji">
    <w:name w:val="tekst informacji"/>
    <w:basedOn w:val="Normalny"/>
    <w:rsid w:val="0030055E"/>
    <w:pPr>
      <w:tabs>
        <w:tab w:val="left" w:pos="567"/>
      </w:tabs>
      <w:suppressAutoHyphens/>
    </w:pPr>
    <w:rPr>
      <w:rFonts w:ascii="Arial" w:hAnsi="Arial"/>
      <w:szCs w:val="20"/>
      <w:lang w:eastAsia="ar-SA"/>
    </w:rPr>
  </w:style>
  <w:style w:type="paragraph" w:customStyle="1" w:styleId="Zwykytekst0">
    <w:name w:val="Zwyk?y tekst"/>
    <w:basedOn w:val="Normalny"/>
    <w:rsid w:val="0030055E"/>
    <w:pPr>
      <w:overflowPunct w:val="0"/>
      <w:autoSpaceDE w:val="0"/>
      <w:autoSpaceDN w:val="0"/>
      <w:adjustRightInd w:val="0"/>
    </w:pPr>
    <w:rPr>
      <w:rFonts w:ascii="Courier New" w:hAnsi="Courier New"/>
      <w:sz w:val="20"/>
      <w:szCs w:val="20"/>
    </w:rPr>
  </w:style>
  <w:style w:type="character" w:customStyle="1" w:styleId="TekstpodstawowyZnak">
    <w:name w:val="Tekst podstawowy Znak"/>
    <w:basedOn w:val="Domylnaczcionkaakapitu"/>
    <w:link w:val="Tekstpodstawowy"/>
    <w:rsid w:val="00732641"/>
    <w:rPr>
      <w:b/>
      <w:bCs/>
      <w:sz w:val="28"/>
      <w:szCs w:val="24"/>
    </w:rPr>
  </w:style>
  <w:style w:type="table" w:customStyle="1" w:styleId="Tabela-Siatka1">
    <w:name w:val="Tabela - Siatka1"/>
    <w:basedOn w:val="Standardowy"/>
    <w:next w:val="Tabela-Siatka"/>
    <w:uiPriority w:val="59"/>
    <w:rsid w:val="00D36A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basedOn w:val="Domylnaczcionkaakapitu"/>
    <w:link w:val="Tekstpodstawowywcity3"/>
    <w:rsid w:val="003A2DC8"/>
    <w:rPr>
      <w:sz w:val="16"/>
      <w:szCs w:val="16"/>
    </w:rPr>
  </w:style>
  <w:style w:type="character" w:styleId="UyteHipercze">
    <w:name w:val="FollowedHyperlink"/>
    <w:basedOn w:val="Domylnaczcionkaakapitu"/>
    <w:rsid w:val="0050212F"/>
    <w:rPr>
      <w:color w:val="800080" w:themeColor="followedHyperlink"/>
      <w:u w:val="single"/>
    </w:rPr>
  </w:style>
  <w:style w:type="character" w:customStyle="1" w:styleId="tooltipster">
    <w:name w:val="tooltipster"/>
    <w:basedOn w:val="Domylnaczcionkaakapitu"/>
    <w:rsid w:val="00033EA6"/>
  </w:style>
  <w:style w:type="paragraph" w:styleId="Bezodstpw">
    <w:name w:val="No Spacing"/>
    <w:uiPriority w:val="1"/>
    <w:qFormat/>
    <w:rsid w:val="00033EA6"/>
    <w:rPr>
      <w:rFonts w:asciiTheme="minorHAnsi" w:eastAsiaTheme="minorEastAsia" w:hAnsiTheme="minorHAnsi" w:cstheme="minorBidi"/>
      <w:sz w:val="22"/>
      <w:szCs w:val="22"/>
    </w:rPr>
  </w:style>
  <w:style w:type="character" w:customStyle="1" w:styleId="TekstpodstawowywcityZnak">
    <w:name w:val="Tekst podstawowy wcięty Znak"/>
    <w:basedOn w:val="Domylnaczcionkaakapitu"/>
    <w:link w:val="Tekstpodstawowywcity"/>
    <w:rsid w:val="00404D11"/>
    <w:rPr>
      <w:rFonts w:ascii="Arial" w:hAnsi="Arial"/>
      <w:sz w:val="24"/>
      <w:szCs w:val="24"/>
    </w:rPr>
  </w:style>
  <w:style w:type="character" w:customStyle="1" w:styleId="Nagwek2Znak">
    <w:name w:val="Nagłówek 2 Znak"/>
    <w:basedOn w:val="Domylnaczcionkaakapitu"/>
    <w:link w:val="Nagwek2"/>
    <w:rsid w:val="003939A5"/>
    <w:rPr>
      <w:rFonts w:ascii="Arial" w:hAnsi="Arial"/>
      <w:b/>
      <w:sz w:val="28"/>
    </w:rPr>
  </w:style>
  <w:style w:type="paragraph" w:styleId="Tekstprzypisudolnego">
    <w:name w:val="footnote text"/>
    <w:basedOn w:val="Normalny"/>
    <w:link w:val="TekstprzypisudolnegoZnak"/>
    <w:uiPriority w:val="99"/>
    <w:unhideWhenUsed/>
    <w:rsid w:val="00826669"/>
    <w:rPr>
      <w:sz w:val="20"/>
      <w:szCs w:val="20"/>
    </w:rPr>
  </w:style>
  <w:style w:type="character" w:customStyle="1" w:styleId="TekstprzypisudolnegoZnak">
    <w:name w:val="Tekst przypisu dolnego Znak"/>
    <w:basedOn w:val="Domylnaczcionkaakapitu"/>
    <w:link w:val="Tekstprzypisudolnego"/>
    <w:uiPriority w:val="99"/>
    <w:rsid w:val="00826669"/>
  </w:style>
  <w:style w:type="character" w:customStyle="1" w:styleId="Tekstpodstawowywcity2Znak">
    <w:name w:val="Tekst podstawowy wcięty 2 Znak"/>
    <w:basedOn w:val="Domylnaczcionkaakapitu"/>
    <w:link w:val="Tekstpodstawowywcity2"/>
    <w:rsid w:val="00CC4BD4"/>
    <w:rPr>
      <w:sz w:val="24"/>
      <w:szCs w:val="24"/>
    </w:rPr>
  </w:style>
  <w:style w:type="character" w:customStyle="1" w:styleId="czeinternetowe">
    <w:name w:val="Łącze internetowe"/>
    <w:basedOn w:val="Domylnaczcionkaakapitu"/>
    <w:uiPriority w:val="99"/>
    <w:unhideWhenUsed/>
    <w:rsid w:val="004C0FDF"/>
    <w:rPr>
      <w:color w:val="0000FF" w:themeColor="hyperlink"/>
      <w:u w:val="single"/>
    </w:rPr>
  </w:style>
  <w:style w:type="character" w:styleId="Odwoanieprzypisudolnego">
    <w:name w:val="footnote reference"/>
    <w:basedOn w:val="Domylnaczcionkaakapitu"/>
    <w:uiPriority w:val="99"/>
    <w:unhideWhenUsed/>
    <w:rsid w:val="000B2FBB"/>
    <w:rPr>
      <w:vertAlign w:val="superscript"/>
    </w:rPr>
  </w:style>
  <w:style w:type="paragraph" w:styleId="Tekstprzypisukocowego">
    <w:name w:val="endnote text"/>
    <w:basedOn w:val="Normalny"/>
    <w:link w:val="TekstprzypisukocowegoZnak"/>
    <w:rsid w:val="0057656F"/>
    <w:rPr>
      <w:sz w:val="20"/>
      <w:szCs w:val="20"/>
    </w:rPr>
  </w:style>
  <w:style w:type="character" w:customStyle="1" w:styleId="TekstprzypisukocowegoZnak">
    <w:name w:val="Tekst przypisu końcowego Znak"/>
    <w:basedOn w:val="Domylnaczcionkaakapitu"/>
    <w:link w:val="Tekstprzypisukocowego"/>
    <w:rsid w:val="0057656F"/>
  </w:style>
  <w:style w:type="character" w:styleId="Odwoanieprzypisukocowego">
    <w:name w:val="endnote reference"/>
    <w:basedOn w:val="Domylnaczcionkaakapitu"/>
    <w:rsid w:val="0057656F"/>
    <w:rPr>
      <w:vertAlign w:val="superscript"/>
    </w:rPr>
  </w:style>
  <w:style w:type="paragraph" w:customStyle="1" w:styleId="paragraph">
    <w:name w:val="paragraph"/>
    <w:basedOn w:val="Normalny"/>
    <w:rsid w:val="00DF74B8"/>
    <w:pPr>
      <w:spacing w:before="100" w:beforeAutospacing="1" w:after="100" w:afterAutospacing="1"/>
    </w:pPr>
  </w:style>
  <w:style w:type="character" w:customStyle="1" w:styleId="normaltextrun">
    <w:name w:val="normaltextrun"/>
    <w:rsid w:val="00DF74B8"/>
  </w:style>
  <w:style w:type="character" w:customStyle="1" w:styleId="eop">
    <w:name w:val="eop"/>
    <w:rsid w:val="00DF74B8"/>
  </w:style>
  <w:style w:type="character" w:customStyle="1" w:styleId="AkapitzlistZnak">
    <w:name w:val="Akapit z listą Znak"/>
    <w:aliases w:val="CW_Lista Znak"/>
    <w:link w:val="Akapitzlist"/>
    <w:uiPriority w:val="34"/>
    <w:rsid w:val="00DF74B8"/>
    <w:rPr>
      <w:rFonts w:ascii="Calibri" w:eastAsia="Calibri" w:hAnsi="Calibri" w:cs="Calibri"/>
      <w:sz w:val="22"/>
      <w:szCs w:val="22"/>
      <w:lang w:eastAsia="ar-SA"/>
    </w:rPr>
  </w:style>
  <w:style w:type="character" w:customStyle="1" w:styleId="contextualspellingandgrammarerror">
    <w:name w:val="contextualspellingandgrammarerror"/>
    <w:rsid w:val="001703E7"/>
  </w:style>
  <w:style w:type="character" w:customStyle="1" w:styleId="spellingerror">
    <w:name w:val="spellingerror"/>
    <w:rsid w:val="008D03A2"/>
  </w:style>
  <w:style w:type="character" w:customStyle="1" w:styleId="scxw256400902">
    <w:name w:val="scxw256400902"/>
    <w:rsid w:val="00C75D21"/>
  </w:style>
  <w:style w:type="character" w:customStyle="1" w:styleId="Nagwek4Znak">
    <w:name w:val="Nagłówek 4 Znak"/>
    <w:link w:val="Nagwek4"/>
    <w:rsid w:val="00400FC8"/>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67786"/>
    <w:rPr>
      <w:sz w:val="24"/>
      <w:szCs w:val="24"/>
    </w:rPr>
  </w:style>
  <w:style w:type="paragraph" w:styleId="Nagwek1">
    <w:name w:val="heading 1"/>
    <w:basedOn w:val="Normalny"/>
    <w:next w:val="Normalny"/>
    <w:qFormat/>
    <w:rsid w:val="002F10DE"/>
    <w:pPr>
      <w:keepNext/>
      <w:jc w:val="center"/>
      <w:outlineLvl w:val="0"/>
    </w:pPr>
    <w:rPr>
      <w:b/>
      <w:szCs w:val="20"/>
    </w:rPr>
  </w:style>
  <w:style w:type="paragraph" w:styleId="Nagwek2">
    <w:name w:val="heading 2"/>
    <w:basedOn w:val="Normalny"/>
    <w:next w:val="Normalny"/>
    <w:link w:val="Nagwek2Znak"/>
    <w:qFormat/>
    <w:rsid w:val="002F10DE"/>
    <w:pPr>
      <w:keepNext/>
      <w:jc w:val="center"/>
      <w:outlineLvl w:val="1"/>
    </w:pPr>
    <w:rPr>
      <w:rFonts w:ascii="Arial" w:hAnsi="Arial"/>
      <w:b/>
      <w:sz w:val="28"/>
      <w:szCs w:val="20"/>
    </w:rPr>
  </w:style>
  <w:style w:type="paragraph" w:styleId="Nagwek3">
    <w:name w:val="heading 3"/>
    <w:basedOn w:val="Normalny"/>
    <w:next w:val="Normalny"/>
    <w:qFormat/>
    <w:rsid w:val="002F10DE"/>
    <w:pPr>
      <w:keepNext/>
      <w:ind w:left="180"/>
      <w:jc w:val="center"/>
      <w:outlineLvl w:val="2"/>
    </w:pPr>
    <w:rPr>
      <w:b/>
    </w:rPr>
  </w:style>
  <w:style w:type="paragraph" w:styleId="Nagwek4">
    <w:name w:val="heading 4"/>
    <w:basedOn w:val="Normalny"/>
    <w:next w:val="Normalny"/>
    <w:link w:val="Nagwek4Znak"/>
    <w:qFormat/>
    <w:rsid w:val="002F10DE"/>
    <w:pPr>
      <w:keepNext/>
      <w:outlineLvl w:val="3"/>
    </w:pPr>
    <w:rPr>
      <w:rFonts w:ascii="Arial" w:hAnsi="Arial"/>
      <w:b/>
      <w:szCs w:val="20"/>
    </w:rPr>
  </w:style>
  <w:style w:type="paragraph" w:styleId="Nagwek5">
    <w:name w:val="heading 5"/>
    <w:basedOn w:val="Normalny"/>
    <w:next w:val="Normalny"/>
    <w:qFormat/>
    <w:rsid w:val="002F10DE"/>
    <w:pPr>
      <w:keepNext/>
      <w:suppressAutoHyphens/>
      <w:spacing w:line="360" w:lineRule="atLeast"/>
      <w:ind w:left="567" w:right="-1"/>
      <w:jc w:val="both"/>
      <w:outlineLvl w:val="4"/>
    </w:pPr>
    <w:rPr>
      <w:rFonts w:ascii="Arial" w:hAnsi="Arial"/>
      <w:bCs/>
      <w:i/>
      <w:iCs/>
    </w:rPr>
  </w:style>
  <w:style w:type="paragraph" w:styleId="Nagwek6">
    <w:name w:val="heading 6"/>
    <w:basedOn w:val="Normalny"/>
    <w:next w:val="Normalny"/>
    <w:qFormat/>
    <w:rsid w:val="002F10DE"/>
    <w:pPr>
      <w:keepNext/>
      <w:ind w:left="360"/>
      <w:outlineLvl w:val="5"/>
    </w:pPr>
    <w:rPr>
      <w:rFonts w:ascii="Arial" w:hAnsi="Arial"/>
      <w:b/>
      <w:szCs w:val="20"/>
    </w:rPr>
  </w:style>
  <w:style w:type="paragraph" w:styleId="Nagwek7">
    <w:name w:val="heading 7"/>
    <w:basedOn w:val="Normalny"/>
    <w:next w:val="Normalny"/>
    <w:qFormat/>
    <w:rsid w:val="002F10DE"/>
    <w:pPr>
      <w:keepNext/>
      <w:shd w:val="clear" w:color="auto" w:fill="E6E6E6"/>
      <w:suppressAutoHyphens/>
      <w:spacing w:before="120"/>
      <w:outlineLvl w:val="6"/>
    </w:pPr>
    <w:rPr>
      <w:b/>
      <w:sz w:val="32"/>
      <w:szCs w:val="32"/>
    </w:rPr>
  </w:style>
  <w:style w:type="paragraph" w:styleId="Nagwek8">
    <w:name w:val="heading 8"/>
    <w:basedOn w:val="Normalny"/>
    <w:next w:val="Normalny"/>
    <w:qFormat/>
    <w:rsid w:val="0047579C"/>
    <w:pPr>
      <w:spacing w:before="240" w:after="60"/>
      <w:outlineLvl w:val="7"/>
    </w:pPr>
    <w:rPr>
      <w:i/>
      <w:iCs/>
    </w:rPr>
  </w:style>
  <w:style w:type="paragraph" w:styleId="Nagwek9">
    <w:name w:val="heading 9"/>
    <w:basedOn w:val="Normalny"/>
    <w:next w:val="Normalny"/>
    <w:qFormat/>
    <w:rsid w:val="002F10DE"/>
    <w:pPr>
      <w:keepNext/>
      <w:outlineLvl w:val="8"/>
    </w:pPr>
    <w:rPr>
      <w:rFonts w:ascii="Arial" w:hAnsi="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F10DE"/>
    <w:pPr>
      <w:tabs>
        <w:tab w:val="center" w:pos="4536"/>
        <w:tab w:val="right" w:pos="9072"/>
      </w:tabs>
    </w:pPr>
  </w:style>
  <w:style w:type="paragraph" w:styleId="Stopka">
    <w:name w:val="footer"/>
    <w:basedOn w:val="Normalny"/>
    <w:link w:val="StopkaZnak"/>
    <w:rsid w:val="002F10DE"/>
    <w:pPr>
      <w:tabs>
        <w:tab w:val="center" w:pos="4536"/>
        <w:tab w:val="right" w:pos="9072"/>
      </w:tabs>
    </w:pPr>
  </w:style>
  <w:style w:type="paragraph" w:styleId="Lista">
    <w:name w:val="List"/>
    <w:basedOn w:val="Normalny"/>
    <w:rsid w:val="002F10DE"/>
    <w:pPr>
      <w:overflowPunct w:val="0"/>
      <w:autoSpaceDE w:val="0"/>
      <w:autoSpaceDN w:val="0"/>
      <w:adjustRightInd w:val="0"/>
      <w:ind w:left="360" w:hanging="360"/>
    </w:pPr>
    <w:rPr>
      <w:rFonts w:ascii="Arial" w:hAnsi="Arial"/>
      <w:szCs w:val="20"/>
    </w:rPr>
  </w:style>
  <w:style w:type="paragraph" w:styleId="Tekstpodstawowy">
    <w:name w:val="Body Text"/>
    <w:basedOn w:val="Normalny"/>
    <w:link w:val="TekstpodstawowyZnak"/>
    <w:rsid w:val="002F10DE"/>
    <w:rPr>
      <w:b/>
      <w:bCs/>
      <w:sz w:val="28"/>
    </w:rPr>
  </w:style>
  <w:style w:type="paragraph" w:styleId="Tekstpodstawowywcity">
    <w:name w:val="Body Text Indent"/>
    <w:basedOn w:val="Normalny"/>
    <w:link w:val="TekstpodstawowywcityZnak"/>
    <w:rsid w:val="002F10DE"/>
    <w:pPr>
      <w:suppressAutoHyphens/>
      <w:ind w:left="3240"/>
      <w:jc w:val="both"/>
    </w:pPr>
    <w:rPr>
      <w:rFonts w:ascii="Arial" w:hAnsi="Arial"/>
    </w:rPr>
  </w:style>
  <w:style w:type="paragraph" w:styleId="Tekstpodstawowy3">
    <w:name w:val="Body Text 3"/>
    <w:basedOn w:val="Normalny"/>
    <w:rsid w:val="002F10DE"/>
    <w:rPr>
      <w:rFonts w:ascii="Arial" w:hAnsi="Arial"/>
      <w:sz w:val="32"/>
      <w:szCs w:val="20"/>
    </w:rPr>
  </w:style>
  <w:style w:type="paragraph" w:styleId="Tekstblokowy">
    <w:name w:val="Block Text"/>
    <w:basedOn w:val="Normalny"/>
    <w:rsid w:val="002F10DE"/>
    <w:pPr>
      <w:tabs>
        <w:tab w:val="left" w:pos="851"/>
      </w:tabs>
      <w:ind w:left="567" w:right="-1" w:hanging="567"/>
      <w:jc w:val="both"/>
    </w:pPr>
    <w:rPr>
      <w:rFonts w:ascii="Arial" w:hAnsi="Arial"/>
      <w:b/>
      <w:bCs/>
      <w:sz w:val="22"/>
    </w:rPr>
  </w:style>
  <w:style w:type="paragraph" w:customStyle="1" w:styleId="pkt">
    <w:name w:val="pkt"/>
    <w:basedOn w:val="Normalny"/>
    <w:rsid w:val="002F10DE"/>
    <w:pPr>
      <w:spacing w:before="60" w:after="60"/>
      <w:ind w:left="851" w:hanging="295"/>
      <w:jc w:val="both"/>
    </w:pPr>
    <w:rPr>
      <w:szCs w:val="20"/>
    </w:rPr>
  </w:style>
  <w:style w:type="paragraph" w:customStyle="1" w:styleId="Styl1">
    <w:name w:val="Styl1"/>
    <w:basedOn w:val="Normalny"/>
    <w:rsid w:val="002F10DE"/>
    <w:pPr>
      <w:widowControl w:val="0"/>
      <w:spacing w:before="240"/>
      <w:jc w:val="both"/>
    </w:pPr>
    <w:rPr>
      <w:rFonts w:ascii="Arial" w:hAnsi="Arial"/>
      <w:szCs w:val="20"/>
    </w:rPr>
  </w:style>
  <w:style w:type="paragraph" w:customStyle="1" w:styleId="Naglwek2">
    <w:name w:val="Naglówek 2"/>
    <w:basedOn w:val="Normalny"/>
    <w:next w:val="Normalny"/>
    <w:rsid w:val="002F10DE"/>
    <w:pPr>
      <w:keepNext/>
      <w:widowControl w:val="0"/>
      <w:tabs>
        <w:tab w:val="left" w:pos="576"/>
      </w:tabs>
      <w:overflowPunct w:val="0"/>
      <w:autoSpaceDE w:val="0"/>
      <w:autoSpaceDN w:val="0"/>
      <w:adjustRightInd w:val="0"/>
      <w:ind w:left="576" w:hanging="576"/>
      <w:jc w:val="center"/>
    </w:pPr>
    <w:rPr>
      <w:rFonts w:ascii="Arial" w:hAnsi="Arial"/>
      <w:b/>
      <w:sz w:val="28"/>
      <w:szCs w:val="20"/>
    </w:rPr>
  </w:style>
  <w:style w:type="paragraph" w:customStyle="1" w:styleId="NaglNwek1">
    <w:name w:val="NaglNwek 1"/>
    <w:basedOn w:val="Normalny"/>
    <w:next w:val="Normalny"/>
    <w:rsid w:val="002F10DE"/>
    <w:pPr>
      <w:keepNext/>
      <w:spacing w:line="360" w:lineRule="auto"/>
      <w:jc w:val="center"/>
    </w:pPr>
    <w:rPr>
      <w:rFonts w:ascii="Arial" w:hAnsi="Arial"/>
      <w:b/>
      <w:color w:val="000000"/>
      <w:sz w:val="32"/>
      <w:szCs w:val="20"/>
    </w:rPr>
  </w:style>
  <w:style w:type="character" w:styleId="Numerstrony">
    <w:name w:val="page number"/>
    <w:basedOn w:val="Domylnaczcionkaakapitu"/>
    <w:rsid w:val="002F10DE"/>
  </w:style>
  <w:style w:type="character" w:styleId="Hipercze">
    <w:name w:val="Hyperlink"/>
    <w:uiPriority w:val="99"/>
    <w:rsid w:val="002F10DE"/>
    <w:rPr>
      <w:color w:val="0000FF"/>
      <w:u w:val="single"/>
    </w:rPr>
  </w:style>
  <w:style w:type="paragraph" w:styleId="Tekstpodstawowywcity2">
    <w:name w:val="Body Text Indent 2"/>
    <w:basedOn w:val="Normalny"/>
    <w:link w:val="Tekstpodstawowywcity2Znak"/>
    <w:rsid w:val="002F10DE"/>
    <w:pPr>
      <w:spacing w:after="120" w:line="480" w:lineRule="auto"/>
      <w:ind w:left="283"/>
    </w:pPr>
  </w:style>
  <w:style w:type="paragraph" w:styleId="Tekstpodstawowywcity3">
    <w:name w:val="Body Text Indent 3"/>
    <w:basedOn w:val="Normalny"/>
    <w:link w:val="Tekstpodstawowywcity3Znak"/>
    <w:rsid w:val="002F10DE"/>
    <w:pPr>
      <w:spacing w:after="120"/>
      <w:ind w:left="283"/>
    </w:pPr>
    <w:rPr>
      <w:sz w:val="16"/>
      <w:szCs w:val="16"/>
    </w:rPr>
  </w:style>
  <w:style w:type="paragraph" w:styleId="Tekstpodstawowy2">
    <w:name w:val="Body Text 2"/>
    <w:basedOn w:val="Normalny"/>
    <w:rsid w:val="002F10DE"/>
    <w:pPr>
      <w:spacing w:after="120" w:line="480" w:lineRule="auto"/>
    </w:pPr>
  </w:style>
  <w:style w:type="paragraph" w:styleId="Zwykytekst">
    <w:name w:val="Plain Text"/>
    <w:basedOn w:val="Normalny"/>
    <w:link w:val="ZwykytekstZnak"/>
    <w:uiPriority w:val="99"/>
    <w:rsid w:val="002F10DE"/>
    <w:rPr>
      <w:rFonts w:ascii="Courier New" w:hAnsi="Courier New"/>
      <w:sz w:val="20"/>
      <w:szCs w:val="20"/>
    </w:rPr>
  </w:style>
  <w:style w:type="paragraph" w:customStyle="1" w:styleId="left">
    <w:name w:val="left"/>
    <w:basedOn w:val="Normalny"/>
    <w:rsid w:val="002F10DE"/>
    <w:pPr>
      <w:spacing w:before="37" w:after="37"/>
      <w:ind w:left="281" w:right="94"/>
    </w:pPr>
    <w:rPr>
      <w:sz w:val="20"/>
      <w:szCs w:val="20"/>
    </w:rPr>
  </w:style>
  <w:style w:type="paragraph" w:styleId="Tytu">
    <w:name w:val="Title"/>
    <w:basedOn w:val="Normalny"/>
    <w:link w:val="TytuZnak"/>
    <w:qFormat/>
    <w:rsid w:val="002F10DE"/>
    <w:pPr>
      <w:jc w:val="center"/>
    </w:pPr>
    <w:rPr>
      <w:b/>
      <w:bCs/>
    </w:rPr>
  </w:style>
  <w:style w:type="paragraph" w:customStyle="1" w:styleId="Tabelapozycja">
    <w:name w:val="Tabela pozycja"/>
    <w:basedOn w:val="Normalny"/>
    <w:rsid w:val="00967158"/>
    <w:rPr>
      <w:rFonts w:ascii="Arial" w:eastAsia="MS Outlook" w:hAnsi="Arial"/>
      <w:sz w:val="22"/>
      <w:szCs w:val="20"/>
    </w:rPr>
  </w:style>
  <w:style w:type="character" w:customStyle="1" w:styleId="cechykoment">
    <w:name w:val="cechy_koment"/>
    <w:basedOn w:val="Domylnaczcionkaakapitu"/>
    <w:rsid w:val="00967158"/>
  </w:style>
  <w:style w:type="paragraph" w:customStyle="1" w:styleId="Tekstpodstawowy21">
    <w:name w:val="Tekst podstawowy 21"/>
    <w:basedOn w:val="Normalny"/>
    <w:rsid w:val="009F0D32"/>
    <w:pPr>
      <w:overflowPunct w:val="0"/>
      <w:autoSpaceDE w:val="0"/>
      <w:autoSpaceDN w:val="0"/>
      <w:adjustRightInd w:val="0"/>
      <w:ind w:left="1189" w:hanging="480"/>
    </w:pPr>
    <w:rPr>
      <w:rFonts w:ascii="Arial" w:hAnsi="Arial"/>
      <w:sz w:val="16"/>
      <w:szCs w:val="20"/>
    </w:rPr>
  </w:style>
  <w:style w:type="table" w:styleId="Tabela-Siatka">
    <w:name w:val="Table Grid"/>
    <w:basedOn w:val="Standardowy"/>
    <w:rsid w:val="0049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uiPriority w:val="34"/>
    <w:qFormat/>
    <w:rsid w:val="00D80857"/>
    <w:pPr>
      <w:suppressAutoHyphens/>
      <w:spacing w:after="200" w:line="276" w:lineRule="auto"/>
      <w:ind w:left="720"/>
    </w:pPr>
    <w:rPr>
      <w:rFonts w:ascii="Calibri" w:eastAsia="Calibri" w:hAnsi="Calibri" w:cs="Calibri"/>
      <w:sz w:val="22"/>
      <w:szCs w:val="22"/>
      <w:lang w:eastAsia="ar-SA"/>
    </w:rPr>
  </w:style>
  <w:style w:type="paragraph" w:customStyle="1" w:styleId="Style22">
    <w:name w:val="Style22"/>
    <w:basedOn w:val="Normalny"/>
    <w:rsid w:val="00A1785A"/>
    <w:pPr>
      <w:widowControl w:val="0"/>
      <w:autoSpaceDE w:val="0"/>
      <w:autoSpaceDN w:val="0"/>
      <w:adjustRightInd w:val="0"/>
      <w:spacing w:line="277" w:lineRule="exact"/>
      <w:ind w:hanging="690"/>
    </w:pPr>
  </w:style>
  <w:style w:type="character" w:customStyle="1" w:styleId="FontStyle48">
    <w:name w:val="Font Style48"/>
    <w:rsid w:val="00A1785A"/>
    <w:rPr>
      <w:rFonts w:ascii="Times New Roman" w:hAnsi="Times New Roman" w:cs="Times New Roman"/>
      <w:color w:val="000000"/>
      <w:sz w:val="22"/>
      <w:szCs w:val="22"/>
    </w:rPr>
  </w:style>
  <w:style w:type="character" w:customStyle="1" w:styleId="NagwekZnak">
    <w:name w:val="Nagłówek Znak"/>
    <w:link w:val="Nagwek"/>
    <w:rsid w:val="0096437A"/>
    <w:rPr>
      <w:sz w:val="24"/>
      <w:szCs w:val="24"/>
      <w:lang w:val="pl-PL" w:eastAsia="pl-PL" w:bidi="ar-SA"/>
    </w:rPr>
  </w:style>
  <w:style w:type="paragraph" w:customStyle="1" w:styleId="Standard">
    <w:name w:val="Standard"/>
    <w:rsid w:val="0096437A"/>
    <w:pPr>
      <w:widowControl w:val="0"/>
      <w:suppressAutoHyphens/>
      <w:autoSpaceDN w:val="0"/>
      <w:textAlignment w:val="baseline"/>
    </w:pPr>
    <w:rPr>
      <w:rFonts w:eastAsia="SimSun" w:cs="Mangal"/>
      <w:kern w:val="3"/>
      <w:sz w:val="24"/>
      <w:szCs w:val="24"/>
      <w:lang w:eastAsia="zh-CN" w:bidi="hi-IN"/>
    </w:rPr>
  </w:style>
  <w:style w:type="paragraph" w:styleId="Podtytu">
    <w:name w:val="Subtitle"/>
    <w:basedOn w:val="Normalny"/>
    <w:next w:val="Tekstpodstawowy"/>
    <w:qFormat/>
    <w:rsid w:val="009E27A9"/>
    <w:pPr>
      <w:widowControl w:val="0"/>
      <w:suppressAutoHyphens/>
      <w:spacing w:before="40"/>
    </w:pPr>
    <w:rPr>
      <w:rFonts w:eastAsia="Lucida Sans Unicode"/>
      <w:b/>
      <w:bCs/>
      <w:kern w:val="1"/>
      <w:szCs w:val="16"/>
    </w:rPr>
  </w:style>
  <w:style w:type="paragraph" w:customStyle="1" w:styleId="data">
    <w:name w:val="data"/>
    <w:basedOn w:val="Normalny"/>
    <w:rsid w:val="009E27A9"/>
    <w:pPr>
      <w:widowControl w:val="0"/>
    </w:pPr>
    <w:rPr>
      <w:rFonts w:eastAsia="Lucida Sans Unicode"/>
      <w:kern w:val="1"/>
      <w:szCs w:val="20"/>
      <w:lang w:val="en-US"/>
    </w:rPr>
  </w:style>
  <w:style w:type="paragraph" w:customStyle="1" w:styleId="Akapitzlist1">
    <w:name w:val="Akapit z listą1"/>
    <w:basedOn w:val="Normalny"/>
    <w:rsid w:val="00745CEA"/>
    <w:pPr>
      <w:spacing w:after="200" w:line="276" w:lineRule="auto"/>
      <w:ind w:left="720"/>
    </w:pPr>
    <w:rPr>
      <w:rFonts w:ascii="Calibri" w:hAnsi="Calibri"/>
      <w:sz w:val="22"/>
      <w:szCs w:val="22"/>
      <w:lang w:eastAsia="en-US"/>
    </w:rPr>
  </w:style>
  <w:style w:type="character" w:customStyle="1" w:styleId="ZwykytekstZnak">
    <w:name w:val="Zwykły tekst Znak"/>
    <w:link w:val="Zwykytekst"/>
    <w:uiPriority w:val="99"/>
    <w:rsid w:val="008D3ECF"/>
    <w:rPr>
      <w:rFonts w:ascii="Courier New" w:hAnsi="Courier New"/>
      <w:lang w:val="pl-PL" w:eastAsia="pl-PL" w:bidi="ar-SA"/>
    </w:rPr>
  </w:style>
  <w:style w:type="character" w:customStyle="1" w:styleId="ZnakZnak1">
    <w:name w:val="Znak Znak1"/>
    <w:rsid w:val="00CC1C82"/>
    <w:rPr>
      <w:sz w:val="24"/>
      <w:szCs w:val="24"/>
      <w:lang w:val="pl-PL" w:eastAsia="pl-PL" w:bidi="ar-SA"/>
    </w:rPr>
  </w:style>
  <w:style w:type="paragraph" w:styleId="Mapadokumentu">
    <w:name w:val="Document Map"/>
    <w:basedOn w:val="Normalny"/>
    <w:semiHidden/>
    <w:rsid w:val="00802DA0"/>
    <w:pPr>
      <w:shd w:val="clear" w:color="auto" w:fill="000080"/>
    </w:pPr>
    <w:rPr>
      <w:rFonts w:ascii="Tahoma" w:hAnsi="Tahoma" w:cs="Tahoma"/>
      <w:sz w:val="20"/>
      <w:szCs w:val="20"/>
    </w:rPr>
  </w:style>
  <w:style w:type="character" w:customStyle="1" w:styleId="text">
    <w:name w:val="text"/>
    <w:basedOn w:val="Domylnaczcionkaakapitu"/>
    <w:rsid w:val="00073CF0"/>
  </w:style>
  <w:style w:type="paragraph" w:customStyle="1" w:styleId="head1">
    <w:name w:val="head1"/>
    <w:basedOn w:val="Normalny"/>
    <w:rsid w:val="009722BE"/>
    <w:pPr>
      <w:spacing w:before="100" w:beforeAutospacing="1" w:after="100" w:afterAutospacing="1"/>
    </w:pPr>
    <w:rPr>
      <w:rFonts w:ascii="Verdana" w:hAnsi="Verdana"/>
      <w:b/>
      <w:bCs/>
      <w:color w:val="333333"/>
      <w:sz w:val="20"/>
      <w:szCs w:val="20"/>
    </w:rPr>
  </w:style>
  <w:style w:type="paragraph" w:customStyle="1" w:styleId="a2gray">
    <w:name w:val="a2gray"/>
    <w:basedOn w:val="Normalny"/>
    <w:rsid w:val="009722BE"/>
    <w:pPr>
      <w:spacing w:before="100" w:beforeAutospacing="1" w:after="100" w:afterAutospacing="1"/>
    </w:pPr>
    <w:rPr>
      <w:rFonts w:ascii="Verdana" w:hAnsi="Verdana"/>
      <w:color w:val="666666"/>
      <w:sz w:val="16"/>
      <w:szCs w:val="16"/>
    </w:rPr>
  </w:style>
  <w:style w:type="character" w:styleId="Pogrubienie">
    <w:name w:val="Strong"/>
    <w:uiPriority w:val="22"/>
    <w:qFormat/>
    <w:rsid w:val="00D3349B"/>
    <w:rPr>
      <w:b/>
      <w:bCs/>
    </w:rPr>
  </w:style>
  <w:style w:type="character" w:customStyle="1" w:styleId="TytuZnak">
    <w:name w:val="Tytuł Znak"/>
    <w:link w:val="Tytu"/>
    <w:locked/>
    <w:rsid w:val="00193B93"/>
    <w:rPr>
      <w:b/>
      <w:bCs/>
      <w:sz w:val="24"/>
      <w:szCs w:val="24"/>
      <w:lang w:val="pl-PL" w:eastAsia="pl-PL" w:bidi="ar-SA"/>
    </w:rPr>
  </w:style>
  <w:style w:type="character" w:customStyle="1" w:styleId="PlainTextChar">
    <w:name w:val="Plain Text Char"/>
    <w:locked/>
    <w:rsid w:val="00B175DD"/>
    <w:rPr>
      <w:rFonts w:ascii="Courier New" w:hAnsi="Courier New" w:cs="Times New Roman"/>
      <w:sz w:val="20"/>
      <w:szCs w:val="20"/>
      <w:lang w:val="x-none" w:eastAsia="pl-PL"/>
    </w:rPr>
  </w:style>
  <w:style w:type="paragraph" w:customStyle="1" w:styleId="Default">
    <w:name w:val="Default"/>
    <w:rsid w:val="00947B02"/>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8761EC"/>
    <w:rPr>
      <w:rFonts w:cs="Times New Roman"/>
    </w:rPr>
  </w:style>
  <w:style w:type="paragraph" w:styleId="NormalnyWeb">
    <w:name w:val="Normal (Web)"/>
    <w:basedOn w:val="Normalny"/>
    <w:uiPriority w:val="99"/>
    <w:rsid w:val="00A93541"/>
    <w:pPr>
      <w:spacing w:before="100" w:beforeAutospacing="1" w:after="100" w:afterAutospacing="1"/>
    </w:pPr>
  </w:style>
  <w:style w:type="paragraph" w:customStyle="1" w:styleId="Zwykytekst1">
    <w:name w:val="Zwykły tekst1"/>
    <w:basedOn w:val="Normalny"/>
    <w:rsid w:val="009D4D03"/>
    <w:pPr>
      <w:suppressAutoHyphens/>
    </w:pPr>
    <w:rPr>
      <w:rFonts w:ascii="Courier New" w:hAnsi="Courier New" w:cs="Courier New"/>
      <w:sz w:val="20"/>
      <w:szCs w:val="20"/>
      <w:lang w:eastAsia="zh-CN"/>
    </w:rPr>
  </w:style>
  <w:style w:type="paragraph" w:customStyle="1" w:styleId="nospacing">
    <w:name w:val="nospacing"/>
    <w:basedOn w:val="Normalny"/>
    <w:rsid w:val="00456BC3"/>
    <w:pPr>
      <w:spacing w:before="100" w:beforeAutospacing="1" w:after="100" w:afterAutospacing="1"/>
    </w:pPr>
  </w:style>
  <w:style w:type="character" w:customStyle="1" w:styleId="ZnakZnak7">
    <w:name w:val="Znak Znak7"/>
    <w:rsid w:val="00F34B3E"/>
    <w:rPr>
      <w:sz w:val="24"/>
      <w:szCs w:val="24"/>
      <w:lang w:val="pl-PL" w:eastAsia="pl-PL" w:bidi="ar-SA"/>
    </w:rPr>
  </w:style>
  <w:style w:type="character" w:customStyle="1" w:styleId="StopkaZnak">
    <w:name w:val="Stopka Znak"/>
    <w:link w:val="Stopka"/>
    <w:rsid w:val="00F34B3E"/>
    <w:rPr>
      <w:sz w:val="24"/>
      <w:szCs w:val="24"/>
      <w:lang w:val="pl-PL" w:eastAsia="pl-PL" w:bidi="ar-SA"/>
    </w:rPr>
  </w:style>
  <w:style w:type="paragraph" w:customStyle="1" w:styleId="Bezodstpw1">
    <w:name w:val="Bez odstępów1"/>
    <w:rsid w:val="009C65A2"/>
    <w:rPr>
      <w:rFonts w:ascii="Calibri" w:hAnsi="Calibri" w:cs="Calibri"/>
      <w:sz w:val="22"/>
      <w:szCs w:val="22"/>
      <w:lang w:eastAsia="en-US"/>
    </w:rPr>
  </w:style>
  <w:style w:type="paragraph" w:customStyle="1" w:styleId="Styl">
    <w:name w:val="Styl"/>
    <w:rsid w:val="009C65A2"/>
    <w:pPr>
      <w:widowControl w:val="0"/>
      <w:autoSpaceDE w:val="0"/>
      <w:autoSpaceDN w:val="0"/>
      <w:adjustRightInd w:val="0"/>
    </w:pPr>
    <w:rPr>
      <w:sz w:val="24"/>
      <w:szCs w:val="24"/>
    </w:rPr>
  </w:style>
  <w:style w:type="character" w:styleId="Uwydatnienie">
    <w:name w:val="Emphasis"/>
    <w:qFormat/>
    <w:rsid w:val="009C65A2"/>
    <w:rPr>
      <w:rFonts w:cs="Times New Roman"/>
      <w:i/>
      <w:iCs/>
    </w:rPr>
  </w:style>
  <w:style w:type="paragraph" w:styleId="Tekstdymka">
    <w:name w:val="Balloon Text"/>
    <w:basedOn w:val="Normalny"/>
    <w:semiHidden/>
    <w:rsid w:val="009C65A2"/>
    <w:rPr>
      <w:rFonts w:ascii="Tahoma" w:hAnsi="Tahoma" w:cs="Tahoma"/>
      <w:sz w:val="16"/>
      <w:szCs w:val="16"/>
    </w:rPr>
  </w:style>
  <w:style w:type="paragraph" w:customStyle="1" w:styleId="NoSpacing1">
    <w:name w:val="No Spacing1"/>
    <w:rsid w:val="00BA2C95"/>
    <w:rPr>
      <w:rFonts w:ascii="Calibri" w:eastAsia="Calibri" w:hAnsi="Calibri"/>
      <w:sz w:val="22"/>
      <w:szCs w:val="22"/>
      <w:lang w:eastAsia="en-US"/>
    </w:rPr>
  </w:style>
  <w:style w:type="character" w:customStyle="1" w:styleId="NagwekZnak1">
    <w:name w:val="Nagłówek Znak1"/>
    <w:rsid w:val="00B330CB"/>
    <w:rPr>
      <w:sz w:val="24"/>
      <w:szCs w:val="24"/>
    </w:rPr>
  </w:style>
  <w:style w:type="paragraph" w:customStyle="1" w:styleId="tekstinformacji">
    <w:name w:val="tekst informacji"/>
    <w:basedOn w:val="Normalny"/>
    <w:rsid w:val="0030055E"/>
    <w:pPr>
      <w:tabs>
        <w:tab w:val="left" w:pos="567"/>
      </w:tabs>
      <w:suppressAutoHyphens/>
    </w:pPr>
    <w:rPr>
      <w:rFonts w:ascii="Arial" w:hAnsi="Arial"/>
      <w:szCs w:val="20"/>
      <w:lang w:eastAsia="ar-SA"/>
    </w:rPr>
  </w:style>
  <w:style w:type="paragraph" w:customStyle="1" w:styleId="Zwykytekst0">
    <w:name w:val="Zwyk?y tekst"/>
    <w:basedOn w:val="Normalny"/>
    <w:rsid w:val="0030055E"/>
    <w:pPr>
      <w:overflowPunct w:val="0"/>
      <w:autoSpaceDE w:val="0"/>
      <w:autoSpaceDN w:val="0"/>
      <w:adjustRightInd w:val="0"/>
    </w:pPr>
    <w:rPr>
      <w:rFonts w:ascii="Courier New" w:hAnsi="Courier New"/>
      <w:sz w:val="20"/>
      <w:szCs w:val="20"/>
    </w:rPr>
  </w:style>
  <w:style w:type="character" w:customStyle="1" w:styleId="TekstpodstawowyZnak">
    <w:name w:val="Tekst podstawowy Znak"/>
    <w:basedOn w:val="Domylnaczcionkaakapitu"/>
    <w:link w:val="Tekstpodstawowy"/>
    <w:rsid w:val="00732641"/>
    <w:rPr>
      <w:b/>
      <w:bCs/>
      <w:sz w:val="28"/>
      <w:szCs w:val="24"/>
    </w:rPr>
  </w:style>
  <w:style w:type="table" w:customStyle="1" w:styleId="Tabela-Siatka1">
    <w:name w:val="Tabela - Siatka1"/>
    <w:basedOn w:val="Standardowy"/>
    <w:next w:val="Tabela-Siatka"/>
    <w:uiPriority w:val="59"/>
    <w:rsid w:val="00D36A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basedOn w:val="Domylnaczcionkaakapitu"/>
    <w:link w:val="Tekstpodstawowywcity3"/>
    <w:rsid w:val="003A2DC8"/>
    <w:rPr>
      <w:sz w:val="16"/>
      <w:szCs w:val="16"/>
    </w:rPr>
  </w:style>
  <w:style w:type="character" w:styleId="UyteHipercze">
    <w:name w:val="FollowedHyperlink"/>
    <w:basedOn w:val="Domylnaczcionkaakapitu"/>
    <w:rsid w:val="0050212F"/>
    <w:rPr>
      <w:color w:val="800080" w:themeColor="followedHyperlink"/>
      <w:u w:val="single"/>
    </w:rPr>
  </w:style>
  <w:style w:type="character" w:customStyle="1" w:styleId="tooltipster">
    <w:name w:val="tooltipster"/>
    <w:basedOn w:val="Domylnaczcionkaakapitu"/>
    <w:rsid w:val="00033EA6"/>
  </w:style>
  <w:style w:type="paragraph" w:styleId="Bezodstpw">
    <w:name w:val="No Spacing"/>
    <w:uiPriority w:val="1"/>
    <w:qFormat/>
    <w:rsid w:val="00033EA6"/>
    <w:rPr>
      <w:rFonts w:asciiTheme="minorHAnsi" w:eastAsiaTheme="minorEastAsia" w:hAnsiTheme="minorHAnsi" w:cstheme="minorBidi"/>
      <w:sz w:val="22"/>
      <w:szCs w:val="22"/>
    </w:rPr>
  </w:style>
  <w:style w:type="character" w:customStyle="1" w:styleId="TekstpodstawowywcityZnak">
    <w:name w:val="Tekst podstawowy wcięty Znak"/>
    <w:basedOn w:val="Domylnaczcionkaakapitu"/>
    <w:link w:val="Tekstpodstawowywcity"/>
    <w:rsid w:val="00404D11"/>
    <w:rPr>
      <w:rFonts w:ascii="Arial" w:hAnsi="Arial"/>
      <w:sz w:val="24"/>
      <w:szCs w:val="24"/>
    </w:rPr>
  </w:style>
  <w:style w:type="character" w:customStyle="1" w:styleId="Nagwek2Znak">
    <w:name w:val="Nagłówek 2 Znak"/>
    <w:basedOn w:val="Domylnaczcionkaakapitu"/>
    <w:link w:val="Nagwek2"/>
    <w:rsid w:val="003939A5"/>
    <w:rPr>
      <w:rFonts w:ascii="Arial" w:hAnsi="Arial"/>
      <w:b/>
      <w:sz w:val="28"/>
    </w:rPr>
  </w:style>
  <w:style w:type="paragraph" w:styleId="Tekstprzypisudolnego">
    <w:name w:val="footnote text"/>
    <w:basedOn w:val="Normalny"/>
    <w:link w:val="TekstprzypisudolnegoZnak"/>
    <w:uiPriority w:val="99"/>
    <w:unhideWhenUsed/>
    <w:rsid w:val="00826669"/>
    <w:rPr>
      <w:sz w:val="20"/>
      <w:szCs w:val="20"/>
    </w:rPr>
  </w:style>
  <w:style w:type="character" w:customStyle="1" w:styleId="TekstprzypisudolnegoZnak">
    <w:name w:val="Tekst przypisu dolnego Znak"/>
    <w:basedOn w:val="Domylnaczcionkaakapitu"/>
    <w:link w:val="Tekstprzypisudolnego"/>
    <w:uiPriority w:val="99"/>
    <w:rsid w:val="00826669"/>
  </w:style>
  <w:style w:type="character" w:customStyle="1" w:styleId="Tekstpodstawowywcity2Znak">
    <w:name w:val="Tekst podstawowy wcięty 2 Znak"/>
    <w:basedOn w:val="Domylnaczcionkaakapitu"/>
    <w:link w:val="Tekstpodstawowywcity2"/>
    <w:rsid w:val="00CC4BD4"/>
    <w:rPr>
      <w:sz w:val="24"/>
      <w:szCs w:val="24"/>
    </w:rPr>
  </w:style>
  <w:style w:type="character" w:customStyle="1" w:styleId="czeinternetowe">
    <w:name w:val="Łącze internetowe"/>
    <w:basedOn w:val="Domylnaczcionkaakapitu"/>
    <w:uiPriority w:val="99"/>
    <w:unhideWhenUsed/>
    <w:rsid w:val="004C0FDF"/>
    <w:rPr>
      <w:color w:val="0000FF" w:themeColor="hyperlink"/>
      <w:u w:val="single"/>
    </w:rPr>
  </w:style>
  <w:style w:type="character" w:styleId="Odwoanieprzypisudolnego">
    <w:name w:val="footnote reference"/>
    <w:basedOn w:val="Domylnaczcionkaakapitu"/>
    <w:uiPriority w:val="99"/>
    <w:unhideWhenUsed/>
    <w:rsid w:val="000B2FBB"/>
    <w:rPr>
      <w:vertAlign w:val="superscript"/>
    </w:rPr>
  </w:style>
  <w:style w:type="paragraph" w:styleId="Tekstprzypisukocowego">
    <w:name w:val="endnote text"/>
    <w:basedOn w:val="Normalny"/>
    <w:link w:val="TekstprzypisukocowegoZnak"/>
    <w:rsid w:val="0057656F"/>
    <w:rPr>
      <w:sz w:val="20"/>
      <w:szCs w:val="20"/>
    </w:rPr>
  </w:style>
  <w:style w:type="character" w:customStyle="1" w:styleId="TekstprzypisukocowegoZnak">
    <w:name w:val="Tekst przypisu końcowego Znak"/>
    <w:basedOn w:val="Domylnaczcionkaakapitu"/>
    <w:link w:val="Tekstprzypisukocowego"/>
    <w:rsid w:val="0057656F"/>
  </w:style>
  <w:style w:type="character" w:styleId="Odwoanieprzypisukocowego">
    <w:name w:val="endnote reference"/>
    <w:basedOn w:val="Domylnaczcionkaakapitu"/>
    <w:rsid w:val="0057656F"/>
    <w:rPr>
      <w:vertAlign w:val="superscript"/>
    </w:rPr>
  </w:style>
  <w:style w:type="paragraph" w:customStyle="1" w:styleId="paragraph">
    <w:name w:val="paragraph"/>
    <w:basedOn w:val="Normalny"/>
    <w:rsid w:val="00DF74B8"/>
    <w:pPr>
      <w:spacing w:before="100" w:beforeAutospacing="1" w:after="100" w:afterAutospacing="1"/>
    </w:pPr>
  </w:style>
  <w:style w:type="character" w:customStyle="1" w:styleId="normaltextrun">
    <w:name w:val="normaltextrun"/>
    <w:rsid w:val="00DF74B8"/>
  </w:style>
  <w:style w:type="character" w:customStyle="1" w:styleId="eop">
    <w:name w:val="eop"/>
    <w:rsid w:val="00DF74B8"/>
  </w:style>
  <w:style w:type="character" w:customStyle="1" w:styleId="AkapitzlistZnak">
    <w:name w:val="Akapit z listą Znak"/>
    <w:aliases w:val="CW_Lista Znak"/>
    <w:link w:val="Akapitzlist"/>
    <w:uiPriority w:val="34"/>
    <w:rsid w:val="00DF74B8"/>
    <w:rPr>
      <w:rFonts w:ascii="Calibri" w:eastAsia="Calibri" w:hAnsi="Calibri" w:cs="Calibri"/>
      <w:sz w:val="22"/>
      <w:szCs w:val="22"/>
      <w:lang w:eastAsia="ar-SA"/>
    </w:rPr>
  </w:style>
  <w:style w:type="character" w:customStyle="1" w:styleId="contextualspellingandgrammarerror">
    <w:name w:val="contextualspellingandgrammarerror"/>
    <w:rsid w:val="001703E7"/>
  </w:style>
  <w:style w:type="character" w:customStyle="1" w:styleId="spellingerror">
    <w:name w:val="spellingerror"/>
    <w:rsid w:val="008D03A2"/>
  </w:style>
  <w:style w:type="character" w:customStyle="1" w:styleId="scxw256400902">
    <w:name w:val="scxw256400902"/>
    <w:rsid w:val="00C75D21"/>
  </w:style>
  <w:style w:type="character" w:customStyle="1" w:styleId="Nagwek4Znak">
    <w:name w:val="Nagłówek 4 Znak"/>
    <w:link w:val="Nagwek4"/>
    <w:rsid w:val="00400FC8"/>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8115">
      <w:bodyDiv w:val="1"/>
      <w:marLeft w:val="0"/>
      <w:marRight w:val="0"/>
      <w:marTop w:val="0"/>
      <w:marBottom w:val="0"/>
      <w:divBdr>
        <w:top w:val="none" w:sz="0" w:space="0" w:color="auto"/>
        <w:left w:val="none" w:sz="0" w:space="0" w:color="auto"/>
        <w:bottom w:val="none" w:sz="0" w:space="0" w:color="auto"/>
        <w:right w:val="none" w:sz="0" w:space="0" w:color="auto"/>
      </w:divBdr>
      <w:divsChild>
        <w:div w:id="143936942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73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0838">
      <w:bodyDiv w:val="1"/>
      <w:marLeft w:val="0"/>
      <w:marRight w:val="0"/>
      <w:marTop w:val="0"/>
      <w:marBottom w:val="0"/>
      <w:divBdr>
        <w:top w:val="none" w:sz="0" w:space="0" w:color="auto"/>
        <w:left w:val="none" w:sz="0" w:space="0" w:color="auto"/>
        <w:bottom w:val="none" w:sz="0" w:space="0" w:color="auto"/>
        <w:right w:val="none" w:sz="0" w:space="0" w:color="auto"/>
      </w:divBdr>
    </w:div>
    <w:div w:id="138112772">
      <w:bodyDiv w:val="1"/>
      <w:marLeft w:val="75"/>
      <w:marRight w:val="75"/>
      <w:marTop w:val="0"/>
      <w:marBottom w:val="0"/>
      <w:divBdr>
        <w:top w:val="none" w:sz="0" w:space="0" w:color="auto"/>
        <w:left w:val="none" w:sz="0" w:space="0" w:color="auto"/>
        <w:bottom w:val="none" w:sz="0" w:space="0" w:color="auto"/>
        <w:right w:val="none" w:sz="0" w:space="0" w:color="auto"/>
      </w:divBdr>
      <w:divsChild>
        <w:div w:id="343867592">
          <w:marLeft w:val="480"/>
          <w:marRight w:val="0"/>
          <w:marTop w:val="0"/>
          <w:marBottom w:val="0"/>
          <w:divBdr>
            <w:top w:val="none" w:sz="0" w:space="0" w:color="auto"/>
            <w:left w:val="none" w:sz="0" w:space="0" w:color="auto"/>
            <w:bottom w:val="none" w:sz="0" w:space="0" w:color="auto"/>
            <w:right w:val="none" w:sz="0" w:space="0" w:color="auto"/>
          </w:divBdr>
        </w:div>
        <w:div w:id="1112358633">
          <w:marLeft w:val="480"/>
          <w:marRight w:val="0"/>
          <w:marTop w:val="0"/>
          <w:marBottom w:val="0"/>
          <w:divBdr>
            <w:top w:val="none" w:sz="0" w:space="0" w:color="auto"/>
            <w:left w:val="none" w:sz="0" w:space="0" w:color="auto"/>
            <w:bottom w:val="none" w:sz="0" w:space="0" w:color="auto"/>
            <w:right w:val="none" w:sz="0" w:space="0" w:color="auto"/>
          </w:divBdr>
        </w:div>
        <w:div w:id="1566603658">
          <w:marLeft w:val="480"/>
          <w:marRight w:val="0"/>
          <w:marTop w:val="0"/>
          <w:marBottom w:val="0"/>
          <w:divBdr>
            <w:top w:val="none" w:sz="0" w:space="0" w:color="auto"/>
            <w:left w:val="none" w:sz="0" w:space="0" w:color="auto"/>
            <w:bottom w:val="none" w:sz="0" w:space="0" w:color="auto"/>
            <w:right w:val="none" w:sz="0" w:space="0" w:color="auto"/>
          </w:divBdr>
        </w:div>
        <w:div w:id="1943226046">
          <w:marLeft w:val="480"/>
          <w:marRight w:val="0"/>
          <w:marTop w:val="0"/>
          <w:marBottom w:val="0"/>
          <w:divBdr>
            <w:top w:val="none" w:sz="0" w:space="0" w:color="auto"/>
            <w:left w:val="none" w:sz="0" w:space="0" w:color="auto"/>
            <w:bottom w:val="none" w:sz="0" w:space="0" w:color="auto"/>
            <w:right w:val="none" w:sz="0" w:space="0" w:color="auto"/>
          </w:divBdr>
        </w:div>
      </w:divsChild>
    </w:div>
    <w:div w:id="236593369">
      <w:bodyDiv w:val="1"/>
      <w:marLeft w:val="0"/>
      <w:marRight w:val="0"/>
      <w:marTop w:val="0"/>
      <w:marBottom w:val="0"/>
      <w:divBdr>
        <w:top w:val="none" w:sz="0" w:space="0" w:color="auto"/>
        <w:left w:val="none" w:sz="0" w:space="0" w:color="auto"/>
        <w:bottom w:val="none" w:sz="0" w:space="0" w:color="auto"/>
        <w:right w:val="none" w:sz="0" w:space="0" w:color="auto"/>
      </w:divBdr>
    </w:div>
    <w:div w:id="480461578">
      <w:bodyDiv w:val="1"/>
      <w:marLeft w:val="0"/>
      <w:marRight w:val="0"/>
      <w:marTop w:val="0"/>
      <w:marBottom w:val="0"/>
      <w:divBdr>
        <w:top w:val="none" w:sz="0" w:space="0" w:color="auto"/>
        <w:left w:val="none" w:sz="0" w:space="0" w:color="auto"/>
        <w:bottom w:val="none" w:sz="0" w:space="0" w:color="auto"/>
        <w:right w:val="none" w:sz="0" w:space="0" w:color="auto"/>
      </w:divBdr>
    </w:div>
    <w:div w:id="553392618">
      <w:bodyDiv w:val="1"/>
      <w:marLeft w:val="0"/>
      <w:marRight w:val="0"/>
      <w:marTop w:val="0"/>
      <w:marBottom w:val="0"/>
      <w:divBdr>
        <w:top w:val="none" w:sz="0" w:space="0" w:color="auto"/>
        <w:left w:val="none" w:sz="0" w:space="0" w:color="auto"/>
        <w:bottom w:val="none" w:sz="0" w:space="0" w:color="auto"/>
        <w:right w:val="none" w:sz="0" w:space="0" w:color="auto"/>
      </w:divBdr>
    </w:div>
    <w:div w:id="567231717">
      <w:bodyDiv w:val="1"/>
      <w:marLeft w:val="0"/>
      <w:marRight w:val="0"/>
      <w:marTop w:val="0"/>
      <w:marBottom w:val="0"/>
      <w:divBdr>
        <w:top w:val="none" w:sz="0" w:space="0" w:color="auto"/>
        <w:left w:val="none" w:sz="0" w:space="0" w:color="auto"/>
        <w:bottom w:val="none" w:sz="0" w:space="0" w:color="auto"/>
        <w:right w:val="none" w:sz="0" w:space="0" w:color="auto"/>
      </w:divBdr>
    </w:div>
    <w:div w:id="899168926">
      <w:bodyDiv w:val="1"/>
      <w:marLeft w:val="0"/>
      <w:marRight w:val="0"/>
      <w:marTop w:val="0"/>
      <w:marBottom w:val="0"/>
      <w:divBdr>
        <w:top w:val="none" w:sz="0" w:space="0" w:color="auto"/>
        <w:left w:val="none" w:sz="0" w:space="0" w:color="auto"/>
        <w:bottom w:val="none" w:sz="0" w:space="0" w:color="auto"/>
        <w:right w:val="none" w:sz="0" w:space="0" w:color="auto"/>
      </w:divBdr>
    </w:div>
    <w:div w:id="905066940">
      <w:bodyDiv w:val="1"/>
      <w:marLeft w:val="0"/>
      <w:marRight w:val="0"/>
      <w:marTop w:val="0"/>
      <w:marBottom w:val="0"/>
      <w:divBdr>
        <w:top w:val="none" w:sz="0" w:space="0" w:color="auto"/>
        <w:left w:val="none" w:sz="0" w:space="0" w:color="auto"/>
        <w:bottom w:val="none" w:sz="0" w:space="0" w:color="auto"/>
        <w:right w:val="none" w:sz="0" w:space="0" w:color="auto"/>
      </w:divBdr>
    </w:div>
    <w:div w:id="973216743">
      <w:bodyDiv w:val="1"/>
      <w:marLeft w:val="0"/>
      <w:marRight w:val="0"/>
      <w:marTop w:val="0"/>
      <w:marBottom w:val="0"/>
      <w:divBdr>
        <w:top w:val="none" w:sz="0" w:space="0" w:color="auto"/>
        <w:left w:val="none" w:sz="0" w:space="0" w:color="auto"/>
        <w:bottom w:val="none" w:sz="0" w:space="0" w:color="auto"/>
        <w:right w:val="none" w:sz="0" w:space="0" w:color="auto"/>
      </w:divBdr>
    </w:div>
    <w:div w:id="996491710">
      <w:bodyDiv w:val="1"/>
      <w:marLeft w:val="0"/>
      <w:marRight w:val="0"/>
      <w:marTop w:val="0"/>
      <w:marBottom w:val="0"/>
      <w:divBdr>
        <w:top w:val="none" w:sz="0" w:space="0" w:color="auto"/>
        <w:left w:val="none" w:sz="0" w:space="0" w:color="auto"/>
        <w:bottom w:val="none" w:sz="0" w:space="0" w:color="auto"/>
        <w:right w:val="none" w:sz="0" w:space="0" w:color="auto"/>
      </w:divBdr>
    </w:div>
    <w:div w:id="1122385839">
      <w:bodyDiv w:val="1"/>
      <w:marLeft w:val="0"/>
      <w:marRight w:val="0"/>
      <w:marTop w:val="0"/>
      <w:marBottom w:val="0"/>
      <w:divBdr>
        <w:top w:val="none" w:sz="0" w:space="0" w:color="auto"/>
        <w:left w:val="none" w:sz="0" w:space="0" w:color="auto"/>
        <w:bottom w:val="none" w:sz="0" w:space="0" w:color="auto"/>
        <w:right w:val="none" w:sz="0" w:space="0" w:color="auto"/>
      </w:divBdr>
    </w:div>
    <w:div w:id="1160073165">
      <w:bodyDiv w:val="1"/>
      <w:marLeft w:val="0"/>
      <w:marRight w:val="0"/>
      <w:marTop w:val="0"/>
      <w:marBottom w:val="0"/>
      <w:divBdr>
        <w:top w:val="none" w:sz="0" w:space="0" w:color="auto"/>
        <w:left w:val="none" w:sz="0" w:space="0" w:color="auto"/>
        <w:bottom w:val="none" w:sz="0" w:space="0" w:color="auto"/>
        <w:right w:val="none" w:sz="0" w:space="0" w:color="auto"/>
      </w:divBdr>
    </w:div>
    <w:div w:id="1409377914">
      <w:bodyDiv w:val="1"/>
      <w:marLeft w:val="0"/>
      <w:marRight w:val="0"/>
      <w:marTop w:val="0"/>
      <w:marBottom w:val="0"/>
      <w:divBdr>
        <w:top w:val="none" w:sz="0" w:space="0" w:color="auto"/>
        <w:left w:val="none" w:sz="0" w:space="0" w:color="auto"/>
        <w:bottom w:val="none" w:sz="0" w:space="0" w:color="auto"/>
        <w:right w:val="none" w:sz="0" w:space="0" w:color="auto"/>
      </w:divBdr>
    </w:div>
    <w:div w:id="1449156818">
      <w:bodyDiv w:val="1"/>
      <w:marLeft w:val="0"/>
      <w:marRight w:val="0"/>
      <w:marTop w:val="0"/>
      <w:marBottom w:val="0"/>
      <w:divBdr>
        <w:top w:val="none" w:sz="0" w:space="0" w:color="auto"/>
        <w:left w:val="none" w:sz="0" w:space="0" w:color="auto"/>
        <w:bottom w:val="none" w:sz="0" w:space="0" w:color="auto"/>
        <w:right w:val="none" w:sz="0" w:space="0" w:color="auto"/>
      </w:divBdr>
    </w:div>
    <w:div w:id="1469932613">
      <w:bodyDiv w:val="1"/>
      <w:marLeft w:val="0"/>
      <w:marRight w:val="0"/>
      <w:marTop w:val="0"/>
      <w:marBottom w:val="0"/>
      <w:divBdr>
        <w:top w:val="none" w:sz="0" w:space="0" w:color="auto"/>
        <w:left w:val="none" w:sz="0" w:space="0" w:color="auto"/>
        <w:bottom w:val="none" w:sz="0" w:space="0" w:color="auto"/>
        <w:right w:val="none" w:sz="0" w:space="0" w:color="auto"/>
      </w:divBdr>
    </w:div>
    <w:div w:id="1690326166">
      <w:bodyDiv w:val="1"/>
      <w:marLeft w:val="0"/>
      <w:marRight w:val="0"/>
      <w:marTop w:val="0"/>
      <w:marBottom w:val="0"/>
      <w:divBdr>
        <w:top w:val="none" w:sz="0" w:space="0" w:color="auto"/>
        <w:left w:val="none" w:sz="0" w:space="0" w:color="auto"/>
        <w:bottom w:val="none" w:sz="0" w:space="0" w:color="auto"/>
        <w:right w:val="none" w:sz="0" w:space="0" w:color="auto"/>
      </w:divBdr>
      <w:divsChild>
        <w:div w:id="205137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4497">
      <w:bodyDiv w:val="1"/>
      <w:marLeft w:val="0"/>
      <w:marRight w:val="0"/>
      <w:marTop w:val="0"/>
      <w:marBottom w:val="0"/>
      <w:divBdr>
        <w:top w:val="none" w:sz="0" w:space="0" w:color="auto"/>
        <w:left w:val="none" w:sz="0" w:space="0" w:color="auto"/>
        <w:bottom w:val="none" w:sz="0" w:space="0" w:color="auto"/>
        <w:right w:val="none" w:sz="0" w:space="0" w:color="auto"/>
      </w:divBdr>
    </w:div>
    <w:div w:id="1794446992">
      <w:bodyDiv w:val="1"/>
      <w:marLeft w:val="0"/>
      <w:marRight w:val="0"/>
      <w:marTop w:val="0"/>
      <w:marBottom w:val="0"/>
      <w:divBdr>
        <w:top w:val="none" w:sz="0" w:space="0" w:color="auto"/>
        <w:left w:val="none" w:sz="0" w:space="0" w:color="auto"/>
        <w:bottom w:val="none" w:sz="0" w:space="0" w:color="auto"/>
        <w:right w:val="none" w:sz="0" w:space="0" w:color="auto"/>
      </w:divBdr>
    </w:div>
    <w:div w:id="1899825511">
      <w:bodyDiv w:val="1"/>
      <w:marLeft w:val="0"/>
      <w:marRight w:val="0"/>
      <w:marTop w:val="0"/>
      <w:marBottom w:val="0"/>
      <w:divBdr>
        <w:top w:val="none" w:sz="0" w:space="0" w:color="auto"/>
        <w:left w:val="none" w:sz="0" w:space="0" w:color="auto"/>
        <w:bottom w:val="none" w:sz="0" w:space="0" w:color="auto"/>
        <w:right w:val="none" w:sz="0" w:space="0" w:color="auto"/>
      </w:divBdr>
    </w:div>
    <w:div w:id="1914973812">
      <w:bodyDiv w:val="1"/>
      <w:marLeft w:val="0"/>
      <w:marRight w:val="0"/>
      <w:marTop w:val="0"/>
      <w:marBottom w:val="0"/>
      <w:divBdr>
        <w:top w:val="none" w:sz="0" w:space="0" w:color="auto"/>
        <w:left w:val="none" w:sz="0" w:space="0" w:color="auto"/>
        <w:bottom w:val="none" w:sz="0" w:space="0" w:color="auto"/>
        <w:right w:val="none" w:sz="0" w:space="0" w:color="auto"/>
      </w:divBdr>
    </w:div>
    <w:div w:id="1995789457">
      <w:bodyDiv w:val="1"/>
      <w:marLeft w:val="0"/>
      <w:marRight w:val="0"/>
      <w:marTop w:val="0"/>
      <w:marBottom w:val="0"/>
      <w:divBdr>
        <w:top w:val="none" w:sz="0" w:space="0" w:color="auto"/>
        <w:left w:val="none" w:sz="0" w:space="0" w:color="auto"/>
        <w:bottom w:val="none" w:sz="0" w:space="0" w:color="auto"/>
        <w:right w:val="none" w:sz="0" w:space="0" w:color="auto"/>
      </w:divBdr>
    </w:div>
    <w:div w:id="210275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roPublico.pl/" TargetMode="External"/><Relationship Id="rId18" Type="http://schemas.openxmlformats.org/officeDocument/2006/relationships/hyperlink" Target="mailto:iod@amu.edu.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dzpuam@amu.edu.pl" TargetMode="External"/><Relationship Id="rId17" Type="http://schemas.openxmlformats.org/officeDocument/2006/relationships/hyperlink" Target="http://www.amu.edu.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ogloszenia.propublico.pl/u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puam@amu.edu.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e-ProPublico.pl/"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e-ProPublico.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mu.edu.pl/" TargetMode="External"/><Relationship Id="rId22" Type="http://schemas.openxmlformats.org/officeDocument/2006/relationships/hyperlink" Target="https://ec.europa.eu/growth/tools-databases/espd/filter?lan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147A6-281F-4946-8983-F1771EE2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14909</Words>
  <Characters>100911</Characters>
  <Application>Microsoft Office Word</Application>
  <DocSecurity>0</DocSecurity>
  <Lines>840</Lines>
  <Paragraphs>231</Paragraphs>
  <ScaleCrop>false</ScaleCrop>
  <HeadingPairs>
    <vt:vector size="2" baseType="variant">
      <vt:variant>
        <vt:lpstr>Tytuł</vt:lpstr>
      </vt:variant>
      <vt:variant>
        <vt:i4>1</vt:i4>
      </vt:variant>
    </vt:vector>
  </HeadingPairs>
  <TitlesOfParts>
    <vt:vector size="1" baseType="lpstr">
      <vt:lpstr>Niniejsze postępowanie jest realizowane w ramach Zintegrowanego Programu Operacyjnego Rozwoju Regionalnego 2004-2006</vt:lpstr>
    </vt:vector>
  </TitlesOfParts>
  <Company>UAM</Company>
  <LinksUpToDate>false</LinksUpToDate>
  <CharactersWithSpaces>115589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Niniejsze postępowanie jest realizowane w ramach Zintegrowanego Programu Operacyjnego Rozwoju Regionalnego 2004-2006</dc:title>
  <dc:creator>Paweł Dąbrowski</dc:creator>
  <cp:lastModifiedBy>Paweł Dąbrowski</cp:lastModifiedBy>
  <cp:revision>2</cp:revision>
  <cp:lastPrinted>2019-08-27T10:05:00Z</cp:lastPrinted>
  <dcterms:created xsi:type="dcterms:W3CDTF">2019-08-28T13:23:00Z</dcterms:created>
  <dcterms:modified xsi:type="dcterms:W3CDTF">2019-08-28T13:23:00Z</dcterms:modified>
</cp:coreProperties>
</file>