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0" w:rsidRPr="00AC5006" w:rsidRDefault="00860D66" w:rsidP="00AC5006">
      <w:pPr>
        <w:pStyle w:val="Nagwek5"/>
        <w:ind w:left="0"/>
        <w:jc w:val="center"/>
        <w:rPr>
          <w:rFonts w:cs="Arial"/>
          <w:i w:val="0"/>
          <w:sz w:val="20"/>
          <w:szCs w:val="20"/>
        </w:rPr>
      </w:pPr>
      <w:r>
        <w:rPr>
          <w:rFonts w:cs="Arial"/>
          <w:i w:val="0"/>
          <w:color w:val="FF0000"/>
          <w:sz w:val="20"/>
          <w:szCs w:val="20"/>
        </w:rPr>
        <w:t xml:space="preserve"> </w:t>
      </w:r>
      <w:r w:rsidR="00AC5006">
        <w:rPr>
          <w:rFonts w:cs="Arial"/>
          <w:i w:val="0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C5006" w:rsidRPr="00AC5006">
        <w:rPr>
          <w:rFonts w:cs="Arial"/>
          <w:i w:val="0"/>
          <w:sz w:val="20"/>
          <w:szCs w:val="20"/>
        </w:rPr>
        <w:t>Załącznik nr 2 do SIWZ</w:t>
      </w:r>
    </w:p>
    <w:p w:rsidR="009266A6" w:rsidRDefault="002F10DE" w:rsidP="006C004E">
      <w:pPr>
        <w:pStyle w:val="Nagwek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 xml:space="preserve">    </w:t>
      </w:r>
    </w:p>
    <w:p w:rsidR="00F23014" w:rsidRDefault="00F23014" w:rsidP="006C004E">
      <w:pPr>
        <w:pStyle w:val="Nagwek"/>
        <w:rPr>
          <w:rFonts w:ascii="Arial" w:hAnsi="Arial" w:cs="Arial"/>
          <w:sz w:val="22"/>
          <w:szCs w:val="22"/>
        </w:rPr>
      </w:pPr>
    </w:p>
    <w:p w:rsidR="00B330CB" w:rsidRPr="00AC5006" w:rsidRDefault="00AC5006" w:rsidP="006C004E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5006">
        <w:rPr>
          <w:rFonts w:ascii="Arial" w:hAnsi="Arial" w:cs="Arial"/>
          <w:sz w:val="22"/>
          <w:szCs w:val="22"/>
        </w:rPr>
        <w:t>…………….</w:t>
      </w:r>
      <w:r w:rsidR="00B330CB" w:rsidRPr="00AC5006">
        <w:rPr>
          <w:rFonts w:ascii="Arial" w:hAnsi="Arial" w:cs="Arial"/>
          <w:sz w:val="16"/>
          <w:szCs w:val="16"/>
        </w:rPr>
        <w:t xml:space="preserve">………………………                                                                                                                                                                                                   </w:t>
      </w:r>
    </w:p>
    <w:p w:rsidR="00B330CB" w:rsidRPr="00AC5006" w:rsidRDefault="00AC5006" w:rsidP="00B330CB">
      <w:pPr>
        <w:spacing w:after="120"/>
        <w:rPr>
          <w:rFonts w:ascii="Arial" w:hAnsi="Arial" w:cs="Arial"/>
          <w:sz w:val="16"/>
          <w:szCs w:val="16"/>
        </w:rPr>
      </w:pPr>
      <w:r w:rsidRPr="00AC5006">
        <w:rPr>
          <w:rFonts w:ascii="Arial" w:hAnsi="Arial" w:cs="Arial"/>
          <w:sz w:val="16"/>
          <w:szCs w:val="16"/>
        </w:rPr>
        <w:t xml:space="preserve">    </w:t>
      </w:r>
      <w:r w:rsidR="009266A6">
        <w:rPr>
          <w:rFonts w:ascii="Arial" w:hAnsi="Arial" w:cs="Arial"/>
          <w:sz w:val="16"/>
          <w:szCs w:val="16"/>
        </w:rPr>
        <w:t xml:space="preserve">  </w:t>
      </w:r>
      <w:r w:rsidRPr="00AC5006">
        <w:rPr>
          <w:rFonts w:ascii="Arial" w:hAnsi="Arial" w:cs="Arial"/>
          <w:sz w:val="16"/>
          <w:szCs w:val="16"/>
        </w:rPr>
        <w:t xml:space="preserve">  </w:t>
      </w:r>
      <w:r w:rsidRPr="00AC5006">
        <w:rPr>
          <w:rFonts w:ascii="Arial" w:hAnsi="Arial" w:cs="Arial"/>
          <w:i/>
          <w:sz w:val="18"/>
          <w:szCs w:val="18"/>
        </w:rPr>
        <w:t>Oznaczenie Wykonawcy</w:t>
      </w:r>
      <w:r w:rsidR="00B330CB" w:rsidRPr="00AC5006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B330CB" w:rsidRPr="00AC5006" w:rsidRDefault="00AC5006" w:rsidP="00AC5006">
      <w:pPr>
        <w:spacing w:after="120"/>
        <w:rPr>
          <w:sz w:val="20"/>
          <w:szCs w:val="20"/>
        </w:rPr>
      </w:pPr>
      <w:r w:rsidRPr="00AC5006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330CB" w:rsidRPr="00AC5006">
        <w:rPr>
          <w:sz w:val="20"/>
          <w:szCs w:val="20"/>
        </w:rPr>
        <w:t>/wzór/</w:t>
      </w:r>
    </w:p>
    <w:p w:rsidR="00764038" w:rsidRPr="00AC5006" w:rsidRDefault="00764038" w:rsidP="00AC5006">
      <w:pPr>
        <w:pStyle w:val="Tekstpodstawowywcity"/>
        <w:spacing w:line="360" w:lineRule="auto"/>
        <w:ind w:left="0"/>
        <w:jc w:val="center"/>
        <w:rPr>
          <w:color w:val="632423" w:themeColor="accent2" w:themeShade="80"/>
          <w:sz w:val="28"/>
          <w:szCs w:val="20"/>
        </w:rPr>
      </w:pPr>
      <w:r w:rsidRPr="00AC5006">
        <w:rPr>
          <w:b/>
          <w:sz w:val="28"/>
          <w:szCs w:val="20"/>
        </w:rPr>
        <w:t xml:space="preserve">FORMULARZ CENOWY </w:t>
      </w:r>
      <w:r w:rsidRPr="00AC5006">
        <w:rPr>
          <w:b/>
          <w:color w:val="632423" w:themeColor="accent2" w:themeShade="80"/>
          <w:sz w:val="28"/>
          <w:szCs w:val="20"/>
        </w:rPr>
        <w:t xml:space="preserve">dla </w:t>
      </w:r>
      <w:r w:rsidR="00AC5006" w:rsidRPr="00AC5006">
        <w:rPr>
          <w:b/>
          <w:color w:val="632423" w:themeColor="accent2" w:themeShade="80"/>
          <w:sz w:val="28"/>
          <w:szCs w:val="20"/>
        </w:rPr>
        <w:t>Części:</w:t>
      </w:r>
      <w:r w:rsidRPr="00AC5006">
        <w:rPr>
          <w:b/>
          <w:color w:val="632423" w:themeColor="accent2" w:themeShade="80"/>
          <w:sz w:val="28"/>
          <w:szCs w:val="20"/>
        </w:rPr>
        <w:t xml:space="preserve"> </w:t>
      </w:r>
      <w:r w:rsidRPr="00AC5006">
        <w:rPr>
          <w:color w:val="632423" w:themeColor="accent2" w:themeShade="80"/>
          <w:sz w:val="28"/>
          <w:szCs w:val="20"/>
        </w:rPr>
        <w:t>…</w:t>
      </w:r>
      <w:r w:rsidR="00AC5006" w:rsidRPr="00AC5006">
        <w:rPr>
          <w:color w:val="632423" w:themeColor="accent2" w:themeShade="80"/>
          <w:sz w:val="28"/>
          <w:szCs w:val="20"/>
        </w:rPr>
        <w:t>……</w:t>
      </w:r>
      <w:r w:rsidRPr="00AC5006">
        <w:rPr>
          <w:color w:val="632423" w:themeColor="accent2" w:themeShade="80"/>
          <w:sz w:val="28"/>
          <w:szCs w:val="20"/>
        </w:rPr>
        <w:t xml:space="preserve">….. </w:t>
      </w:r>
    </w:p>
    <w:p w:rsidR="00764038" w:rsidRPr="00AC5006" w:rsidRDefault="00764038" w:rsidP="00216261">
      <w:pPr>
        <w:pStyle w:val="Tekstpodstawowywcity"/>
        <w:ind w:left="0" w:right="820"/>
        <w:rPr>
          <w:rFonts w:cs="Arial"/>
          <w:b/>
          <w:bCs/>
          <w:sz w:val="18"/>
          <w:szCs w:val="18"/>
        </w:rPr>
      </w:pPr>
      <w:r w:rsidRPr="00AC5006">
        <w:rPr>
          <w:rFonts w:cs="Arial"/>
          <w:sz w:val="18"/>
          <w:szCs w:val="18"/>
        </w:rPr>
        <w:t xml:space="preserve">Składając ofertę w postępowaniu o udzielenie zamówienia publicznego prowadzonym w trybie przetargu nieograniczonego na </w:t>
      </w:r>
      <w:r w:rsidRPr="00AC5006">
        <w:rPr>
          <w:rFonts w:cs="Arial"/>
          <w:b/>
          <w:sz w:val="18"/>
          <w:szCs w:val="18"/>
        </w:rPr>
        <w:t xml:space="preserve">dostawę sprzętu komputerowego </w:t>
      </w:r>
      <w:r w:rsidR="00AC5006" w:rsidRPr="00AC5006">
        <w:rPr>
          <w:rFonts w:cs="Arial"/>
          <w:b/>
          <w:sz w:val="18"/>
          <w:szCs w:val="18"/>
        </w:rPr>
        <w:t>–</w:t>
      </w:r>
      <w:r w:rsidRPr="00AC5006">
        <w:rPr>
          <w:rFonts w:cs="Arial"/>
          <w:b/>
          <w:sz w:val="18"/>
          <w:szCs w:val="18"/>
        </w:rPr>
        <w:t xml:space="preserve"> </w:t>
      </w:r>
      <w:r w:rsidR="000633A5">
        <w:rPr>
          <w:rFonts w:cs="Arial"/>
          <w:b/>
          <w:sz w:val="18"/>
          <w:szCs w:val="18"/>
        </w:rPr>
        <w:t>5</w:t>
      </w:r>
      <w:r w:rsidR="00AC5006" w:rsidRPr="00AC5006">
        <w:rPr>
          <w:rFonts w:cs="Arial"/>
          <w:b/>
          <w:sz w:val="18"/>
          <w:szCs w:val="18"/>
        </w:rPr>
        <w:t xml:space="preserve"> Części</w:t>
      </w:r>
      <w:r w:rsidRPr="00AC5006">
        <w:rPr>
          <w:rFonts w:cs="Arial"/>
          <w:b/>
          <w:sz w:val="18"/>
          <w:szCs w:val="18"/>
        </w:rPr>
        <w:t xml:space="preserve">,  </w:t>
      </w:r>
      <w:r w:rsidRPr="00AC5006">
        <w:rPr>
          <w:rFonts w:cs="Arial"/>
          <w:sz w:val="18"/>
          <w:szCs w:val="18"/>
        </w:rPr>
        <w:t xml:space="preserve">oferujemy realizację zamówienia zgodnie z poniższymi cenami i opisem przedmiotu zamówienia zawartym w załączniku nr </w:t>
      </w:r>
      <w:r w:rsidR="00C90EF5" w:rsidRPr="00AC5006">
        <w:rPr>
          <w:rFonts w:cs="Arial"/>
          <w:sz w:val="18"/>
          <w:szCs w:val="18"/>
        </w:rPr>
        <w:t>A</w:t>
      </w:r>
      <w:r w:rsidRPr="00AC5006">
        <w:rPr>
          <w:rFonts w:cs="Arial"/>
          <w:sz w:val="18"/>
          <w:szCs w:val="18"/>
        </w:rPr>
        <w:t xml:space="preserve"> do SIWZ</w:t>
      </w:r>
      <w:r w:rsidRPr="00AC5006">
        <w:rPr>
          <w:rFonts w:cs="Arial"/>
          <w:b/>
          <w:bCs/>
          <w:sz w:val="18"/>
          <w:szCs w:val="18"/>
        </w:rPr>
        <w:t>:</w:t>
      </w:r>
    </w:p>
    <w:p w:rsidR="001940E5" w:rsidRDefault="001940E5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40"/>
        <w:gridCol w:w="2552"/>
        <w:gridCol w:w="850"/>
        <w:gridCol w:w="1985"/>
        <w:gridCol w:w="1592"/>
        <w:gridCol w:w="993"/>
        <w:gridCol w:w="1951"/>
      </w:tblGrid>
      <w:tr w:rsidR="009A53F8" w:rsidRPr="009A53F8" w:rsidTr="00216261">
        <w:trPr>
          <w:trHeight w:val="1067"/>
        </w:trPr>
        <w:tc>
          <w:tcPr>
            <w:tcW w:w="696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3840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Przedmiot zamówienia</w:t>
            </w:r>
          </w:p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Nazwa producenta i typ asortymentu oferowanego przez wykonawcę</w:t>
            </w:r>
          </w:p>
        </w:tc>
        <w:tc>
          <w:tcPr>
            <w:tcW w:w="850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cena netto (zł)</w:t>
            </w:r>
          </w:p>
        </w:tc>
        <w:tc>
          <w:tcPr>
            <w:tcW w:w="1592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</w:t>
            </w:r>
          </w:p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netto (zł)</w:t>
            </w:r>
          </w:p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iCs/>
                <w:sz w:val="16"/>
                <w:szCs w:val="16"/>
              </w:rPr>
              <w:t>[4x5]</w:t>
            </w:r>
          </w:p>
        </w:tc>
        <w:tc>
          <w:tcPr>
            <w:tcW w:w="993" w:type="dxa"/>
            <w:vAlign w:val="center"/>
          </w:tcPr>
          <w:p w:rsidR="009A53F8" w:rsidRPr="009A53F8" w:rsidRDefault="009A53F8" w:rsidP="009A53F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9A53F8" w:rsidRPr="009A53F8" w:rsidRDefault="009A53F8" w:rsidP="00216261">
            <w:pPr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Stawka podatku VAT*</w:t>
            </w:r>
          </w:p>
          <w:p w:rsidR="009A53F8" w:rsidRPr="009A53F8" w:rsidRDefault="009A53F8" w:rsidP="009A53F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 brutto (zł)*</w:t>
            </w:r>
          </w:p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iCs/>
                <w:sz w:val="16"/>
                <w:szCs w:val="16"/>
              </w:rPr>
              <w:t>[wartość netto + podatek VAT]</w:t>
            </w:r>
          </w:p>
        </w:tc>
      </w:tr>
      <w:tr w:rsidR="009A53F8" w:rsidRPr="009A53F8" w:rsidTr="00216261">
        <w:tc>
          <w:tcPr>
            <w:tcW w:w="696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1592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951" w:type="dxa"/>
          </w:tcPr>
          <w:p w:rsidR="009A53F8" w:rsidRPr="009A53F8" w:rsidRDefault="009A53F8" w:rsidP="009A53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A53F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8</w:t>
            </w:r>
          </w:p>
        </w:tc>
      </w:tr>
      <w:tr w:rsidR="009A53F8" w:rsidRPr="009A53F8" w:rsidTr="00216261">
        <w:trPr>
          <w:trHeight w:hRule="exact" w:val="1471"/>
        </w:trPr>
        <w:tc>
          <w:tcPr>
            <w:tcW w:w="696" w:type="dxa"/>
          </w:tcPr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9A53F8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1</w:t>
            </w: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9A53F8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2</w:t>
            </w: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9A53F8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3</w:t>
            </w: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9A53F8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….</w:t>
            </w: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9A53F8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………</w:t>
            </w: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9A53F8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….…..</w:t>
            </w:r>
          </w:p>
        </w:tc>
        <w:tc>
          <w:tcPr>
            <w:tcW w:w="3840" w:type="dxa"/>
          </w:tcPr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850" w:type="dxa"/>
          </w:tcPr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  <w:p w:rsidR="009A53F8" w:rsidRPr="009A53F8" w:rsidRDefault="009A53F8" w:rsidP="009A5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985" w:type="dxa"/>
          </w:tcPr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592" w:type="dxa"/>
          </w:tcPr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993" w:type="dxa"/>
          </w:tcPr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951" w:type="dxa"/>
          </w:tcPr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</w:tr>
      <w:tr w:rsidR="009A53F8" w:rsidRPr="009A53F8" w:rsidTr="00216261">
        <w:trPr>
          <w:trHeight w:val="401"/>
        </w:trPr>
        <w:tc>
          <w:tcPr>
            <w:tcW w:w="12508" w:type="dxa"/>
            <w:gridSpan w:val="7"/>
            <w:vAlign w:val="center"/>
          </w:tcPr>
          <w:p w:rsidR="009A53F8" w:rsidRPr="009A53F8" w:rsidRDefault="009A53F8" w:rsidP="009A53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9A53F8">
              <w:rPr>
                <w:rFonts w:ascii="Arial" w:hAnsi="Arial" w:cs="Arial"/>
                <w:b/>
                <w:bCs/>
                <w:sz w:val="16"/>
                <w:szCs w:val="16"/>
                <w:lang w:val="x-none" w:eastAsia="x-none"/>
              </w:rPr>
              <w:t>RAZEM  BRUTTO*</w:t>
            </w:r>
          </w:p>
        </w:tc>
        <w:tc>
          <w:tcPr>
            <w:tcW w:w="1951" w:type="dxa"/>
          </w:tcPr>
          <w:p w:rsidR="009A53F8" w:rsidRPr="009A53F8" w:rsidRDefault="009A53F8" w:rsidP="009A53F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</w:p>
        </w:tc>
      </w:tr>
    </w:tbl>
    <w:p w:rsidR="009A53F8" w:rsidRPr="009A53F8" w:rsidRDefault="009A53F8" w:rsidP="004E5E42">
      <w:pPr>
        <w:tabs>
          <w:tab w:val="left" w:pos="14175"/>
        </w:tabs>
        <w:spacing w:after="120"/>
        <w:ind w:right="537"/>
        <w:jc w:val="both"/>
        <w:rPr>
          <w:rFonts w:ascii="Arial" w:hAnsi="Arial" w:cs="Arial"/>
          <w:bCs/>
          <w:sz w:val="18"/>
          <w:szCs w:val="18"/>
        </w:rPr>
      </w:pPr>
      <w:r w:rsidRPr="009A53F8">
        <w:rPr>
          <w:rFonts w:ascii="Arial" w:hAnsi="Arial" w:cs="Arial"/>
          <w:sz w:val="16"/>
          <w:szCs w:val="16"/>
        </w:rPr>
        <w:t xml:space="preserve">Cena oferty uwzględnia wszystkie związane z realizacją przedmiotu zamówienia określonego w SIWZ niezbędne do prawidłowego wykonania przedmiotu zamówienia w tym m.in. podatek VAT**, koszt dostawy, wyładowania sprzętu i umieszczenia go we wskazanym pomieszczeniu Zamawiającego, instalacji i uruchomienia przedmiotu zamówienia w siedzibie Zamawiającego, instruktaż z obsługi sprzętu </w:t>
      </w:r>
      <w:r w:rsidRPr="009A53F8">
        <w:rPr>
          <w:rFonts w:ascii="Arial" w:hAnsi="Arial" w:cs="Arial"/>
          <w:bCs/>
          <w:sz w:val="16"/>
          <w:szCs w:val="16"/>
        </w:rPr>
        <w:t>oraz ubezpieczenie przedmiotu zamówienia do czasu podpisania protokołu odbioru. * podmiot zagraniczny nie wypełnia rubryk nr 7 i 8 ,**nie dotyczy podmiotu zagranicznego</w:t>
      </w:r>
    </w:p>
    <w:p w:rsidR="009A53F8" w:rsidRPr="001509AC" w:rsidRDefault="001509AC" w:rsidP="004E5E42">
      <w:pPr>
        <w:spacing w:after="120"/>
        <w:ind w:right="537"/>
        <w:rPr>
          <w:rFonts w:ascii="Arial" w:hAnsi="Arial" w:cs="Arial"/>
          <w:sz w:val="16"/>
          <w:szCs w:val="18"/>
        </w:rPr>
      </w:pPr>
      <w:r w:rsidRPr="001509AC">
        <w:rPr>
          <w:rFonts w:ascii="Arial" w:hAnsi="Arial" w:cs="Arial"/>
          <w:b/>
          <w:bCs/>
          <w:sz w:val="16"/>
          <w:szCs w:val="18"/>
          <w:u w:val="single"/>
        </w:rPr>
        <w:t>UWAGA -</w:t>
      </w:r>
      <w:r w:rsidRPr="001509AC">
        <w:rPr>
          <w:rFonts w:ascii="Arial" w:hAnsi="Arial" w:cs="Arial"/>
          <w:bCs/>
          <w:sz w:val="16"/>
          <w:szCs w:val="18"/>
          <w:u w:val="single"/>
        </w:rPr>
        <w:t xml:space="preserve"> </w:t>
      </w:r>
      <w:r w:rsidRPr="001509AC">
        <w:rPr>
          <w:rFonts w:ascii="Arial" w:hAnsi="Arial" w:cs="Arial"/>
          <w:b/>
          <w:sz w:val="16"/>
          <w:szCs w:val="18"/>
          <w:u w:val="single"/>
        </w:rPr>
        <w:t xml:space="preserve">Naliczanie podatku VAT – 0%  </w:t>
      </w:r>
      <w:r w:rsidRPr="001509AC">
        <w:rPr>
          <w:rFonts w:ascii="Arial" w:hAnsi="Arial" w:cs="Arial"/>
          <w:sz w:val="16"/>
          <w:szCs w:val="18"/>
        </w:rPr>
        <w:t xml:space="preserve">Wykaz towarów, których dostawa musi być opodatkowana </w:t>
      </w:r>
      <w:r w:rsidRPr="001509AC">
        <w:rPr>
          <w:rFonts w:ascii="Arial" w:hAnsi="Arial" w:cs="Arial"/>
          <w:b/>
          <w:sz w:val="16"/>
          <w:szCs w:val="18"/>
          <w:u w:val="single"/>
        </w:rPr>
        <w:t>stawką VAT 0%:</w:t>
      </w:r>
      <w:r w:rsidRPr="001509AC">
        <w:rPr>
          <w:rFonts w:ascii="Arial" w:hAnsi="Arial" w:cs="Arial"/>
          <w:sz w:val="16"/>
          <w:szCs w:val="18"/>
        </w:rPr>
        <w:t xml:space="preserve"> zestawy komputerów stacjonarnych, jednostki centralne komputerów, monitory, drukarki, skanery, serwery, urządzenia do </w:t>
      </w:r>
      <w:proofErr w:type="spellStart"/>
      <w:r w:rsidRPr="001509AC">
        <w:rPr>
          <w:rFonts w:ascii="Arial" w:hAnsi="Arial" w:cs="Arial"/>
          <w:sz w:val="16"/>
          <w:szCs w:val="18"/>
        </w:rPr>
        <w:t>braila</w:t>
      </w:r>
      <w:proofErr w:type="spellEnd"/>
      <w:r w:rsidRPr="001509AC">
        <w:rPr>
          <w:rFonts w:ascii="Arial" w:hAnsi="Arial" w:cs="Arial"/>
          <w:sz w:val="16"/>
          <w:szCs w:val="18"/>
        </w:rPr>
        <w:t xml:space="preserve"> itd. (na podstawie ustawy z dnia 11 marca 2004 r. o podatku od towarów i usług tekst jednolity Dz. U. z 2011 r. Nr 177, poz. 1054 z </w:t>
      </w:r>
      <w:proofErr w:type="spellStart"/>
      <w:r w:rsidRPr="001509AC">
        <w:rPr>
          <w:rFonts w:ascii="Arial" w:hAnsi="Arial" w:cs="Arial"/>
          <w:sz w:val="16"/>
          <w:szCs w:val="18"/>
        </w:rPr>
        <w:t>późn</w:t>
      </w:r>
      <w:proofErr w:type="spellEnd"/>
      <w:r w:rsidRPr="001509AC">
        <w:rPr>
          <w:rFonts w:ascii="Arial" w:hAnsi="Arial" w:cs="Arial"/>
          <w:sz w:val="16"/>
          <w:szCs w:val="18"/>
        </w:rPr>
        <w:t>. zm. – art. 83 ust. 1 pkt 26 lit. a, wykaz sprzętu załącznik nr 8 do ustawy) –</w:t>
      </w:r>
      <w:r w:rsidRPr="001509AC">
        <w:rPr>
          <w:rFonts w:ascii="Arial" w:hAnsi="Arial" w:cs="Arial"/>
          <w:b/>
          <w:sz w:val="16"/>
          <w:szCs w:val="18"/>
        </w:rPr>
        <w:t xml:space="preserve"> </w:t>
      </w:r>
      <w:r w:rsidRPr="001509AC">
        <w:rPr>
          <w:rFonts w:ascii="Arial" w:hAnsi="Arial" w:cs="Arial"/>
          <w:sz w:val="18"/>
          <w:szCs w:val="20"/>
        </w:rPr>
        <w:t xml:space="preserve">Sprzęt komputerowy z </w:t>
      </w:r>
      <w:r w:rsidRPr="001509AC">
        <w:rPr>
          <w:rFonts w:ascii="Arial" w:hAnsi="Arial" w:cs="Arial"/>
          <w:b/>
          <w:sz w:val="18"/>
          <w:szCs w:val="22"/>
        </w:rPr>
        <w:t xml:space="preserve">dotyczy Części 1 poz. </w:t>
      </w:r>
      <w:r w:rsidRPr="001509AC">
        <w:rPr>
          <w:rFonts w:ascii="Arial" w:hAnsi="Arial" w:cs="Arial"/>
          <w:b/>
          <w:sz w:val="18"/>
          <w:szCs w:val="22"/>
        </w:rPr>
        <w:t>1</w:t>
      </w:r>
      <w:r w:rsidR="004E5E42">
        <w:rPr>
          <w:rFonts w:ascii="Arial" w:hAnsi="Arial" w:cs="Arial"/>
          <w:b/>
          <w:sz w:val="18"/>
          <w:szCs w:val="22"/>
        </w:rPr>
        <w:t>.</w:t>
      </w:r>
    </w:p>
    <w:p w:rsidR="009A53F8" w:rsidRDefault="009A53F8" w:rsidP="009A53F8">
      <w:pPr>
        <w:spacing w:after="120"/>
        <w:rPr>
          <w:rFonts w:ascii="Arial" w:hAnsi="Arial" w:cs="Arial"/>
          <w:sz w:val="18"/>
          <w:szCs w:val="18"/>
        </w:rPr>
      </w:pPr>
    </w:p>
    <w:p w:rsidR="001509AC" w:rsidRPr="009A53F8" w:rsidRDefault="001509AC" w:rsidP="009A53F8">
      <w:pPr>
        <w:spacing w:after="120"/>
        <w:rPr>
          <w:rFonts w:ascii="Arial" w:hAnsi="Arial" w:cs="Arial"/>
          <w:sz w:val="18"/>
          <w:szCs w:val="18"/>
        </w:rPr>
      </w:pPr>
    </w:p>
    <w:p w:rsidR="009A53F8" w:rsidRPr="009A53F8" w:rsidRDefault="009A53F8" w:rsidP="009A53F8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9A53F8">
        <w:rPr>
          <w:rFonts w:ascii="Arial" w:hAnsi="Arial" w:cs="Arial"/>
          <w:sz w:val="16"/>
          <w:szCs w:val="16"/>
        </w:rPr>
        <w:t xml:space="preserve">............................ dnia .......................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9A53F8">
        <w:rPr>
          <w:rFonts w:ascii="Arial" w:hAnsi="Arial" w:cs="Arial"/>
          <w:sz w:val="16"/>
          <w:szCs w:val="16"/>
        </w:rPr>
        <w:t xml:space="preserve">     ................................................................................................. </w:t>
      </w:r>
    </w:p>
    <w:p w:rsidR="009A53F8" w:rsidRPr="009A53F8" w:rsidRDefault="009A53F8" w:rsidP="009A53F8">
      <w:pPr>
        <w:ind w:left="5100"/>
        <w:rPr>
          <w:rFonts w:ascii="Arial" w:hAnsi="Arial" w:cs="Arial"/>
          <w:sz w:val="16"/>
          <w:szCs w:val="16"/>
        </w:rPr>
      </w:pPr>
      <w:r w:rsidRPr="009A53F8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9A53F8">
        <w:rPr>
          <w:rFonts w:ascii="Arial" w:hAnsi="Arial" w:cs="Arial"/>
          <w:sz w:val="16"/>
          <w:szCs w:val="16"/>
        </w:rPr>
        <w:t xml:space="preserve">   Podpis i pieczęć osoby(</w:t>
      </w:r>
      <w:proofErr w:type="spellStart"/>
      <w:r w:rsidRPr="009A53F8">
        <w:rPr>
          <w:rFonts w:ascii="Arial" w:hAnsi="Arial" w:cs="Arial"/>
          <w:sz w:val="16"/>
          <w:szCs w:val="16"/>
        </w:rPr>
        <w:t>ób</w:t>
      </w:r>
      <w:proofErr w:type="spellEnd"/>
      <w:r w:rsidRPr="009A53F8">
        <w:rPr>
          <w:rFonts w:ascii="Arial" w:hAnsi="Arial" w:cs="Arial"/>
          <w:sz w:val="16"/>
          <w:szCs w:val="16"/>
        </w:rPr>
        <w:t>) uprawnionej(</w:t>
      </w:r>
      <w:proofErr w:type="spellStart"/>
      <w:r w:rsidRPr="009A53F8">
        <w:rPr>
          <w:rFonts w:ascii="Arial" w:hAnsi="Arial" w:cs="Arial"/>
          <w:sz w:val="16"/>
          <w:szCs w:val="16"/>
        </w:rPr>
        <w:t>ych</w:t>
      </w:r>
      <w:proofErr w:type="spellEnd"/>
      <w:r w:rsidRPr="009A53F8">
        <w:rPr>
          <w:rFonts w:ascii="Arial" w:hAnsi="Arial" w:cs="Arial"/>
          <w:sz w:val="16"/>
          <w:szCs w:val="16"/>
        </w:rPr>
        <w:t xml:space="preserve">)  </w:t>
      </w:r>
    </w:p>
    <w:p w:rsidR="009A53F8" w:rsidRPr="009A53F8" w:rsidRDefault="009A53F8" w:rsidP="009A53F8">
      <w:pPr>
        <w:ind w:left="283"/>
        <w:rPr>
          <w:rFonts w:ascii="Arial" w:hAnsi="Arial" w:cs="Arial"/>
          <w:sz w:val="22"/>
          <w:szCs w:val="22"/>
        </w:rPr>
      </w:pPr>
      <w:r w:rsidRPr="009A53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9A53F8">
        <w:rPr>
          <w:rFonts w:ascii="Arial" w:hAnsi="Arial" w:cs="Arial"/>
          <w:sz w:val="16"/>
          <w:szCs w:val="16"/>
        </w:rPr>
        <w:t xml:space="preserve"> do reprezentowania Wykonawcy</w:t>
      </w:r>
      <w:r w:rsidRPr="009A53F8">
        <w:rPr>
          <w:rFonts w:ascii="Arial" w:hAnsi="Arial" w:cs="Arial"/>
          <w:sz w:val="20"/>
          <w:szCs w:val="20"/>
        </w:rPr>
        <w:t xml:space="preserve">   </w:t>
      </w:r>
      <w:r w:rsidRPr="009A53F8">
        <w:rPr>
          <w:rFonts w:ascii="Arial" w:hAnsi="Arial" w:cs="Arial"/>
          <w:sz w:val="22"/>
          <w:szCs w:val="22"/>
        </w:rPr>
        <w:t xml:space="preserve"> </w:t>
      </w:r>
    </w:p>
    <w:p w:rsidR="009A53F8" w:rsidRPr="009A53F8" w:rsidRDefault="009A53F8" w:rsidP="009A53F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A53F8" w:rsidRPr="009A53F8" w:rsidRDefault="009A53F8" w:rsidP="009A53F8">
      <w:pPr>
        <w:spacing w:after="120"/>
        <w:jc w:val="center"/>
        <w:rPr>
          <w:b/>
          <w:sz w:val="20"/>
          <w:szCs w:val="20"/>
        </w:rPr>
      </w:pPr>
    </w:p>
    <w:p w:rsidR="009A53F8" w:rsidRDefault="009A53F8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A53F8" w:rsidRPr="00444A46" w:rsidRDefault="009A53F8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sectPr w:rsidR="009A53F8" w:rsidRPr="00444A46" w:rsidSect="009266A6">
      <w:headerReference w:type="default" r:id="rId9"/>
      <w:footerReference w:type="even" r:id="rId10"/>
      <w:footerReference w:type="default" r:id="rId11"/>
      <w:pgSz w:w="16838" w:h="11906" w:orient="landscape"/>
      <w:pgMar w:top="426" w:right="567" w:bottom="142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9266A6" w:rsidRDefault="009266A6" w:rsidP="009266A6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9266A6">
      <w:rPr>
        <w:rFonts w:ascii="Arial" w:hAnsi="Arial" w:cs="Arial"/>
        <w:sz w:val="20"/>
      </w:rPr>
      <w:t>ZP/369/D/19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3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5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7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28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1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2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3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1"/>
  </w:num>
  <w:num w:numId="5">
    <w:abstractNumId w:val="9"/>
  </w:num>
  <w:num w:numId="6">
    <w:abstractNumId w:val="31"/>
  </w:num>
  <w:num w:numId="7">
    <w:abstractNumId w:val="42"/>
  </w:num>
  <w:num w:numId="8">
    <w:abstractNumId w:val="30"/>
  </w:num>
  <w:num w:numId="9">
    <w:abstractNumId w:val="30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3"/>
  </w:num>
  <w:num w:numId="11">
    <w:abstractNumId w:val="4"/>
  </w:num>
  <w:num w:numId="12">
    <w:abstractNumId w:val="3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4"/>
  </w:num>
  <w:num w:numId="17">
    <w:abstractNumId w:val="17"/>
  </w:num>
  <w:num w:numId="18">
    <w:abstractNumId w:val="7"/>
  </w:num>
  <w:num w:numId="19">
    <w:abstractNumId w:val="27"/>
  </w:num>
  <w:num w:numId="20">
    <w:abstractNumId w:val="24"/>
  </w:num>
  <w:num w:numId="21">
    <w:abstractNumId w:val="41"/>
  </w:num>
  <w:num w:numId="22">
    <w:abstractNumId w:val="13"/>
  </w:num>
  <w:num w:numId="23">
    <w:abstractNumId w:val="10"/>
  </w:num>
  <w:num w:numId="24">
    <w:abstractNumId w:val="39"/>
  </w:num>
  <w:num w:numId="25">
    <w:abstractNumId w:val="36"/>
  </w:num>
  <w:num w:numId="26">
    <w:abstractNumId w:val="29"/>
  </w:num>
  <w:num w:numId="27">
    <w:abstractNumId w:val="23"/>
  </w:num>
  <w:num w:numId="28">
    <w:abstractNumId w:val="37"/>
  </w:num>
  <w:num w:numId="29">
    <w:abstractNumId w:val="43"/>
  </w:num>
  <w:num w:numId="30">
    <w:abstractNumId w:val="8"/>
  </w:num>
  <w:num w:numId="31">
    <w:abstractNumId w:val="12"/>
  </w:num>
  <w:num w:numId="32">
    <w:abstractNumId w:val="35"/>
  </w:num>
  <w:num w:numId="33">
    <w:abstractNumId w:val="18"/>
  </w:num>
  <w:num w:numId="34">
    <w:abstractNumId w:val="6"/>
  </w:num>
  <w:num w:numId="35">
    <w:abstractNumId w:val="34"/>
  </w:num>
  <w:num w:numId="36">
    <w:abstractNumId w:val="40"/>
  </w:num>
  <w:num w:numId="37">
    <w:abstractNumId w:val="32"/>
  </w:num>
  <w:num w:numId="38">
    <w:abstractNumId w:val="44"/>
  </w:num>
  <w:num w:numId="39">
    <w:abstractNumId w:val="28"/>
  </w:num>
  <w:num w:numId="40">
    <w:abstractNumId w:val="16"/>
  </w:num>
  <w:num w:numId="41">
    <w:abstractNumId w:val="3"/>
  </w:num>
  <w:num w:numId="42">
    <w:abstractNumId w:val="20"/>
  </w:num>
  <w:num w:numId="43">
    <w:abstractNumId w:val="19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3A5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C68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1115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9AC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261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4A4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E42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26E36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5773B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5C2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D66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108"/>
    <w:rsid w:val="008C5676"/>
    <w:rsid w:val="008C6B41"/>
    <w:rsid w:val="008C6BB8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66D4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6A6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31D3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3F8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1989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5006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E7EFB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3014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5810"/>
    <w:rsid w:val="00FA67AA"/>
    <w:rsid w:val="00FA6F21"/>
    <w:rsid w:val="00FA70E0"/>
    <w:rsid w:val="00FA7632"/>
    <w:rsid w:val="00FB1947"/>
    <w:rsid w:val="00FB4126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7942-5472-4B1B-A8B4-ED1038A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47</cp:revision>
  <cp:lastPrinted>2019-02-28T09:29:00Z</cp:lastPrinted>
  <dcterms:created xsi:type="dcterms:W3CDTF">2019-02-12T12:24:00Z</dcterms:created>
  <dcterms:modified xsi:type="dcterms:W3CDTF">2019-03-22T10:56:00Z</dcterms:modified>
</cp:coreProperties>
</file>