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0" w:rsidRPr="00AC5006" w:rsidRDefault="00860D66" w:rsidP="00AC5006">
      <w:pPr>
        <w:pStyle w:val="Nagwek5"/>
        <w:ind w:left="0"/>
        <w:jc w:val="center"/>
        <w:rPr>
          <w:rFonts w:cs="Arial"/>
          <w:i w:val="0"/>
          <w:sz w:val="20"/>
          <w:szCs w:val="20"/>
        </w:rPr>
      </w:pPr>
      <w:r>
        <w:rPr>
          <w:rFonts w:cs="Arial"/>
          <w:i w:val="0"/>
          <w:color w:val="FF0000"/>
          <w:sz w:val="20"/>
          <w:szCs w:val="20"/>
        </w:rPr>
        <w:t xml:space="preserve"> </w:t>
      </w:r>
      <w:r w:rsidR="00AC5006">
        <w:rPr>
          <w:rFonts w:cs="Arial"/>
          <w:i w:val="0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C5006" w:rsidRPr="00AC5006">
        <w:rPr>
          <w:rFonts w:cs="Arial"/>
          <w:i w:val="0"/>
          <w:sz w:val="20"/>
          <w:szCs w:val="20"/>
        </w:rPr>
        <w:t>Załącznik nr 2 do SIWZ</w:t>
      </w:r>
    </w:p>
    <w:p w:rsidR="00B330CB" w:rsidRPr="00AC5006" w:rsidRDefault="002F10DE" w:rsidP="006C004E">
      <w:pPr>
        <w:pStyle w:val="Nagwek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 xml:space="preserve">    </w:t>
      </w:r>
      <w:r w:rsidR="00B330CB" w:rsidRPr="00AC5006">
        <w:rPr>
          <w:rFonts w:ascii="Arial" w:hAnsi="Arial" w:cs="Arial"/>
          <w:sz w:val="22"/>
          <w:szCs w:val="22"/>
        </w:rPr>
        <w:t xml:space="preserve">  </w:t>
      </w:r>
      <w:r w:rsidR="00AC5006" w:rsidRPr="00AC5006">
        <w:rPr>
          <w:rFonts w:ascii="Arial" w:hAnsi="Arial" w:cs="Arial"/>
          <w:sz w:val="22"/>
          <w:szCs w:val="22"/>
        </w:rPr>
        <w:t>…………….</w:t>
      </w:r>
      <w:r w:rsidR="00B330CB" w:rsidRPr="00AC5006">
        <w:rPr>
          <w:rFonts w:ascii="Arial" w:hAnsi="Arial" w:cs="Arial"/>
          <w:sz w:val="16"/>
          <w:szCs w:val="16"/>
        </w:rPr>
        <w:t xml:space="preserve">………………………                                                                                                                                                                                                   </w:t>
      </w:r>
    </w:p>
    <w:p w:rsidR="00B330CB" w:rsidRPr="00AC5006" w:rsidRDefault="00AC5006" w:rsidP="00B330CB">
      <w:pPr>
        <w:spacing w:after="120"/>
        <w:rPr>
          <w:rFonts w:ascii="Arial" w:hAnsi="Arial" w:cs="Arial"/>
          <w:sz w:val="16"/>
          <w:szCs w:val="16"/>
        </w:rPr>
      </w:pPr>
      <w:r w:rsidRPr="00AC5006">
        <w:rPr>
          <w:rFonts w:ascii="Arial" w:hAnsi="Arial" w:cs="Arial"/>
          <w:sz w:val="16"/>
          <w:szCs w:val="16"/>
        </w:rPr>
        <w:t xml:space="preserve">      </w:t>
      </w:r>
      <w:r w:rsidRPr="00AC5006">
        <w:rPr>
          <w:rFonts w:ascii="Arial" w:hAnsi="Arial" w:cs="Arial"/>
          <w:i/>
          <w:sz w:val="18"/>
          <w:szCs w:val="18"/>
        </w:rPr>
        <w:t>Oznaczenie Wykonawcy</w:t>
      </w:r>
      <w:r w:rsidR="00B330CB" w:rsidRPr="00AC5006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B330CB" w:rsidRPr="00AC5006" w:rsidRDefault="00AC5006" w:rsidP="00AC5006">
      <w:pPr>
        <w:spacing w:after="120"/>
        <w:rPr>
          <w:sz w:val="20"/>
          <w:szCs w:val="20"/>
        </w:rPr>
      </w:pPr>
      <w:r w:rsidRPr="00AC5006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330CB" w:rsidRPr="00AC5006">
        <w:rPr>
          <w:sz w:val="20"/>
          <w:szCs w:val="20"/>
        </w:rPr>
        <w:t>/wzór/</w:t>
      </w:r>
    </w:p>
    <w:p w:rsidR="00764038" w:rsidRPr="00AC5006" w:rsidRDefault="00764038" w:rsidP="00AC5006">
      <w:pPr>
        <w:pStyle w:val="Tekstpodstawowywcity"/>
        <w:spacing w:line="360" w:lineRule="auto"/>
        <w:ind w:left="0"/>
        <w:jc w:val="center"/>
        <w:rPr>
          <w:color w:val="632423" w:themeColor="accent2" w:themeShade="80"/>
          <w:sz w:val="28"/>
          <w:szCs w:val="20"/>
        </w:rPr>
      </w:pPr>
      <w:r w:rsidRPr="00AC5006">
        <w:rPr>
          <w:b/>
          <w:sz w:val="28"/>
          <w:szCs w:val="20"/>
        </w:rPr>
        <w:t xml:space="preserve">FORMULARZ CENOWY </w:t>
      </w:r>
      <w:r w:rsidRPr="00AC5006">
        <w:rPr>
          <w:b/>
          <w:color w:val="632423" w:themeColor="accent2" w:themeShade="80"/>
          <w:sz w:val="28"/>
          <w:szCs w:val="20"/>
        </w:rPr>
        <w:t xml:space="preserve">dla </w:t>
      </w:r>
      <w:r w:rsidR="00AC5006" w:rsidRPr="00AC5006">
        <w:rPr>
          <w:b/>
          <w:color w:val="632423" w:themeColor="accent2" w:themeShade="80"/>
          <w:sz w:val="28"/>
          <w:szCs w:val="20"/>
        </w:rPr>
        <w:t>Części:</w:t>
      </w:r>
      <w:r w:rsidRPr="00AC5006">
        <w:rPr>
          <w:b/>
          <w:color w:val="632423" w:themeColor="accent2" w:themeShade="80"/>
          <w:sz w:val="28"/>
          <w:szCs w:val="20"/>
        </w:rPr>
        <w:t xml:space="preserve"> </w:t>
      </w:r>
      <w:r w:rsidRPr="00AC5006">
        <w:rPr>
          <w:color w:val="632423" w:themeColor="accent2" w:themeShade="80"/>
          <w:sz w:val="28"/>
          <w:szCs w:val="20"/>
        </w:rPr>
        <w:t>…</w:t>
      </w:r>
      <w:r w:rsidR="00AC5006" w:rsidRPr="00AC5006">
        <w:rPr>
          <w:color w:val="632423" w:themeColor="accent2" w:themeShade="80"/>
          <w:sz w:val="28"/>
          <w:szCs w:val="20"/>
        </w:rPr>
        <w:t>……</w:t>
      </w:r>
      <w:r w:rsidRPr="00AC5006">
        <w:rPr>
          <w:color w:val="632423" w:themeColor="accent2" w:themeShade="80"/>
          <w:sz w:val="28"/>
          <w:szCs w:val="20"/>
        </w:rPr>
        <w:t xml:space="preserve">….. </w:t>
      </w:r>
    </w:p>
    <w:p w:rsidR="00764038" w:rsidRPr="00AC5006" w:rsidRDefault="00764038" w:rsidP="00AC5006">
      <w:pPr>
        <w:pStyle w:val="Tekstpodstawowywcity"/>
        <w:ind w:left="0"/>
        <w:rPr>
          <w:rFonts w:cs="Arial"/>
          <w:b/>
          <w:bCs/>
          <w:sz w:val="18"/>
          <w:szCs w:val="18"/>
        </w:rPr>
      </w:pPr>
      <w:r w:rsidRPr="00AC5006">
        <w:rPr>
          <w:rFonts w:cs="Arial"/>
          <w:sz w:val="18"/>
          <w:szCs w:val="18"/>
        </w:rPr>
        <w:t xml:space="preserve">Składając ofertę w postępowaniu o udzielenie zamówienia publicznego prowadzonym w trybie przetargu nieograniczonego na </w:t>
      </w:r>
      <w:r w:rsidRPr="00AC5006">
        <w:rPr>
          <w:rFonts w:cs="Arial"/>
          <w:b/>
          <w:sz w:val="18"/>
          <w:szCs w:val="18"/>
        </w:rPr>
        <w:t xml:space="preserve">dostawę sprzętu komputerowego </w:t>
      </w:r>
      <w:r w:rsidR="00AC5006" w:rsidRPr="00AC5006">
        <w:rPr>
          <w:rFonts w:cs="Arial"/>
          <w:b/>
          <w:sz w:val="18"/>
          <w:szCs w:val="18"/>
        </w:rPr>
        <w:t>–</w:t>
      </w:r>
      <w:r w:rsidRPr="00AC5006">
        <w:rPr>
          <w:rFonts w:cs="Arial"/>
          <w:b/>
          <w:sz w:val="18"/>
          <w:szCs w:val="18"/>
        </w:rPr>
        <w:t xml:space="preserve"> </w:t>
      </w:r>
      <w:r w:rsidR="000633A5">
        <w:rPr>
          <w:rFonts w:cs="Arial"/>
          <w:b/>
          <w:sz w:val="18"/>
          <w:szCs w:val="18"/>
        </w:rPr>
        <w:t>5</w:t>
      </w:r>
      <w:r w:rsidR="00AC5006" w:rsidRPr="00AC5006">
        <w:rPr>
          <w:rFonts w:cs="Arial"/>
          <w:b/>
          <w:sz w:val="18"/>
          <w:szCs w:val="18"/>
        </w:rPr>
        <w:t xml:space="preserve"> Części</w:t>
      </w:r>
      <w:r w:rsidRPr="00AC5006">
        <w:rPr>
          <w:rFonts w:cs="Arial"/>
          <w:b/>
          <w:sz w:val="18"/>
          <w:szCs w:val="18"/>
        </w:rPr>
        <w:t xml:space="preserve">,  </w:t>
      </w:r>
      <w:r w:rsidRPr="00AC5006">
        <w:rPr>
          <w:rFonts w:cs="Arial"/>
          <w:sz w:val="18"/>
          <w:szCs w:val="18"/>
        </w:rPr>
        <w:t xml:space="preserve">oferujemy realizację zamówienia zgodnie z poniższymi cenami i opisem przedmiotu zamówienia zawartym w załączniku nr </w:t>
      </w:r>
      <w:r w:rsidR="00C90EF5" w:rsidRPr="00AC5006">
        <w:rPr>
          <w:rFonts w:cs="Arial"/>
          <w:sz w:val="18"/>
          <w:szCs w:val="18"/>
        </w:rPr>
        <w:t>A</w:t>
      </w:r>
      <w:r w:rsidRPr="00AC5006">
        <w:rPr>
          <w:rFonts w:cs="Arial"/>
          <w:sz w:val="18"/>
          <w:szCs w:val="18"/>
        </w:rPr>
        <w:t xml:space="preserve"> do SIWZ</w:t>
      </w:r>
      <w:r w:rsidRPr="00AC5006">
        <w:rPr>
          <w:rFonts w:cs="Arial"/>
          <w:b/>
          <w:bCs/>
          <w:sz w:val="18"/>
          <w:szCs w:val="18"/>
        </w:rPr>
        <w:t>:</w:t>
      </w:r>
    </w:p>
    <w:p w:rsidR="001940E5" w:rsidRPr="00444A46" w:rsidRDefault="001940E5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AC5006">
        <w:rPr>
          <w:rFonts w:ascii="Arial" w:hAnsi="Arial" w:cs="Arial"/>
          <w:b/>
          <w:bCs/>
          <w:sz w:val="20"/>
          <w:szCs w:val="20"/>
          <w:u w:val="single"/>
        </w:rPr>
        <w:t>Informacja Wykonawcy:</w:t>
      </w:r>
    </w:p>
    <w:p w:rsidR="001940E5" w:rsidRPr="00AC5006" w:rsidRDefault="001940E5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5006">
        <w:rPr>
          <w:rFonts w:ascii="Arial" w:hAnsi="Arial" w:cs="Arial"/>
          <w:b/>
          <w:bCs/>
          <w:sz w:val="20"/>
          <w:szCs w:val="20"/>
        </w:rPr>
        <w:t xml:space="preserve">Informujemy, że  wybór naszej oferty </w:t>
      </w:r>
      <w:r w:rsidRPr="00AC5006">
        <w:rPr>
          <w:rFonts w:ascii="Arial" w:hAnsi="Arial" w:cs="Arial"/>
          <w:b/>
          <w:bCs/>
          <w:sz w:val="20"/>
          <w:szCs w:val="20"/>
          <w:u w:val="single"/>
        </w:rPr>
        <w:t>prowadzi / nie prowadzi</w:t>
      </w:r>
      <w:r w:rsidRPr="007C75C2">
        <w:rPr>
          <w:rFonts w:ascii="Arial" w:hAnsi="Arial" w:cs="Arial"/>
          <w:b/>
          <w:bCs/>
          <w:sz w:val="20"/>
          <w:szCs w:val="20"/>
        </w:rPr>
        <w:t>*</w:t>
      </w:r>
      <w:r w:rsidRPr="00AC5006">
        <w:rPr>
          <w:rFonts w:ascii="Arial" w:hAnsi="Arial" w:cs="Arial"/>
          <w:b/>
          <w:bCs/>
          <w:sz w:val="20"/>
          <w:szCs w:val="20"/>
        </w:rPr>
        <w:t xml:space="preserve"> do powstania u Zamawiającego obowiązku podatkowego: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40"/>
        <w:gridCol w:w="2977"/>
        <w:gridCol w:w="709"/>
        <w:gridCol w:w="1417"/>
        <w:gridCol w:w="561"/>
        <w:gridCol w:w="6"/>
        <w:gridCol w:w="1843"/>
        <w:gridCol w:w="11"/>
        <w:gridCol w:w="2541"/>
      </w:tblGrid>
      <w:tr w:rsidR="00444A46" w:rsidRPr="00444A46" w:rsidTr="00167A2B">
        <w:trPr>
          <w:trHeight w:val="1067"/>
        </w:trPr>
        <w:tc>
          <w:tcPr>
            <w:tcW w:w="696" w:type="dxa"/>
            <w:vAlign w:val="center"/>
          </w:tcPr>
          <w:p w:rsidR="001940E5" w:rsidRPr="00AB1989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AB1989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3840" w:type="dxa"/>
            <w:vAlign w:val="center"/>
          </w:tcPr>
          <w:p w:rsidR="001940E5" w:rsidRPr="00076C68" w:rsidRDefault="001940E5" w:rsidP="00076C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Nazwa producenta i typ asortymentu oferowanego przez wykonawcę</w:t>
            </w:r>
          </w:p>
        </w:tc>
        <w:tc>
          <w:tcPr>
            <w:tcW w:w="709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1417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Cena  netto (zł)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 za sztukę</w:t>
            </w:r>
          </w:p>
        </w:tc>
        <w:tc>
          <w:tcPr>
            <w:tcW w:w="567" w:type="dxa"/>
            <w:gridSpan w:val="2"/>
            <w:vAlign w:val="center"/>
          </w:tcPr>
          <w:p w:rsidR="001940E5" w:rsidRPr="00076C68" w:rsidRDefault="001940E5" w:rsidP="00167A2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iCs/>
                <w:sz w:val="16"/>
                <w:szCs w:val="16"/>
              </w:rPr>
              <w:t>VAT</w:t>
            </w:r>
          </w:p>
          <w:p w:rsidR="001940E5" w:rsidRPr="00076C68" w:rsidRDefault="001940E5" w:rsidP="00167A2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iCs/>
                <w:sz w:val="16"/>
                <w:szCs w:val="16"/>
              </w:rPr>
              <w:t>% **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E5" w:rsidRPr="00076C68" w:rsidRDefault="001940E5" w:rsidP="00167A2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1940E5" w:rsidRPr="00076C68" w:rsidRDefault="001940E5" w:rsidP="00167A2B">
            <w:pPr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Cena  brutto za sztukę **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076C68">
              <w:rPr>
                <w:rFonts w:ascii="Arial" w:eastAsia="Calibri" w:hAnsi="Arial" w:cs="Arial"/>
                <w:iCs/>
                <w:sz w:val="14"/>
                <w:szCs w:val="14"/>
              </w:rPr>
              <w:t>(Nie wypełniać jeżeli  powstał obowiązek podatkowy po stronie Zamawiającego)</w:t>
            </w:r>
          </w:p>
        </w:tc>
        <w:tc>
          <w:tcPr>
            <w:tcW w:w="2552" w:type="dxa"/>
            <w:gridSpan w:val="2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 brutto (zł)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076C68">
              <w:rPr>
                <w:rFonts w:ascii="Arial" w:eastAsia="Calibri" w:hAnsi="Arial" w:cs="Arial"/>
                <w:iCs/>
                <w:sz w:val="14"/>
                <w:szCs w:val="14"/>
              </w:rPr>
              <w:t xml:space="preserve">[cena netto za sztukę x ilość + VAT] 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u w:val="single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  <w:u w:val="single"/>
              </w:rPr>
              <w:t xml:space="preserve">LUB/ I 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 netto (zł)</w:t>
            </w:r>
          </w:p>
          <w:p w:rsidR="001940E5" w:rsidRPr="00076C68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076C68">
              <w:rPr>
                <w:rFonts w:ascii="Arial" w:eastAsia="Calibri" w:hAnsi="Arial" w:cs="Arial"/>
                <w:iCs/>
                <w:sz w:val="14"/>
                <w:szCs w:val="14"/>
              </w:rPr>
              <w:t>[gdy powstał obowiązek podatkowy po stronie Zamawiającego]</w:t>
            </w:r>
          </w:p>
        </w:tc>
      </w:tr>
      <w:tr w:rsidR="00444A46" w:rsidRPr="00444A46" w:rsidTr="00167A2B">
        <w:tc>
          <w:tcPr>
            <w:tcW w:w="696" w:type="dxa"/>
            <w:vAlign w:val="center"/>
          </w:tcPr>
          <w:p w:rsidR="001940E5" w:rsidRPr="00AB1989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AB1989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2552" w:type="dxa"/>
            <w:gridSpan w:val="2"/>
          </w:tcPr>
          <w:p w:rsidR="001940E5" w:rsidRPr="00076C68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076C68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8</w:t>
            </w:r>
          </w:p>
        </w:tc>
      </w:tr>
      <w:tr w:rsidR="00444A46" w:rsidRPr="00444A46" w:rsidTr="00167A2B">
        <w:trPr>
          <w:trHeight w:val="160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940E5" w:rsidRPr="00AB1989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AB1989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98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940E5" w:rsidRPr="00AB1989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AB1989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98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940E5" w:rsidRPr="00AB1989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98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940E5" w:rsidRPr="00AB1989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989">
              <w:rPr>
                <w:rFonts w:ascii="Arial" w:hAnsi="Arial" w:cs="Arial"/>
                <w:bCs/>
                <w:sz w:val="16"/>
                <w:szCs w:val="16"/>
              </w:rPr>
              <w:t>…..</w:t>
            </w:r>
          </w:p>
          <w:p w:rsidR="001940E5" w:rsidRPr="00AB1989" w:rsidRDefault="001940E5" w:rsidP="00167A2B">
            <w:pPr>
              <w:pStyle w:val="Zwykyteks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AB1989" w:rsidRDefault="001940E5" w:rsidP="00167A2B">
            <w:pPr>
              <w:pStyle w:val="Zwykytekst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1940E5" w:rsidRPr="00444A46" w:rsidRDefault="001940E5" w:rsidP="00167A2B">
            <w:pPr>
              <w:pStyle w:val="Zwykytekst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</w:tr>
      <w:tr w:rsidR="00076C68" w:rsidRPr="00076C68" w:rsidTr="00167A2B">
        <w:trPr>
          <w:trHeight w:hRule="exact" w:val="1157"/>
        </w:trPr>
        <w:tc>
          <w:tcPr>
            <w:tcW w:w="10206" w:type="dxa"/>
            <w:gridSpan w:val="7"/>
            <w:tcBorders>
              <w:bottom w:val="nil"/>
            </w:tcBorders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C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Netto</w:t>
            </w:r>
            <w:r w:rsidRPr="00076C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940E5" w:rsidRPr="00076C68" w:rsidRDefault="001940E5" w:rsidP="00076C68">
            <w:pPr>
              <w:pStyle w:val="Zwykytekst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6C68">
              <w:rPr>
                <w:rFonts w:ascii="Arial" w:hAnsi="Arial" w:cs="Arial"/>
                <w:b/>
                <w:bCs/>
                <w:sz w:val="14"/>
                <w:szCs w:val="14"/>
              </w:rPr>
              <w:t>(dla przedmiotów dla których powstał dla Zamawiaj</w:t>
            </w:r>
            <w:r w:rsidR="00076C68" w:rsidRPr="00076C68">
              <w:rPr>
                <w:rFonts w:ascii="Arial" w:hAnsi="Arial" w:cs="Arial"/>
                <w:b/>
                <w:bCs/>
                <w:sz w:val="14"/>
                <w:szCs w:val="14"/>
              </w:rPr>
              <w:t>ą</w:t>
            </w:r>
            <w:r w:rsidRPr="00076C68">
              <w:rPr>
                <w:rFonts w:ascii="Arial" w:hAnsi="Arial" w:cs="Arial"/>
                <w:b/>
                <w:bCs/>
                <w:sz w:val="14"/>
                <w:szCs w:val="14"/>
              </w:rPr>
              <w:t>cego obowiązek podatkowy)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6C68" w:rsidRPr="00076C68" w:rsidTr="00167A2B">
        <w:trPr>
          <w:trHeight w:hRule="exact" w:val="80"/>
        </w:trPr>
        <w:tc>
          <w:tcPr>
            <w:tcW w:w="10200" w:type="dxa"/>
            <w:gridSpan w:val="6"/>
            <w:vMerge w:val="restart"/>
            <w:tcBorders>
              <w:top w:val="nil"/>
            </w:tcBorders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nil"/>
            </w:tcBorders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40E5" w:rsidRPr="00076C68" w:rsidTr="00167A2B">
        <w:trPr>
          <w:trHeight w:val="401"/>
        </w:trPr>
        <w:tc>
          <w:tcPr>
            <w:tcW w:w="10200" w:type="dxa"/>
            <w:gridSpan w:val="6"/>
            <w:vMerge/>
            <w:vAlign w:val="center"/>
          </w:tcPr>
          <w:p w:rsidR="001940E5" w:rsidRPr="00076C68" w:rsidRDefault="001940E5" w:rsidP="00167A2B">
            <w:pPr>
              <w:pStyle w:val="Zwykyteks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1940E5" w:rsidRPr="00076C68" w:rsidRDefault="001940E5" w:rsidP="00167A2B">
            <w:pPr>
              <w:pStyle w:val="Zwykyteks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76C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Brutto</w:t>
            </w:r>
          </w:p>
          <w:p w:rsidR="001940E5" w:rsidRPr="00076C68" w:rsidRDefault="00076C68" w:rsidP="00167A2B">
            <w:pPr>
              <w:pStyle w:val="Zwykyteks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6C68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1940E5" w:rsidRPr="00076C68">
              <w:rPr>
                <w:rFonts w:ascii="Arial" w:hAnsi="Arial" w:cs="Arial"/>
                <w:b/>
                <w:bCs/>
                <w:sz w:val="14"/>
                <w:szCs w:val="14"/>
              </w:rPr>
              <w:t>dla pozostałych  przedmiotów)</w:t>
            </w:r>
          </w:p>
        </w:tc>
        <w:tc>
          <w:tcPr>
            <w:tcW w:w="2552" w:type="dxa"/>
            <w:gridSpan w:val="2"/>
          </w:tcPr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076C68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940E5" w:rsidRPr="00076C68" w:rsidRDefault="001940E5" w:rsidP="001940E5">
      <w:pPr>
        <w:pStyle w:val="Tekstpodstawowywcity3"/>
        <w:tabs>
          <w:tab w:val="left" w:pos="14175"/>
        </w:tabs>
        <w:spacing w:after="0"/>
        <w:ind w:left="0"/>
        <w:rPr>
          <w:rFonts w:ascii="Arial" w:hAnsi="Arial" w:cs="Arial"/>
          <w:sz w:val="17"/>
          <w:szCs w:val="17"/>
        </w:rPr>
      </w:pPr>
    </w:p>
    <w:p w:rsidR="00764038" w:rsidRPr="00AC5006" w:rsidRDefault="001940E5" w:rsidP="001940E5">
      <w:pPr>
        <w:pStyle w:val="Tekstpodstawowywcity3"/>
        <w:tabs>
          <w:tab w:val="left" w:pos="14175"/>
        </w:tabs>
        <w:spacing w:after="0"/>
        <w:ind w:left="0"/>
        <w:rPr>
          <w:rFonts w:ascii="Arial" w:hAnsi="Arial" w:cs="Arial"/>
          <w:bCs/>
          <w:sz w:val="17"/>
          <w:szCs w:val="17"/>
        </w:rPr>
      </w:pPr>
      <w:r w:rsidRPr="00AC5006">
        <w:rPr>
          <w:rFonts w:ascii="Arial" w:hAnsi="Arial" w:cs="Arial"/>
          <w:sz w:val="17"/>
          <w:szCs w:val="17"/>
        </w:rPr>
        <w:t>Cena</w:t>
      </w:r>
      <w:r w:rsidR="00AC5006" w:rsidRPr="00AC5006">
        <w:rPr>
          <w:rFonts w:ascii="Arial" w:hAnsi="Arial" w:cs="Arial"/>
          <w:sz w:val="17"/>
          <w:szCs w:val="17"/>
        </w:rPr>
        <w:t xml:space="preserve"> </w:t>
      </w:r>
      <w:r w:rsidR="00764038" w:rsidRPr="00AC5006">
        <w:rPr>
          <w:rFonts w:ascii="Arial" w:hAnsi="Arial" w:cs="Arial"/>
          <w:sz w:val="17"/>
          <w:szCs w:val="17"/>
        </w:rPr>
        <w:t xml:space="preserve">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="00764038" w:rsidRPr="00AC5006">
        <w:rPr>
          <w:rFonts w:ascii="Arial" w:hAnsi="Arial" w:cs="Arial"/>
          <w:bCs/>
          <w:sz w:val="17"/>
          <w:szCs w:val="17"/>
        </w:rPr>
        <w:t xml:space="preserve">oraz ubezpieczenie przedmiotu zamówienia do czasu podpisania protokołu odbioru. </w:t>
      </w:r>
    </w:p>
    <w:p w:rsidR="00764038" w:rsidRPr="00AC5006" w:rsidRDefault="00764038" w:rsidP="00764038">
      <w:pPr>
        <w:pStyle w:val="Tekstpodstawowywcity3"/>
        <w:tabs>
          <w:tab w:val="left" w:pos="14175"/>
        </w:tabs>
        <w:spacing w:after="0"/>
        <w:ind w:left="0"/>
        <w:rPr>
          <w:rFonts w:ascii="Arial" w:hAnsi="Arial" w:cs="Arial"/>
          <w:bCs/>
          <w:sz w:val="17"/>
          <w:szCs w:val="17"/>
        </w:rPr>
      </w:pPr>
      <w:r w:rsidRPr="00AC5006">
        <w:rPr>
          <w:rFonts w:ascii="Arial" w:hAnsi="Arial" w:cs="Arial"/>
          <w:bCs/>
          <w:sz w:val="17"/>
          <w:szCs w:val="17"/>
        </w:rPr>
        <w:t xml:space="preserve">* niepotrzebne skreślić </w:t>
      </w:r>
    </w:p>
    <w:p w:rsidR="001940E5" w:rsidRPr="00AC5006" w:rsidRDefault="001940E5" w:rsidP="001940E5">
      <w:pPr>
        <w:pStyle w:val="Tekstpodstawowywcity3"/>
        <w:tabs>
          <w:tab w:val="left" w:pos="14175"/>
        </w:tabs>
        <w:spacing w:after="0"/>
        <w:ind w:left="0"/>
        <w:rPr>
          <w:rFonts w:ascii="Arial" w:hAnsi="Arial" w:cs="Arial"/>
          <w:sz w:val="17"/>
          <w:szCs w:val="17"/>
        </w:rPr>
      </w:pPr>
      <w:r w:rsidRPr="00AC5006">
        <w:rPr>
          <w:rFonts w:ascii="Arial" w:hAnsi="Arial" w:cs="Arial"/>
          <w:bCs/>
          <w:sz w:val="17"/>
          <w:szCs w:val="17"/>
        </w:rPr>
        <w:t xml:space="preserve">** </w:t>
      </w:r>
      <w:r w:rsidRPr="00AC5006">
        <w:rPr>
          <w:rFonts w:ascii="Arial" w:hAnsi="Arial" w:cs="Arial"/>
          <w:sz w:val="17"/>
          <w:szCs w:val="17"/>
        </w:rPr>
        <w:t xml:space="preserve"> Zgodnie z art.91 ust 3a PZP, je</w:t>
      </w:r>
      <w:r w:rsidRPr="00AC5006">
        <w:rPr>
          <w:rFonts w:ascii="Arial" w:eastAsia="TimesNewRoman" w:hAnsi="Arial" w:cs="Arial"/>
          <w:sz w:val="17"/>
          <w:szCs w:val="17"/>
        </w:rPr>
        <w:t>ż</w:t>
      </w:r>
      <w:r w:rsidRPr="00AC5006">
        <w:rPr>
          <w:rFonts w:ascii="Arial" w:hAnsi="Arial" w:cs="Arial"/>
          <w:sz w:val="17"/>
          <w:szCs w:val="17"/>
        </w:rPr>
        <w:t>eli zło</w:t>
      </w:r>
      <w:r w:rsidRPr="00AC5006">
        <w:rPr>
          <w:rFonts w:ascii="Arial" w:eastAsia="TimesNewRoman" w:hAnsi="Arial" w:cs="Arial"/>
          <w:sz w:val="17"/>
          <w:szCs w:val="17"/>
        </w:rPr>
        <w:t>ż</w:t>
      </w:r>
      <w:r w:rsidRPr="00AC5006">
        <w:rPr>
          <w:rFonts w:ascii="Arial" w:hAnsi="Arial" w:cs="Arial"/>
          <w:sz w:val="17"/>
          <w:szCs w:val="17"/>
        </w:rPr>
        <w:t>ono ofert</w:t>
      </w:r>
      <w:r w:rsidRPr="00AC5006">
        <w:rPr>
          <w:rFonts w:ascii="Arial" w:eastAsia="TimesNewRoman" w:hAnsi="Arial" w:cs="Arial"/>
          <w:sz w:val="17"/>
          <w:szCs w:val="17"/>
        </w:rPr>
        <w:t>ę</w:t>
      </w:r>
      <w:r w:rsidRPr="00AC5006">
        <w:rPr>
          <w:rFonts w:ascii="Arial" w:hAnsi="Arial" w:cs="Arial"/>
          <w:sz w:val="17"/>
          <w:szCs w:val="17"/>
        </w:rPr>
        <w:t>, której wybór prowadziłby do powstania u Zamawiającego obowi</w:t>
      </w:r>
      <w:r w:rsidRPr="00AC5006">
        <w:rPr>
          <w:rFonts w:ascii="Arial" w:eastAsia="TimesNewRoman" w:hAnsi="Arial" w:cs="Arial"/>
          <w:sz w:val="17"/>
          <w:szCs w:val="17"/>
        </w:rPr>
        <w:t>ą</w:t>
      </w:r>
      <w:r w:rsidRPr="00AC5006">
        <w:rPr>
          <w:rFonts w:ascii="Arial" w:hAnsi="Arial" w:cs="Arial"/>
          <w:sz w:val="17"/>
          <w:szCs w:val="17"/>
        </w:rPr>
        <w:t>zku podatkowego zgodnie z przepisami o podatku od towarów i usług Zamawiaj</w:t>
      </w:r>
      <w:r w:rsidRPr="00AC5006">
        <w:rPr>
          <w:rFonts w:ascii="Arial" w:eastAsia="TimesNewRoman" w:hAnsi="Arial" w:cs="Arial"/>
          <w:sz w:val="17"/>
          <w:szCs w:val="17"/>
        </w:rPr>
        <w:t>ą</w:t>
      </w:r>
      <w:r w:rsidRPr="00AC5006">
        <w:rPr>
          <w:rFonts w:ascii="Arial" w:hAnsi="Arial" w:cs="Arial"/>
          <w:sz w:val="17"/>
          <w:szCs w:val="17"/>
        </w:rPr>
        <w:t xml:space="preserve">cy w celu oceny takiej oferty </w:t>
      </w:r>
      <w:r w:rsidRPr="00AC5006">
        <w:rPr>
          <w:rFonts w:ascii="Arial" w:hAnsi="Arial" w:cs="Arial"/>
          <w:sz w:val="17"/>
          <w:szCs w:val="17"/>
          <w:u w:val="single"/>
        </w:rPr>
        <w:t>dolicza</w:t>
      </w:r>
      <w:r w:rsidRPr="00AC5006">
        <w:rPr>
          <w:rFonts w:ascii="Arial" w:hAnsi="Arial" w:cs="Arial"/>
          <w:sz w:val="17"/>
          <w:szCs w:val="17"/>
        </w:rPr>
        <w:t xml:space="preserve"> do przedstawionej w niej ceny  podatek od towarów i usług, który miałby obowi</w:t>
      </w:r>
      <w:r w:rsidRPr="00AC5006">
        <w:rPr>
          <w:rFonts w:ascii="Arial" w:eastAsia="TimesNewRoman" w:hAnsi="Arial" w:cs="Arial"/>
          <w:sz w:val="17"/>
          <w:szCs w:val="17"/>
        </w:rPr>
        <w:t>ą</w:t>
      </w:r>
      <w:r w:rsidRPr="00AC5006">
        <w:rPr>
          <w:rFonts w:ascii="Arial" w:hAnsi="Arial" w:cs="Arial"/>
          <w:sz w:val="17"/>
          <w:szCs w:val="17"/>
        </w:rPr>
        <w:t>zek rozliczyć</w:t>
      </w:r>
      <w:r w:rsidRPr="00AC5006">
        <w:rPr>
          <w:rFonts w:ascii="Arial" w:eastAsia="TimesNewRoman" w:hAnsi="Arial" w:cs="Arial"/>
          <w:sz w:val="17"/>
          <w:szCs w:val="17"/>
        </w:rPr>
        <w:t xml:space="preserve"> </w:t>
      </w:r>
      <w:r w:rsidRPr="00AC5006">
        <w:rPr>
          <w:rFonts w:ascii="Arial" w:hAnsi="Arial" w:cs="Arial"/>
          <w:sz w:val="17"/>
          <w:szCs w:val="17"/>
        </w:rPr>
        <w:t xml:space="preserve">zgodnie z tymi przepisami. </w:t>
      </w:r>
      <w:r w:rsidRPr="00AC5006">
        <w:rPr>
          <w:rFonts w:ascii="Arial" w:hAnsi="Arial" w:cs="Arial"/>
          <w:b/>
          <w:sz w:val="17"/>
          <w:szCs w:val="17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</w:t>
      </w:r>
      <w:r w:rsidRPr="00AC5006">
        <w:rPr>
          <w:rFonts w:ascii="Arial" w:hAnsi="Arial" w:cs="Arial"/>
          <w:sz w:val="17"/>
          <w:szCs w:val="17"/>
        </w:rPr>
        <w:t>– na podstawie  ustawy z dnia 04-05-2015r. (DZ.U. 2015 poz. 605)</w:t>
      </w:r>
    </w:p>
    <w:p w:rsidR="00A212E1" w:rsidRPr="00EE7EFB" w:rsidRDefault="00764038" w:rsidP="00EE7EFB">
      <w:pPr>
        <w:tabs>
          <w:tab w:val="left" w:pos="1417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AC5006">
        <w:rPr>
          <w:rFonts w:ascii="Arial" w:hAnsi="Arial" w:cs="Arial"/>
          <w:b/>
          <w:bCs/>
          <w:sz w:val="18"/>
          <w:szCs w:val="18"/>
          <w:u w:val="single"/>
        </w:rPr>
        <w:t>UWAGA -</w:t>
      </w:r>
      <w:r w:rsidRPr="00AC5006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AC5006">
        <w:rPr>
          <w:rFonts w:ascii="Arial" w:hAnsi="Arial" w:cs="Arial"/>
          <w:b/>
          <w:sz w:val="18"/>
          <w:szCs w:val="18"/>
          <w:u w:val="single"/>
        </w:rPr>
        <w:t xml:space="preserve">Naliczanie podatku VAT – 0% </w:t>
      </w:r>
      <w:r w:rsidR="00EE7EF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AC5006">
        <w:rPr>
          <w:rFonts w:ascii="Arial" w:hAnsi="Arial" w:cs="Arial"/>
          <w:sz w:val="18"/>
          <w:szCs w:val="18"/>
        </w:rPr>
        <w:t xml:space="preserve">Wykaz towarów, których dostawa musi być opodatkowana </w:t>
      </w:r>
      <w:r w:rsidRPr="00AC5006">
        <w:rPr>
          <w:rFonts w:ascii="Arial" w:hAnsi="Arial" w:cs="Arial"/>
          <w:b/>
          <w:sz w:val="18"/>
          <w:szCs w:val="18"/>
          <w:u w:val="single"/>
        </w:rPr>
        <w:t>stawką VAT 0%:</w:t>
      </w:r>
      <w:r w:rsidRPr="00AC5006">
        <w:rPr>
          <w:rFonts w:ascii="Arial" w:hAnsi="Arial" w:cs="Arial"/>
          <w:sz w:val="18"/>
          <w:szCs w:val="18"/>
        </w:rPr>
        <w:t xml:space="preserve"> zestawy komputerów stacjonarnych, jednostki centralne komputerów, monitory, drukarki, skanery, serwery, urządzenia do </w:t>
      </w:r>
      <w:proofErr w:type="spellStart"/>
      <w:r w:rsidRPr="00AC5006">
        <w:rPr>
          <w:rFonts w:ascii="Arial" w:hAnsi="Arial" w:cs="Arial"/>
          <w:sz w:val="18"/>
          <w:szCs w:val="18"/>
        </w:rPr>
        <w:t>braila</w:t>
      </w:r>
      <w:proofErr w:type="spellEnd"/>
      <w:r w:rsidRPr="00AC5006">
        <w:rPr>
          <w:rFonts w:ascii="Arial" w:hAnsi="Arial" w:cs="Arial"/>
          <w:sz w:val="18"/>
          <w:szCs w:val="18"/>
        </w:rPr>
        <w:t xml:space="preserve"> itd. (na podstawie ustawy z dnia 11 marca 2004 r. o podatku od towarów i usług tekst jednolity Dz. U. z 2011 r. Nr 177, poz. 1054 z </w:t>
      </w:r>
      <w:proofErr w:type="spellStart"/>
      <w:r w:rsidRPr="00AC5006">
        <w:rPr>
          <w:rFonts w:ascii="Arial" w:hAnsi="Arial" w:cs="Arial"/>
          <w:sz w:val="18"/>
          <w:szCs w:val="18"/>
        </w:rPr>
        <w:t>późn</w:t>
      </w:r>
      <w:proofErr w:type="spellEnd"/>
      <w:r w:rsidRPr="00AC5006">
        <w:rPr>
          <w:rFonts w:ascii="Arial" w:hAnsi="Arial" w:cs="Arial"/>
          <w:sz w:val="18"/>
          <w:szCs w:val="18"/>
        </w:rPr>
        <w:t>. zm. – art. 83 ust. 1 pkt 26 lit. a, wykaz sprzętu załącznik nr 8 do ustawy) –</w:t>
      </w:r>
      <w:r w:rsidRPr="00AC5006">
        <w:rPr>
          <w:rFonts w:ascii="Arial" w:hAnsi="Arial" w:cs="Arial"/>
          <w:b/>
          <w:sz w:val="18"/>
          <w:szCs w:val="18"/>
        </w:rPr>
        <w:t xml:space="preserve"> </w:t>
      </w:r>
      <w:r w:rsidR="00AB4159" w:rsidRPr="00AC5006">
        <w:rPr>
          <w:rFonts w:ascii="Arial" w:hAnsi="Arial" w:cs="Arial"/>
          <w:sz w:val="20"/>
          <w:szCs w:val="20"/>
        </w:rPr>
        <w:t xml:space="preserve">Sprzęt </w:t>
      </w:r>
      <w:r w:rsidR="00CA14C9" w:rsidRPr="00AC5006">
        <w:rPr>
          <w:rFonts w:ascii="Arial" w:hAnsi="Arial" w:cs="Arial"/>
          <w:sz w:val="20"/>
          <w:szCs w:val="20"/>
        </w:rPr>
        <w:t xml:space="preserve">komputerowy z </w:t>
      </w:r>
      <w:r w:rsidR="00AC5006" w:rsidRPr="00AC5006">
        <w:rPr>
          <w:rFonts w:ascii="Arial" w:hAnsi="Arial" w:cs="Arial"/>
          <w:b/>
          <w:sz w:val="20"/>
          <w:szCs w:val="22"/>
        </w:rPr>
        <w:t>dotyczy Części 1 poz. 4, 5 i 6; Część 3 poz. 1, 2 i 3.</w:t>
      </w:r>
    </w:p>
    <w:p w:rsidR="001940E5" w:rsidRPr="00444A46" w:rsidRDefault="00764038" w:rsidP="00AC5006">
      <w:pPr>
        <w:pStyle w:val="Tekstpodstawowywcity"/>
        <w:ind w:left="5100"/>
        <w:rPr>
          <w:rFonts w:cs="Arial"/>
          <w:color w:val="FF0000"/>
          <w:sz w:val="18"/>
          <w:szCs w:val="18"/>
        </w:rPr>
      </w:pPr>
      <w:r w:rsidRPr="00444A46">
        <w:rPr>
          <w:rFonts w:cs="Arial"/>
          <w:color w:val="FF0000"/>
          <w:sz w:val="18"/>
          <w:szCs w:val="18"/>
        </w:rPr>
        <w:lastRenderedPageBreak/>
        <w:t xml:space="preserve">                              </w:t>
      </w:r>
    </w:p>
    <w:p w:rsidR="00955767" w:rsidRPr="00444A46" w:rsidRDefault="00955767" w:rsidP="00955767">
      <w:pPr>
        <w:pStyle w:val="Tekstpodstawowywcity"/>
        <w:rPr>
          <w:rFonts w:cs="Arial"/>
          <w:b/>
          <w:bCs/>
          <w:color w:val="FF0000"/>
          <w:sz w:val="18"/>
          <w:szCs w:val="18"/>
        </w:rPr>
      </w:pPr>
      <w:r w:rsidRPr="00444A46">
        <w:rPr>
          <w:rFonts w:cs="Arial"/>
          <w:color w:val="FF0000"/>
          <w:sz w:val="18"/>
          <w:szCs w:val="18"/>
        </w:rPr>
        <w:t xml:space="preserve">                                                   </w:t>
      </w:r>
      <w:r w:rsidR="00F34B3E" w:rsidRPr="00444A46">
        <w:rPr>
          <w:rFonts w:cs="Arial"/>
          <w:color w:val="FF0000"/>
          <w:sz w:val="18"/>
          <w:szCs w:val="18"/>
        </w:rPr>
        <w:t xml:space="preserve">       </w:t>
      </w:r>
      <w:r w:rsidRPr="00444A46">
        <w:rPr>
          <w:rFonts w:cs="Arial"/>
          <w:color w:val="FF0000"/>
          <w:sz w:val="18"/>
          <w:szCs w:val="18"/>
        </w:rPr>
        <w:t xml:space="preserve">     </w:t>
      </w:r>
    </w:p>
    <w:p w:rsidR="00764038" w:rsidRPr="00444A46" w:rsidRDefault="005E3BCD" w:rsidP="007E0B0F">
      <w:pPr>
        <w:ind w:left="3540" w:firstLine="708"/>
        <w:jc w:val="both"/>
        <w:rPr>
          <w:rFonts w:ascii="Arial" w:hAnsi="Arial" w:cs="Arial"/>
          <w:b/>
          <w:caps/>
          <w:color w:val="FF0000"/>
          <w:sz w:val="20"/>
          <w:szCs w:val="20"/>
        </w:rPr>
      </w:pPr>
      <w:r w:rsidRPr="00444A46">
        <w:rPr>
          <w:rFonts w:ascii="Arial" w:hAnsi="Arial" w:cs="Arial"/>
          <w:b/>
          <w:caps/>
          <w:color w:val="FF0000"/>
          <w:sz w:val="20"/>
          <w:szCs w:val="20"/>
        </w:rPr>
        <w:tab/>
      </w:r>
      <w:r w:rsidRPr="00444A46">
        <w:rPr>
          <w:rFonts w:ascii="Arial" w:hAnsi="Arial" w:cs="Arial"/>
          <w:b/>
          <w:caps/>
          <w:color w:val="FF0000"/>
          <w:sz w:val="20"/>
          <w:szCs w:val="20"/>
        </w:rPr>
        <w:tab/>
      </w:r>
    </w:p>
    <w:p w:rsidR="001940E5" w:rsidRPr="008F66D4" w:rsidRDefault="00526E36" w:rsidP="001940E5">
      <w:pPr>
        <w:pStyle w:val="Tekstpodstawowywcity"/>
        <w:ind w:left="0"/>
        <w:rPr>
          <w:rFonts w:cs="Arial"/>
          <w:sz w:val="20"/>
          <w:szCs w:val="20"/>
        </w:rPr>
      </w:pPr>
      <w:r w:rsidRPr="008F66D4">
        <w:rPr>
          <w:rFonts w:cs="Arial"/>
          <w:sz w:val="16"/>
          <w:szCs w:val="16"/>
        </w:rPr>
        <w:t xml:space="preserve"> </w:t>
      </w:r>
      <w:r w:rsidR="001940E5" w:rsidRPr="008F66D4">
        <w:rPr>
          <w:rFonts w:cs="Arial"/>
          <w:b/>
          <w:sz w:val="20"/>
          <w:szCs w:val="20"/>
        </w:rPr>
        <w:t>Załącznik nr 2 do SIWZ</w:t>
      </w:r>
    </w:p>
    <w:p w:rsidR="008F66D4" w:rsidRPr="008F66D4" w:rsidRDefault="008F66D4" w:rsidP="008F66D4">
      <w:pPr>
        <w:spacing w:after="120"/>
        <w:rPr>
          <w:rFonts w:ascii="Arial" w:hAnsi="Arial" w:cs="Arial"/>
          <w:sz w:val="16"/>
          <w:szCs w:val="16"/>
        </w:rPr>
      </w:pPr>
      <w:r w:rsidRPr="008F66D4">
        <w:rPr>
          <w:rFonts w:ascii="Arial" w:hAnsi="Arial" w:cs="Arial"/>
          <w:sz w:val="16"/>
          <w:szCs w:val="16"/>
        </w:rPr>
        <w:t xml:space="preserve">   </w:t>
      </w:r>
      <w:r w:rsidRPr="008F66D4">
        <w:rPr>
          <w:rFonts w:ascii="Arial" w:hAnsi="Arial" w:cs="Arial"/>
          <w:i/>
          <w:sz w:val="18"/>
          <w:szCs w:val="18"/>
        </w:rPr>
        <w:t>Oznaczenie Wykonawcy</w:t>
      </w:r>
      <w:r w:rsidRPr="008F66D4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1940E5" w:rsidRPr="008F66D4" w:rsidRDefault="001940E5" w:rsidP="001940E5">
      <w:pPr>
        <w:pStyle w:val="Tekstpodstawowywcity"/>
        <w:ind w:left="0"/>
        <w:rPr>
          <w:i/>
          <w:color w:val="FF0000"/>
          <w:sz w:val="20"/>
          <w:szCs w:val="20"/>
        </w:rPr>
      </w:pPr>
      <w:r w:rsidRPr="00444A46">
        <w:rPr>
          <w:rFonts w:cs="Arial"/>
          <w:color w:val="FF0000"/>
          <w:sz w:val="16"/>
          <w:szCs w:val="16"/>
        </w:rPr>
        <w:t xml:space="preserve">                                                                                            </w:t>
      </w:r>
      <w:r w:rsidRPr="008F66D4">
        <w:rPr>
          <w:b/>
          <w:i/>
          <w:color w:val="FF0000"/>
        </w:rPr>
        <w:t>PRZYKŁAD WYPEŁNIENIA FORMULARZA CENOWEGO</w:t>
      </w:r>
    </w:p>
    <w:p w:rsidR="008F66D4" w:rsidRPr="008F66D4" w:rsidRDefault="008F66D4" w:rsidP="008F66D4">
      <w:pPr>
        <w:pStyle w:val="Tekstpodstawowywcity"/>
        <w:spacing w:line="360" w:lineRule="auto"/>
        <w:ind w:left="0"/>
        <w:jc w:val="center"/>
        <w:rPr>
          <w:b/>
          <w:szCs w:val="20"/>
        </w:rPr>
      </w:pPr>
      <w:r w:rsidRPr="008F66D4">
        <w:rPr>
          <w:b/>
          <w:szCs w:val="20"/>
        </w:rPr>
        <w:t xml:space="preserve">FORMULARZ CENOWY </w:t>
      </w:r>
    </w:p>
    <w:p w:rsidR="001940E5" w:rsidRPr="008F66D4" w:rsidRDefault="008F66D4" w:rsidP="008F66D4">
      <w:pPr>
        <w:pStyle w:val="Tekstpodstawowywcity"/>
        <w:ind w:left="0"/>
        <w:jc w:val="center"/>
        <w:rPr>
          <w:color w:val="FF0000"/>
          <w:sz w:val="18"/>
          <w:szCs w:val="20"/>
        </w:rPr>
      </w:pPr>
      <w:r w:rsidRPr="008F66D4">
        <w:rPr>
          <w:b/>
          <w:color w:val="632423" w:themeColor="accent2" w:themeShade="80"/>
          <w:szCs w:val="20"/>
        </w:rPr>
        <w:t xml:space="preserve">dla Części: </w:t>
      </w:r>
      <w:r w:rsidRPr="008F66D4">
        <w:rPr>
          <w:color w:val="632423" w:themeColor="accent2" w:themeShade="80"/>
          <w:szCs w:val="20"/>
        </w:rPr>
        <w:t xml:space="preserve">………….. </w:t>
      </w:r>
      <w:r w:rsidR="001940E5" w:rsidRPr="008F66D4">
        <w:rPr>
          <w:b/>
          <w:color w:val="FF0000"/>
          <w:sz w:val="18"/>
          <w:szCs w:val="20"/>
        </w:rPr>
        <w:t xml:space="preserve"> </w:t>
      </w:r>
    </w:p>
    <w:p w:rsidR="008F66D4" w:rsidRPr="00AC5006" w:rsidRDefault="008F66D4" w:rsidP="008F66D4">
      <w:pPr>
        <w:pStyle w:val="Tekstpodstawowywcity"/>
        <w:ind w:left="0"/>
        <w:rPr>
          <w:rFonts w:cs="Arial"/>
          <w:b/>
          <w:bCs/>
          <w:sz w:val="18"/>
          <w:szCs w:val="18"/>
        </w:rPr>
      </w:pPr>
      <w:r w:rsidRPr="00AC5006">
        <w:rPr>
          <w:rFonts w:cs="Arial"/>
          <w:sz w:val="18"/>
          <w:szCs w:val="18"/>
        </w:rPr>
        <w:t xml:space="preserve">Składając ofertę w postępowaniu o udzielenie zamówienia publicznego prowadzonym w trybie przetargu nieograniczonego na </w:t>
      </w:r>
      <w:r w:rsidRPr="00AC5006">
        <w:rPr>
          <w:rFonts w:cs="Arial"/>
          <w:b/>
          <w:sz w:val="18"/>
          <w:szCs w:val="18"/>
        </w:rPr>
        <w:t xml:space="preserve">dostawę sprzętu komputerowego – </w:t>
      </w:r>
      <w:r w:rsidR="000633A5">
        <w:rPr>
          <w:rFonts w:cs="Arial"/>
          <w:b/>
          <w:sz w:val="18"/>
          <w:szCs w:val="18"/>
        </w:rPr>
        <w:t>5</w:t>
      </w:r>
      <w:bookmarkStart w:id="0" w:name="_GoBack"/>
      <w:bookmarkEnd w:id="0"/>
      <w:r w:rsidRPr="00AC5006">
        <w:rPr>
          <w:rFonts w:cs="Arial"/>
          <w:b/>
          <w:sz w:val="18"/>
          <w:szCs w:val="18"/>
        </w:rPr>
        <w:t xml:space="preserve"> Części,  </w:t>
      </w:r>
      <w:r w:rsidRPr="00AC5006">
        <w:rPr>
          <w:rFonts w:cs="Arial"/>
          <w:sz w:val="18"/>
          <w:szCs w:val="18"/>
        </w:rPr>
        <w:t>oferujemy realizację zamówienia zgodnie z poniższymi cenami i opisem przedmiotu zamówienia zawartym w załączniku nr A do SIWZ</w:t>
      </w:r>
      <w:r w:rsidRPr="00AC5006">
        <w:rPr>
          <w:rFonts w:cs="Arial"/>
          <w:b/>
          <w:bCs/>
          <w:sz w:val="18"/>
          <w:szCs w:val="18"/>
        </w:rPr>
        <w:t>:</w:t>
      </w:r>
    </w:p>
    <w:p w:rsidR="008F66D4" w:rsidRPr="00444A46" w:rsidRDefault="008F66D4" w:rsidP="008F66D4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AC5006">
        <w:rPr>
          <w:rFonts w:ascii="Arial" w:hAnsi="Arial" w:cs="Arial"/>
          <w:b/>
          <w:bCs/>
          <w:sz w:val="20"/>
          <w:szCs w:val="20"/>
          <w:u w:val="single"/>
        </w:rPr>
        <w:t>Informacja Wykonawcy:</w:t>
      </w:r>
    </w:p>
    <w:p w:rsidR="001940E5" w:rsidRPr="008F66D4" w:rsidRDefault="001940E5" w:rsidP="001940E5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8F66D4">
        <w:rPr>
          <w:rFonts w:ascii="Arial" w:hAnsi="Arial" w:cs="Arial"/>
          <w:b/>
          <w:bCs/>
          <w:sz w:val="18"/>
          <w:szCs w:val="18"/>
        </w:rPr>
        <w:t xml:space="preserve">Informujemy, że  wybór naszej oferty </w:t>
      </w:r>
      <w:r w:rsidRPr="008F66D4">
        <w:rPr>
          <w:rFonts w:ascii="Arial" w:hAnsi="Arial" w:cs="Arial"/>
          <w:b/>
          <w:bCs/>
          <w:sz w:val="18"/>
          <w:szCs w:val="18"/>
          <w:u w:val="single"/>
        </w:rPr>
        <w:t xml:space="preserve">prowadzi / </w:t>
      </w:r>
      <w:r w:rsidRPr="008F66D4">
        <w:rPr>
          <w:rFonts w:ascii="Arial" w:hAnsi="Arial" w:cs="Arial"/>
          <w:b/>
          <w:bCs/>
          <w:strike/>
          <w:sz w:val="18"/>
          <w:szCs w:val="18"/>
          <w:u w:val="single"/>
        </w:rPr>
        <w:t xml:space="preserve">nie prowadzi </w:t>
      </w:r>
      <w:r w:rsidRPr="008F66D4">
        <w:rPr>
          <w:rFonts w:ascii="Arial" w:hAnsi="Arial" w:cs="Arial"/>
          <w:b/>
          <w:bCs/>
          <w:sz w:val="18"/>
          <w:szCs w:val="18"/>
          <w:u w:val="single"/>
        </w:rPr>
        <w:t>*</w:t>
      </w:r>
      <w:r w:rsidRPr="008F66D4">
        <w:rPr>
          <w:rFonts w:ascii="Arial" w:hAnsi="Arial" w:cs="Arial"/>
          <w:b/>
          <w:bCs/>
          <w:sz w:val="18"/>
          <w:szCs w:val="18"/>
        </w:rPr>
        <w:t xml:space="preserve"> do powstania u Zamawiającego obowiązku podatkowego: </w:t>
      </w:r>
    </w:p>
    <w:p w:rsidR="001940E5" w:rsidRPr="00444A46" w:rsidRDefault="001940E5" w:rsidP="001940E5">
      <w:pPr>
        <w:ind w:right="-2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40"/>
        <w:gridCol w:w="2977"/>
        <w:gridCol w:w="709"/>
        <w:gridCol w:w="1276"/>
        <w:gridCol w:w="702"/>
        <w:gridCol w:w="6"/>
        <w:gridCol w:w="1843"/>
        <w:gridCol w:w="11"/>
        <w:gridCol w:w="2541"/>
      </w:tblGrid>
      <w:tr w:rsidR="00444A46" w:rsidRPr="00444A46" w:rsidTr="00167A2B">
        <w:trPr>
          <w:trHeight w:val="1067"/>
        </w:trPr>
        <w:tc>
          <w:tcPr>
            <w:tcW w:w="696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3840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Przedmiot zamówienia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Nazwa producenta i typ asortymentu oferowanego przez wykonawcę</w:t>
            </w:r>
          </w:p>
        </w:tc>
        <w:tc>
          <w:tcPr>
            <w:tcW w:w="709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Cena  netto (zł)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 za sztukę</w:t>
            </w:r>
          </w:p>
        </w:tc>
        <w:tc>
          <w:tcPr>
            <w:tcW w:w="708" w:type="dxa"/>
            <w:gridSpan w:val="2"/>
            <w:vAlign w:val="center"/>
          </w:tcPr>
          <w:p w:rsidR="001940E5" w:rsidRPr="008F66D4" w:rsidRDefault="001940E5" w:rsidP="00167A2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iCs/>
                <w:sz w:val="16"/>
                <w:szCs w:val="16"/>
              </w:rPr>
              <w:t>VAT</w:t>
            </w:r>
          </w:p>
          <w:p w:rsidR="001940E5" w:rsidRPr="008F66D4" w:rsidRDefault="001940E5" w:rsidP="00167A2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iCs/>
                <w:sz w:val="16"/>
                <w:szCs w:val="16"/>
              </w:rPr>
              <w:t>% **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E5" w:rsidRPr="008F66D4" w:rsidRDefault="001940E5" w:rsidP="00167A2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1940E5" w:rsidRPr="008F66D4" w:rsidRDefault="001940E5" w:rsidP="00167A2B">
            <w:pPr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Cena  brutto za sztukę **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8F66D4">
              <w:rPr>
                <w:rFonts w:ascii="Arial" w:eastAsia="Calibri" w:hAnsi="Arial" w:cs="Arial"/>
                <w:iCs/>
                <w:sz w:val="14"/>
                <w:szCs w:val="14"/>
              </w:rPr>
              <w:t>(Nie wypełniać jeżeli  powstał obowiązek podatkowy po stronie Zamawiającego)</w:t>
            </w:r>
          </w:p>
        </w:tc>
        <w:tc>
          <w:tcPr>
            <w:tcW w:w="2552" w:type="dxa"/>
            <w:gridSpan w:val="2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 brutto (zł)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8F66D4">
              <w:rPr>
                <w:rFonts w:ascii="Arial" w:eastAsia="Calibri" w:hAnsi="Arial" w:cs="Arial"/>
                <w:iCs/>
                <w:sz w:val="14"/>
                <w:szCs w:val="14"/>
              </w:rPr>
              <w:t xml:space="preserve">[cena netto za sztukę x ilość + VAT] 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u w:val="single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  <w:u w:val="single"/>
              </w:rPr>
              <w:t xml:space="preserve">LUB/ I 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Wartość netto (zł)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8F66D4">
              <w:rPr>
                <w:rFonts w:ascii="Arial" w:eastAsia="Calibri" w:hAnsi="Arial" w:cs="Arial"/>
                <w:iCs/>
                <w:sz w:val="14"/>
                <w:szCs w:val="14"/>
              </w:rPr>
              <w:t>[gdy powstał obowiązek podatkowy po stronie Zamawiającego]</w:t>
            </w:r>
          </w:p>
        </w:tc>
      </w:tr>
      <w:tr w:rsidR="00444A46" w:rsidRPr="00444A46" w:rsidTr="00167A2B">
        <w:tc>
          <w:tcPr>
            <w:tcW w:w="696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2552" w:type="dxa"/>
            <w:gridSpan w:val="2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8</w:t>
            </w:r>
          </w:p>
        </w:tc>
      </w:tr>
      <w:tr w:rsidR="00444A46" w:rsidRPr="00444A46" w:rsidTr="00167A2B">
        <w:trPr>
          <w:trHeight w:val="160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940E5" w:rsidRPr="00444A46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1940E5" w:rsidRPr="00444A46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sz w:val="16"/>
                <w:szCs w:val="16"/>
              </w:rPr>
              <w:t>…..</w:t>
            </w:r>
          </w:p>
          <w:p w:rsidR="001940E5" w:rsidRPr="00444A46" w:rsidRDefault="001940E5" w:rsidP="00167A2B">
            <w:pPr>
              <w:pStyle w:val="Zwykytekst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1940E5" w:rsidRPr="00444A46" w:rsidRDefault="001940E5" w:rsidP="00167A2B">
            <w:pPr>
              <w:pStyle w:val="Zwykytekst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Laptop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Komputer stacjonarny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Urządzenie wielofunkcyjne</w:t>
            </w:r>
          </w:p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kkkkkkk</w:t>
            </w:r>
            <w:proofErr w:type="spellEnd"/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Sssss</w:t>
            </w:r>
            <w:proofErr w:type="spellEnd"/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fffffff</w:t>
            </w:r>
            <w:proofErr w:type="spellEnd"/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8</w:t>
            </w: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2</w:t>
            </w: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8F66D4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3</w:t>
            </w: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pStyle w:val="Zwykytekst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3000,00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2000,00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1000,00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odwr</w:t>
            </w:r>
            <w:proofErr w:type="spellEnd"/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0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23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-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2000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8F66D4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1230</w:t>
            </w: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8F66D4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  <w:p w:rsidR="001940E5" w:rsidRPr="00444A46" w:rsidRDefault="001940E5" w:rsidP="00167A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</w:p>
          <w:p w:rsidR="001940E5" w:rsidRPr="00EE7EFB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EE7EFB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24000</w:t>
            </w:r>
          </w:p>
          <w:p w:rsidR="001940E5" w:rsidRPr="00EE7EFB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EE7EFB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EE7EFB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4000</w:t>
            </w:r>
          </w:p>
          <w:p w:rsidR="001940E5" w:rsidRPr="00EE7EFB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</w:pPr>
          </w:p>
          <w:p w:rsidR="001940E5" w:rsidRPr="00444A46" w:rsidRDefault="001940E5" w:rsidP="00167A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16"/>
                <w:szCs w:val="16"/>
              </w:rPr>
            </w:pPr>
            <w:r w:rsidRPr="00EE7EFB">
              <w:rPr>
                <w:rFonts w:ascii="Arial" w:eastAsia="Calibri" w:hAnsi="Arial" w:cs="Arial"/>
                <w:b/>
                <w:i/>
                <w:iCs/>
                <w:color w:val="FF0000"/>
                <w:sz w:val="16"/>
                <w:szCs w:val="16"/>
              </w:rPr>
              <w:t>3690</w:t>
            </w:r>
          </w:p>
        </w:tc>
      </w:tr>
      <w:tr w:rsidR="00444A46" w:rsidRPr="00444A46" w:rsidTr="00167A2B">
        <w:trPr>
          <w:trHeight w:hRule="exact" w:val="1157"/>
        </w:trPr>
        <w:tc>
          <w:tcPr>
            <w:tcW w:w="10206" w:type="dxa"/>
            <w:gridSpan w:val="7"/>
            <w:tcBorders>
              <w:bottom w:val="nil"/>
            </w:tcBorders>
          </w:tcPr>
          <w:p w:rsidR="001940E5" w:rsidRPr="00444A46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940E5" w:rsidRPr="00EE7EFB" w:rsidRDefault="001940E5" w:rsidP="00167A2B">
            <w:pPr>
              <w:pStyle w:val="Zwykytek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7EF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netto</w:t>
            </w:r>
            <w:r w:rsidRPr="00EE7E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940E5" w:rsidRPr="00EE7EFB" w:rsidRDefault="001940E5" w:rsidP="00EE7EFB">
            <w:pPr>
              <w:pStyle w:val="Zwykytekst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7EFB">
              <w:rPr>
                <w:rFonts w:ascii="Arial" w:hAnsi="Arial" w:cs="Arial"/>
                <w:b/>
                <w:bCs/>
                <w:sz w:val="14"/>
                <w:szCs w:val="14"/>
              </w:rPr>
              <w:t>(dla przedmiotów dla których powstał dla Zamawiaj</w:t>
            </w:r>
            <w:r w:rsidR="00EE7EFB" w:rsidRPr="00EE7EFB">
              <w:rPr>
                <w:rFonts w:ascii="Arial" w:hAnsi="Arial" w:cs="Arial"/>
                <w:b/>
                <w:bCs/>
                <w:sz w:val="14"/>
                <w:szCs w:val="14"/>
              </w:rPr>
              <w:t>ą</w:t>
            </w:r>
            <w:r w:rsidRPr="00EE7EFB">
              <w:rPr>
                <w:rFonts w:ascii="Arial" w:hAnsi="Arial" w:cs="Arial"/>
                <w:b/>
                <w:bCs/>
                <w:sz w:val="14"/>
                <w:szCs w:val="14"/>
              </w:rPr>
              <w:t>cego obowiązek podatkowy)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1940E5" w:rsidRPr="00EE7EFB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  <w:p w:rsidR="001940E5" w:rsidRPr="00EE7EFB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EE7EFB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24000,00</w:t>
            </w:r>
          </w:p>
        </w:tc>
      </w:tr>
      <w:tr w:rsidR="00444A46" w:rsidRPr="00444A46" w:rsidTr="00167A2B">
        <w:trPr>
          <w:trHeight w:hRule="exact" w:val="80"/>
        </w:trPr>
        <w:tc>
          <w:tcPr>
            <w:tcW w:w="10200" w:type="dxa"/>
            <w:gridSpan w:val="6"/>
            <w:vMerge w:val="restart"/>
            <w:tcBorders>
              <w:top w:val="nil"/>
            </w:tcBorders>
          </w:tcPr>
          <w:p w:rsidR="001940E5" w:rsidRPr="00444A46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nil"/>
            </w:tcBorders>
          </w:tcPr>
          <w:p w:rsidR="001940E5" w:rsidRPr="00EE7EFB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1940E5" w:rsidRPr="00EE7EFB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</w:tr>
      <w:tr w:rsidR="00444A46" w:rsidRPr="00444A46" w:rsidTr="00167A2B">
        <w:trPr>
          <w:trHeight w:val="401"/>
        </w:trPr>
        <w:tc>
          <w:tcPr>
            <w:tcW w:w="10200" w:type="dxa"/>
            <w:gridSpan w:val="6"/>
            <w:vMerge/>
            <w:vAlign w:val="center"/>
          </w:tcPr>
          <w:p w:rsidR="001940E5" w:rsidRPr="00444A46" w:rsidRDefault="001940E5" w:rsidP="00167A2B">
            <w:pPr>
              <w:pStyle w:val="Zwykytekst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1940E5" w:rsidRPr="00EE7EFB" w:rsidRDefault="001940E5" w:rsidP="00167A2B">
            <w:pPr>
              <w:pStyle w:val="Zwykyteks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E7EF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brutto</w:t>
            </w:r>
          </w:p>
          <w:p w:rsidR="001940E5" w:rsidRPr="00EE7EFB" w:rsidRDefault="001940E5" w:rsidP="00167A2B">
            <w:pPr>
              <w:pStyle w:val="Zwykyteks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7EFB">
              <w:rPr>
                <w:rFonts w:ascii="Arial" w:hAnsi="Arial" w:cs="Arial"/>
                <w:b/>
                <w:bCs/>
                <w:sz w:val="14"/>
                <w:szCs w:val="14"/>
              </w:rPr>
              <w:t>( dla pozostałych  przedmiotów)</w:t>
            </w:r>
          </w:p>
        </w:tc>
        <w:tc>
          <w:tcPr>
            <w:tcW w:w="2552" w:type="dxa"/>
            <w:gridSpan w:val="2"/>
          </w:tcPr>
          <w:p w:rsidR="001940E5" w:rsidRPr="00EE7EFB" w:rsidRDefault="001940E5" w:rsidP="00167A2B">
            <w:pPr>
              <w:pStyle w:val="Zwykytekst"/>
              <w:jc w:val="both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  <w:p w:rsidR="001940E5" w:rsidRPr="00EE7EFB" w:rsidRDefault="001940E5" w:rsidP="00167A2B">
            <w:pPr>
              <w:pStyle w:val="Zwykytekst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EE7EFB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7690,00</w:t>
            </w:r>
          </w:p>
        </w:tc>
      </w:tr>
    </w:tbl>
    <w:p w:rsidR="009731D3" w:rsidRDefault="009731D3" w:rsidP="00526E36">
      <w:pPr>
        <w:rPr>
          <w:rFonts w:ascii="Arial" w:hAnsi="Arial" w:cs="Arial"/>
          <w:color w:val="FF0000"/>
          <w:sz w:val="20"/>
          <w:szCs w:val="20"/>
        </w:rPr>
      </w:pPr>
    </w:p>
    <w:p w:rsidR="009731D3" w:rsidRPr="009731D3" w:rsidRDefault="009731D3" w:rsidP="009731D3">
      <w:pPr>
        <w:rPr>
          <w:rFonts w:ascii="Arial" w:hAnsi="Arial" w:cs="Arial"/>
          <w:sz w:val="20"/>
          <w:szCs w:val="20"/>
        </w:rPr>
      </w:pPr>
    </w:p>
    <w:p w:rsidR="009731D3" w:rsidRDefault="009731D3" w:rsidP="009731D3">
      <w:pPr>
        <w:rPr>
          <w:rFonts w:ascii="Arial" w:hAnsi="Arial" w:cs="Arial"/>
          <w:sz w:val="20"/>
          <w:szCs w:val="20"/>
        </w:rPr>
      </w:pPr>
    </w:p>
    <w:p w:rsidR="001940E5" w:rsidRPr="009731D3" w:rsidRDefault="009731D3" w:rsidP="009731D3">
      <w:pPr>
        <w:tabs>
          <w:tab w:val="left" w:pos="4228"/>
        </w:tabs>
        <w:rPr>
          <w:rFonts w:ascii="Arial" w:hAnsi="Arial" w:cs="Arial"/>
          <w:sz w:val="20"/>
          <w:szCs w:val="20"/>
        </w:rPr>
        <w:sectPr w:rsidR="001940E5" w:rsidRPr="009731D3" w:rsidSect="00EE7EFB">
          <w:headerReference w:type="default" r:id="rId9"/>
          <w:footerReference w:type="even" r:id="rId10"/>
          <w:footerReference w:type="default" r:id="rId11"/>
          <w:pgSz w:w="16838" w:h="11906" w:orient="landscape"/>
          <w:pgMar w:top="426" w:right="567" w:bottom="142" w:left="992" w:header="284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8F66D4" w:rsidRDefault="008F66D4" w:rsidP="009731D3">
      <w:pPr>
        <w:tabs>
          <w:tab w:val="left" w:pos="0"/>
        </w:tabs>
        <w:rPr>
          <w:rFonts w:ascii="Arial" w:hAnsi="Arial" w:cs="Arial"/>
        </w:rPr>
      </w:pPr>
    </w:p>
    <w:p w:rsidR="008F66D4" w:rsidRDefault="008F66D4" w:rsidP="008F66D4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66D4" w:rsidRDefault="008F66D4" w:rsidP="009731D3">
      <w:pPr>
        <w:rPr>
          <w:rFonts w:ascii="Arial" w:hAnsi="Arial" w:cs="Arial"/>
        </w:rPr>
      </w:pPr>
    </w:p>
    <w:p w:rsidR="008F66D4" w:rsidRDefault="008F66D4" w:rsidP="008F66D4">
      <w:pPr>
        <w:rPr>
          <w:rFonts w:ascii="Arial" w:hAnsi="Arial" w:cs="Arial"/>
        </w:rPr>
      </w:pPr>
    </w:p>
    <w:p w:rsidR="00171CA3" w:rsidRPr="008F66D4" w:rsidRDefault="008F66D4" w:rsidP="008F66D4">
      <w:pPr>
        <w:tabs>
          <w:tab w:val="left" w:pos="55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71CA3" w:rsidRPr="008F66D4" w:rsidSect="008F66D4">
      <w:headerReference w:type="default" r:id="rId12"/>
      <w:footerReference w:type="even" r:id="rId13"/>
      <w:footerReference w:type="default" r:id="rId14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0C36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0C3671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06" w:rsidRPr="00AC5006" w:rsidRDefault="00AC5006" w:rsidP="00AC5006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AC5006">
      <w:rPr>
        <w:rFonts w:ascii="Arial" w:hAnsi="Arial" w:cs="Arial"/>
        <w:i/>
        <w:sz w:val="20"/>
        <w:szCs w:val="20"/>
      </w:rPr>
      <w:t>ZP/280/D/19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Nagwek"/>
      <w:rPr>
        <w:b/>
      </w:rPr>
    </w:pP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3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5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7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28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1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2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3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1"/>
  </w:num>
  <w:num w:numId="5">
    <w:abstractNumId w:val="9"/>
  </w:num>
  <w:num w:numId="6">
    <w:abstractNumId w:val="31"/>
  </w:num>
  <w:num w:numId="7">
    <w:abstractNumId w:val="42"/>
  </w:num>
  <w:num w:numId="8">
    <w:abstractNumId w:val="30"/>
  </w:num>
  <w:num w:numId="9">
    <w:abstractNumId w:val="30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3"/>
  </w:num>
  <w:num w:numId="11">
    <w:abstractNumId w:val="4"/>
  </w:num>
  <w:num w:numId="12">
    <w:abstractNumId w:val="3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4"/>
  </w:num>
  <w:num w:numId="17">
    <w:abstractNumId w:val="17"/>
  </w:num>
  <w:num w:numId="18">
    <w:abstractNumId w:val="7"/>
  </w:num>
  <w:num w:numId="19">
    <w:abstractNumId w:val="27"/>
  </w:num>
  <w:num w:numId="20">
    <w:abstractNumId w:val="24"/>
  </w:num>
  <w:num w:numId="21">
    <w:abstractNumId w:val="41"/>
  </w:num>
  <w:num w:numId="22">
    <w:abstractNumId w:val="13"/>
  </w:num>
  <w:num w:numId="23">
    <w:abstractNumId w:val="10"/>
  </w:num>
  <w:num w:numId="24">
    <w:abstractNumId w:val="39"/>
  </w:num>
  <w:num w:numId="25">
    <w:abstractNumId w:val="36"/>
  </w:num>
  <w:num w:numId="26">
    <w:abstractNumId w:val="29"/>
  </w:num>
  <w:num w:numId="27">
    <w:abstractNumId w:val="23"/>
  </w:num>
  <w:num w:numId="28">
    <w:abstractNumId w:val="37"/>
  </w:num>
  <w:num w:numId="29">
    <w:abstractNumId w:val="43"/>
  </w:num>
  <w:num w:numId="30">
    <w:abstractNumId w:val="8"/>
  </w:num>
  <w:num w:numId="31">
    <w:abstractNumId w:val="12"/>
  </w:num>
  <w:num w:numId="32">
    <w:abstractNumId w:val="35"/>
  </w:num>
  <w:num w:numId="33">
    <w:abstractNumId w:val="18"/>
  </w:num>
  <w:num w:numId="34">
    <w:abstractNumId w:val="6"/>
  </w:num>
  <w:num w:numId="35">
    <w:abstractNumId w:val="34"/>
  </w:num>
  <w:num w:numId="36">
    <w:abstractNumId w:val="40"/>
  </w:num>
  <w:num w:numId="37">
    <w:abstractNumId w:val="32"/>
  </w:num>
  <w:num w:numId="38">
    <w:abstractNumId w:val="44"/>
  </w:num>
  <w:num w:numId="39">
    <w:abstractNumId w:val="28"/>
  </w:num>
  <w:num w:numId="40">
    <w:abstractNumId w:val="16"/>
  </w:num>
  <w:num w:numId="41">
    <w:abstractNumId w:val="3"/>
  </w:num>
  <w:num w:numId="42">
    <w:abstractNumId w:val="20"/>
  </w:num>
  <w:num w:numId="43">
    <w:abstractNumId w:val="19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3A5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C68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4A4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26E36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5C2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D66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108"/>
    <w:rsid w:val="008C5676"/>
    <w:rsid w:val="008C6B41"/>
    <w:rsid w:val="008C6BB8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66D4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31D3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1989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5006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E7EFB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5810"/>
    <w:rsid w:val="00FA67AA"/>
    <w:rsid w:val="00FA6F21"/>
    <w:rsid w:val="00FA70E0"/>
    <w:rsid w:val="00FA7632"/>
    <w:rsid w:val="00FB1947"/>
    <w:rsid w:val="00FB4126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C6E8-8F50-412D-BF96-9B0458A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25</cp:revision>
  <cp:lastPrinted>2019-02-28T09:29:00Z</cp:lastPrinted>
  <dcterms:created xsi:type="dcterms:W3CDTF">2019-02-12T12:24:00Z</dcterms:created>
  <dcterms:modified xsi:type="dcterms:W3CDTF">2019-02-28T09:30:00Z</dcterms:modified>
</cp:coreProperties>
</file>