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9308" w14:textId="520550DB" w:rsidR="001F4B35" w:rsidRPr="004756AA" w:rsidRDefault="001F4B35" w:rsidP="00D972F6">
      <w:pPr>
        <w:pStyle w:val="Zwykytekst1"/>
        <w:spacing w:line="360" w:lineRule="auto"/>
        <w:rPr>
          <w:rFonts w:ascii="Verdana" w:hAnsi="Verdana" w:cs="Times New Roman"/>
          <w:sz w:val="18"/>
          <w:szCs w:val="18"/>
        </w:rPr>
      </w:pPr>
      <w:r w:rsidRPr="004756AA">
        <w:rPr>
          <w:rFonts w:ascii="Verdana" w:hAnsi="Verdana" w:cs="Times New Roman"/>
          <w:sz w:val="18"/>
          <w:szCs w:val="18"/>
        </w:rPr>
        <w:t xml:space="preserve">Znak sprawy </w:t>
      </w:r>
      <w:r w:rsidR="00BC6A0F">
        <w:rPr>
          <w:rFonts w:ascii="Verdana" w:hAnsi="Verdana" w:cs="Times New Roman"/>
          <w:sz w:val="18"/>
          <w:szCs w:val="18"/>
        </w:rPr>
        <w:t>XIV/264/</w:t>
      </w:r>
      <w:bookmarkStart w:id="0" w:name="_GoBack"/>
      <w:r w:rsidR="00BC6A0F" w:rsidRPr="00373E6F">
        <w:rPr>
          <w:rFonts w:ascii="Verdana" w:hAnsi="Verdana" w:cs="Times New Roman"/>
          <w:b/>
          <w:sz w:val="18"/>
          <w:szCs w:val="18"/>
        </w:rPr>
        <w:t>11</w:t>
      </w:r>
      <w:bookmarkEnd w:id="0"/>
      <w:r w:rsidR="00BC6A0F">
        <w:rPr>
          <w:rFonts w:ascii="Verdana" w:hAnsi="Verdana" w:cs="Times New Roman"/>
          <w:sz w:val="18"/>
          <w:szCs w:val="18"/>
        </w:rPr>
        <w:t>/18</w:t>
      </w:r>
    </w:p>
    <w:p w14:paraId="6D4D6339" w14:textId="77777777" w:rsidR="001F4B35" w:rsidRPr="004756AA" w:rsidRDefault="001F4B35" w:rsidP="004756AA">
      <w:pPr>
        <w:pStyle w:val="Zwykytekst1"/>
        <w:spacing w:line="360" w:lineRule="auto"/>
        <w:jc w:val="center"/>
        <w:rPr>
          <w:rFonts w:ascii="Verdana" w:hAnsi="Verdana" w:cstheme="majorHAnsi"/>
          <w:sz w:val="18"/>
          <w:szCs w:val="18"/>
        </w:rPr>
      </w:pPr>
    </w:p>
    <w:p w14:paraId="75E72F32" w14:textId="250F8380" w:rsidR="009B4558" w:rsidRDefault="005759E9" w:rsidP="004756AA">
      <w:pPr>
        <w:pStyle w:val="Zwykytekst1"/>
        <w:spacing w:line="360" w:lineRule="auto"/>
        <w:jc w:val="center"/>
        <w:rPr>
          <w:rFonts w:ascii="Verdana" w:hAnsi="Verdana" w:cstheme="majorHAnsi"/>
          <w:sz w:val="18"/>
          <w:szCs w:val="18"/>
        </w:rPr>
      </w:pPr>
      <w:r w:rsidRPr="005759E9">
        <w:rPr>
          <w:rFonts w:ascii="Verdana" w:hAnsi="Verdana" w:cstheme="majorHAnsi"/>
          <w:sz w:val="18"/>
          <w:szCs w:val="18"/>
        </w:rPr>
        <w:t xml:space="preserve">  </w:t>
      </w:r>
      <w:r w:rsidR="005862CA" w:rsidRPr="005759E9">
        <w:rPr>
          <w:rFonts w:ascii="Verdana" w:hAnsi="Verdana" w:cstheme="majorHAnsi"/>
          <w:sz w:val="18"/>
          <w:szCs w:val="18"/>
        </w:rPr>
        <w:t>INFORMACJA O PRZETWARZANIU DANYCH OSOBOWYCH</w:t>
      </w:r>
    </w:p>
    <w:p w14:paraId="093A59F5" w14:textId="7198FCF7" w:rsidR="005862CA" w:rsidRPr="004756AA" w:rsidRDefault="005862CA" w:rsidP="005862CA">
      <w:pPr>
        <w:pStyle w:val="Zwykytekst1"/>
        <w:spacing w:line="360" w:lineRule="auto"/>
        <w:jc w:val="center"/>
        <w:rPr>
          <w:rFonts w:ascii="Verdana" w:hAnsi="Verdana" w:cstheme="majorHAnsi"/>
          <w:sz w:val="18"/>
          <w:szCs w:val="18"/>
        </w:rPr>
      </w:pPr>
      <w:r>
        <w:rPr>
          <w:rFonts w:ascii="Verdana" w:hAnsi="Verdana" w:cstheme="majorHAnsi"/>
          <w:sz w:val="18"/>
          <w:szCs w:val="18"/>
        </w:rPr>
        <w:t xml:space="preserve">(obowiązek informacyjny realizowany w związku z art. 13 i art. 14 </w:t>
      </w:r>
      <w:r w:rsidRPr="005862CA">
        <w:rPr>
          <w:rFonts w:ascii="Verdana" w:hAnsi="Verdana" w:cstheme="majorHAnsi"/>
          <w:sz w:val="18"/>
          <w:szCs w:val="18"/>
        </w:rPr>
        <w:t xml:space="preserve">Rozporządzenia Parlamentu Europejskiego i Rady </w:t>
      </w:r>
      <w:r>
        <w:rPr>
          <w:rFonts w:ascii="Verdana" w:hAnsi="Verdana" w:cstheme="majorHAnsi"/>
          <w:sz w:val="18"/>
          <w:szCs w:val="18"/>
        </w:rPr>
        <w:t>(UE) 2016/679</w:t>
      </w:r>
      <w:r w:rsidRPr="005862CA">
        <w:rPr>
          <w:rFonts w:ascii="Verdana" w:hAnsi="Verdana" w:cstheme="majorHAnsi"/>
          <w:sz w:val="18"/>
          <w:szCs w:val="18"/>
        </w:rPr>
        <w:t>)</w:t>
      </w:r>
    </w:p>
    <w:p w14:paraId="6A42F776" w14:textId="77777777" w:rsidR="005759E9" w:rsidRDefault="005759E9" w:rsidP="004756AA">
      <w:pPr>
        <w:pStyle w:val="Zwykytekst1"/>
        <w:spacing w:line="360" w:lineRule="auto"/>
        <w:rPr>
          <w:rFonts w:ascii="Verdana" w:hAnsi="Verdana" w:cstheme="majorHAnsi"/>
          <w:sz w:val="18"/>
          <w:szCs w:val="18"/>
        </w:rPr>
      </w:pPr>
    </w:p>
    <w:p w14:paraId="4328D6E0" w14:textId="77777777" w:rsidR="005759E9" w:rsidRPr="004756AA" w:rsidRDefault="005759E9" w:rsidP="004756AA">
      <w:pPr>
        <w:pStyle w:val="Zwykytekst1"/>
        <w:spacing w:line="360" w:lineRule="auto"/>
        <w:rPr>
          <w:rFonts w:ascii="Verdana" w:hAnsi="Verdana" w:cstheme="majorHAnsi"/>
          <w:sz w:val="18"/>
          <w:szCs w:val="18"/>
        </w:rPr>
      </w:pPr>
    </w:p>
    <w:p w14:paraId="5246DD91" w14:textId="6F28DD8D" w:rsidR="00CC076E" w:rsidRPr="00C5632E" w:rsidRDefault="00CC076E" w:rsidP="00AD426A">
      <w:pPr>
        <w:pStyle w:val="Akapitzlist"/>
        <w:numPr>
          <w:ilvl w:val="0"/>
          <w:numId w:val="14"/>
        </w:numPr>
        <w:spacing w:line="360" w:lineRule="auto"/>
        <w:ind w:left="426"/>
        <w:jc w:val="both"/>
        <w:rPr>
          <w:rFonts w:ascii="Verdana" w:hAnsi="Verdana" w:cstheme="majorHAnsi"/>
          <w:sz w:val="18"/>
          <w:szCs w:val="18"/>
        </w:rPr>
      </w:pPr>
      <w:r w:rsidRPr="00CC0D30">
        <w:rPr>
          <w:rFonts w:ascii="Verdana" w:hAnsi="Verdana" w:cstheme="majorHAnsi"/>
          <w:color w:val="000000"/>
          <w:sz w:val="18"/>
          <w:szCs w:val="18"/>
        </w:rPr>
        <w:t xml:space="preserve">Zamawiający </w:t>
      </w:r>
      <w:r w:rsidR="00AD426A">
        <w:rPr>
          <w:rFonts w:ascii="Verdana" w:hAnsi="Verdana" w:cstheme="majorHAnsi"/>
          <w:color w:val="000000"/>
          <w:sz w:val="18"/>
          <w:szCs w:val="18"/>
        </w:rPr>
        <w:t>(</w:t>
      </w:r>
      <w:r w:rsidR="00AD426A" w:rsidRPr="00AD426A">
        <w:rPr>
          <w:rFonts w:ascii="Verdana" w:hAnsi="Verdana" w:cstheme="majorHAnsi"/>
          <w:color w:val="000000"/>
          <w:sz w:val="18"/>
          <w:szCs w:val="18"/>
        </w:rPr>
        <w:t>Biblioteka Narodowa z siedzibą w Warszawie przy al. Niepodległości 213, 02-086 Warszawa</w:t>
      </w:r>
      <w:r w:rsidR="00AD426A">
        <w:rPr>
          <w:rFonts w:ascii="Verdana" w:hAnsi="Verdana" w:cstheme="majorHAnsi"/>
          <w:color w:val="000000"/>
          <w:sz w:val="18"/>
          <w:szCs w:val="18"/>
        </w:rPr>
        <w:t xml:space="preserve">) </w:t>
      </w:r>
      <w:r w:rsidRPr="00CC0D30">
        <w:rPr>
          <w:rFonts w:ascii="Verdana" w:hAnsi="Verdana" w:cstheme="majorHAnsi"/>
          <w:color w:val="000000"/>
          <w:sz w:val="18"/>
          <w:szCs w:val="18"/>
        </w:rPr>
        <w:t xml:space="preserve">oświadcza, iż jest </w:t>
      </w:r>
      <w:r>
        <w:rPr>
          <w:rFonts w:ascii="Verdana" w:hAnsi="Verdana" w:cstheme="majorHAnsi"/>
          <w:color w:val="000000"/>
          <w:sz w:val="18"/>
          <w:szCs w:val="18"/>
        </w:rPr>
        <w:t>administratorem</w:t>
      </w:r>
      <w:r w:rsidRPr="00CC0D30">
        <w:rPr>
          <w:rFonts w:ascii="Verdana" w:hAnsi="Verdana" w:cstheme="majorHAnsi"/>
          <w:color w:val="000000"/>
          <w:sz w:val="18"/>
          <w:szCs w:val="18"/>
        </w:rPr>
        <w:t xml:space="preserve"> danych osobowych w rozumieniu Rozporządzenia Parlamentu Europejskiego i Rady (UE) 2016/679 </w:t>
      </w:r>
      <w:r>
        <w:rPr>
          <w:rFonts w:ascii="Verdana" w:hAnsi="Verdana" w:cstheme="majorHAnsi"/>
          <w:color w:val="000000"/>
          <w:sz w:val="18"/>
          <w:szCs w:val="18"/>
        </w:rPr>
        <w:t>z dnia 27 kwietnia 2016 r. w </w:t>
      </w:r>
      <w:r w:rsidRPr="00CC0D30">
        <w:rPr>
          <w:rFonts w:ascii="Verdana" w:hAnsi="Verdana" w:cstheme="majorHAnsi"/>
          <w:color w:val="000000"/>
          <w:sz w:val="18"/>
          <w:szCs w:val="18"/>
        </w:rPr>
        <w:t xml:space="preserve">sprawie ochrony osób fizycznych w związku z przetwarzaniem danych osobowych i w sprawie swobodnego przepływu takich danych oraz uchylenia dyrektywy 95/46/WE (ogólne rozporządzenie o ochronie </w:t>
      </w:r>
      <w:r w:rsidRPr="00C5632E">
        <w:rPr>
          <w:rFonts w:ascii="Verdana" w:hAnsi="Verdana" w:cstheme="majorHAnsi"/>
          <w:sz w:val="18"/>
          <w:szCs w:val="18"/>
        </w:rPr>
        <w:t>danych), zwanego dalej RODO, w odniesieniu do danych osobowych osób fizycznych reprezentujących Wykonawcę oraz osób fizycznych wskazanych w Załączniku nr 2 – Zespół projektowy Wykonawcy.</w:t>
      </w:r>
    </w:p>
    <w:p w14:paraId="03AED6ED" w14:textId="77777777" w:rsidR="00CC076E" w:rsidRPr="00C5632E" w:rsidRDefault="00CC076E" w:rsidP="00CC076E">
      <w:pPr>
        <w:pStyle w:val="Akapitzlist"/>
        <w:numPr>
          <w:ilvl w:val="0"/>
          <w:numId w:val="14"/>
        </w:numPr>
        <w:spacing w:line="360" w:lineRule="auto"/>
        <w:ind w:left="426" w:hanging="357"/>
        <w:jc w:val="both"/>
        <w:rPr>
          <w:rFonts w:ascii="Verdana" w:hAnsi="Verdana" w:cstheme="majorHAnsi"/>
          <w:sz w:val="18"/>
          <w:szCs w:val="18"/>
        </w:rPr>
      </w:pPr>
      <w:r w:rsidRPr="00C5632E">
        <w:rPr>
          <w:rFonts w:ascii="Verdana" w:hAnsi="Verdana" w:cstheme="majorHAnsi"/>
          <w:sz w:val="18"/>
          <w:szCs w:val="18"/>
        </w:rPr>
        <w:t xml:space="preserve">Zamawiający odpowiedzialny za wykonanie obowiązku informacyjnego oświadcza, że wyznaczył inspektora ochrony danych o którym mowa w art. 37-39 RODO. Dane kontaktowe inspektora ochrony danych: </w:t>
      </w:r>
      <w:hyperlink r:id="rId9" w:history="1">
        <w:r w:rsidRPr="00C5632E">
          <w:rPr>
            <w:rFonts w:ascii="Verdana" w:hAnsi="Verdana" w:cstheme="majorHAnsi"/>
            <w:sz w:val="18"/>
            <w:szCs w:val="18"/>
          </w:rPr>
          <w:t>daneosobowe@bn.org.pl</w:t>
        </w:r>
      </w:hyperlink>
      <w:r w:rsidRPr="00C5632E">
        <w:rPr>
          <w:rFonts w:ascii="Verdana" w:hAnsi="Verdana" w:cstheme="majorHAnsi"/>
          <w:sz w:val="18"/>
          <w:szCs w:val="18"/>
        </w:rPr>
        <w:t>.</w:t>
      </w:r>
    </w:p>
    <w:p w14:paraId="6577EE01" w14:textId="79D7FB47" w:rsidR="00CC076E" w:rsidRPr="00FC48AA" w:rsidRDefault="00CC076E" w:rsidP="00CC076E">
      <w:pPr>
        <w:pStyle w:val="Akapitzlist"/>
        <w:numPr>
          <w:ilvl w:val="0"/>
          <w:numId w:val="14"/>
        </w:numPr>
        <w:spacing w:line="360" w:lineRule="auto"/>
        <w:ind w:left="426"/>
        <w:jc w:val="both"/>
        <w:rPr>
          <w:rFonts w:ascii="Verdana" w:hAnsi="Verdana" w:cstheme="majorHAnsi"/>
          <w:color w:val="000000"/>
          <w:sz w:val="18"/>
          <w:szCs w:val="18"/>
        </w:rPr>
      </w:pPr>
      <w:r w:rsidRPr="00C5632E">
        <w:rPr>
          <w:rFonts w:ascii="Verdana" w:hAnsi="Verdana" w:cstheme="majorHAnsi"/>
          <w:sz w:val="18"/>
          <w:szCs w:val="18"/>
        </w:rPr>
        <w:t xml:space="preserve">Dane osobowe osób, o których mowa w ust. 1, będą przetwarzane przez Zamawiającego na podstawie art. 6 ust.1 lit. f) RODO, w kategorii dane zwykłe – imię, nazwisko, zajmowane stanowisko, numer służbowego telefonu, służbowy adres email, jedynie </w:t>
      </w:r>
      <w:r w:rsidRPr="00CC0D30">
        <w:rPr>
          <w:rFonts w:ascii="Verdana" w:hAnsi="Verdana" w:cstheme="majorHAnsi"/>
          <w:color w:val="000000"/>
          <w:sz w:val="18"/>
          <w:szCs w:val="18"/>
        </w:rPr>
        <w:t>w celu i zakresie niezbędnym do wykonania zadań związanych z realizacją Umowy</w:t>
      </w:r>
      <w:r>
        <w:rPr>
          <w:rFonts w:ascii="Verdana" w:hAnsi="Verdana" w:cstheme="majorHAnsi"/>
          <w:color w:val="000000"/>
          <w:sz w:val="18"/>
          <w:szCs w:val="18"/>
        </w:rPr>
        <w:t xml:space="preserve"> oraz zadań związanych z realizacją Projektu e-usługa OMNIS, </w:t>
      </w:r>
      <w:r w:rsidRPr="00CE2B84">
        <w:rPr>
          <w:rFonts w:ascii="Verdana" w:hAnsi="Verdana" w:cstheme="majorHAnsi"/>
          <w:color w:val="000000"/>
          <w:sz w:val="18"/>
          <w:szCs w:val="18"/>
        </w:rPr>
        <w:t xml:space="preserve">w szczególności </w:t>
      </w:r>
      <w:r>
        <w:rPr>
          <w:rFonts w:ascii="Verdana" w:hAnsi="Verdana" w:cstheme="majorHAnsi"/>
          <w:color w:val="000000"/>
          <w:sz w:val="18"/>
          <w:szCs w:val="18"/>
        </w:rPr>
        <w:t xml:space="preserve">dla </w:t>
      </w:r>
      <w:r w:rsidRPr="00CE2B84">
        <w:rPr>
          <w:rFonts w:ascii="Verdana" w:hAnsi="Verdana" w:cstheme="majorHAnsi"/>
          <w:color w:val="000000"/>
          <w:sz w:val="18"/>
          <w:szCs w:val="18"/>
        </w:rPr>
        <w:t xml:space="preserve">potwierdzenia </w:t>
      </w:r>
      <w:r w:rsidRPr="00FC48AA">
        <w:rPr>
          <w:rFonts w:ascii="Verdana" w:hAnsi="Verdana" w:cstheme="majorHAnsi"/>
          <w:color w:val="000000"/>
          <w:sz w:val="18"/>
          <w:szCs w:val="18"/>
        </w:rPr>
        <w:t>kwalifikowalności wydatków poniesionych w związku z realizacją Umowy, monitoringu, ewaluacji, kontroli, audytu i sprawozdawczości oraz działań informacyjno-promocyjnych.</w:t>
      </w:r>
    </w:p>
    <w:p w14:paraId="44F28723" w14:textId="781CD567" w:rsidR="00CC076E" w:rsidRPr="00FC48AA" w:rsidRDefault="00CC076E" w:rsidP="00CC076E">
      <w:pPr>
        <w:pStyle w:val="Akapitzlist"/>
        <w:numPr>
          <w:ilvl w:val="0"/>
          <w:numId w:val="14"/>
        </w:numPr>
        <w:spacing w:line="360" w:lineRule="auto"/>
        <w:ind w:left="426"/>
        <w:jc w:val="both"/>
        <w:rPr>
          <w:rFonts w:ascii="Verdana" w:hAnsi="Verdana" w:cstheme="majorHAnsi"/>
          <w:color w:val="000000"/>
          <w:sz w:val="18"/>
          <w:szCs w:val="18"/>
        </w:rPr>
      </w:pPr>
      <w:r w:rsidRPr="00FC48AA">
        <w:rPr>
          <w:rFonts w:ascii="Verdana" w:hAnsi="Verdana" w:cstheme="majorHAnsi"/>
          <w:color w:val="000000"/>
          <w:sz w:val="18"/>
          <w:szCs w:val="18"/>
        </w:rPr>
        <w:t>Dane osobowe osób, o których mowa w ust. 1, nie będą przekazywane podmiotom trzecim o ile nie będzie się to wiązało z koniecznością wynikającą z realizacji Umowy lub z przepisów prawa. W szczególności dane osobowe będą przekazywane Instytucji Zarządzającej dla Programu Operacyjnego Polska Cyfrowa na lata 2014-2020 (dalej „POPC”) tj. minister właściwy do spraw rozwoju regionalnego, mający siedzibę przy ul. Wspólnej 2/4, 00-926 Warszawa oraz Instytucji Pośredniczącej  tj. Centrum Projektów Polska Cyfrowa, ul. Spokojna 13a, 01-044 Warszawa oraz podmiotom, które na zlecenie Zamawiającego uczestniczą w realizacji Projektu e-usługa OMNIS.</w:t>
      </w:r>
    </w:p>
    <w:p w14:paraId="27371D56" w14:textId="77777777" w:rsidR="00CC076E" w:rsidRPr="00FC48AA" w:rsidRDefault="00CC076E" w:rsidP="00CC076E">
      <w:pPr>
        <w:pStyle w:val="Akapitzlist"/>
        <w:numPr>
          <w:ilvl w:val="0"/>
          <w:numId w:val="14"/>
        </w:numPr>
        <w:spacing w:line="360" w:lineRule="auto"/>
        <w:ind w:left="426"/>
        <w:jc w:val="both"/>
        <w:rPr>
          <w:rFonts w:ascii="Verdana" w:hAnsi="Verdana" w:cstheme="majorHAnsi"/>
          <w:color w:val="000000"/>
          <w:sz w:val="18"/>
          <w:szCs w:val="18"/>
        </w:rPr>
      </w:pPr>
      <w:r w:rsidRPr="00FC48AA">
        <w:rPr>
          <w:rFonts w:ascii="Verdana" w:hAnsi="Verdana" w:cstheme="majorHAnsi"/>
          <w:color w:val="000000"/>
          <w:sz w:val="18"/>
          <w:szCs w:val="18"/>
        </w:rPr>
        <w:t>Dane osobowe mogą zostać przekazane podmiotom realizującym badania ewaluacyjne na zlecenie Instytucji Zarządzającej, Instytucji Pośredniczącej lub Zamawiającego. Przekazane dane osobowe mogą zostać również powierzone specjalistycznym firmom, realizującym na zlecenie Instytucji Zarządzającej, Instytucji Pośredniczącej oraz Zamawiającego kontrole i audyt w ramach POPC.</w:t>
      </w:r>
    </w:p>
    <w:p w14:paraId="086D3AFF" w14:textId="77777777" w:rsidR="00CC076E" w:rsidRPr="00FC48AA"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FC48AA">
        <w:rPr>
          <w:rFonts w:ascii="Verdana" w:hAnsi="Verdana" w:cstheme="majorHAnsi"/>
          <w:color w:val="000000"/>
          <w:sz w:val="18"/>
          <w:szCs w:val="18"/>
        </w:rPr>
        <w:lastRenderedPageBreak/>
        <w:t>Dane osobowe osób wskazanych w ust. 1 nie będą przekazywane do państwa trzeciego, ani organizacji międzynarodowej w rozumieniu RODO.</w:t>
      </w:r>
    </w:p>
    <w:p w14:paraId="617CF870" w14:textId="77777777" w:rsidR="00CC076E" w:rsidRDefault="00CC076E" w:rsidP="00CC076E">
      <w:pPr>
        <w:pStyle w:val="Akapitzlist"/>
        <w:numPr>
          <w:ilvl w:val="0"/>
          <w:numId w:val="14"/>
        </w:numPr>
        <w:spacing w:line="360" w:lineRule="auto"/>
        <w:ind w:left="426"/>
        <w:jc w:val="both"/>
        <w:rPr>
          <w:rFonts w:ascii="Verdana" w:hAnsi="Verdana" w:cstheme="majorHAnsi"/>
          <w:color w:val="000000"/>
          <w:sz w:val="18"/>
          <w:szCs w:val="18"/>
        </w:rPr>
      </w:pPr>
      <w:r w:rsidRPr="00A0287A">
        <w:rPr>
          <w:rFonts w:ascii="Verdana" w:hAnsi="Verdana" w:cstheme="majorHAnsi"/>
          <w:color w:val="000000"/>
          <w:sz w:val="18"/>
          <w:szCs w:val="18"/>
        </w:rPr>
        <w:t xml:space="preserve">Dane osobowe osób, o których mowa w ust. 1, będą przetwarzane przez okres </w:t>
      </w:r>
      <w:r w:rsidRPr="009B6BE3">
        <w:rPr>
          <w:rFonts w:ascii="Verdana" w:hAnsi="Verdana" w:cstheme="majorHAnsi"/>
          <w:color w:val="000000"/>
          <w:sz w:val="18"/>
          <w:szCs w:val="18"/>
        </w:rPr>
        <w:t xml:space="preserve">10 lat od dnia zakończenia umowy, liczony w pełnych latach kalendarzowych począwszy od dnia 1 stycznia roku następującego po dniu zakończenia </w:t>
      </w:r>
      <w:r>
        <w:rPr>
          <w:rFonts w:ascii="Verdana" w:hAnsi="Verdana" w:cstheme="majorHAnsi"/>
          <w:color w:val="000000"/>
          <w:sz w:val="18"/>
          <w:szCs w:val="18"/>
        </w:rPr>
        <w:t>U</w:t>
      </w:r>
      <w:r w:rsidRPr="009B6BE3">
        <w:rPr>
          <w:rFonts w:ascii="Verdana" w:hAnsi="Verdana" w:cstheme="majorHAnsi"/>
          <w:color w:val="000000"/>
          <w:sz w:val="18"/>
          <w:szCs w:val="18"/>
        </w:rPr>
        <w:t>mowy</w:t>
      </w:r>
      <w:r w:rsidRPr="00A0287A">
        <w:rPr>
          <w:rFonts w:ascii="Verdana" w:hAnsi="Verdana" w:cstheme="majorHAnsi"/>
          <w:color w:val="000000"/>
          <w:sz w:val="18"/>
          <w:szCs w:val="18"/>
        </w:rPr>
        <w:t>, chyba że niezbędny będzie dłuższy okres przetwarzania np.: z uwagi na obowiązki archiwizacyjne, dochodzenie roszczeń lub inne wymagane przepisami powszechnie obowiązującego</w:t>
      </w:r>
      <w:r w:rsidRPr="00A64956">
        <w:rPr>
          <w:rFonts w:ascii="Verdana" w:hAnsi="Verdana" w:cstheme="majorHAnsi"/>
          <w:color w:val="000000"/>
          <w:sz w:val="18"/>
          <w:szCs w:val="18"/>
        </w:rPr>
        <w:t xml:space="preserve"> </w:t>
      </w:r>
      <w:r w:rsidRPr="00A0287A">
        <w:rPr>
          <w:rFonts w:ascii="Verdana" w:hAnsi="Verdana" w:cstheme="majorHAnsi"/>
          <w:color w:val="000000"/>
          <w:sz w:val="18"/>
          <w:szCs w:val="18"/>
        </w:rPr>
        <w:t>prawa</w:t>
      </w:r>
      <w:r>
        <w:rPr>
          <w:rFonts w:ascii="Verdana" w:hAnsi="Verdana" w:cstheme="majorHAnsi"/>
          <w:color w:val="000000"/>
          <w:sz w:val="18"/>
          <w:szCs w:val="18"/>
        </w:rPr>
        <w:t>.</w:t>
      </w:r>
    </w:p>
    <w:p w14:paraId="1253DC8C" w14:textId="77777777"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A0287A">
        <w:rPr>
          <w:rFonts w:ascii="Verdana" w:hAnsi="Verdana" w:cstheme="majorHAnsi"/>
          <w:color w:val="000000"/>
          <w:sz w:val="18"/>
          <w:szCs w:val="18"/>
        </w:rPr>
        <w:t xml:space="preserve">Osobom, o których mowa w ust. 1, przysługuje prawo do żądania od </w:t>
      </w:r>
      <w:r>
        <w:rPr>
          <w:rFonts w:ascii="Verdana" w:hAnsi="Verdana" w:cstheme="majorHAnsi"/>
          <w:color w:val="000000"/>
          <w:sz w:val="18"/>
          <w:szCs w:val="18"/>
        </w:rPr>
        <w:t>administratora</w:t>
      </w:r>
      <w:r w:rsidRPr="00A0287A">
        <w:rPr>
          <w:rFonts w:ascii="Verdana" w:hAnsi="Verdana" w:cstheme="majorHAnsi"/>
          <w:color w:val="000000"/>
          <w:sz w:val="18"/>
          <w:szCs w:val="18"/>
        </w:rPr>
        <w:t xml:space="preserve"> danych dostępu do ich danych osobowych, ich sprostowania, usunięcia lub ograniczenia przetwarzania lub wniesienia sprzeciwu wobec ich przetwarzania, a także prawo do przenoszenia danych.</w:t>
      </w:r>
      <w:r w:rsidRPr="00A0287A" w:rsidDel="00CC0D30">
        <w:rPr>
          <w:rFonts w:ascii="Verdana" w:hAnsi="Verdana" w:cstheme="majorHAnsi"/>
          <w:color w:val="000000"/>
          <w:sz w:val="18"/>
          <w:szCs w:val="18"/>
        </w:rPr>
        <w:t xml:space="preserve"> </w:t>
      </w:r>
    </w:p>
    <w:p w14:paraId="3640A400" w14:textId="77777777"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A0287A">
        <w:rPr>
          <w:rFonts w:ascii="Verdana" w:hAnsi="Verdana" w:cstheme="majorHAnsi"/>
          <w:color w:val="000000"/>
          <w:sz w:val="18"/>
          <w:szCs w:val="18"/>
        </w:rPr>
        <w:t>Osobom, o których mowa w ust. 1, w związku z przetwarzaniem ich danych osobowych przysługuje prawo do wniesienia skargi do organu nadzorczego –</w:t>
      </w:r>
      <w:r>
        <w:rPr>
          <w:rFonts w:ascii="Verdana" w:hAnsi="Verdana" w:cstheme="majorHAnsi"/>
          <w:color w:val="000000"/>
          <w:sz w:val="18"/>
          <w:szCs w:val="18"/>
        </w:rPr>
        <w:t xml:space="preserve"> </w:t>
      </w:r>
      <w:r w:rsidRPr="00A0287A">
        <w:rPr>
          <w:rFonts w:ascii="Verdana" w:hAnsi="Verdana" w:cstheme="majorHAnsi"/>
          <w:color w:val="000000"/>
          <w:sz w:val="18"/>
          <w:szCs w:val="18"/>
        </w:rPr>
        <w:t>Prezesa Urzędu Ochrony Danych Osobowych.</w:t>
      </w:r>
      <w:r w:rsidRPr="00A0287A" w:rsidDel="00CC0D30">
        <w:rPr>
          <w:rFonts w:ascii="Verdana" w:hAnsi="Verdana" w:cstheme="majorHAnsi"/>
          <w:color w:val="000000"/>
          <w:sz w:val="18"/>
          <w:szCs w:val="18"/>
        </w:rPr>
        <w:t xml:space="preserve"> </w:t>
      </w:r>
    </w:p>
    <w:p w14:paraId="68E0763B" w14:textId="1CB98A84"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A0287A">
        <w:rPr>
          <w:rFonts w:ascii="Verdana" w:hAnsi="Verdana" w:cstheme="majorHAnsi"/>
          <w:color w:val="000000"/>
          <w:sz w:val="18"/>
          <w:szCs w:val="18"/>
        </w:rPr>
        <w:t>Podanie danych osobowych, o których mowa w ust. 1, jest wymagane do zawarcia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fizycznej w jej miejsce.</w:t>
      </w:r>
      <w:r w:rsidRPr="00A0287A" w:rsidDel="00CC0D30">
        <w:rPr>
          <w:rFonts w:ascii="Verdana" w:hAnsi="Verdana" w:cstheme="majorHAnsi"/>
          <w:color w:val="000000"/>
          <w:sz w:val="18"/>
          <w:szCs w:val="18"/>
        </w:rPr>
        <w:t xml:space="preserve"> </w:t>
      </w:r>
    </w:p>
    <w:p w14:paraId="0624944C" w14:textId="77777777"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Pr>
          <w:rFonts w:ascii="Verdana" w:hAnsi="Verdana" w:cstheme="majorHAnsi"/>
          <w:color w:val="000000"/>
          <w:sz w:val="18"/>
          <w:szCs w:val="18"/>
        </w:rPr>
        <w:t>Zamawiający</w:t>
      </w:r>
      <w:r w:rsidRPr="00A0287A">
        <w:rPr>
          <w:rFonts w:ascii="Verdana" w:hAnsi="Verdana" w:cstheme="majorHAnsi"/>
          <w:color w:val="000000"/>
          <w:sz w:val="18"/>
          <w:szCs w:val="18"/>
        </w:rPr>
        <w:t xml:space="preserve"> jako </w:t>
      </w:r>
      <w:r>
        <w:rPr>
          <w:rFonts w:ascii="Verdana" w:hAnsi="Verdana" w:cstheme="majorHAnsi"/>
          <w:color w:val="000000"/>
          <w:sz w:val="18"/>
          <w:szCs w:val="18"/>
        </w:rPr>
        <w:t>administrator</w:t>
      </w:r>
      <w:r w:rsidRPr="00A0287A">
        <w:rPr>
          <w:rFonts w:ascii="Verdana" w:hAnsi="Verdana" w:cstheme="majorHAnsi"/>
          <w:color w:val="000000"/>
          <w:sz w:val="18"/>
          <w:szCs w:val="18"/>
        </w:rPr>
        <w:t xml:space="preserve"> danych osobowych osób o których mowa</w:t>
      </w:r>
      <w:r>
        <w:rPr>
          <w:rFonts w:ascii="Verdana" w:hAnsi="Verdana" w:cstheme="majorHAnsi"/>
          <w:color w:val="000000"/>
          <w:sz w:val="18"/>
          <w:szCs w:val="18"/>
        </w:rPr>
        <w:t xml:space="preserve"> w ust. 1 jest odpowiedzialny</w:t>
      </w:r>
      <w:r w:rsidRPr="00A0287A">
        <w:rPr>
          <w:rFonts w:ascii="Verdana" w:hAnsi="Verdana" w:cstheme="majorHAnsi"/>
          <w:color w:val="000000"/>
          <w:sz w:val="18"/>
          <w:szCs w:val="18"/>
        </w:rPr>
        <w:t xml:space="preserve"> wobec tych osób za umożliwienie wykonania przysługujących im praw. Niezależnie od powyższego ustalenia osoby o których mowa w ust. 1 mogą zgłaszać swe żądania Zamawiającemu</w:t>
      </w:r>
      <w:r>
        <w:rPr>
          <w:rFonts w:ascii="Verdana" w:hAnsi="Verdana" w:cstheme="majorHAnsi"/>
          <w:color w:val="000000"/>
          <w:sz w:val="18"/>
          <w:szCs w:val="18"/>
        </w:rPr>
        <w:t xml:space="preserve">, </w:t>
      </w:r>
      <w:r w:rsidRPr="00A0287A">
        <w:rPr>
          <w:rFonts w:ascii="Verdana" w:hAnsi="Verdana" w:cstheme="majorHAnsi"/>
          <w:color w:val="000000"/>
          <w:sz w:val="18"/>
          <w:szCs w:val="18"/>
        </w:rPr>
        <w:t xml:space="preserve">który jako </w:t>
      </w:r>
      <w:r>
        <w:rPr>
          <w:rFonts w:ascii="Verdana" w:hAnsi="Verdana" w:cstheme="majorHAnsi"/>
          <w:color w:val="000000"/>
          <w:sz w:val="18"/>
          <w:szCs w:val="18"/>
        </w:rPr>
        <w:t>administrator</w:t>
      </w:r>
      <w:r w:rsidRPr="00A0287A">
        <w:rPr>
          <w:rFonts w:ascii="Verdana" w:hAnsi="Verdana" w:cstheme="majorHAnsi"/>
          <w:color w:val="000000"/>
          <w:sz w:val="18"/>
          <w:szCs w:val="18"/>
        </w:rPr>
        <w:t xml:space="preserve"> je rozpatrzy.</w:t>
      </w:r>
      <w:r w:rsidRPr="00A0287A" w:rsidDel="00CC0D30">
        <w:rPr>
          <w:rFonts w:ascii="Verdana" w:hAnsi="Verdana" w:cstheme="majorHAnsi"/>
          <w:color w:val="000000"/>
          <w:sz w:val="18"/>
          <w:szCs w:val="18"/>
        </w:rPr>
        <w:t xml:space="preserve"> </w:t>
      </w:r>
    </w:p>
    <w:p w14:paraId="4459D970" w14:textId="77777777"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0E57A2">
        <w:rPr>
          <w:rFonts w:ascii="Verdana" w:hAnsi="Verdana" w:cstheme="majorHAnsi"/>
          <w:color w:val="000000"/>
          <w:sz w:val="18"/>
          <w:szCs w:val="18"/>
        </w:rPr>
        <w:t>W oparciu o dane osobowe osób, o których mowa w ust. 1, Zamawiający nie b</w:t>
      </w:r>
      <w:r>
        <w:rPr>
          <w:rFonts w:ascii="Verdana" w:hAnsi="Verdana" w:cstheme="majorHAnsi"/>
          <w:color w:val="000000"/>
          <w:sz w:val="18"/>
          <w:szCs w:val="18"/>
        </w:rPr>
        <w:t>ędzie</w:t>
      </w:r>
      <w:r w:rsidRPr="000E57A2">
        <w:rPr>
          <w:rFonts w:ascii="Verdana" w:hAnsi="Verdana" w:cstheme="majorHAnsi"/>
          <w:color w:val="000000"/>
          <w:sz w:val="18"/>
          <w:szCs w:val="18"/>
        </w:rPr>
        <w:t xml:space="preserve"> podejmowa</w:t>
      </w:r>
      <w:r>
        <w:rPr>
          <w:rFonts w:ascii="Verdana" w:hAnsi="Verdana" w:cstheme="majorHAnsi"/>
          <w:color w:val="000000"/>
          <w:sz w:val="18"/>
          <w:szCs w:val="18"/>
        </w:rPr>
        <w:t xml:space="preserve">ł </w:t>
      </w:r>
      <w:r w:rsidRPr="000E57A2">
        <w:rPr>
          <w:rFonts w:ascii="Verdana" w:hAnsi="Verdana" w:cstheme="majorHAnsi"/>
          <w:color w:val="000000"/>
          <w:sz w:val="18"/>
          <w:szCs w:val="18"/>
        </w:rPr>
        <w:t xml:space="preserve">zautomatyzowanych decyzji, w tym decyzji będących wynikiem profilowania w rozumieniu RODO. </w:t>
      </w:r>
    </w:p>
    <w:p w14:paraId="45F76F82" w14:textId="29F51E48" w:rsidR="00CC076E" w:rsidRDefault="00CC076E" w:rsidP="00CC076E">
      <w:pPr>
        <w:pStyle w:val="Akapitzlist"/>
        <w:numPr>
          <w:ilvl w:val="0"/>
          <w:numId w:val="14"/>
        </w:numPr>
        <w:spacing w:line="360" w:lineRule="auto"/>
        <w:ind w:left="426" w:hanging="357"/>
        <w:jc w:val="both"/>
        <w:rPr>
          <w:rFonts w:ascii="Verdana" w:hAnsi="Verdana" w:cstheme="majorHAnsi"/>
          <w:color w:val="000000"/>
          <w:sz w:val="18"/>
          <w:szCs w:val="18"/>
        </w:rPr>
      </w:pPr>
      <w:r w:rsidRPr="000E57A2">
        <w:rPr>
          <w:rFonts w:ascii="Verdana" w:hAnsi="Verdana" w:cstheme="majorHAnsi"/>
          <w:color w:val="000000"/>
          <w:sz w:val="18"/>
          <w:szCs w:val="18"/>
        </w:rPr>
        <w:t xml:space="preserve">Wykonawca zobowiązuje się poinformować osoby fizyczne nie </w:t>
      </w:r>
      <w:r>
        <w:rPr>
          <w:rFonts w:ascii="Verdana" w:hAnsi="Verdana" w:cstheme="majorHAnsi"/>
          <w:color w:val="000000"/>
          <w:sz w:val="18"/>
          <w:szCs w:val="18"/>
        </w:rPr>
        <w:t>podpisujące Umowy, o </w:t>
      </w:r>
      <w:r w:rsidRPr="000E57A2">
        <w:rPr>
          <w:rFonts w:ascii="Verdana" w:hAnsi="Verdana" w:cstheme="majorHAnsi"/>
          <w:color w:val="000000"/>
          <w:sz w:val="18"/>
          <w:szCs w:val="18"/>
        </w:rPr>
        <w:t xml:space="preserve">których mowa w ust. 1, o treści </w:t>
      </w:r>
      <w:r w:rsidR="002F2C89">
        <w:rPr>
          <w:rFonts w:ascii="Verdana" w:hAnsi="Verdana" w:cstheme="majorHAnsi"/>
          <w:color w:val="000000"/>
          <w:sz w:val="18"/>
          <w:szCs w:val="18"/>
        </w:rPr>
        <w:t>niniejszego Załącznika</w:t>
      </w:r>
      <w:r w:rsidRPr="000E57A2">
        <w:rPr>
          <w:rFonts w:ascii="Verdana" w:hAnsi="Verdana" w:cstheme="majorHAnsi"/>
          <w:color w:val="000000"/>
          <w:sz w:val="18"/>
          <w:szCs w:val="18"/>
        </w:rPr>
        <w:t xml:space="preserve">. </w:t>
      </w:r>
    </w:p>
    <w:p w14:paraId="0729C5AA" w14:textId="0F27ECDE" w:rsidR="00446B65" w:rsidRPr="00F42058" w:rsidRDefault="00CC076E" w:rsidP="005759E9">
      <w:pPr>
        <w:pStyle w:val="Akapitzlist"/>
        <w:spacing w:line="360" w:lineRule="auto"/>
        <w:ind w:left="426"/>
        <w:jc w:val="both"/>
        <w:rPr>
          <w:rFonts w:ascii="Verdana" w:hAnsi="Verdana" w:cstheme="majorHAnsi"/>
          <w:sz w:val="18"/>
          <w:szCs w:val="18"/>
        </w:rPr>
      </w:pPr>
      <w:r w:rsidRPr="008E6F6C">
        <w:rPr>
          <w:rFonts w:ascii="Verdana" w:hAnsi="Verdana" w:cstheme="majorHAnsi"/>
          <w:color w:val="000000"/>
          <w:sz w:val="18"/>
          <w:szCs w:val="18"/>
        </w:rPr>
        <w:t xml:space="preserve"> </w:t>
      </w:r>
    </w:p>
    <w:p w14:paraId="0D5E9095" w14:textId="577BB34D" w:rsidR="0080066A" w:rsidRPr="00F42058" w:rsidRDefault="0080066A" w:rsidP="00F42058">
      <w:pPr>
        <w:pStyle w:val="Zwykytekst1"/>
        <w:spacing w:line="360" w:lineRule="auto"/>
        <w:ind w:left="426"/>
        <w:jc w:val="both"/>
        <w:rPr>
          <w:rFonts w:ascii="Verdana" w:hAnsi="Verdana" w:cstheme="majorHAnsi"/>
          <w:sz w:val="18"/>
          <w:szCs w:val="18"/>
        </w:rPr>
      </w:pPr>
    </w:p>
    <w:p w14:paraId="3C6B40F0" w14:textId="09B6AD3C" w:rsidR="00C93A8C" w:rsidRDefault="00C93A8C" w:rsidP="00F42058">
      <w:pPr>
        <w:spacing w:line="360" w:lineRule="auto"/>
        <w:rPr>
          <w:rFonts w:ascii="Verdana" w:hAnsi="Verdana" w:cstheme="majorHAnsi"/>
          <w:sz w:val="18"/>
          <w:szCs w:val="18"/>
        </w:rPr>
      </w:pPr>
      <w:bookmarkStart w:id="1" w:name="__UnoMark__1162_455492809"/>
      <w:bookmarkStart w:id="2" w:name="__UnoMark__1164_455492809"/>
      <w:bookmarkStart w:id="3" w:name="__UnoMark__1163_455492809"/>
      <w:bookmarkStart w:id="4" w:name="__UnoMark__1166_455492809"/>
      <w:bookmarkStart w:id="5" w:name="__UnoMark__1165_455492809"/>
      <w:bookmarkStart w:id="6" w:name="__UnoMark__1168_455492809"/>
      <w:bookmarkStart w:id="7" w:name="__UnoMark__1167_455492809"/>
      <w:bookmarkStart w:id="8" w:name="__UnoMark__1169_455492809"/>
      <w:bookmarkStart w:id="9" w:name="__UnoMark__1170_455492809"/>
      <w:bookmarkStart w:id="10" w:name="__UnoMark__1171_455492809"/>
      <w:bookmarkStart w:id="11" w:name="__UnoMark__1172_455492809"/>
      <w:bookmarkStart w:id="12" w:name="__UnoMark__1173_455492809"/>
      <w:bookmarkStart w:id="13" w:name="__UnoMark__1174_455492809"/>
      <w:bookmarkStart w:id="14" w:name="__UnoMark__1175_455492809"/>
      <w:bookmarkStart w:id="15" w:name="__UnoMark__1176_455492809"/>
      <w:bookmarkStart w:id="16" w:name="__UnoMark__1177_455492809"/>
      <w:bookmarkStart w:id="17" w:name="__UnoMark__1178_455492809"/>
      <w:bookmarkStart w:id="18" w:name="__UnoMark__1179_455492809"/>
      <w:bookmarkStart w:id="19" w:name="__UnoMark__1180_455492809"/>
      <w:bookmarkStart w:id="20" w:name="__UnoMark__1181_455492809"/>
      <w:bookmarkStart w:id="21" w:name="__UnoMark__1182_455492809"/>
      <w:bookmarkStart w:id="22" w:name="__UnoMark__1183_455492809"/>
      <w:bookmarkStart w:id="23" w:name="__UnoMark__1184_455492809"/>
      <w:bookmarkStart w:id="24" w:name="__UnoMark__1185_455492809"/>
      <w:bookmarkStart w:id="25" w:name="__UnoMark__1186_455492809"/>
      <w:bookmarkStart w:id="26" w:name="__UnoMark__1187_455492809"/>
      <w:bookmarkStart w:id="27" w:name="__UnoMark__1188_455492809"/>
      <w:bookmarkStart w:id="28" w:name="__UnoMark__1189_455492809"/>
      <w:bookmarkStart w:id="29" w:name="__UnoMark__1190_455492809"/>
      <w:bookmarkStart w:id="30" w:name="__UnoMark__1191_455492809"/>
      <w:bookmarkStart w:id="31" w:name="__UnoMark__1192_455492809"/>
      <w:bookmarkStart w:id="32" w:name="__UnoMark__1193_455492809"/>
      <w:bookmarkStart w:id="33" w:name="__UnoMark__1194_455492809"/>
      <w:bookmarkStart w:id="34" w:name="__UnoMark__1195_455492809"/>
      <w:bookmarkStart w:id="35" w:name="__UnoMark__1196_455492809"/>
      <w:bookmarkStart w:id="36" w:name="__UnoMark__1197_455492809"/>
      <w:bookmarkStart w:id="37" w:name="__UnoMark__1198_455492809"/>
      <w:bookmarkStart w:id="38" w:name="__UnoMark__1199_4554928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ED66A4B" w14:textId="77777777" w:rsidR="00753BC3" w:rsidRPr="00493C9C" w:rsidRDefault="00753BC3" w:rsidP="00F42058">
      <w:pPr>
        <w:spacing w:line="360" w:lineRule="auto"/>
        <w:rPr>
          <w:rFonts w:ascii="Verdana" w:hAnsi="Verdana" w:cstheme="majorHAnsi"/>
          <w:sz w:val="18"/>
          <w:szCs w:val="18"/>
        </w:rPr>
      </w:pPr>
    </w:p>
    <w:sectPr w:rsidR="00753BC3" w:rsidRPr="00493C9C" w:rsidSect="004756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C21A" w14:textId="77777777" w:rsidR="00B3036C" w:rsidRDefault="00B3036C" w:rsidP="00FE060F">
      <w:r>
        <w:separator/>
      </w:r>
    </w:p>
  </w:endnote>
  <w:endnote w:type="continuationSeparator" w:id="0">
    <w:p w14:paraId="0A5CD143" w14:textId="77777777" w:rsidR="00B3036C" w:rsidRDefault="00B3036C" w:rsidP="00FE060F">
      <w:r>
        <w:continuationSeparator/>
      </w:r>
    </w:p>
  </w:endnote>
  <w:endnote w:type="continuationNotice" w:id="1">
    <w:p w14:paraId="6BEEB6FB" w14:textId="77777777" w:rsidR="00B3036C" w:rsidRDefault="00B3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Droid Sans Fallback">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Arial Unicode MS"/>
    <w:charset w:val="80"/>
    <w:family w:val="roman"/>
    <w:pitch w:val="variable"/>
  </w:font>
  <w:font w:name="Lohit Marathi">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673F" w14:textId="77777777" w:rsidR="00BC6A0F" w:rsidRDefault="00BC6A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DA25" w14:textId="73D81083" w:rsidR="002B1E90" w:rsidRDefault="002B1E90" w:rsidP="00066C13">
    <w:r>
      <w:rPr>
        <w:noProof/>
        <w:lang w:eastAsia="pl-PL"/>
      </w:rPr>
      <w:drawing>
        <wp:inline distT="0" distB="0" distL="0" distR="0" wp14:anchorId="42FE588B" wp14:editId="57598C13">
          <wp:extent cx="5759450" cy="135128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ka_OMNIS_achrom.jpg"/>
                  <pic:cNvPicPr/>
                </pic:nvPicPr>
                <pic:blipFill>
                  <a:blip r:embed="rId1"/>
                  <a:stretch>
                    <a:fillRect/>
                  </a:stretch>
                </pic:blipFill>
                <pic:spPr>
                  <a:xfrm>
                    <a:off x="0" y="0"/>
                    <a:ext cx="5759450" cy="1351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EB71" w14:textId="77777777" w:rsidR="00BC6A0F" w:rsidRDefault="00BC6A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6ABA" w14:textId="77777777" w:rsidR="00B3036C" w:rsidRDefault="00B3036C" w:rsidP="00FE060F">
      <w:r>
        <w:separator/>
      </w:r>
    </w:p>
  </w:footnote>
  <w:footnote w:type="continuationSeparator" w:id="0">
    <w:p w14:paraId="0472F7DB" w14:textId="77777777" w:rsidR="00B3036C" w:rsidRDefault="00B3036C" w:rsidP="00FE060F">
      <w:r>
        <w:continuationSeparator/>
      </w:r>
    </w:p>
  </w:footnote>
  <w:footnote w:type="continuationNotice" w:id="1">
    <w:p w14:paraId="61342AA0" w14:textId="77777777" w:rsidR="00B3036C" w:rsidRDefault="00B30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7DD4" w14:textId="77777777" w:rsidR="00BC6A0F" w:rsidRDefault="00BC6A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351"/>
      <w:docPartObj>
        <w:docPartGallery w:val="Page Numbers (Top of Page)"/>
        <w:docPartUnique/>
      </w:docPartObj>
    </w:sdtPr>
    <w:sdtEndPr/>
    <w:sdtContent>
      <w:p w14:paraId="3C72CC76" w14:textId="7FBCDFB2" w:rsidR="002B1E90" w:rsidRDefault="002B1E90">
        <w:pPr>
          <w:pStyle w:val="Nagwek"/>
          <w:jc w:val="right"/>
        </w:pPr>
        <w:r>
          <w:fldChar w:fldCharType="begin"/>
        </w:r>
        <w:r>
          <w:instrText>PAGE   \* MERGEFORMAT</w:instrText>
        </w:r>
        <w:r>
          <w:fldChar w:fldCharType="separate"/>
        </w:r>
        <w:r w:rsidR="00C5632E">
          <w:rPr>
            <w:noProof/>
          </w:rPr>
          <w:t>2</w:t>
        </w:r>
        <w:r>
          <w:rPr>
            <w:noProof/>
          </w:rPr>
          <w:fldChar w:fldCharType="end"/>
        </w:r>
      </w:p>
    </w:sdtContent>
  </w:sdt>
  <w:p w14:paraId="4793280C" w14:textId="3212B379" w:rsidR="002B1E90" w:rsidRDefault="00BC6A0F" w:rsidP="005759E9">
    <w:pPr>
      <w:pStyle w:val="Nagwek"/>
      <w:jc w:val="right"/>
    </w:pPr>
    <w:r>
      <w:t>Załącznik nr 2a do SIWZ (</w:t>
    </w:r>
    <w:r w:rsidR="00D972F6">
      <w:t>Załącznik nr 4</w:t>
    </w:r>
    <w:r w:rsidR="005759E9" w:rsidRPr="005759E9">
      <w:t xml:space="preserve"> </w:t>
    </w:r>
    <w:r w:rsidR="005759E9">
      <w:t>do Umowy nr …</w:t>
    </w:r>
    <w:r w:rsidR="00172C55">
      <w:t>……..</w:t>
    </w:r>
    <w:r w:rsidR="005759E9">
      <w:t>/BN/2018 z dnia ……</w:t>
    </w:r>
    <w:r w:rsidR="00172C55">
      <w:t>….</w:t>
    </w:r>
    <w:r>
      <w:t>)</w:t>
    </w:r>
  </w:p>
  <w:p w14:paraId="1B1A8E88" w14:textId="77777777" w:rsidR="002B1E90" w:rsidRDefault="002B1E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65D3" w14:textId="77777777" w:rsidR="00BC6A0F" w:rsidRDefault="00BC6A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179AE6BE"/>
    <w:name w:val="WWNum4"/>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B"/>
    <w:multiLevelType w:val="multilevel"/>
    <w:tmpl w:val="0000000B"/>
    <w:name w:val="WWNum11"/>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792" w:hanging="432"/>
      </w:pPr>
      <w:rPr>
        <w:b w:val="0"/>
        <w:strike w:val="0"/>
        <w:dstrike w:val="0"/>
      </w:rPr>
    </w:lvl>
    <w:lvl w:ilvl="2">
      <w:start w:val="1"/>
      <w:numFmt w:val="decimal"/>
      <w:lvlText w:val="%1.%2.%3."/>
      <w:lvlJc w:val="left"/>
      <w:pPr>
        <w:tabs>
          <w:tab w:val="num" w:pos="0"/>
        </w:tabs>
        <w:ind w:left="1224" w:hanging="504"/>
      </w:pPr>
      <w:rPr>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4C069D3"/>
    <w:multiLevelType w:val="hybridMultilevel"/>
    <w:tmpl w:val="24064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C82B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A35651"/>
    <w:multiLevelType w:val="multilevel"/>
    <w:tmpl w:val="AE72F3A6"/>
    <w:lvl w:ilvl="0">
      <w:start w:val="1"/>
      <w:numFmt w:val="decimal"/>
      <w:pStyle w:val="ZMOKU"/>
      <w:lvlText w:val="%1."/>
      <w:lvlJc w:val="left"/>
      <w:pPr>
        <w:ind w:left="360" w:hanging="360"/>
      </w:pPr>
      <w:rPr>
        <w:rFonts w:hint="default"/>
        <w:b w:val="0"/>
      </w:rPr>
    </w:lvl>
    <w:lvl w:ilvl="1">
      <w:start w:val="1"/>
      <w:numFmt w:val="lowerLetter"/>
      <w:isLgl/>
      <w:lvlText w:val="%2)"/>
      <w:lvlJc w:val="left"/>
      <w:pPr>
        <w:ind w:left="720" w:hanging="360"/>
      </w:pPr>
      <w:rPr>
        <w:rFonts w:ascii="Verdana" w:eastAsia="Calibri" w:hAnsi="Verdana" w:cs="Arial" w:hint="default"/>
        <w:b w:val="0"/>
        <w:color w:val="auto"/>
        <w:sz w:val="18"/>
        <w:szCs w:val="1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07D642F9"/>
    <w:multiLevelType w:val="multilevel"/>
    <w:tmpl w:val="9508D11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D82947"/>
    <w:multiLevelType w:val="multilevel"/>
    <w:tmpl w:val="9508D11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BA5563"/>
    <w:multiLevelType w:val="hybridMultilevel"/>
    <w:tmpl w:val="FBFEDEE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0B1A079E"/>
    <w:multiLevelType w:val="multilevel"/>
    <w:tmpl w:val="4162C9B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96302E"/>
    <w:multiLevelType w:val="hybridMultilevel"/>
    <w:tmpl w:val="8BBC30E8"/>
    <w:lvl w:ilvl="0" w:tplc="9CE0E8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94673"/>
    <w:multiLevelType w:val="multilevel"/>
    <w:tmpl w:val="E7CAF7C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24E5E5E"/>
    <w:multiLevelType w:val="hybridMultilevel"/>
    <w:tmpl w:val="F294AEF8"/>
    <w:lvl w:ilvl="0" w:tplc="3EA82D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639E2"/>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B4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1F3FDB"/>
    <w:multiLevelType w:val="multilevel"/>
    <w:tmpl w:val="F6001434"/>
    <w:lvl w:ilvl="0">
      <w:start w:val="1"/>
      <w:numFmt w:val="decimal"/>
      <w:lvlText w:val="%1."/>
      <w:lvlJc w:val="left"/>
      <w:pPr>
        <w:tabs>
          <w:tab w:val="num" w:pos="284"/>
        </w:tabs>
        <w:ind w:left="644"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17530E58"/>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57DDC"/>
    <w:multiLevelType w:val="hybridMultilevel"/>
    <w:tmpl w:val="873A54B6"/>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7E4F91"/>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440BE"/>
    <w:multiLevelType w:val="hybridMultilevel"/>
    <w:tmpl w:val="B2F04982"/>
    <w:lvl w:ilvl="0" w:tplc="42C03F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FE8399C"/>
    <w:multiLevelType w:val="hybridMultilevel"/>
    <w:tmpl w:val="2EDE4794"/>
    <w:lvl w:ilvl="0" w:tplc="AFEEEF54">
      <w:start w:val="1"/>
      <w:numFmt w:val="decimal"/>
      <w:lvlText w:val="%1)"/>
      <w:lvlJc w:val="left"/>
      <w:pPr>
        <w:ind w:left="720" w:hanging="360"/>
      </w:pPr>
      <w:rPr>
        <w:b w:val="0"/>
      </w:rPr>
    </w:lvl>
    <w:lvl w:ilvl="1" w:tplc="04150019">
      <w:start w:val="1"/>
      <w:numFmt w:val="lowerLetter"/>
      <w:lvlText w:val="%2."/>
      <w:lvlJc w:val="left"/>
      <w:pPr>
        <w:ind w:left="1232" w:hanging="360"/>
      </w:pPr>
    </w:lvl>
    <w:lvl w:ilvl="2" w:tplc="61AC582E">
      <w:numFmt w:val="bullet"/>
      <w:lvlText w:val="•"/>
      <w:lvlJc w:val="left"/>
      <w:pPr>
        <w:ind w:left="2462" w:hanging="690"/>
      </w:pPr>
      <w:rPr>
        <w:rFonts w:ascii="Verdana" w:eastAsia="Calibri" w:hAnsi="Verdana" w:cs="Times New Roman" w:hint="default"/>
      </w:rPr>
    </w:lvl>
    <w:lvl w:ilvl="3" w:tplc="0415000F">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24" w15:restartNumberingAfterBreak="0">
    <w:nsid w:val="213769EF"/>
    <w:multiLevelType w:val="hybridMultilevel"/>
    <w:tmpl w:val="9E2462F6"/>
    <w:lvl w:ilvl="0" w:tplc="C270D2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23917"/>
    <w:multiLevelType w:val="hybridMultilevel"/>
    <w:tmpl w:val="B2784364"/>
    <w:lvl w:ilvl="0" w:tplc="C81455A0">
      <w:start w:val="1"/>
      <w:numFmt w:val="decimal"/>
      <w:lvlText w:val="%1."/>
      <w:lvlJc w:val="left"/>
      <w:pPr>
        <w:ind w:left="4897" w:hanging="360"/>
      </w:pPr>
      <w:rPr>
        <w:rFonts w:ascii="Calibri" w:eastAsia="Batang" w:hAnsi="Calibri" w:cs="Times New Roman"/>
        <w:b w:val="0"/>
      </w:rPr>
    </w:lvl>
    <w:lvl w:ilvl="1" w:tplc="04150019">
      <w:start w:val="1"/>
      <w:numFmt w:val="lowerLetter"/>
      <w:lvlText w:val="%2."/>
      <w:lvlJc w:val="left"/>
      <w:pPr>
        <w:ind w:left="1440" w:hanging="360"/>
      </w:pPr>
    </w:lvl>
    <w:lvl w:ilvl="2" w:tplc="61AC582E">
      <w:numFmt w:val="bullet"/>
      <w:lvlText w:val="•"/>
      <w:lvlJc w:val="left"/>
      <w:pPr>
        <w:ind w:left="2670" w:hanging="690"/>
      </w:pPr>
      <w:rPr>
        <w:rFonts w:ascii="Verdana" w:eastAsia="Calibri" w:hAnsi="Verdana"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96D95"/>
    <w:multiLevelType w:val="hybridMultilevel"/>
    <w:tmpl w:val="AD8088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24823927"/>
    <w:multiLevelType w:val="hybridMultilevel"/>
    <w:tmpl w:val="9E2462F6"/>
    <w:lvl w:ilvl="0" w:tplc="C270D2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14D28"/>
    <w:multiLevelType w:val="hybridMultilevel"/>
    <w:tmpl w:val="1D56AFCE"/>
    <w:lvl w:ilvl="0" w:tplc="0415000F">
      <w:start w:val="1"/>
      <w:numFmt w:val="decimal"/>
      <w:lvlText w:val="%1."/>
      <w:lvlJc w:val="left"/>
      <w:pPr>
        <w:ind w:left="1594" w:hanging="360"/>
      </w:pPr>
      <w:rPr>
        <w:rFonts w:hint="default"/>
      </w:r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9" w15:restartNumberingAfterBreak="0">
    <w:nsid w:val="27B631E2"/>
    <w:multiLevelType w:val="multilevel"/>
    <w:tmpl w:val="F6001434"/>
    <w:lvl w:ilvl="0">
      <w:start w:val="1"/>
      <w:numFmt w:val="decimal"/>
      <w:lvlText w:val="%1."/>
      <w:lvlJc w:val="left"/>
      <w:pPr>
        <w:tabs>
          <w:tab w:val="num" w:pos="284"/>
        </w:tabs>
        <w:ind w:left="644" w:hanging="360"/>
      </w:pPr>
      <w:rPr>
        <w:rFonts w:hint="default"/>
        <w:strike w:val="0"/>
        <w:dstrike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28E5086C"/>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D7A2A"/>
    <w:multiLevelType w:val="hybridMultilevel"/>
    <w:tmpl w:val="9E2462F6"/>
    <w:lvl w:ilvl="0" w:tplc="C270D2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6A6F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B833B2"/>
    <w:multiLevelType w:val="hybridMultilevel"/>
    <w:tmpl w:val="3522C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C74B6B"/>
    <w:multiLevelType w:val="hybridMultilevel"/>
    <w:tmpl w:val="051EA8C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B142B7"/>
    <w:multiLevelType w:val="hybridMultilevel"/>
    <w:tmpl w:val="691A8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6A4796"/>
    <w:multiLevelType w:val="multilevel"/>
    <w:tmpl w:val="8A740EC6"/>
    <w:lvl w:ilvl="0">
      <w:start w:val="5"/>
      <w:numFmt w:val="decimal"/>
      <w:lvlText w:val="%1."/>
      <w:lvlJc w:val="left"/>
      <w:pPr>
        <w:tabs>
          <w:tab w:val="num" w:pos="360"/>
        </w:tabs>
        <w:ind w:left="360" w:hanging="360"/>
      </w:pPr>
      <w:rPr>
        <w:rFonts w:ascii="Verdana" w:hAnsi="Verdana" w:cs="Times New Roman" w:hint="default"/>
        <w:b w:val="0"/>
        <w:color w:val="000000"/>
        <w:sz w:val="18"/>
        <w:szCs w:val="18"/>
      </w:rPr>
    </w:lvl>
    <w:lvl w:ilvl="1">
      <w:start w:val="1"/>
      <w:numFmt w:val="decimal"/>
      <w:lvlText w:val="%2."/>
      <w:lvlJc w:val="left"/>
      <w:pPr>
        <w:tabs>
          <w:tab w:val="num" w:pos="786"/>
        </w:tabs>
        <w:ind w:left="786" w:hanging="360"/>
      </w:pPr>
      <w:rPr>
        <w:rFonts w:hint="default"/>
        <w:b w:val="0"/>
        <w:i w:val="0"/>
        <w:sz w:val="18"/>
        <w:szCs w:val="18"/>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99D74CF"/>
    <w:multiLevelType w:val="multilevel"/>
    <w:tmpl w:val="718C7F66"/>
    <w:lvl w:ilvl="0">
      <w:start w:val="1"/>
      <w:numFmt w:val="decimal"/>
      <w:lvlText w:val="%1."/>
      <w:lvlJc w:val="left"/>
      <w:pPr>
        <w:ind w:left="360" w:hanging="360"/>
      </w:pPr>
      <w:rPr>
        <w:rFonts w:hint="default"/>
        <w:b w:val="0"/>
      </w:rPr>
    </w:lvl>
    <w:lvl w:ilvl="1">
      <w:start w:val="1"/>
      <w:numFmt w:val="lowerLetter"/>
      <w:lvlText w:val="%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A272327"/>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13337"/>
    <w:multiLevelType w:val="hybridMultilevel"/>
    <w:tmpl w:val="01FEDC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DB34183C">
      <w:start w:val="1"/>
      <w:numFmt w:val="decimal"/>
      <w:lvlText w:val="%3)"/>
      <w:lvlJc w:val="right"/>
      <w:pPr>
        <w:ind w:left="2586" w:hanging="180"/>
      </w:pPr>
      <w:rPr>
        <w:rFonts w:ascii="Verdana" w:eastAsia="Calibri" w:hAnsi="Verdana" w:cs="Arial"/>
        <w:b w:val="0"/>
      </w:rPr>
    </w:lvl>
    <w:lvl w:ilvl="3" w:tplc="0415000F">
      <w:start w:val="1"/>
      <w:numFmt w:val="decimal"/>
      <w:lvlText w:val="%4."/>
      <w:lvlJc w:val="left"/>
      <w:pPr>
        <w:ind w:left="3306" w:hanging="360"/>
      </w:pPr>
    </w:lvl>
    <w:lvl w:ilvl="4" w:tplc="81AABE06">
      <w:start w:val="1"/>
      <w:numFmt w:val="lowerLetter"/>
      <w:lvlText w:val="%5)"/>
      <w:lvlJc w:val="left"/>
      <w:pPr>
        <w:ind w:left="5039" w:hanging="360"/>
      </w:pPr>
      <w:rPr>
        <w:rFonts w:hint="default"/>
        <w:color w:val="00000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AF461F6"/>
    <w:multiLevelType w:val="hybridMultilevel"/>
    <w:tmpl w:val="ADC85D5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B903268"/>
    <w:multiLevelType w:val="hybridMultilevel"/>
    <w:tmpl w:val="1A3A942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230AC8"/>
    <w:multiLevelType w:val="hybridMultilevel"/>
    <w:tmpl w:val="0E58B548"/>
    <w:lvl w:ilvl="0" w:tplc="225EDFCE">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4F0E64"/>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85D9D"/>
    <w:multiLevelType w:val="hybridMultilevel"/>
    <w:tmpl w:val="9E2462F6"/>
    <w:lvl w:ilvl="0" w:tplc="C270D2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30240"/>
    <w:multiLevelType w:val="hybridMultilevel"/>
    <w:tmpl w:val="638C624C"/>
    <w:name w:val="WW8Num204"/>
    <w:lvl w:ilvl="0" w:tplc="4372C0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355218"/>
    <w:multiLevelType w:val="hybridMultilevel"/>
    <w:tmpl w:val="64DEF604"/>
    <w:lvl w:ilvl="0" w:tplc="B4187E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9F12E7"/>
    <w:multiLevelType w:val="hybridMultilevel"/>
    <w:tmpl w:val="CEF4D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0C3F8D"/>
    <w:multiLevelType w:val="multilevel"/>
    <w:tmpl w:val="04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D016CF"/>
    <w:multiLevelType w:val="hybridMultilevel"/>
    <w:tmpl w:val="FF982A22"/>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50116"/>
    <w:multiLevelType w:val="multilevel"/>
    <w:tmpl w:val="6480E286"/>
    <w:lvl w:ilvl="0">
      <w:start w:val="1"/>
      <w:numFmt w:val="decimal"/>
      <w:lvlText w:val="%1."/>
      <w:lvlJc w:val="left"/>
      <w:pPr>
        <w:ind w:left="360" w:hanging="360"/>
      </w:pPr>
      <w:rPr>
        <w:rFonts w:cs="Times New Roman"/>
        <w:sz w:val="24"/>
        <w:szCs w:val="24"/>
      </w:rPr>
    </w:lvl>
    <w:lvl w:ilvl="1">
      <w:start w:val="1"/>
      <w:numFmt w:val="lowerLetter"/>
      <w:isLgl/>
      <w:lvlText w:val="%2)"/>
      <w:lvlJc w:val="left"/>
      <w:pPr>
        <w:ind w:left="1495" w:hanging="360"/>
      </w:pPr>
      <w:rPr>
        <w:rFonts w:asciiTheme="majorHAnsi" w:eastAsia="Times New Roman" w:hAnsiTheme="majorHAnsi" w:cstheme="majorHAns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2" w15:restartNumberingAfterBreak="0">
    <w:nsid w:val="4BAF30BE"/>
    <w:multiLevelType w:val="multilevel"/>
    <w:tmpl w:val="6480E286"/>
    <w:lvl w:ilvl="0">
      <w:start w:val="1"/>
      <w:numFmt w:val="decimal"/>
      <w:lvlText w:val="%1."/>
      <w:lvlJc w:val="left"/>
      <w:pPr>
        <w:ind w:left="360" w:hanging="360"/>
      </w:pPr>
      <w:rPr>
        <w:rFonts w:cs="Times New Roman"/>
        <w:sz w:val="24"/>
        <w:szCs w:val="24"/>
      </w:rPr>
    </w:lvl>
    <w:lvl w:ilvl="1">
      <w:start w:val="1"/>
      <w:numFmt w:val="lowerLetter"/>
      <w:isLgl/>
      <w:lvlText w:val="%2)"/>
      <w:lvlJc w:val="left"/>
      <w:pPr>
        <w:ind w:left="1495" w:hanging="360"/>
      </w:pPr>
      <w:rPr>
        <w:rFonts w:asciiTheme="majorHAnsi" w:eastAsia="Times New Roman" w:hAnsiTheme="majorHAnsi" w:cstheme="majorHAns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15:restartNumberingAfterBreak="0">
    <w:nsid w:val="4D7C419F"/>
    <w:multiLevelType w:val="hybridMultilevel"/>
    <w:tmpl w:val="5792E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C65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06793E"/>
    <w:multiLevelType w:val="hybridMultilevel"/>
    <w:tmpl w:val="991C301E"/>
    <w:lvl w:ilvl="0" w:tplc="5F84D3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F117A79"/>
    <w:multiLevelType w:val="multilevel"/>
    <w:tmpl w:val="D9CCEA50"/>
    <w:lvl w:ilvl="0">
      <w:start w:val="1"/>
      <w:numFmt w:val="decimal"/>
      <w:lvlText w:val="%1."/>
      <w:lvlJc w:val="left"/>
      <w:pPr>
        <w:ind w:left="360" w:hanging="360"/>
      </w:pPr>
      <w:rPr>
        <w:rFonts w:ascii="Verdana" w:eastAsia="Times New Roman" w:hAnsi="Verdana" w:cs="Arial" w:hint="default"/>
      </w:rPr>
    </w:lvl>
    <w:lvl w:ilvl="1">
      <w:start w:val="1"/>
      <w:numFmt w:val="decimal"/>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0FE7532"/>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712D55"/>
    <w:multiLevelType w:val="hybridMultilevel"/>
    <w:tmpl w:val="13843454"/>
    <w:lvl w:ilvl="0" w:tplc="7C903C34">
      <w:start w:val="1"/>
      <w:numFmt w:val="decimal"/>
      <w:lvlText w:val="%1)"/>
      <w:lvlJc w:val="left"/>
      <w:pPr>
        <w:ind w:left="723" w:hanging="360"/>
      </w:pPr>
      <w:rPr>
        <w:rFonts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9" w15:restartNumberingAfterBreak="0">
    <w:nsid w:val="524A1B8B"/>
    <w:multiLevelType w:val="hybridMultilevel"/>
    <w:tmpl w:val="C318251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812AD1"/>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35CAB"/>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12497F"/>
    <w:multiLevelType w:val="hybridMultilevel"/>
    <w:tmpl w:val="A06494B6"/>
    <w:lvl w:ilvl="0" w:tplc="04150011">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9E7AB3"/>
    <w:multiLevelType w:val="hybridMultilevel"/>
    <w:tmpl w:val="F58222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A43031"/>
    <w:multiLevelType w:val="multilevel"/>
    <w:tmpl w:val="1920216A"/>
    <w:lvl w:ilvl="0">
      <w:start w:val="1"/>
      <w:numFmt w:val="decimal"/>
      <w:lvlText w:val="%1."/>
      <w:lvlJc w:val="left"/>
      <w:pPr>
        <w:ind w:left="360" w:hanging="360"/>
      </w:pPr>
      <w:rPr>
        <w:rFonts w:ascii="Verdana" w:eastAsia="Times New Roman" w:hAnsi="Verdana" w:cs="Arial" w:hint="default"/>
      </w:rPr>
    </w:lvl>
    <w:lvl w:ilvl="1">
      <w:start w:val="1"/>
      <w:numFmt w:val="decimal"/>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E8B390B"/>
    <w:multiLevelType w:val="multilevel"/>
    <w:tmpl w:val="4162C9B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8073EC"/>
    <w:multiLevelType w:val="multilevel"/>
    <w:tmpl w:val="1B88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9351B5"/>
    <w:multiLevelType w:val="hybridMultilevel"/>
    <w:tmpl w:val="BA8C25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7A722E"/>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F30C94"/>
    <w:multiLevelType w:val="hybridMultilevel"/>
    <w:tmpl w:val="99B6851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DF4CA1"/>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FD1CFA"/>
    <w:multiLevelType w:val="hybridMultilevel"/>
    <w:tmpl w:val="C16AA12C"/>
    <w:lvl w:ilvl="0" w:tplc="0415000F">
      <w:start w:val="1"/>
      <w:numFmt w:val="decimal"/>
      <w:lvlText w:val="%1."/>
      <w:lvlJc w:val="left"/>
      <w:pPr>
        <w:ind w:left="720" w:hanging="360"/>
      </w:p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1565DA"/>
    <w:multiLevelType w:val="hybridMultilevel"/>
    <w:tmpl w:val="2070B2EA"/>
    <w:lvl w:ilvl="0" w:tplc="6B64728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D7FED"/>
    <w:multiLevelType w:val="hybridMultilevel"/>
    <w:tmpl w:val="06F2E38A"/>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74" w15:restartNumberingAfterBreak="0">
    <w:nsid w:val="6B916C6C"/>
    <w:multiLevelType w:val="hybridMultilevel"/>
    <w:tmpl w:val="89261BB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D10C41"/>
    <w:multiLevelType w:val="hybridMultilevel"/>
    <w:tmpl w:val="D6E23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E1538A"/>
    <w:multiLevelType w:val="hybridMultilevel"/>
    <w:tmpl w:val="9454BD70"/>
    <w:lvl w:ilvl="0" w:tplc="F3EA1D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1368E"/>
    <w:multiLevelType w:val="hybridMultilevel"/>
    <w:tmpl w:val="3294A542"/>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78" w15:restartNumberingAfterBreak="0">
    <w:nsid w:val="6F3217A7"/>
    <w:multiLevelType w:val="multilevel"/>
    <w:tmpl w:val="1920216A"/>
    <w:lvl w:ilvl="0">
      <w:start w:val="1"/>
      <w:numFmt w:val="decimal"/>
      <w:lvlText w:val="%1."/>
      <w:lvlJc w:val="left"/>
      <w:pPr>
        <w:ind w:left="360" w:hanging="360"/>
      </w:pPr>
      <w:rPr>
        <w:rFonts w:ascii="Verdana" w:eastAsia="Times New Roman" w:hAnsi="Verdana" w:cs="Arial" w:hint="default"/>
      </w:rPr>
    </w:lvl>
    <w:lvl w:ilvl="1">
      <w:start w:val="1"/>
      <w:numFmt w:val="decimal"/>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05D7E61"/>
    <w:multiLevelType w:val="hybridMultilevel"/>
    <w:tmpl w:val="6EC05E4C"/>
    <w:lvl w:ilvl="0" w:tplc="0F3CCC26">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80" w15:restartNumberingAfterBreak="0">
    <w:nsid w:val="74FE7A24"/>
    <w:multiLevelType w:val="hybridMultilevel"/>
    <w:tmpl w:val="F7C00B4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2543E4"/>
    <w:multiLevelType w:val="hybridMultilevel"/>
    <w:tmpl w:val="1EC010DA"/>
    <w:lvl w:ilvl="0" w:tplc="C3180F46">
      <w:start w:val="1"/>
      <w:numFmt w:val="decimal"/>
      <w:lvlText w:val="%1."/>
      <w:lvlJc w:val="left"/>
      <w:pPr>
        <w:ind w:left="720" w:hanging="360"/>
      </w:pPr>
      <w:rPr>
        <w:rFonts w:ascii="Verdana" w:eastAsiaTheme="majorEastAsia" w:hAnsi="Verdana" w:cstheme="majorBidi"/>
      </w:rPr>
    </w:lvl>
    <w:lvl w:ilvl="1" w:tplc="C270D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E2899"/>
    <w:multiLevelType w:val="hybridMultilevel"/>
    <w:tmpl w:val="93A24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1E4BF1"/>
    <w:multiLevelType w:val="hybridMultilevel"/>
    <w:tmpl w:val="4DE482F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1"/>
  </w:num>
  <w:num w:numId="3">
    <w:abstractNumId w:val="49"/>
  </w:num>
  <w:num w:numId="4">
    <w:abstractNumId w:val="52"/>
  </w:num>
  <w:num w:numId="5">
    <w:abstractNumId w:val="17"/>
  </w:num>
  <w:num w:numId="6">
    <w:abstractNumId w:val="30"/>
  </w:num>
  <w:num w:numId="7">
    <w:abstractNumId w:val="14"/>
  </w:num>
  <w:num w:numId="8">
    <w:abstractNumId w:val="68"/>
  </w:num>
  <w:num w:numId="9">
    <w:abstractNumId w:val="19"/>
  </w:num>
  <w:num w:numId="10">
    <w:abstractNumId w:val="60"/>
  </w:num>
  <w:num w:numId="11">
    <w:abstractNumId w:val="21"/>
  </w:num>
  <w:num w:numId="12">
    <w:abstractNumId w:val="81"/>
  </w:num>
  <w:num w:numId="13">
    <w:abstractNumId w:val="61"/>
  </w:num>
  <w:num w:numId="14">
    <w:abstractNumId w:val="71"/>
  </w:num>
  <w:num w:numId="15">
    <w:abstractNumId w:val="44"/>
  </w:num>
  <w:num w:numId="16">
    <w:abstractNumId w:val="75"/>
  </w:num>
  <w:num w:numId="17">
    <w:abstractNumId w:val="51"/>
  </w:num>
  <w:num w:numId="18">
    <w:abstractNumId w:val="82"/>
  </w:num>
  <w:num w:numId="19">
    <w:abstractNumId w:val="27"/>
  </w:num>
  <w:num w:numId="20">
    <w:abstractNumId w:val="24"/>
  </w:num>
  <w:num w:numId="21">
    <w:abstractNumId w:val="45"/>
  </w:num>
  <w:num w:numId="22">
    <w:abstractNumId w:val="31"/>
  </w:num>
  <w:num w:numId="23">
    <w:abstractNumId w:val="18"/>
  </w:num>
  <w:num w:numId="24">
    <w:abstractNumId w:val="23"/>
  </w:num>
  <w:num w:numId="25">
    <w:abstractNumId w:val="64"/>
  </w:num>
  <w:num w:numId="26">
    <w:abstractNumId w:val="66"/>
  </w:num>
  <w:num w:numId="27">
    <w:abstractNumId w:val="12"/>
  </w:num>
  <w:num w:numId="28">
    <w:abstractNumId w:val="8"/>
  </w:num>
  <w:num w:numId="29">
    <w:abstractNumId w:val="33"/>
  </w:num>
  <w:num w:numId="30">
    <w:abstractNumId w:val="65"/>
  </w:num>
  <w:num w:numId="31">
    <w:abstractNumId w:val="25"/>
  </w:num>
  <w:num w:numId="32">
    <w:abstractNumId w:val="55"/>
  </w:num>
  <w:num w:numId="33">
    <w:abstractNumId w:val="56"/>
  </w:num>
  <w:num w:numId="34">
    <w:abstractNumId w:val="78"/>
  </w:num>
  <w:num w:numId="35">
    <w:abstractNumId w:val="54"/>
  </w:num>
  <w:num w:numId="36">
    <w:abstractNumId w:val="47"/>
  </w:num>
  <w:num w:numId="37">
    <w:abstractNumId w:val="39"/>
  </w:num>
  <w:num w:numId="38">
    <w:abstractNumId w:val="7"/>
  </w:num>
  <w:num w:numId="39">
    <w:abstractNumId w:val="43"/>
  </w:num>
  <w:num w:numId="40">
    <w:abstractNumId w:val="72"/>
  </w:num>
  <w:num w:numId="41">
    <w:abstractNumId w:val="58"/>
  </w:num>
  <w:num w:numId="42">
    <w:abstractNumId w:val="53"/>
  </w:num>
  <w:num w:numId="43">
    <w:abstractNumId w:val="46"/>
  </w:num>
  <w:num w:numId="44">
    <w:abstractNumId w:val="16"/>
  </w:num>
  <w:num w:numId="45">
    <w:abstractNumId w:val="26"/>
  </w:num>
  <w:num w:numId="46">
    <w:abstractNumId w:val="42"/>
  </w:num>
  <w:num w:numId="47">
    <w:abstractNumId w:val="83"/>
  </w:num>
  <w:num w:numId="48">
    <w:abstractNumId w:val="79"/>
  </w:num>
  <w:num w:numId="49">
    <w:abstractNumId w:val="80"/>
  </w:num>
  <w:num w:numId="50">
    <w:abstractNumId w:val="34"/>
  </w:num>
  <w:num w:numId="51">
    <w:abstractNumId w:val="59"/>
  </w:num>
  <w:num w:numId="52">
    <w:abstractNumId w:val="40"/>
  </w:num>
  <w:num w:numId="53">
    <w:abstractNumId w:val="57"/>
  </w:num>
  <w:num w:numId="54">
    <w:abstractNumId w:val="69"/>
  </w:num>
  <w:num w:numId="55">
    <w:abstractNumId w:val="20"/>
  </w:num>
  <w:num w:numId="56">
    <w:abstractNumId w:val="74"/>
  </w:num>
  <w:num w:numId="57">
    <w:abstractNumId w:val="67"/>
  </w:num>
  <w:num w:numId="58">
    <w:abstractNumId w:val="63"/>
  </w:num>
  <w:num w:numId="59">
    <w:abstractNumId w:val="28"/>
  </w:num>
  <w:num w:numId="60">
    <w:abstractNumId w:val="36"/>
  </w:num>
  <w:num w:numId="61">
    <w:abstractNumId w:val="35"/>
  </w:num>
  <w:num w:numId="62">
    <w:abstractNumId w:val="76"/>
  </w:num>
  <w:num w:numId="63">
    <w:abstractNumId w:val="48"/>
  </w:num>
  <w:num w:numId="64">
    <w:abstractNumId w:val="15"/>
  </w:num>
  <w:num w:numId="65">
    <w:abstractNumId w:val="37"/>
  </w:num>
  <w:num w:numId="66">
    <w:abstractNumId w:val="11"/>
  </w:num>
  <w:num w:numId="67">
    <w:abstractNumId w:val="50"/>
  </w:num>
  <w:num w:numId="68">
    <w:abstractNumId w:val="73"/>
  </w:num>
  <w:num w:numId="69">
    <w:abstractNumId w:val="77"/>
  </w:num>
  <w:num w:numId="70">
    <w:abstractNumId w:val="8"/>
  </w:num>
  <w:num w:numId="71">
    <w:abstractNumId w:val="38"/>
  </w:num>
  <w:num w:numId="72">
    <w:abstractNumId w:val="62"/>
  </w:num>
  <w:num w:numId="73">
    <w:abstractNumId w:val="3"/>
  </w:num>
  <w:num w:numId="74">
    <w:abstractNumId w:val="6"/>
  </w:num>
  <w:num w:numId="75">
    <w:abstractNumId w:val="29"/>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9"/>
  </w:num>
  <w:num w:numId="79">
    <w:abstractNumId w:val="22"/>
  </w:num>
  <w:num w:numId="80">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8C"/>
    <w:rsid w:val="000004D0"/>
    <w:rsid w:val="00001119"/>
    <w:rsid w:val="0000175A"/>
    <w:rsid w:val="00001C82"/>
    <w:rsid w:val="00002D19"/>
    <w:rsid w:val="000030A1"/>
    <w:rsid w:val="000030FF"/>
    <w:rsid w:val="0000374C"/>
    <w:rsid w:val="00003910"/>
    <w:rsid w:val="00003968"/>
    <w:rsid w:val="00003E52"/>
    <w:rsid w:val="00004243"/>
    <w:rsid w:val="000046FC"/>
    <w:rsid w:val="00004868"/>
    <w:rsid w:val="00004D98"/>
    <w:rsid w:val="000057EA"/>
    <w:rsid w:val="00005B65"/>
    <w:rsid w:val="00005D22"/>
    <w:rsid w:val="0000686D"/>
    <w:rsid w:val="00006A72"/>
    <w:rsid w:val="00006A8B"/>
    <w:rsid w:val="000072A3"/>
    <w:rsid w:val="000076A3"/>
    <w:rsid w:val="000110A7"/>
    <w:rsid w:val="000114DB"/>
    <w:rsid w:val="000122E0"/>
    <w:rsid w:val="00013807"/>
    <w:rsid w:val="00015CC2"/>
    <w:rsid w:val="00016B64"/>
    <w:rsid w:val="00017132"/>
    <w:rsid w:val="000178C1"/>
    <w:rsid w:val="000200FF"/>
    <w:rsid w:val="000205DB"/>
    <w:rsid w:val="0002069B"/>
    <w:rsid w:val="000209F3"/>
    <w:rsid w:val="00020F3F"/>
    <w:rsid w:val="0002165E"/>
    <w:rsid w:val="00021A9D"/>
    <w:rsid w:val="00022A48"/>
    <w:rsid w:val="000233BC"/>
    <w:rsid w:val="00023680"/>
    <w:rsid w:val="000239B8"/>
    <w:rsid w:val="00023F0E"/>
    <w:rsid w:val="00025146"/>
    <w:rsid w:val="00025A00"/>
    <w:rsid w:val="000273D8"/>
    <w:rsid w:val="00027429"/>
    <w:rsid w:val="0002761E"/>
    <w:rsid w:val="00027770"/>
    <w:rsid w:val="00027DFC"/>
    <w:rsid w:val="000303FB"/>
    <w:rsid w:val="00030479"/>
    <w:rsid w:val="00030C0E"/>
    <w:rsid w:val="00030DCD"/>
    <w:rsid w:val="000314ED"/>
    <w:rsid w:val="000325FF"/>
    <w:rsid w:val="00032BAD"/>
    <w:rsid w:val="00033883"/>
    <w:rsid w:val="000340DE"/>
    <w:rsid w:val="00034BA0"/>
    <w:rsid w:val="00035788"/>
    <w:rsid w:val="00036842"/>
    <w:rsid w:val="000378CE"/>
    <w:rsid w:val="00037C29"/>
    <w:rsid w:val="0004000D"/>
    <w:rsid w:val="000403DC"/>
    <w:rsid w:val="00040525"/>
    <w:rsid w:val="00042045"/>
    <w:rsid w:val="000425A8"/>
    <w:rsid w:val="00042C73"/>
    <w:rsid w:val="0004340E"/>
    <w:rsid w:val="00044020"/>
    <w:rsid w:val="000454CA"/>
    <w:rsid w:val="00045B8E"/>
    <w:rsid w:val="00045C79"/>
    <w:rsid w:val="00045E8F"/>
    <w:rsid w:val="00046C6A"/>
    <w:rsid w:val="00047AB2"/>
    <w:rsid w:val="000500BD"/>
    <w:rsid w:val="00050F68"/>
    <w:rsid w:val="000510AF"/>
    <w:rsid w:val="000515ED"/>
    <w:rsid w:val="00051FDB"/>
    <w:rsid w:val="000531BE"/>
    <w:rsid w:val="0005355C"/>
    <w:rsid w:val="000539C1"/>
    <w:rsid w:val="0005437A"/>
    <w:rsid w:val="000551D8"/>
    <w:rsid w:val="00055A28"/>
    <w:rsid w:val="00055C5E"/>
    <w:rsid w:val="000602E9"/>
    <w:rsid w:val="0006110D"/>
    <w:rsid w:val="0006144F"/>
    <w:rsid w:val="000614B9"/>
    <w:rsid w:val="00061D1A"/>
    <w:rsid w:val="000627FA"/>
    <w:rsid w:val="00062E95"/>
    <w:rsid w:val="00065293"/>
    <w:rsid w:val="00065804"/>
    <w:rsid w:val="0006631F"/>
    <w:rsid w:val="000668B3"/>
    <w:rsid w:val="00066C13"/>
    <w:rsid w:val="00066EED"/>
    <w:rsid w:val="00070309"/>
    <w:rsid w:val="000704E7"/>
    <w:rsid w:val="000707F1"/>
    <w:rsid w:val="000709B4"/>
    <w:rsid w:val="00071646"/>
    <w:rsid w:val="00072089"/>
    <w:rsid w:val="0007233F"/>
    <w:rsid w:val="000734FB"/>
    <w:rsid w:val="00073DA6"/>
    <w:rsid w:val="00074C2C"/>
    <w:rsid w:val="0007500C"/>
    <w:rsid w:val="000757E4"/>
    <w:rsid w:val="00076558"/>
    <w:rsid w:val="000770D5"/>
    <w:rsid w:val="0007782F"/>
    <w:rsid w:val="00077A6D"/>
    <w:rsid w:val="0008051F"/>
    <w:rsid w:val="000807C6"/>
    <w:rsid w:val="000816BF"/>
    <w:rsid w:val="000816CC"/>
    <w:rsid w:val="00081A87"/>
    <w:rsid w:val="000828D1"/>
    <w:rsid w:val="00082F89"/>
    <w:rsid w:val="00083ADB"/>
    <w:rsid w:val="00085862"/>
    <w:rsid w:val="000864F1"/>
    <w:rsid w:val="000867B1"/>
    <w:rsid w:val="0008748B"/>
    <w:rsid w:val="00087638"/>
    <w:rsid w:val="00090301"/>
    <w:rsid w:val="0009065E"/>
    <w:rsid w:val="00091F25"/>
    <w:rsid w:val="00092328"/>
    <w:rsid w:val="00093867"/>
    <w:rsid w:val="000944E1"/>
    <w:rsid w:val="000949F2"/>
    <w:rsid w:val="00094DCA"/>
    <w:rsid w:val="00095156"/>
    <w:rsid w:val="0009578F"/>
    <w:rsid w:val="00095D30"/>
    <w:rsid w:val="000969ED"/>
    <w:rsid w:val="00096F2B"/>
    <w:rsid w:val="000A0226"/>
    <w:rsid w:val="000A0629"/>
    <w:rsid w:val="000A0E63"/>
    <w:rsid w:val="000A18FF"/>
    <w:rsid w:val="000A1923"/>
    <w:rsid w:val="000A441F"/>
    <w:rsid w:val="000A547B"/>
    <w:rsid w:val="000A6D8E"/>
    <w:rsid w:val="000A6F9D"/>
    <w:rsid w:val="000A7160"/>
    <w:rsid w:val="000A7C27"/>
    <w:rsid w:val="000B02C7"/>
    <w:rsid w:val="000B0A39"/>
    <w:rsid w:val="000B0B28"/>
    <w:rsid w:val="000B0EFF"/>
    <w:rsid w:val="000B2BEC"/>
    <w:rsid w:val="000B367D"/>
    <w:rsid w:val="000B39E8"/>
    <w:rsid w:val="000B4809"/>
    <w:rsid w:val="000B4CC7"/>
    <w:rsid w:val="000B5320"/>
    <w:rsid w:val="000B549A"/>
    <w:rsid w:val="000B7326"/>
    <w:rsid w:val="000B7612"/>
    <w:rsid w:val="000B7639"/>
    <w:rsid w:val="000B766E"/>
    <w:rsid w:val="000B7E77"/>
    <w:rsid w:val="000C0542"/>
    <w:rsid w:val="000C0E7D"/>
    <w:rsid w:val="000C2512"/>
    <w:rsid w:val="000C283F"/>
    <w:rsid w:val="000C2954"/>
    <w:rsid w:val="000C29BF"/>
    <w:rsid w:val="000C3733"/>
    <w:rsid w:val="000C395F"/>
    <w:rsid w:val="000C42FB"/>
    <w:rsid w:val="000C4393"/>
    <w:rsid w:val="000C4B26"/>
    <w:rsid w:val="000C4BA8"/>
    <w:rsid w:val="000C4FB4"/>
    <w:rsid w:val="000C51A9"/>
    <w:rsid w:val="000C5313"/>
    <w:rsid w:val="000C5D56"/>
    <w:rsid w:val="000C6449"/>
    <w:rsid w:val="000C7391"/>
    <w:rsid w:val="000D0863"/>
    <w:rsid w:val="000D1C5A"/>
    <w:rsid w:val="000D1D27"/>
    <w:rsid w:val="000D2591"/>
    <w:rsid w:val="000D29DB"/>
    <w:rsid w:val="000D2AD7"/>
    <w:rsid w:val="000D2C30"/>
    <w:rsid w:val="000D452F"/>
    <w:rsid w:val="000D4F10"/>
    <w:rsid w:val="000D4F85"/>
    <w:rsid w:val="000D53DF"/>
    <w:rsid w:val="000D58ED"/>
    <w:rsid w:val="000D5F42"/>
    <w:rsid w:val="000D704F"/>
    <w:rsid w:val="000E00F6"/>
    <w:rsid w:val="000E01DD"/>
    <w:rsid w:val="000E050C"/>
    <w:rsid w:val="000E05A3"/>
    <w:rsid w:val="000E0AA0"/>
    <w:rsid w:val="000E1344"/>
    <w:rsid w:val="000E167D"/>
    <w:rsid w:val="000E18AD"/>
    <w:rsid w:val="000E1EA5"/>
    <w:rsid w:val="000E22B6"/>
    <w:rsid w:val="000E29E9"/>
    <w:rsid w:val="000E2FEC"/>
    <w:rsid w:val="000E3B93"/>
    <w:rsid w:val="000E3BAF"/>
    <w:rsid w:val="000E3F3F"/>
    <w:rsid w:val="000E4DFA"/>
    <w:rsid w:val="000E4E16"/>
    <w:rsid w:val="000E50A4"/>
    <w:rsid w:val="000E57A2"/>
    <w:rsid w:val="000E5BA0"/>
    <w:rsid w:val="000E5BA6"/>
    <w:rsid w:val="000E65DC"/>
    <w:rsid w:val="000E6E98"/>
    <w:rsid w:val="000E708A"/>
    <w:rsid w:val="000F014D"/>
    <w:rsid w:val="000F0472"/>
    <w:rsid w:val="000F0757"/>
    <w:rsid w:val="000F0EF1"/>
    <w:rsid w:val="000F1167"/>
    <w:rsid w:val="000F1634"/>
    <w:rsid w:val="000F1FFC"/>
    <w:rsid w:val="000F253B"/>
    <w:rsid w:val="000F3205"/>
    <w:rsid w:val="000F3359"/>
    <w:rsid w:val="000F446A"/>
    <w:rsid w:val="000F4779"/>
    <w:rsid w:val="000F5003"/>
    <w:rsid w:val="000F520C"/>
    <w:rsid w:val="000F5985"/>
    <w:rsid w:val="000F67CF"/>
    <w:rsid w:val="000F7364"/>
    <w:rsid w:val="000F76BE"/>
    <w:rsid w:val="000F7C39"/>
    <w:rsid w:val="0010032A"/>
    <w:rsid w:val="001012AC"/>
    <w:rsid w:val="00102C33"/>
    <w:rsid w:val="00103322"/>
    <w:rsid w:val="00103CED"/>
    <w:rsid w:val="00103EF0"/>
    <w:rsid w:val="00103F94"/>
    <w:rsid w:val="00104758"/>
    <w:rsid w:val="00104822"/>
    <w:rsid w:val="00104F62"/>
    <w:rsid w:val="00105CCE"/>
    <w:rsid w:val="00105E1C"/>
    <w:rsid w:val="001061D5"/>
    <w:rsid w:val="00106266"/>
    <w:rsid w:val="00106356"/>
    <w:rsid w:val="0010637D"/>
    <w:rsid w:val="001074DB"/>
    <w:rsid w:val="0011126D"/>
    <w:rsid w:val="00111DCE"/>
    <w:rsid w:val="001126AF"/>
    <w:rsid w:val="00112F75"/>
    <w:rsid w:val="00113354"/>
    <w:rsid w:val="0011376F"/>
    <w:rsid w:val="00113CF8"/>
    <w:rsid w:val="001142C3"/>
    <w:rsid w:val="00115059"/>
    <w:rsid w:val="0011513F"/>
    <w:rsid w:val="0011548D"/>
    <w:rsid w:val="001154BD"/>
    <w:rsid w:val="001165E9"/>
    <w:rsid w:val="001169BE"/>
    <w:rsid w:val="00117D50"/>
    <w:rsid w:val="00120000"/>
    <w:rsid w:val="00120E40"/>
    <w:rsid w:val="00121055"/>
    <w:rsid w:val="001213B0"/>
    <w:rsid w:val="00121610"/>
    <w:rsid w:val="00121B72"/>
    <w:rsid w:val="00121D5F"/>
    <w:rsid w:val="00121FD9"/>
    <w:rsid w:val="00122648"/>
    <w:rsid w:val="00122803"/>
    <w:rsid w:val="0012437F"/>
    <w:rsid w:val="0012443C"/>
    <w:rsid w:val="0012555E"/>
    <w:rsid w:val="00125F2B"/>
    <w:rsid w:val="0012618B"/>
    <w:rsid w:val="001264E6"/>
    <w:rsid w:val="001268C6"/>
    <w:rsid w:val="00127151"/>
    <w:rsid w:val="00130723"/>
    <w:rsid w:val="00131754"/>
    <w:rsid w:val="00131A21"/>
    <w:rsid w:val="00131B87"/>
    <w:rsid w:val="001323C0"/>
    <w:rsid w:val="00132668"/>
    <w:rsid w:val="001332B5"/>
    <w:rsid w:val="00134BA1"/>
    <w:rsid w:val="00135B72"/>
    <w:rsid w:val="00135C4B"/>
    <w:rsid w:val="00135CB2"/>
    <w:rsid w:val="00136349"/>
    <w:rsid w:val="0013672F"/>
    <w:rsid w:val="00137C1B"/>
    <w:rsid w:val="001414CF"/>
    <w:rsid w:val="001419F3"/>
    <w:rsid w:val="00141C72"/>
    <w:rsid w:val="001425C1"/>
    <w:rsid w:val="001427D7"/>
    <w:rsid w:val="00142A4A"/>
    <w:rsid w:val="00142E28"/>
    <w:rsid w:val="00143102"/>
    <w:rsid w:val="001433B8"/>
    <w:rsid w:val="00143678"/>
    <w:rsid w:val="001448A5"/>
    <w:rsid w:val="00144CFD"/>
    <w:rsid w:val="0014625A"/>
    <w:rsid w:val="00146AC0"/>
    <w:rsid w:val="0014783A"/>
    <w:rsid w:val="00147E38"/>
    <w:rsid w:val="001501F8"/>
    <w:rsid w:val="00150235"/>
    <w:rsid w:val="00150C41"/>
    <w:rsid w:val="00151810"/>
    <w:rsid w:val="001520DA"/>
    <w:rsid w:val="0015310C"/>
    <w:rsid w:val="00153787"/>
    <w:rsid w:val="00153AD3"/>
    <w:rsid w:val="001545BA"/>
    <w:rsid w:val="00154E68"/>
    <w:rsid w:val="00155A6D"/>
    <w:rsid w:val="00155EC8"/>
    <w:rsid w:val="00156022"/>
    <w:rsid w:val="00160704"/>
    <w:rsid w:val="001609A3"/>
    <w:rsid w:val="0016192B"/>
    <w:rsid w:val="00162081"/>
    <w:rsid w:val="0016235D"/>
    <w:rsid w:val="00163167"/>
    <w:rsid w:val="00163180"/>
    <w:rsid w:val="00163BE6"/>
    <w:rsid w:val="00164A27"/>
    <w:rsid w:val="00165444"/>
    <w:rsid w:val="001655C0"/>
    <w:rsid w:val="00166246"/>
    <w:rsid w:val="00167197"/>
    <w:rsid w:val="001676AD"/>
    <w:rsid w:val="00170017"/>
    <w:rsid w:val="00170616"/>
    <w:rsid w:val="00170B0F"/>
    <w:rsid w:val="00170C9D"/>
    <w:rsid w:val="001716FE"/>
    <w:rsid w:val="0017170B"/>
    <w:rsid w:val="00171841"/>
    <w:rsid w:val="00172B1E"/>
    <w:rsid w:val="00172C55"/>
    <w:rsid w:val="00173015"/>
    <w:rsid w:val="00173E37"/>
    <w:rsid w:val="00174684"/>
    <w:rsid w:val="00174D32"/>
    <w:rsid w:val="00174DF2"/>
    <w:rsid w:val="00174E86"/>
    <w:rsid w:val="001752AB"/>
    <w:rsid w:val="00175797"/>
    <w:rsid w:val="00175A09"/>
    <w:rsid w:val="00176C58"/>
    <w:rsid w:val="0017794E"/>
    <w:rsid w:val="00181BCA"/>
    <w:rsid w:val="00184DFE"/>
    <w:rsid w:val="001855EC"/>
    <w:rsid w:val="00186055"/>
    <w:rsid w:val="0018640B"/>
    <w:rsid w:val="001874FA"/>
    <w:rsid w:val="001875C9"/>
    <w:rsid w:val="0018794F"/>
    <w:rsid w:val="0018795C"/>
    <w:rsid w:val="001904A0"/>
    <w:rsid w:val="00190788"/>
    <w:rsid w:val="001911C1"/>
    <w:rsid w:val="001921F7"/>
    <w:rsid w:val="00192291"/>
    <w:rsid w:val="0019373B"/>
    <w:rsid w:val="00193843"/>
    <w:rsid w:val="00193BFA"/>
    <w:rsid w:val="0019466B"/>
    <w:rsid w:val="0019526D"/>
    <w:rsid w:val="00196173"/>
    <w:rsid w:val="00196D33"/>
    <w:rsid w:val="00196DBC"/>
    <w:rsid w:val="00197EA0"/>
    <w:rsid w:val="001A011D"/>
    <w:rsid w:val="001A0785"/>
    <w:rsid w:val="001A0B15"/>
    <w:rsid w:val="001A10C4"/>
    <w:rsid w:val="001A163A"/>
    <w:rsid w:val="001A17B9"/>
    <w:rsid w:val="001A1F67"/>
    <w:rsid w:val="001A20BC"/>
    <w:rsid w:val="001A2116"/>
    <w:rsid w:val="001A236C"/>
    <w:rsid w:val="001A2780"/>
    <w:rsid w:val="001A2CC3"/>
    <w:rsid w:val="001A38A8"/>
    <w:rsid w:val="001A4B89"/>
    <w:rsid w:val="001A4F30"/>
    <w:rsid w:val="001A54FF"/>
    <w:rsid w:val="001A6867"/>
    <w:rsid w:val="001A68C5"/>
    <w:rsid w:val="001A6FD6"/>
    <w:rsid w:val="001A7E5B"/>
    <w:rsid w:val="001B09C1"/>
    <w:rsid w:val="001B1391"/>
    <w:rsid w:val="001B270D"/>
    <w:rsid w:val="001B2924"/>
    <w:rsid w:val="001B2F79"/>
    <w:rsid w:val="001B427D"/>
    <w:rsid w:val="001B4856"/>
    <w:rsid w:val="001B56E8"/>
    <w:rsid w:val="001B5CF3"/>
    <w:rsid w:val="001B63D2"/>
    <w:rsid w:val="001B65F6"/>
    <w:rsid w:val="001B799E"/>
    <w:rsid w:val="001B7AEF"/>
    <w:rsid w:val="001C00DA"/>
    <w:rsid w:val="001C02D3"/>
    <w:rsid w:val="001C042E"/>
    <w:rsid w:val="001C0B78"/>
    <w:rsid w:val="001C1D3E"/>
    <w:rsid w:val="001C2144"/>
    <w:rsid w:val="001C3691"/>
    <w:rsid w:val="001C5307"/>
    <w:rsid w:val="001C5925"/>
    <w:rsid w:val="001C5A00"/>
    <w:rsid w:val="001C5AAE"/>
    <w:rsid w:val="001C5BCB"/>
    <w:rsid w:val="001C5F60"/>
    <w:rsid w:val="001C72D2"/>
    <w:rsid w:val="001C7A2E"/>
    <w:rsid w:val="001C7AA5"/>
    <w:rsid w:val="001D05B8"/>
    <w:rsid w:val="001D0A4C"/>
    <w:rsid w:val="001D0BC8"/>
    <w:rsid w:val="001D1188"/>
    <w:rsid w:val="001D13DE"/>
    <w:rsid w:val="001D2A36"/>
    <w:rsid w:val="001D2B75"/>
    <w:rsid w:val="001D35F7"/>
    <w:rsid w:val="001D439E"/>
    <w:rsid w:val="001D4EE3"/>
    <w:rsid w:val="001D553B"/>
    <w:rsid w:val="001D60A3"/>
    <w:rsid w:val="001D6A06"/>
    <w:rsid w:val="001D7093"/>
    <w:rsid w:val="001D709B"/>
    <w:rsid w:val="001D73F5"/>
    <w:rsid w:val="001D77E6"/>
    <w:rsid w:val="001E0624"/>
    <w:rsid w:val="001E0994"/>
    <w:rsid w:val="001E0E09"/>
    <w:rsid w:val="001E0FC1"/>
    <w:rsid w:val="001E12A0"/>
    <w:rsid w:val="001E1E15"/>
    <w:rsid w:val="001E1EAA"/>
    <w:rsid w:val="001E253D"/>
    <w:rsid w:val="001E27C6"/>
    <w:rsid w:val="001E2FFB"/>
    <w:rsid w:val="001E334A"/>
    <w:rsid w:val="001E35E6"/>
    <w:rsid w:val="001E39A9"/>
    <w:rsid w:val="001E3A85"/>
    <w:rsid w:val="001E4992"/>
    <w:rsid w:val="001E5F8E"/>
    <w:rsid w:val="001E6A9A"/>
    <w:rsid w:val="001E6B4F"/>
    <w:rsid w:val="001E72C3"/>
    <w:rsid w:val="001E7463"/>
    <w:rsid w:val="001E7D80"/>
    <w:rsid w:val="001F0904"/>
    <w:rsid w:val="001F15D9"/>
    <w:rsid w:val="001F26C3"/>
    <w:rsid w:val="001F2FD1"/>
    <w:rsid w:val="001F43A0"/>
    <w:rsid w:val="001F4839"/>
    <w:rsid w:val="001F4B35"/>
    <w:rsid w:val="001F505B"/>
    <w:rsid w:val="001F580C"/>
    <w:rsid w:val="001F5B19"/>
    <w:rsid w:val="001F63D7"/>
    <w:rsid w:val="001F67F2"/>
    <w:rsid w:val="001F7223"/>
    <w:rsid w:val="001F753D"/>
    <w:rsid w:val="0020088C"/>
    <w:rsid w:val="0020118E"/>
    <w:rsid w:val="0020171B"/>
    <w:rsid w:val="00202AA5"/>
    <w:rsid w:val="00203595"/>
    <w:rsid w:val="0020401E"/>
    <w:rsid w:val="00204592"/>
    <w:rsid w:val="00204AAA"/>
    <w:rsid w:val="002056BA"/>
    <w:rsid w:val="002058AD"/>
    <w:rsid w:val="00206126"/>
    <w:rsid w:val="002064BE"/>
    <w:rsid w:val="002074B0"/>
    <w:rsid w:val="00207D0C"/>
    <w:rsid w:val="00210177"/>
    <w:rsid w:val="002105B8"/>
    <w:rsid w:val="00211235"/>
    <w:rsid w:val="0021148B"/>
    <w:rsid w:val="002119FD"/>
    <w:rsid w:val="00211E57"/>
    <w:rsid w:val="00212B56"/>
    <w:rsid w:val="00213C59"/>
    <w:rsid w:val="00214BBB"/>
    <w:rsid w:val="00214C50"/>
    <w:rsid w:val="00215BB3"/>
    <w:rsid w:val="0021616D"/>
    <w:rsid w:val="002163D0"/>
    <w:rsid w:val="00216450"/>
    <w:rsid w:val="00217283"/>
    <w:rsid w:val="00217476"/>
    <w:rsid w:val="00217DEF"/>
    <w:rsid w:val="0022031D"/>
    <w:rsid w:val="002224F4"/>
    <w:rsid w:val="0022305F"/>
    <w:rsid w:val="002230AB"/>
    <w:rsid w:val="002231D8"/>
    <w:rsid w:val="0022326C"/>
    <w:rsid w:val="00223391"/>
    <w:rsid w:val="002239EA"/>
    <w:rsid w:val="00223DCF"/>
    <w:rsid w:val="00223E67"/>
    <w:rsid w:val="00224E4E"/>
    <w:rsid w:val="00227312"/>
    <w:rsid w:val="00230902"/>
    <w:rsid w:val="00231D03"/>
    <w:rsid w:val="00232F73"/>
    <w:rsid w:val="002349FC"/>
    <w:rsid w:val="00235314"/>
    <w:rsid w:val="0023545E"/>
    <w:rsid w:val="002359BC"/>
    <w:rsid w:val="00235EB4"/>
    <w:rsid w:val="00236402"/>
    <w:rsid w:val="0023691B"/>
    <w:rsid w:val="002377AB"/>
    <w:rsid w:val="00241B88"/>
    <w:rsid w:val="00244132"/>
    <w:rsid w:val="00245C14"/>
    <w:rsid w:val="002472D1"/>
    <w:rsid w:val="002476E4"/>
    <w:rsid w:val="00247DC3"/>
    <w:rsid w:val="00251348"/>
    <w:rsid w:val="00251BF8"/>
    <w:rsid w:val="0025244B"/>
    <w:rsid w:val="00253108"/>
    <w:rsid w:val="002547D4"/>
    <w:rsid w:val="00255066"/>
    <w:rsid w:val="00255191"/>
    <w:rsid w:val="00256710"/>
    <w:rsid w:val="00256D45"/>
    <w:rsid w:val="002616A9"/>
    <w:rsid w:val="00261C63"/>
    <w:rsid w:val="002621A9"/>
    <w:rsid w:val="002625BB"/>
    <w:rsid w:val="00262A1E"/>
    <w:rsid w:val="00262B0E"/>
    <w:rsid w:val="00263013"/>
    <w:rsid w:val="00263620"/>
    <w:rsid w:val="00263934"/>
    <w:rsid w:val="00263958"/>
    <w:rsid w:val="00263EF4"/>
    <w:rsid w:val="00264487"/>
    <w:rsid w:val="00264CDB"/>
    <w:rsid w:val="002653DA"/>
    <w:rsid w:val="00265A9A"/>
    <w:rsid w:val="00265BF9"/>
    <w:rsid w:val="00265D82"/>
    <w:rsid w:val="00266B78"/>
    <w:rsid w:val="00267062"/>
    <w:rsid w:val="002678A5"/>
    <w:rsid w:val="00267D64"/>
    <w:rsid w:val="00267E5F"/>
    <w:rsid w:val="00271B57"/>
    <w:rsid w:val="00271C6F"/>
    <w:rsid w:val="00271D53"/>
    <w:rsid w:val="002725F6"/>
    <w:rsid w:val="00272EA0"/>
    <w:rsid w:val="0027393B"/>
    <w:rsid w:val="002741AA"/>
    <w:rsid w:val="00274BD4"/>
    <w:rsid w:val="00276CCC"/>
    <w:rsid w:val="0027743D"/>
    <w:rsid w:val="00277649"/>
    <w:rsid w:val="00280217"/>
    <w:rsid w:val="0028042D"/>
    <w:rsid w:val="00280671"/>
    <w:rsid w:val="00280E47"/>
    <w:rsid w:val="0028196F"/>
    <w:rsid w:val="0028209E"/>
    <w:rsid w:val="002827BA"/>
    <w:rsid w:val="0028297F"/>
    <w:rsid w:val="00282A52"/>
    <w:rsid w:val="00282E56"/>
    <w:rsid w:val="0028380E"/>
    <w:rsid w:val="0028540B"/>
    <w:rsid w:val="002857D6"/>
    <w:rsid w:val="00285B23"/>
    <w:rsid w:val="00285C6D"/>
    <w:rsid w:val="002863BB"/>
    <w:rsid w:val="00286633"/>
    <w:rsid w:val="0028671A"/>
    <w:rsid w:val="00286A63"/>
    <w:rsid w:val="00286F56"/>
    <w:rsid w:val="0028714F"/>
    <w:rsid w:val="002878F8"/>
    <w:rsid w:val="00287989"/>
    <w:rsid w:val="002879EE"/>
    <w:rsid w:val="00287E45"/>
    <w:rsid w:val="00290AB4"/>
    <w:rsid w:val="00290FE6"/>
    <w:rsid w:val="00291A69"/>
    <w:rsid w:val="00292D7B"/>
    <w:rsid w:val="0029348F"/>
    <w:rsid w:val="00293525"/>
    <w:rsid w:val="00293527"/>
    <w:rsid w:val="0029530E"/>
    <w:rsid w:val="00295958"/>
    <w:rsid w:val="00296C50"/>
    <w:rsid w:val="002971B2"/>
    <w:rsid w:val="002973C9"/>
    <w:rsid w:val="002A00BE"/>
    <w:rsid w:val="002A0595"/>
    <w:rsid w:val="002A0D5E"/>
    <w:rsid w:val="002A14EE"/>
    <w:rsid w:val="002A1CB5"/>
    <w:rsid w:val="002A4B0A"/>
    <w:rsid w:val="002A515F"/>
    <w:rsid w:val="002A52CD"/>
    <w:rsid w:val="002A64AA"/>
    <w:rsid w:val="002A6CF8"/>
    <w:rsid w:val="002A72F8"/>
    <w:rsid w:val="002A78B2"/>
    <w:rsid w:val="002B032E"/>
    <w:rsid w:val="002B0A61"/>
    <w:rsid w:val="002B0F4B"/>
    <w:rsid w:val="002B103A"/>
    <w:rsid w:val="002B167D"/>
    <w:rsid w:val="002B1C4F"/>
    <w:rsid w:val="002B1E90"/>
    <w:rsid w:val="002B202D"/>
    <w:rsid w:val="002B2EC8"/>
    <w:rsid w:val="002B3074"/>
    <w:rsid w:val="002B3581"/>
    <w:rsid w:val="002B3F60"/>
    <w:rsid w:val="002B414E"/>
    <w:rsid w:val="002B44DB"/>
    <w:rsid w:val="002B45D6"/>
    <w:rsid w:val="002B4A87"/>
    <w:rsid w:val="002B554F"/>
    <w:rsid w:val="002B569B"/>
    <w:rsid w:val="002B74BD"/>
    <w:rsid w:val="002C01D5"/>
    <w:rsid w:val="002C0522"/>
    <w:rsid w:val="002C065D"/>
    <w:rsid w:val="002C0937"/>
    <w:rsid w:val="002C0E79"/>
    <w:rsid w:val="002C11AC"/>
    <w:rsid w:val="002C12D8"/>
    <w:rsid w:val="002C274A"/>
    <w:rsid w:val="002C3493"/>
    <w:rsid w:val="002C46F1"/>
    <w:rsid w:val="002C47B4"/>
    <w:rsid w:val="002C49B1"/>
    <w:rsid w:val="002C5817"/>
    <w:rsid w:val="002C58BB"/>
    <w:rsid w:val="002C5A7D"/>
    <w:rsid w:val="002C5C63"/>
    <w:rsid w:val="002C6A48"/>
    <w:rsid w:val="002C7D46"/>
    <w:rsid w:val="002C7DD8"/>
    <w:rsid w:val="002C7E0A"/>
    <w:rsid w:val="002D0454"/>
    <w:rsid w:val="002D04D6"/>
    <w:rsid w:val="002D07EF"/>
    <w:rsid w:val="002D119F"/>
    <w:rsid w:val="002D198E"/>
    <w:rsid w:val="002D1CEE"/>
    <w:rsid w:val="002D2095"/>
    <w:rsid w:val="002D26FF"/>
    <w:rsid w:val="002D2AB2"/>
    <w:rsid w:val="002D32CC"/>
    <w:rsid w:val="002D535D"/>
    <w:rsid w:val="002D58EE"/>
    <w:rsid w:val="002D6BF3"/>
    <w:rsid w:val="002D6C35"/>
    <w:rsid w:val="002D6DEE"/>
    <w:rsid w:val="002D7A31"/>
    <w:rsid w:val="002D7EF0"/>
    <w:rsid w:val="002E0E38"/>
    <w:rsid w:val="002E0E59"/>
    <w:rsid w:val="002E120F"/>
    <w:rsid w:val="002E17B0"/>
    <w:rsid w:val="002E1CA1"/>
    <w:rsid w:val="002E273A"/>
    <w:rsid w:val="002E2E56"/>
    <w:rsid w:val="002E3451"/>
    <w:rsid w:val="002E35B5"/>
    <w:rsid w:val="002E377F"/>
    <w:rsid w:val="002E38A2"/>
    <w:rsid w:val="002E44EE"/>
    <w:rsid w:val="002E5200"/>
    <w:rsid w:val="002E5AFD"/>
    <w:rsid w:val="002E6DAC"/>
    <w:rsid w:val="002E72D4"/>
    <w:rsid w:val="002E7C7C"/>
    <w:rsid w:val="002F00C0"/>
    <w:rsid w:val="002F1510"/>
    <w:rsid w:val="002F17E1"/>
    <w:rsid w:val="002F1DDC"/>
    <w:rsid w:val="002F2648"/>
    <w:rsid w:val="002F2C89"/>
    <w:rsid w:val="002F3603"/>
    <w:rsid w:val="002F39D5"/>
    <w:rsid w:val="002F3D2D"/>
    <w:rsid w:val="002F44D7"/>
    <w:rsid w:val="002F48B5"/>
    <w:rsid w:val="002F5251"/>
    <w:rsid w:val="002F5520"/>
    <w:rsid w:val="002F5F9F"/>
    <w:rsid w:val="002F7C0C"/>
    <w:rsid w:val="00300707"/>
    <w:rsid w:val="00300871"/>
    <w:rsid w:val="00300B04"/>
    <w:rsid w:val="003014A1"/>
    <w:rsid w:val="00301831"/>
    <w:rsid w:val="0030214C"/>
    <w:rsid w:val="003023AD"/>
    <w:rsid w:val="00302697"/>
    <w:rsid w:val="00302855"/>
    <w:rsid w:val="0030297B"/>
    <w:rsid w:val="00302A76"/>
    <w:rsid w:val="00303385"/>
    <w:rsid w:val="00303459"/>
    <w:rsid w:val="00303DE3"/>
    <w:rsid w:val="0030454A"/>
    <w:rsid w:val="00304594"/>
    <w:rsid w:val="00304949"/>
    <w:rsid w:val="00305767"/>
    <w:rsid w:val="00306337"/>
    <w:rsid w:val="003065F2"/>
    <w:rsid w:val="00306931"/>
    <w:rsid w:val="00307B42"/>
    <w:rsid w:val="00310C6C"/>
    <w:rsid w:val="00311996"/>
    <w:rsid w:val="00313818"/>
    <w:rsid w:val="00314317"/>
    <w:rsid w:val="00314578"/>
    <w:rsid w:val="00314D94"/>
    <w:rsid w:val="003155B3"/>
    <w:rsid w:val="003164F9"/>
    <w:rsid w:val="003169D6"/>
    <w:rsid w:val="00321409"/>
    <w:rsid w:val="0032219C"/>
    <w:rsid w:val="00322B53"/>
    <w:rsid w:val="00322C22"/>
    <w:rsid w:val="00322DBF"/>
    <w:rsid w:val="00322EDB"/>
    <w:rsid w:val="003233A0"/>
    <w:rsid w:val="003247F0"/>
    <w:rsid w:val="00324CD8"/>
    <w:rsid w:val="00325A15"/>
    <w:rsid w:val="003264C8"/>
    <w:rsid w:val="00326830"/>
    <w:rsid w:val="00326BB3"/>
    <w:rsid w:val="00326E01"/>
    <w:rsid w:val="0032755A"/>
    <w:rsid w:val="00330179"/>
    <w:rsid w:val="00330397"/>
    <w:rsid w:val="00330FB4"/>
    <w:rsid w:val="00331126"/>
    <w:rsid w:val="003313E4"/>
    <w:rsid w:val="00332657"/>
    <w:rsid w:val="003332B2"/>
    <w:rsid w:val="003332F5"/>
    <w:rsid w:val="0033337D"/>
    <w:rsid w:val="003337AF"/>
    <w:rsid w:val="00333FCA"/>
    <w:rsid w:val="00334635"/>
    <w:rsid w:val="00334E73"/>
    <w:rsid w:val="003350C6"/>
    <w:rsid w:val="00335731"/>
    <w:rsid w:val="00336899"/>
    <w:rsid w:val="00337172"/>
    <w:rsid w:val="00337201"/>
    <w:rsid w:val="00340A6A"/>
    <w:rsid w:val="003413D7"/>
    <w:rsid w:val="00341843"/>
    <w:rsid w:val="00341A94"/>
    <w:rsid w:val="00342708"/>
    <w:rsid w:val="00342913"/>
    <w:rsid w:val="003433AD"/>
    <w:rsid w:val="003435F2"/>
    <w:rsid w:val="00344A12"/>
    <w:rsid w:val="00345E5E"/>
    <w:rsid w:val="00347185"/>
    <w:rsid w:val="00347D98"/>
    <w:rsid w:val="003504FB"/>
    <w:rsid w:val="00350DA3"/>
    <w:rsid w:val="00350E12"/>
    <w:rsid w:val="00350ED4"/>
    <w:rsid w:val="00350FF9"/>
    <w:rsid w:val="0035127F"/>
    <w:rsid w:val="00351493"/>
    <w:rsid w:val="00351D1D"/>
    <w:rsid w:val="00351F77"/>
    <w:rsid w:val="00353453"/>
    <w:rsid w:val="00353966"/>
    <w:rsid w:val="00353A2C"/>
    <w:rsid w:val="00353C52"/>
    <w:rsid w:val="00354218"/>
    <w:rsid w:val="0035491A"/>
    <w:rsid w:val="00354C6C"/>
    <w:rsid w:val="00354DD3"/>
    <w:rsid w:val="00355C5B"/>
    <w:rsid w:val="00355E2B"/>
    <w:rsid w:val="00356468"/>
    <w:rsid w:val="003574F7"/>
    <w:rsid w:val="0035763B"/>
    <w:rsid w:val="00357F08"/>
    <w:rsid w:val="00361562"/>
    <w:rsid w:val="00362A5F"/>
    <w:rsid w:val="00364440"/>
    <w:rsid w:val="00365370"/>
    <w:rsid w:val="00366008"/>
    <w:rsid w:val="003663F2"/>
    <w:rsid w:val="003666E6"/>
    <w:rsid w:val="00366C13"/>
    <w:rsid w:val="00367377"/>
    <w:rsid w:val="00367977"/>
    <w:rsid w:val="003705A9"/>
    <w:rsid w:val="0037135D"/>
    <w:rsid w:val="00371667"/>
    <w:rsid w:val="00372347"/>
    <w:rsid w:val="00373620"/>
    <w:rsid w:val="00373B93"/>
    <w:rsid w:val="00373E6F"/>
    <w:rsid w:val="003747B1"/>
    <w:rsid w:val="00374EFC"/>
    <w:rsid w:val="003766FA"/>
    <w:rsid w:val="00380393"/>
    <w:rsid w:val="00381BA4"/>
    <w:rsid w:val="00381E27"/>
    <w:rsid w:val="00382F99"/>
    <w:rsid w:val="003834A2"/>
    <w:rsid w:val="00383DF2"/>
    <w:rsid w:val="003840BB"/>
    <w:rsid w:val="003841D0"/>
    <w:rsid w:val="003849F4"/>
    <w:rsid w:val="0038582C"/>
    <w:rsid w:val="00385888"/>
    <w:rsid w:val="00385C68"/>
    <w:rsid w:val="00385E16"/>
    <w:rsid w:val="00385F46"/>
    <w:rsid w:val="0038657C"/>
    <w:rsid w:val="00386995"/>
    <w:rsid w:val="00386A9D"/>
    <w:rsid w:val="00386B83"/>
    <w:rsid w:val="003878CD"/>
    <w:rsid w:val="003902C9"/>
    <w:rsid w:val="0039067C"/>
    <w:rsid w:val="00390934"/>
    <w:rsid w:val="003915C7"/>
    <w:rsid w:val="003916F4"/>
    <w:rsid w:val="00391752"/>
    <w:rsid w:val="00391FC7"/>
    <w:rsid w:val="00393C6A"/>
    <w:rsid w:val="00394D6A"/>
    <w:rsid w:val="00394D80"/>
    <w:rsid w:val="0039568C"/>
    <w:rsid w:val="003961D7"/>
    <w:rsid w:val="00396CEF"/>
    <w:rsid w:val="003971A5"/>
    <w:rsid w:val="0039748C"/>
    <w:rsid w:val="00397665"/>
    <w:rsid w:val="003976F1"/>
    <w:rsid w:val="003A0594"/>
    <w:rsid w:val="003A09E1"/>
    <w:rsid w:val="003A20B5"/>
    <w:rsid w:val="003A2998"/>
    <w:rsid w:val="003A3BF8"/>
    <w:rsid w:val="003A4672"/>
    <w:rsid w:val="003A5AC9"/>
    <w:rsid w:val="003A5FD7"/>
    <w:rsid w:val="003A673A"/>
    <w:rsid w:val="003A7A3C"/>
    <w:rsid w:val="003A7DCA"/>
    <w:rsid w:val="003B0019"/>
    <w:rsid w:val="003B0747"/>
    <w:rsid w:val="003B11ED"/>
    <w:rsid w:val="003B18E7"/>
    <w:rsid w:val="003B1D88"/>
    <w:rsid w:val="003B2368"/>
    <w:rsid w:val="003B2389"/>
    <w:rsid w:val="003B280E"/>
    <w:rsid w:val="003B2CDC"/>
    <w:rsid w:val="003B382F"/>
    <w:rsid w:val="003B49D6"/>
    <w:rsid w:val="003B5452"/>
    <w:rsid w:val="003B6DCE"/>
    <w:rsid w:val="003B732C"/>
    <w:rsid w:val="003B75C6"/>
    <w:rsid w:val="003B78EE"/>
    <w:rsid w:val="003B7DE4"/>
    <w:rsid w:val="003C08C6"/>
    <w:rsid w:val="003C0B36"/>
    <w:rsid w:val="003C1F69"/>
    <w:rsid w:val="003C2B0F"/>
    <w:rsid w:val="003C2D10"/>
    <w:rsid w:val="003C34FB"/>
    <w:rsid w:val="003C358F"/>
    <w:rsid w:val="003C4DFC"/>
    <w:rsid w:val="003C4EAF"/>
    <w:rsid w:val="003C5193"/>
    <w:rsid w:val="003C6581"/>
    <w:rsid w:val="003D0107"/>
    <w:rsid w:val="003D071F"/>
    <w:rsid w:val="003D0A23"/>
    <w:rsid w:val="003D1176"/>
    <w:rsid w:val="003D1200"/>
    <w:rsid w:val="003D14B1"/>
    <w:rsid w:val="003D2A95"/>
    <w:rsid w:val="003D2C4E"/>
    <w:rsid w:val="003D2C96"/>
    <w:rsid w:val="003D317F"/>
    <w:rsid w:val="003D5DFF"/>
    <w:rsid w:val="003D6B52"/>
    <w:rsid w:val="003D7C3B"/>
    <w:rsid w:val="003E0067"/>
    <w:rsid w:val="003E0234"/>
    <w:rsid w:val="003E09D0"/>
    <w:rsid w:val="003E33C6"/>
    <w:rsid w:val="003E7E06"/>
    <w:rsid w:val="003E7FBE"/>
    <w:rsid w:val="003F0057"/>
    <w:rsid w:val="003F0CA4"/>
    <w:rsid w:val="003F0F84"/>
    <w:rsid w:val="003F1F85"/>
    <w:rsid w:val="003F28E3"/>
    <w:rsid w:val="003F2BB5"/>
    <w:rsid w:val="003F3541"/>
    <w:rsid w:val="003F3B4C"/>
    <w:rsid w:val="003F41AB"/>
    <w:rsid w:val="003F43B1"/>
    <w:rsid w:val="003F43D1"/>
    <w:rsid w:val="003F5BBB"/>
    <w:rsid w:val="003F621C"/>
    <w:rsid w:val="003F62F1"/>
    <w:rsid w:val="003F7272"/>
    <w:rsid w:val="003F7E12"/>
    <w:rsid w:val="00400681"/>
    <w:rsid w:val="00401C0B"/>
    <w:rsid w:val="00402005"/>
    <w:rsid w:val="004020C7"/>
    <w:rsid w:val="004023F4"/>
    <w:rsid w:val="004033F0"/>
    <w:rsid w:val="004038FA"/>
    <w:rsid w:val="00404021"/>
    <w:rsid w:val="0040466B"/>
    <w:rsid w:val="004066F0"/>
    <w:rsid w:val="004067C9"/>
    <w:rsid w:val="00406E3D"/>
    <w:rsid w:val="004070BB"/>
    <w:rsid w:val="00407393"/>
    <w:rsid w:val="00407E7F"/>
    <w:rsid w:val="00410CBE"/>
    <w:rsid w:val="00411798"/>
    <w:rsid w:val="00412E36"/>
    <w:rsid w:val="004133FB"/>
    <w:rsid w:val="00413714"/>
    <w:rsid w:val="00414E38"/>
    <w:rsid w:val="004150CA"/>
    <w:rsid w:val="00416E9B"/>
    <w:rsid w:val="00417615"/>
    <w:rsid w:val="0041795B"/>
    <w:rsid w:val="004215BA"/>
    <w:rsid w:val="00421F55"/>
    <w:rsid w:val="004225E8"/>
    <w:rsid w:val="004230F2"/>
    <w:rsid w:val="0042437A"/>
    <w:rsid w:val="00424546"/>
    <w:rsid w:val="00425C9E"/>
    <w:rsid w:val="0042608A"/>
    <w:rsid w:val="004260CA"/>
    <w:rsid w:val="00427349"/>
    <w:rsid w:val="00427947"/>
    <w:rsid w:val="00427BE1"/>
    <w:rsid w:val="0043005A"/>
    <w:rsid w:val="0043028C"/>
    <w:rsid w:val="0043083D"/>
    <w:rsid w:val="0043111F"/>
    <w:rsid w:val="004327A9"/>
    <w:rsid w:val="00433EE6"/>
    <w:rsid w:val="00433F28"/>
    <w:rsid w:val="00435578"/>
    <w:rsid w:val="00435A98"/>
    <w:rsid w:val="00437351"/>
    <w:rsid w:val="0043765E"/>
    <w:rsid w:val="0043769E"/>
    <w:rsid w:val="00437798"/>
    <w:rsid w:val="00437CF4"/>
    <w:rsid w:val="004400B7"/>
    <w:rsid w:val="004423C4"/>
    <w:rsid w:val="0044304B"/>
    <w:rsid w:val="0044389D"/>
    <w:rsid w:val="004448F5"/>
    <w:rsid w:val="00445480"/>
    <w:rsid w:val="00445BC4"/>
    <w:rsid w:val="0044694B"/>
    <w:rsid w:val="00446B65"/>
    <w:rsid w:val="004476C6"/>
    <w:rsid w:val="00450302"/>
    <w:rsid w:val="00451012"/>
    <w:rsid w:val="004519FF"/>
    <w:rsid w:val="00451E89"/>
    <w:rsid w:val="00452246"/>
    <w:rsid w:val="004528BF"/>
    <w:rsid w:val="00452AB4"/>
    <w:rsid w:val="00453018"/>
    <w:rsid w:val="00453478"/>
    <w:rsid w:val="004534B6"/>
    <w:rsid w:val="00454DE1"/>
    <w:rsid w:val="0045509F"/>
    <w:rsid w:val="00455E29"/>
    <w:rsid w:val="00456D9E"/>
    <w:rsid w:val="0045728D"/>
    <w:rsid w:val="004573AB"/>
    <w:rsid w:val="00457647"/>
    <w:rsid w:val="00457A8D"/>
    <w:rsid w:val="004605AE"/>
    <w:rsid w:val="00460883"/>
    <w:rsid w:val="00461C4A"/>
    <w:rsid w:val="00463FB8"/>
    <w:rsid w:val="00464B26"/>
    <w:rsid w:val="0046565F"/>
    <w:rsid w:val="004657E2"/>
    <w:rsid w:val="0046628C"/>
    <w:rsid w:val="004662BC"/>
    <w:rsid w:val="00467F25"/>
    <w:rsid w:val="004707F7"/>
    <w:rsid w:val="00471FE4"/>
    <w:rsid w:val="0047298D"/>
    <w:rsid w:val="004731C0"/>
    <w:rsid w:val="00473713"/>
    <w:rsid w:val="0047394F"/>
    <w:rsid w:val="00473FAD"/>
    <w:rsid w:val="0047480D"/>
    <w:rsid w:val="00474F0A"/>
    <w:rsid w:val="004756AA"/>
    <w:rsid w:val="00475A9A"/>
    <w:rsid w:val="00475DC2"/>
    <w:rsid w:val="0047619C"/>
    <w:rsid w:val="0047642C"/>
    <w:rsid w:val="00476432"/>
    <w:rsid w:val="00476D50"/>
    <w:rsid w:val="00477198"/>
    <w:rsid w:val="0047777C"/>
    <w:rsid w:val="00477F99"/>
    <w:rsid w:val="00480D7B"/>
    <w:rsid w:val="004813DC"/>
    <w:rsid w:val="004818FA"/>
    <w:rsid w:val="00481B74"/>
    <w:rsid w:val="00482FC0"/>
    <w:rsid w:val="004831D2"/>
    <w:rsid w:val="004838CA"/>
    <w:rsid w:val="0048433E"/>
    <w:rsid w:val="00484AAB"/>
    <w:rsid w:val="0048514B"/>
    <w:rsid w:val="004854C7"/>
    <w:rsid w:val="00485713"/>
    <w:rsid w:val="00486AB6"/>
    <w:rsid w:val="00490123"/>
    <w:rsid w:val="004903F1"/>
    <w:rsid w:val="00490EC4"/>
    <w:rsid w:val="004913F2"/>
    <w:rsid w:val="00491C74"/>
    <w:rsid w:val="004927E4"/>
    <w:rsid w:val="004930CD"/>
    <w:rsid w:val="00493C9C"/>
    <w:rsid w:val="00493FC5"/>
    <w:rsid w:val="004944DD"/>
    <w:rsid w:val="00494A82"/>
    <w:rsid w:val="00494EF1"/>
    <w:rsid w:val="0049562E"/>
    <w:rsid w:val="00495B12"/>
    <w:rsid w:val="00496029"/>
    <w:rsid w:val="004A0343"/>
    <w:rsid w:val="004A0DC2"/>
    <w:rsid w:val="004A0FF9"/>
    <w:rsid w:val="004A1384"/>
    <w:rsid w:val="004A2230"/>
    <w:rsid w:val="004A2BCE"/>
    <w:rsid w:val="004A4C37"/>
    <w:rsid w:val="004A61D2"/>
    <w:rsid w:val="004A6B0A"/>
    <w:rsid w:val="004B10ED"/>
    <w:rsid w:val="004B27BC"/>
    <w:rsid w:val="004B3092"/>
    <w:rsid w:val="004B44D0"/>
    <w:rsid w:val="004B4A67"/>
    <w:rsid w:val="004B4A94"/>
    <w:rsid w:val="004B5814"/>
    <w:rsid w:val="004B5AE5"/>
    <w:rsid w:val="004B672B"/>
    <w:rsid w:val="004B6947"/>
    <w:rsid w:val="004B75EE"/>
    <w:rsid w:val="004B7910"/>
    <w:rsid w:val="004B7B5E"/>
    <w:rsid w:val="004C0098"/>
    <w:rsid w:val="004C01C0"/>
    <w:rsid w:val="004C0265"/>
    <w:rsid w:val="004C0E65"/>
    <w:rsid w:val="004C0E68"/>
    <w:rsid w:val="004C15F1"/>
    <w:rsid w:val="004C1BCE"/>
    <w:rsid w:val="004C31E1"/>
    <w:rsid w:val="004C32A5"/>
    <w:rsid w:val="004C342A"/>
    <w:rsid w:val="004C4103"/>
    <w:rsid w:val="004C44BA"/>
    <w:rsid w:val="004C516A"/>
    <w:rsid w:val="004C5BF3"/>
    <w:rsid w:val="004C6786"/>
    <w:rsid w:val="004D01A2"/>
    <w:rsid w:val="004D0DC6"/>
    <w:rsid w:val="004D104A"/>
    <w:rsid w:val="004D1335"/>
    <w:rsid w:val="004D1F38"/>
    <w:rsid w:val="004D2FF5"/>
    <w:rsid w:val="004D3A83"/>
    <w:rsid w:val="004D4784"/>
    <w:rsid w:val="004D4844"/>
    <w:rsid w:val="004D6B49"/>
    <w:rsid w:val="004D6CED"/>
    <w:rsid w:val="004D6DD4"/>
    <w:rsid w:val="004D77C0"/>
    <w:rsid w:val="004D7D30"/>
    <w:rsid w:val="004D7EC5"/>
    <w:rsid w:val="004E15AD"/>
    <w:rsid w:val="004E37FB"/>
    <w:rsid w:val="004E4C96"/>
    <w:rsid w:val="004E58C5"/>
    <w:rsid w:val="004E5C9A"/>
    <w:rsid w:val="004E61D9"/>
    <w:rsid w:val="004E7717"/>
    <w:rsid w:val="004E7887"/>
    <w:rsid w:val="004E7CB6"/>
    <w:rsid w:val="004F1037"/>
    <w:rsid w:val="004F19E3"/>
    <w:rsid w:val="004F23DF"/>
    <w:rsid w:val="004F23EF"/>
    <w:rsid w:val="004F2D5B"/>
    <w:rsid w:val="004F3591"/>
    <w:rsid w:val="004F46EE"/>
    <w:rsid w:val="004F4C50"/>
    <w:rsid w:val="004F5452"/>
    <w:rsid w:val="004F55C3"/>
    <w:rsid w:val="004F574E"/>
    <w:rsid w:val="004F5B7C"/>
    <w:rsid w:val="004F5F48"/>
    <w:rsid w:val="004F7AAD"/>
    <w:rsid w:val="004F7B8A"/>
    <w:rsid w:val="004F7F43"/>
    <w:rsid w:val="00500366"/>
    <w:rsid w:val="005008FC"/>
    <w:rsid w:val="0050096F"/>
    <w:rsid w:val="00500AE5"/>
    <w:rsid w:val="00501294"/>
    <w:rsid w:val="00501547"/>
    <w:rsid w:val="00502BC2"/>
    <w:rsid w:val="0050318A"/>
    <w:rsid w:val="00503BAF"/>
    <w:rsid w:val="00503F5C"/>
    <w:rsid w:val="0050409D"/>
    <w:rsid w:val="005043B2"/>
    <w:rsid w:val="00504482"/>
    <w:rsid w:val="005049F8"/>
    <w:rsid w:val="00505712"/>
    <w:rsid w:val="005064EC"/>
    <w:rsid w:val="00506D40"/>
    <w:rsid w:val="0050726C"/>
    <w:rsid w:val="005075E7"/>
    <w:rsid w:val="00507835"/>
    <w:rsid w:val="00507FC3"/>
    <w:rsid w:val="0051111A"/>
    <w:rsid w:val="0051130B"/>
    <w:rsid w:val="005118AB"/>
    <w:rsid w:val="005126EC"/>
    <w:rsid w:val="00512CC4"/>
    <w:rsid w:val="00513D22"/>
    <w:rsid w:val="005141BF"/>
    <w:rsid w:val="005144E8"/>
    <w:rsid w:val="005148D6"/>
    <w:rsid w:val="00515103"/>
    <w:rsid w:val="00515273"/>
    <w:rsid w:val="0051578E"/>
    <w:rsid w:val="00516D2B"/>
    <w:rsid w:val="00516E17"/>
    <w:rsid w:val="00516F02"/>
    <w:rsid w:val="0052428B"/>
    <w:rsid w:val="00524C4F"/>
    <w:rsid w:val="00524F00"/>
    <w:rsid w:val="00525134"/>
    <w:rsid w:val="00525C5D"/>
    <w:rsid w:val="00530246"/>
    <w:rsid w:val="00530986"/>
    <w:rsid w:val="00530AE6"/>
    <w:rsid w:val="00530E50"/>
    <w:rsid w:val="005315EE"/>
    <w:rsid w:val="005316CF"/>
    <w:rsid w:val="00533209"/>
    <w:rsid w:val="0053393F"/>
    <w:rsid w:val="00535754"/>
    <w:rsid w:val="005359F0"/>
    <w:rsid w:val="00536C2B"/>
    <w:rsid w:val="005371DD"/>
    <w:rsid w:val="00537719"/>
    <w:rsid w:val="00537D15"/>
    <w:rsid w:val="005404A9"/>
    <w:rsid w:val="0054073C"/>
    <w:rsid w:val="00540795"/>
    <w:rsid w:val="005417C9"/>
    <w:rsid w:val="00541834"/>
    <w:rsid w:val="00541CF9"/>
    <w:rsid w:val="005423A0"/>
    <w:rsid w:val="005439B5"/>
    <w:rsid w:val="00544408"/>
    <w:rsid w:val="005446EA"/>
    <w:rsid w:val="00544ECB"/>
    <w:rsid w:val="00545C7F"/>
    <w:rsid w:val="00546043"/>
    <w:rsid w:val="00546478"/>
    <w:rsid w:val="00547BDD"/>
    <w:rsid w:val="00550026"/>
    <w:rsid w:val="00550333"/>
    <w:rsid w:val="005515A8"/>
    <w:rsid w:val="00551871"/>
    <w:rsid w:val="0055276C"/>
    <w:rsid w:val="00552810"/>
    <w:rsid w:val="00552846"/>
    <w:rsid w:val="00552A99"/>
    <w:rsid w:val="00552AF9"/>
    <w:rsid w:val="00553DA1"/>
    <w:rsid w:val="005545CE"/>
    <w:rsid w:val="00554FDD"/>
    <w:rsid w:val="00555E70"/>
    <w:rsid w:val="005565F6"/>
    <w:rsid w:val="0055680A"/>
    <w:rsid w:val="00556836"/>
    <w:rsid w:val="00556BE1"/>
    <w:rsid w:val="00556F3A"/>
    <w:rsid w:val="005579E8"/>
    <w:rsid w:val="00557FA8"/>
    <w:rsid w:val="00557FF8"/>
    <w:rsid w:val="00560A0A"/>
    <w:rsid w:val="00561426"/>
    <w:rsid w:val="00561525"/>
    <w:rsid w:val="005623DC"/>
    <w:rsid w:val="00562F89"/>
    <w:rsid w:val="00562F9D"/>
    <w:rsid w:val="00563504"/>
    <w:rsid w:val="0056376A"/>
    <w:rsid w:val="005646B9"/>
    <w:rsid w:val="00564C3B"/>
    <w:rsid w:val="00565EE7"/>
    <w:rsid w:val="005663A1"/>
    <w:rsid w:val="005663AE"/>
    <w:rsid w:val="00567562"/>
    <w:rsid w:val="00567868"/>
    <w:rsid w:val="0056797F"/>
    <w:rsid w:val="005701F6"/>
    <w:rsid w:val="00570323"/>
    <w:rsid w:val="00570658"/>
    <w:rsid w:val="00570D9E"/>
    <w:rsid w:val="00570F29"/>
    <w:rsid w:val="00571684"/>
    <w:rsid w:val="005740E6"/>
    <w:rsid w:val="005759E9"/>
    <w:rsid w:val="00576702"/>
    <w:rsid w:val="00576988"/>
    <w:rsid w:val="005811BB"/>
    <w:rsid w:val="005843BB"/>
    <w:rsid w:val="005862CA"/>
    <w:rsid w:val="0058770C"/>
    <w:rsid w:val="00590614"/>
    <w:rsid w:val="0059085F"/>
    <w:rsid w:val="00591250"/>
    <w:rsid w:val="005914D8"/>
    <w:rsid w:val="0059248A"/>
    <w:rsid w:val="005930FE"/>
    <w:rsid w:val="0059341F"/>
    <w:rsid w:val="00593CE4"/>
    <w:rsid w:val="005943B4"/>
    <w:rsid w:val="00594774"/>
    <w:rsid w:val="00594F43"/>
    <w:rsid w:val="00595434"/>
    <w:rsid w:val="005960A6"/>
    <w:rsid w:val="005A01F1"/>
    <w:rsid w:val="005A0F46"/>
    <w:rsid w:val="005A1460"/>
    <w:rsid w:val="005A1F4B"/>
    <w:rsid w:val="005A28FC"/>
    <w:rsid w:val="005A3403"/>
    <w:rsid w:val="005A3B42"/>
    <w:rsid w:val="005A4B76"/>
    <w:rsid w:val="005A6E11"/>
    <w:rsid w:val="005A790D"/>
    <w:rsid w:val="005B00B0"/>
    <w:rsid w:val="005B0118"/>
    <w:rsid w:val="005B0862"/>
    <w:rsid w:val="005B0A25"/>
    <w:rsid w:val="005B112C"/>
    <w:rsid w:val="005B26B1"/>
    <w:rsid w:val="005B293B"/>
    <w:rsid w:val="005B294C"/>
    <w:rsid w:val="005B38E0"/>
    <w:rsid w:val="005B40E0"/>
    <w:rsid w:val="005B4D66"/>
    <w:rsid w:val="005B55B8"/>
    <w:rsid w:val="005B5B23"/>
    <w:rsid w:val="005B62F8"/>
    <w:rsid w:val="005B797A"/>
    <w:rsid w:val="005B7E76"/>
    <w:rsid w:val="005C0B7E"/>
    <w:rsid w:val="005C170B"/>
    <w:rsid w:val="005C1854"/>
    <w:rsid w:val="005C246D"/>
    <w:rsid w:val="005C258B"/>
    <w:rsid w:val="005C3328"/>
    <w:rsid w:val="005C35F0"/>
    <w:rsid w:val="005C3916"/>
    <w:rsid w:val="005C48F2"/>
    <w:rsid w:val="005C7207"/>
    <w:rsid w:val="005C77C9"/>
    <w:rsid w:val="005D0A8F"/>
    <w:rsid w:val="005D1677"/>
    <w:rsid w:val="005D1D2A"/>
    <w:rsid w:val="005D279D"/>
    <w:rsid w:val="005D2F57"/>
    <w:rsid w:val="005D32F4"/>
    <w:rsid w:val="005D3943"/>
    <w:rsid w:val="005D3D0F"/>
    <w:rsid w:val="005D6B9C"/>
    <w:rsid w:val="005D6BA7"/>
    <w:rsid w:val="005D79EF"/>
    <w:rsid w:val="005E006E"/>
    <w:rsid w:val="005E27C7"/>
    <w:rsid w:val="005E2985"/>
    <w:rsid w:val="005E2F36"/>
    <w:rsid w:val="005E395A"/>
    <w:rsid w:val="005E3C92"/>
    <w:rsid w:val="005E3F94"/>
    <w:rsid w:val="005E45B4"/>
    <w:rsid w:val="005E4D33"/>
    <w:rsid w:val="005E58BB"/>
    <w:rsid w:val="005E5FB3"/>
    <w:rsid w:val="005E64C3"/>
    <w:rsid w:val="005E7903"/>
    <w:rsid w:val="005F0080"/>
    <w:rsid w:val="005F1FEA"/>
    <w:rsid w:val="005F233E"/>
    <w:rsid w:val="005F2BEC"/>
    <w:rsid w:val="005F2DE6"/>
    <w:rsid w:val="005F3D39"/>
    <w:rsid w:val="005F4612"/>
    <w:rsid w:val="005F4C25"/>
    <w:rsid w:val="005F51C7"/>
    <w:rsid w:val="005F5D35"/>
    <w:rsid w:val="005F5DF1"/>
    <w:rsid w:val="005F5FFF"/>
    <w:rsid w:val="005F64F2"/>
    <w:rsid w:val="005F65AA"/>
    <w:rsid w:val="005F6717"/>
    <w:rsid w:val="005F6DAA"/>
    <w:rsid w:val="005F7043"/>
    <w:rsid w:val="005F7084"/>
    <w:rsid w:val="005F7452"/>
    <w:rsid w:val="00600548"/>
    <w:rsid w:val="00600D73"/>
    <w:rsid w:val="006015A5"/>
    <w:rsid w:val="00601ADA"/>
    <w:rsid w:val="00601F23"/>
    <w:rsid w:val="00602F9B"/>
    <w:rsid w:val="00603471"/>
    <w:rsid w:val="0060356C"/>
    <w:rsid w:val="00603EE8"/>
    <w:rsid w:val="0060522D"/>
    <w:rsid w:val="0060570F"/>
    <w:rsid w:val="006060B9"/>
    <w:rsid w:val="00606221"/>
    <w:rsid w:val="0060644F"/>
    <w:rsid w:val="006064B5"/>
    <w:rsid w:val="006065BC"/>
    <w:rsid w:val="00606CE2"/>
    <w:rsid w:val="006072F7"/>
    <w:rsid w:val="00610408"/>
    <w:rsid w:val="006104A1"/>
    <w:rsid w:val="0061133E"/>
    <w:rsid w:val="006114F0"/>
    <w:rsid w:val="006116AB"/>
    <w:rsid w:val="006118CC"/>
    <w:rsid w:val="00611B90"/>
    <w:rsid w:val="00611E94"/>
    <w:rsid w:val="00612005"/>
    <w:rsid w:val="0061381A"/>
    <w:rsid w:val="00613A65"/>
    <w:rsid w:val="0061511A"/>
    <w:rsid w:val="006177DA"/>
    <w:rsid w:val="00620594"/>
    <w:rsid w:val="00620895"/>
    <w:rsid w:val="00621C14"/>
    <w:rsid w:val="00623844"/>
    <w:rsid w:val="00623CBC"/>
    <w:rsid w:val="0062416F"/>
    <w:rsid w:val="006249A9"/>
    <w:rsid w:val="00624F3A"/>
    <w:rsid w:val="00624FF5"/>
    <w:rsid w:val="00625EAA"/>
    <w:rsid w:val="00626D39"/>
    <w:rsid w:val="00626D6A"/>
    <w:rsid w:val="00626F11"/>
    <w:rsid w:val="00630011"/>
    <w:rsid w:val="00630F56"/>
    <w:rsid w:val="0063102C"/>
    <w:rsid w:val="00631D89"/>
    <w:rsid w:val="00631FCF"/>
    <w:rsid w:val="00632779"/>
    <w:rsid w:val="006328D0"/>
    <w:rsid w:val="00633462"/>
    <w:rsid w:val="00633E6E"/>
    <w:rsid w:val="00633FAA"/>
    <w:rsid w:val="0063472D"/>
    <w:rsid w:val="006351B9"/>
    <w:rsid w:val="00635790"/>
    <w:rsid w:val="00636B23"/>
    <w:rsid w:val="00636CBD"/>
    <w:rsid w:val="00637AAC"/>
    <w:rsid w:val="00637B10"/>
    <w:rsid w:val="006402B5"/>
    <w:rsid w:val="00640D10"/>
    <w:rsid w:val="006418DE"/>
    <w:rsid w:val="006419C4"/>
    <w:rsid w:val="0064288A"/>
    <w:rsid w:val="0064370C"/>
    <w:rsid w:val="00644C47"/>
    <w:rsid w:val="00645215"/>
    <w:rsid w:val="006454B1"/>
    <w:rsid w:val="00645BC6"/>
    <w:rsid w:val="00646018"/>
    <w:rsid w:val="0064622D"/>
    <w:rsid w:val="00646D8D"/>
    <w:rsid w:val="006476DF"/>
    <w:rsid w:val="00647C5A"/>
    <w:rsid w:val="00647E3D"/>
    <w:rsid w:val="006506B2"/>
    <w:rsid w:val="006508D5"/>
    <w:rsid w:val="00651085"/>
    <w:rsid w:val="00651396"/>
    <w:rsid w:val="00651616"/>
    <w:rsid w:val="00651D95"/>
    <w:rsid w:val="00652719"/>
    <w:rsid w:val="00652E07"/>
    <w:rsid w:val="00652EE4"/>
    <w:rsid w:val="00653D3F"/>
    <w:rsid w:val="00653F21"/>
    <w:rsid w:val="00653FC3"/>
    <w:rsid w:val="00654325"/>
    <w:rsid w:val="006548F0"/>
    <w:rsid w:val="0065584B"/>
    <w:rsid w:val="0065694D"/>
    <w:rsid w:val="00657519"/>
    <w:rsid w:val="006578B6"/>
    <w:rsid w:val="00657B15"/>
    <w:rsid w:val="006611A2"/>
    <w:rsid w:val="0066248C"/>
    <w:rsid w:val="0066338E"/>
    <w:rsid w:val="0066376E"/>
    <w:rsid w:val="006637CE"/>
    <w:rsid w:val="00663D38"/>
    <w:rsid w:val="00664377"/>
    <w:rsid w:val="00664574"/>
    <w:rsid w:val="00664762"/>
    <w:rsid w:val="00666621"/>
    <w:rsid w:val="006668F0"/>
    <w:rsid w:val="00666A11"/>
    <w:rsid w:val="00666B72"/>
    <w:rsid w:val="00667E1A"/>
    <w:rsid w:val="006701CF"/>
    <w:rsid w:val="00670236"/>
    <w:rsid w:val="00670768"/>
    <w:rsid w:val="00671446"/>
    <w:rsid w:val="00671BB9"/>
    <w:rsid w:val="006723C5"/>
    <w:rsid w:val="006724C4"/>
    <w:rsid w:val="00672A22"/>
    <w:rsid w:val="00672B1B"/>
    <w:rsid w:val="006730B3"/>
    <w:rsid w:val="00673238"/>
    <w:rsid w:val="00673B30"/>
    <w:rsid w:val="00675BDF"/>
    <w:rsid w:val="00675C64"/>
    <w:rsid w:val="00676DEF"/>
    <w:rsid w:val="00677BB3"/>
    <w:rsid w:val="00677DF4"/>
    <w:rsid w:val="00677F4D"/>
    <w:rsid w:val="00677F65"/>
    <w:rsid w:val="00680211"/>
    <w:rsid w:val="00680331"/>
    <w:rsid w:val="00680733"/>
    <w:rsid w:val="00680B85"/>
    <w:rsid w:val="00681E18"/>
    <w:rsid w:val="0068312A"/>
    <w:rsid w:val="0068319D"/>
    <w:rsid w:val="006834AF"/>
    <w:rsid w:val="00684271"/>
    <w:rsid w:val="00684F03"/>
    <w:rsid w:val="00686181"/>
    <w:rsid w:val="006862F1"/>
    <w:rsid w:val="006865A5"/>
    <w:rsid w:val="00687476"/>
    <w:rsid w:val="00687822"/>
    <w:rsid w:val="00687FEB"/>
    <w:rsid w:val="00690400"/>
    <w:rsid w:val="00691512"/>
    <w:rsid w:val="006923D2"/>
    <w:rsid w:val="00692857"/>
    <w:rsid w:val="00692E61"/>
    <w:rsid w:val="006932CE"/>
    <w:rsid w:val="006934A5"/>
    <w:rsid w:val="006948C9"/>
    <w:rsid w:val="00694903"/>
    <w:rsid w:val="00694E47"/>
    <w:rsid w:val="00695A49"/>
    <w:rsid w:val="00695CF0"/>
    <w:rsid w:val="00696433"/>
    <w:rsid w:val="00696949"/>
    <w:rsid w:val="006A0D18"/>
    <w:rsid w:val="006A2D6C"/>
    <w:rsid w:val="006A440D"/>
    <w:rsid w:val="006A4B64"/>
    <w:rsid w:val="006A5F54"/>
    <w:rsid w:val="006A7902"/>
    <w:rsid w:val="006B042C"/>
    <w:rsid w:val="006B0C5C"/>
    <w:rsid w:val="006B0F38"/>
    <w:rsid w:val="006B10C5"/>
    <w:rsid w:val="006B141B"/>
    <w:rsid w:val="006B150A"/>
    <w:rsid w:val="006B18DC"/>
    <w:rsid w:val="006B220D"/>
    <w:rsid w:val="006B2897"/>
    <w:rsid w:val="006B3062"/>
    <w:rsid w:val="006B3C10"/>
    <w:rsid w:val="006B3EDB"/>
    <w:rsid w:val="006B432A"/>
    <w:rsid w:val="006B46B1"/>
    <w:rsid w:val="006B4C01"/>
    <w:rsid w:val="006B689D"/>
    <w:rsid w:val="006B6D6E"/>
    <w:rsid w:val="006B7794"/>
    <w:rsid w:val="006C0014"/>
    <w:rsid w:val="006C00D1"/>
    <w:rsid w:val="006C02E7"/>
    <w:rsid w:val="006C0864"/>
    <w:rsid w:val="006C0C31"/>
    <w:rsid w:val="006C1CBF"/>
    <w:rsid w:val="006C1CE1"/>
    <w:rsid w:val="006C1D2E"/>
    <w:rsid w:val="006C26AC"/>
    <w:rsid w:val="006C294F"/>
    <w:rsid w:val="006C3455"/>
    <w:rsid w:val="006C3B0B"/>
    <w:rsid w:val="006C4707"/>
    <w:rsid w:val="006C52D9"/>
    <w:rsid w:val="006C548F"/>
    <w:rsid w:val="006C6906"/>
    <w:rsid w:val="006C7EBC"/>
    <w:rsid w:val="006D0042"/>
    <w:rsid w:val="006D0866"/>
    <w:rsid w:val="006D08DE"/>
    <w:rsid w:val="006D1154"/>
    <w:rsid w:val="006D1163"/>
    <w:rsid w:val="006D1A0B"/>
    <w:rsid w:val="006D1FE5"/>
    <w:rsid w:val="006D20D5"/>
    <w:rsid w:val="006D419E"/>
    <w:rsid w:val="006D467A"/>
    <w:rsid w:val="006D56D6"/>
    <w:rsid w:val="006D6005"/>
    <w:rsid w:val="006D6279"/>
    <w:rsid w:val="006D66C4"/>
    <w:rsid w:val="006D6876"/>
    <w:rsid w:val="006D6E45"/>
    <w:rsid w:val="006D73C9"/>
    <w:rsid w:val="006D7E1B"/>
    <w:rsid w:val="006D7E21"/>
    <w:rsid w:val="006E088C"/>
    <w:rsid w:val="006E118C"/>
    <w:rsid w:val="006E1D96"/>
    <w:rsid w:val="006E2094"/>
    <w:rsid w:val="006E2BE9"/>
    <w:rsid w:val="006E2D20"/>
    <w:rsid w:val="006E44A1"/>
    <w:rsid w:val="006E7E75"/>
    <w:rsid w:val="006F132E"/>
    <w:rsid w:val="006F21EC"/>
    <w:rsid w:val="006F2FD2"/>
    <w:rsid w:val="006F3481"/>
    <w:rsid w:val="006F43DF"/>
    <w:rsid w:val="006F456A"/>
    <w:rsid w:val="006F4BE5"/>
    <w:rsid w:val="006F53B0"/>
    <w:rsid w:val="006F6481"/>
    <w:rsid w:val="006F66CA"/>
    <w:rsid w:val="006F68FF"/>
    <w:rsid w:val="006F6937"/>
    <w:rsid w:val="006F6B50"/>
    <w:rsid w:val="006F6E56"/>
    <w:rsid w:val="006F6EB1"/>
    <w:rsid w:val="006F7066"/>
    <w:rsid w:val="0070119E"/>
    <w:rsid w:val="00702F90"/>
    <w:rsid w:val="007032AB"/>
    <w:rsid w:val="00703E78"/>
    <w:rsid w:val="00703EFF"/>
    <w:rsid w:val="00704531"/>
    <w:rsid w:val="0070459C"/>
    <w:rsid w:val="007045E9"/>
    <w:rsid w:val="0070475D"/>
    <w:rsid w:val="007049EF"/>
    <w:rsid w:val="007051F8"/>
    <w:rsid w:val="00705AB6"/>
    <w:rsid w:val="00705DC1"/>
    <w:rsid w:val="00705E01"/>
    <w:rsid w:val="00705EFE"/>
    <w:rsid w:val="00706704"/>
    <w:rsid w:val="007068A2"/>
    <w:rsid w:val="00707B14"/>
    <w:rsid w:val="00707B2D"/>
    <w:rsid w:val="00707C2F"/>
    <w:rsid w:val="00707DB5"/>
    <w:rsid w:val="00707DBA"/>
    <w:rsid w:val="0071040F"/>
    <w:rsid w:val="0071043F"/>
    <w:rsid w:val="00710669"/>
    <w:rsid w:val="00710734"/>
    <w:rsid w:val="00710C3A"/>
    <w:rsid w:val="00710D20"/>
    <w:rsid w:val="007110A3"/>
    <w:rsid w:val="0071162F"/>
    <w:rsid w:val="00711BAD"/>
    <w:rsid w:val="00711D88"/>
    <w:rsid w:val="007122CA"/>
    <w:rsid w:val="00712D92"/>
    <w:rsid w:val="00713ADE"/>
    <w:rsid w:val="00713D02"/>
    <w:rsid w:val="00714193"/>
    <w:rsid w:val="00714DC6"/>
    <w:rsid w:val="00714F01"/>
    <w:rsid w:val="00715C8E"/>
    <w:rsid w:val="00716265"/>
    <w:rsid w:val="007165AF"/>
    <w:rsid w:val="00716B6B"/>
    <w:rsid w:val="00717212"/>
    <w:rsid w:val="00717427"/>
    <w:rsid w:val="007201BC"/>
    <w:rsid w:val="00720AD1"/>
    <w:rsid w:val="00720B81"/>
    <w:rsid w:val="00722BCB"/>
    <w:rsid w:val="007236ED"/>
    <w:rsid w:val="007239A0"/>
    <w:rsid w:val="00723EEC"/>
    <w:rsid w:val="00724557"/>
    <w:rsid w:val="00724D27"/>
    <w:rsid w:val="00724F6C"/>
    <w:rsid w:val="00725260"/>
    <w:rsid w:val="00725A63"/>
    <w:rsid w:val="007273E2"/>
    <w:rsid w:val="007313B4"/>
    <w:rsid w:val="00731AB7"/>
    <w:rsid w:val="00731E19"/>
    <w:rsid w:val="00732A9C"/>
    <w:rsid w:val="00732E6D"/>
    <w:rsid w:val="00732E73"/>
    <w:rsid w:val="00733289"/>
    <w:rsid w:val="00734957"/>
    <w:rsid w:val="0073614D"/>
    <w:rsid w:val="007400FB"/>
    <w:rsid w:val="00740397"/>
    <w:rsid w:val="00741EBF"/>
    <w:rsid w:val="00742D25"/>
    <w:rsid w:val="00742D76"/>
    <w:rsid w:val="0074341E"/>
    <w:rsid w:val="007446A6"/>
    <w:rsid w:val="00744AA8"/>
    <w:rsid w:val="00745912"/>
    <w:rsid w:val="00745CCA"/>
    <w:rsid w:val="00746664"/>
    <w:rsid w:val="00746682"/>
    <w:rsid w:val="00746BBA"/>
    <w:rsid w:val="00746BC4"/>
    <w:rsid w:val="00746CDF"/>
    <w:rsid w:val="00747793"/>
    <w:rsid w:val="0075068F"/>
    <w:rsid w:val="007513A3"/>
    <w:rsid w:val="007518E6"/>
    <w:rsid w:val="00751D55"/>
    <w:rsid w:val="007532F6"/>
    <w:rsid w:val="007535F4"/>
    <w:rsid w:val="00753793"/>
    <w:rsid w:val="007539E6"/>
    <w:rsid w:val="00753BC3"/>
    <w:rsid w:val="0075444A"/>
    <w:rsid w:val="0075456B"/>
    <w:rsid w:val="00754A3A"/>
    <w:rsid w:val="00755851"/>
    <w:rsid w:val="00755B8B"/>
    <w:rsid w:val="00755E17"/>
    <w:rsid w:val="00756D74"/>
    <w:rsid w:val="007576A6"/>
    <w:rsid w:val="00757EA0"/>
    <w:rsid w:val="00760179"/>
    <w:rsid w:val="0076155F"/>
    <w:rsid w:val="00761A13"/>
    <w:rsid w:val="00761F8E"/>
    <w:rsid w:val="00763216"/>
    <w:rsid w:val="00763531"/>
    <w:rsid w:val="00763568"/>
    <w:rsid w:val="00764156"/>
    <w:rsid w:val="00764D5E"/>
    <w:rsid w:val="007666B0"/>
    <w:rsid w:val="007670BD"/>
    <w:rsid w:val="0076749D"/>
    <w:rsid w:val="00767AFE"/>
    <w:rsid w:val="007709A1"/>
    <w:rsid w:val="0077100C"/>
    <w:rsid w:val="00771322"/>
    <w:rsid w:val="007718F3"/>
    <w:rsid w:val="00771CCE"/>
    <w:rsid w:val="00772425"/>
    <w:rsid w:val="00772708"/>
    <w:rsid w:val="00772A27"/>
    <w:rsid w:val="00773CAC"/>
    <w:rsid w:val="00773E27"/>
    <w:rsid w:val="00773E2C"/>
    <w:rsid w:val="007746E6"/>
    <w:rsid w:val="007747AA"/>
    <w:rsid w:val="00774A15"/>
    <w:rsid w:val="007750E9"/>
    <w:rsid w:val="00776F26"/>
    <w:rsid w:val="007770E5"/>
    <w:rsid w:val="00777304"/>
    <w:rsid w:val="00780110"/>
    <w:rsid w:val="007803E7"/>
    <w:rsid w:val="007807BC"/>
    <w:rsid w:val="007818B6"/>
    <w:rsid w:val="00781AAB"/>
    <w:rsid w:val="00781C1D"/>
    <w:rsid w:val="007829B7"/>
    <w:rsid w:val="00782CB1"/>
    <w:rsid w:val="00783FC4"/>
    <w:rsid w:val="0078408A"/>
    <w:rsid w:val="007841C5"/>
    <w:rsid w:val="0078469D"/>
    <w:rsid w:val="00784953"/>
    <w:rsid w:val="00785E85"/>
    <w:rsid w:val="0078624D"/>
    <w:rsid w:val="007865AE"/>
    <w:rsid w:val="0078684C"/>
    <w:rsid w:val="00786A50"/>
    <w:rsid w:val="00786B19"/>
    <w:rsid w:val="00786B2C"/>
    <w:rsid w:val="007870BF"/>
    <w:rsid w:val="00787862"/>
    <w:rsid w:val="00787CB4"/>
    <w:rsid w:val="00790710"/>
    <w:rsid w:val="00790B44"/>
    <w:rsid w:val="00790EE5"/>
    <w:rsid w:val="00791305"/>
    <w:rsid w:val="0079175E"/>
    <w:rsid w:val="00793010"/>
    <w:rsid w:val="007934CB"/>
    <w:rsid w:val="007939D7"/>
    <w:rsid w:val="00793FE3"/>
    <w:rsid w:val="007940C8"/>
    <w:rsid w:val="007943EC"/>
    <w:rsid w:val="00794CC8"/>
    <w:rsid w:val="00795011"/>
    <w:rsid w:val="0079553F"/>
    <w:rsid w:val="00795908"/>
    <w:rsid w:val="007959A1"/>
    <w:rsid w:val="00795A22"/>
    <w:rsid w:val="00796A0A"/>
    <w:rsid w:val="007A0330"/>
    <w:rsid w:val="007A0A8C"/>
    <w:rsid w:val="007A152F"/>
    <w:rsid w:val="007A1F45"/>
    <w:rsid w:val="007A2714"/>
    <w:rsid w:val="007A33F3"/>
    <w:rsid w:val="007A4DFF"/>
    <w:rsid w:val="007A52CC"/>
    <w:rsid w:val="007A5818"/>
    <w:rsid w:val="007A62B4"/>
    <w:rsid w:val="007A6A12"/>
    <w:rsid w:val="007A727B"/>
    <w:rsid w:val="007A7827"/>
    <w:rsid w:val="007A7EB0"/>
    <w:rsid w:val="007A7F3D"/>
    <w:rsid w:val="007B0701"/>
    <w:rsid w:val="007B0F33"/>
    <w:rsid w:val="007B2B46"/>
    <w:rsid w:val="007B3D0C"/>
    <w:rsid w:val="007B415A"/>
    <w:rsid w:val="007B4213"/>
    <w:rsid w:val="007B45AB"/>
    <w:rsid w:val="007B5940"/>
    <w:rsid w:val="007B5BF9"/>
    <w:rsid w:val="007B6C07"/>
    <w:rsid w:val="007B7655"/>
    <w:rsid w:val="007C156C"/>
    <w:rsid w:val="007C16CC"/>
    <w:rsid w:val="007C175D"/>
    <w:rsid w:val="007C1915"/>
    <w:rsid w:val="007C2077"/>
    <w:rsid w:val="007C2248"/>
    <w:rsid w:val="007C22BF"/>
    <w:rsid w:val="007C262F"/>
    <w:rsid w:val="007C2F8A"/>
    <w:rsid w:val="007C3391"/>
    <w:rsid w:val="007C369A"/>
    <w:rsid w:val="007C39F5"/>
    <w:rsid w:val="007C410E"/>
    <w:rsid w:val="007C4B2C"/>
    <w:rsid w:val="007C55D5"/>
    <w:rsid w:val="007C56C3"/>
    <w:rsid w:val="007C6799"/>
    <w:rsid w:val="007C741E"/>
    <w:rsid w:val="007C7E4E"/>
    <w:rsid w:val="007D049F"/>
    <w:rsid w:val="007D1D32"/>
    <w:rsid w:val="007D2B90"/>
    <w:rsid w:val="007D2CB8"/>
    <w:rsid w:val="007D3FD8"/>
    <w:rsid w:val="007D4173"/>
    <w:rsid w:val="007D43F6"/>
    <w:rsid w:val="007D4A94"/>
    <w:rsid w:val="007D5349"/>
    <w:rsid w:val="007D5B01"/>
    <w:rsid w:val="007D5EC4"/>
    <w:rsid w:val="007D66AC"/>
    <w:rsid w:val="007D6AF3"/>
    <w:rsid w:val="007E03FD"/>
    <w:rsid w:val="007E0ACA"/>
    <w:rsid w:val="007E0B3C"/>
    <w:rsid w:val="007E0FA3"/>
    <w:rsid w:val="007E1877"/>
    <w:rsid w:val="007E18A5"/>
    <w:rsid w:val="007E1CCF"/>
    <w:rsid w:val="007E1E5F"/>
    <w:rsid w:val="007E246D"/>
    <w:rsid w:val="007E2994"/>
    <w:rsid w:val="007E426F"/>
    <w:rsid w:val="007E474B"/>
    <w:rsid w:val="007E4B94"/>
    <w:rsid w:val="007E4E08"/>
    <w:rsid w:val="007E5325"/>
    <w:rsid w:val="007E5DF2"/>
    <w:rsid w:val="007E6118"/>
    <w:rsid w:val="007E7835"/>
    <w:rsid w:val="007E78B3"/>
    <w:rsid w:val="007F0B3A"/>
    <w:rsid w:val="007F24F9"/>
    <w:rsid w:val="007F2BC2"/>
    <w:rsid w:val="007F2C1B"/>
    <w:rsid w:val="007F2D91"/>
    <w:rsid w:val="007F3D70"/>
    <w:rsid w:val="007F3E5B"/>
    <w:rsid w:val="007F411E"/>
    <w:rsid w:val="007F4E2C"/>
    <w:rsid w:val="007F70AB"/>
    <w:rsid w:val="007F73B3"/>
    <w:rsid w:val="007F75DA"/>
    <w:rsid w:val="00800043"/>
    <w:rsid w:val="0080066A"/>
    <w:rsid w:val="00800B94"/>
    <w:rsid w:val="00802244"/>
    <w:rsid w:val="00803045"/>
    <w:rsid w:val="00803FFC"/>
    <w:rsid w:val="008052C4"/>
    <w:rsid w:val="00805D54"/>
    <w:rsid w:val="00805DC0"/>
    <w:rsid w:val="00806476"/>
    <w:rsid w:val="008072A7"/>
    <w:rsid w:val="008078C0"/>
    <w:rsid w:val="0081055D"/>
    <w:rsid w:val="008107A0"/>
    <w:rsid w:val="00811691"/>
    <w:rsid w:val="00811A1E"/>
    <w:rsid w:val="00811BFB"/>
    <w:rsid w:val="008126A3"/>
    <w:rsid w:val="0081336F"/>
    <w:rsid w:val="00813734"/>
    <w:rsid w:val="008138B7"/>
    <w:rsid w:val="008143D4"/>
    <w:rsid w:val="008146E9"/>
    <w:rsid w:val="00814746"/>
    <w:rsid w:val="008148CA"/>
    <w:rsid w:val="00814FEA"/>
    <w:rsid w:val="008152B5"/>
    <w:rsid w:val="00815BAB"/>
    <w:rsid w:val="00815E5F"/>
    <w:rsid w:val="008168B8"/>
    <w:rsid w:val="00816DCD"/>
    <w:rsid w:val="008175F5"/>
    <w:rsid w:val="00817DE8"/>
    <w:rsid w:val="008222F2"/>
    <w:rsid w:val="008224EA"/>
    <w:rsid w:val="008226D3"/>
    <w:rsid w:val="00822BEE"/>
    <w:rsid w:val="00823692"/>
    <w:rsid w:val="00823AF2"/>
    <w:rsid w:val="008262F7"/>
    <w:rsid w:val="00826EB6"/>
    <w:rsid w:val="008270B0"/>
    <w:rsid w:val="00827518"/>
    <w:rsid w:val="00830281"/>
    <w:rsid w:val="00830759"/>
    <w:rsid w:val="00830827"/>
    <w:rsid w:val="00831128"/>
    <w:rsid w:val="00831192"/>
    <w:rsid w:val="008322B3"/>
    <w:rsid w:val="00833EED"/>
    <w:rsid w:val="0083421D"/>
    <w:rsid w:val="0083469C"/>
    <w:rsid w:val="00835034"/>
    <w:rsid w:val="0083503F"/>
    <w:rsid w:val="00835B93"/>
    <w:rsid w:val="008366F1"/>
    <w:rsid w:val="00837A41"/>
    <w:rsid w:val="00837AEC"/>
    <w:rsid w:val="00840983"/>
    <w:rsid w:val="00840B92"/>
    <w:rsid w:val="00840FBF"/>
    <w:rsid w:val="008415E0"/>
    <w:rsid w:val="00841A5B"/>
    <w:rsid w:val="00842C61"/>
    <w:rsid w:val="008435AB"/>
    <w:rsid w:val="008447C4"/>
    <w:rsid w:val="0084519E"/>
    <w:rsid w:val="00845EE9"/>
    <w:rsid w:val="0085054B"/>
    <w:rsid w:val="0085225C"/>
    <w:rsid w:val="00852C53"/>
    <w:rsid w:val="00853F3D"/>
    <w:rsid w:val="00854B8A"/>
    <w:rsid w:val="00855069"/>
    <w:rsid w:val="0085528D"/>
    <w:rsid w:val="00855454"/>
    <w:rsid w:val="00856C33"/>
    <w:rsid w:val="00857380"/>
    <w:rsid w:val="00857A76"/>
    <w:rsid w:val="008623D7"/>
    <w:rsid w:val="00862A68"/>
    <w:rsid w:val="00863606"/>
    <w:rsid w:val="0086411A"/>
    <w:rsid w:val="00864585"/>
    <w:rsid w:val="00864757"/>
    <w:rsid w:val="00864DC0"/>
    <w:rsid w:val="00864FEE"/>
    <w:rsid w:val="00865205"/>
    <w:rsid w:val="00865759"/>
    <w:rsid w:val="0086772F"/>
    <w:rsid w:val="00867BF3"/>
    <w:rsid w:val="00867C77"/>
    <w:rsid w:val="00867CF2"/>
    <w:rsid w:val="008702E7"/>
    <w:rsid w:val="0087036F"/>
    <w:rsid w:val="008708B6"/>
    <w:rsid w:val="00870ECD"/>
    <w:rsid w:val="00871782"/>
    <w:rsid w:val="0087192F"/>
    <w:rsid w:val="00871AA0"/>
    <w:rsid w:val="00871C23"/>
    <w:rsid w:val="00871E51"/>
    <w:rsid w:val="00871F8C"/>
    <w:rsid w:val="008723D5"/>
    <w:rsid w:val="008725D0"/>
    <w:rsid w:val="00873A92"/>
    <w:rsid w:val="00873C11"/>
    <w:rsid w:val="00873CCB"/>
    <w:rsid w:val="00874392"/>
    <w:rsid w:val="00874400"/>
    <w:rsid w:val="008748DD"/>
    <w:rsid w:val="00874933"/>
    <w:rsid w:val="00875AF7"/>
    <w:rsid w:val="00875C2A"/>
    <w:rsid w:val="00876E74"/>
    <w:rsid w:val="0087717F"/>
    <w:rsid w:val="00877CF5"/>
    <w:rsid w:val="0088038F"/>
    <w:rsid w:val="00884311"/>
    <w:rsid w:val="008850F2"/>
    <w:rsid w:val="00885286"/>
    <w:rsid w:val="008857AF"/>
    <w:rsid w:val="008866F9"/>
    <w:rsid w:val="00886F01"/>
    <w:rsid w:val="0088753D"/>
    <w:rsid w:val="00887A18"/>
    <w:rsid w:val="0089043B"/>
    <w:rsid w:val="00890E1C"/>
    <w:rsid w:val="0089149C"/>
    <w:rsid w:val="00891C03"/>
    <w:rsid w:val="00892A45"/>
    <w:rsid w:val="00892E39"/>
    <w:rsid w:val="00893118"/>
    <w:rsid w:val="00893971"/>
    <w:rsid w:val="00894189"/>
    <w:rsid w:val="008942D9"/>
    <w:rsid w:val="0089470D"/>
    <w:rsid w:val="00895486"/>
    <w:rsid w:val="0089618F"/>
    <w:rsid w:val="00896BC8"/>
    <w:rsid w:val="008972F8"/>
    <w:rsid w:val="00897D2C"/>
    <w:rsid w:val="008A1C43"/>
    <w:rsid w:val="008A2835"/>
    <w:rsid w:val="008A2902"/>
    <w:rsid w:val="008A293C"/>
    <w:rsid w:val="008A313D"/>
    <w:rsid w:val="008A3DEB"/>
    <w:rsid w:val="008A4A24"/>
    <w:rsid w:val="008A6101"/>
    <w:rsid w:val="008A6152"/>
    <w:rsid w:val="008A6459"/>
    <w:rsid w:val="008A665E"/>
    <w:rsid w:val="008A6D77"/>
    <w:rsid w:val="008A7B41"/>
    <w:rsid w:val="008A7C0C"/>
    <w:rsid w:val="008B09E2"/>
    <w:rsid w:val="008B12F2"/>
    <w:rsid w:val="008B241F"/>
    <w:rsid w:val="008B26D3"/>
    <w:rsid w:val="008B457E"/>
    <w:rsid w:val="008B46A9"/>
    <w:rsid w:val="008B49D7"/>
    <w:rsid w:val="008B4F13"/>
    <w:rsid w:val="008B67B8"/>
    <w:rsid w:val="008B7D77"/>
    <w:rsid w:val="008C0060"/>
    <w:rsid w:val="008C11A0"/>
    <w:rsid w:val="008C14D1"/>
    <w:rsid w:val="008C2027"/>
    <w:rsid w:val="008C21DD"/>
    <w:rsid w:val="008C66F4"/>
    <w:rsid w:val="008C79EC"/>
    <w:rsid w:val="008C7EE6"/>
    <w:rsid w:val="008D02ED"/>
    <w:rsid w:val="008D12D5"/>
    <w:rsid w:val="008D1FF8"/>
    <w:rsid w:val="008D2609"/>
    <w:rsid w:val="008D2E07"/>
    <w:rsid w:val="008D39F7"/>
    <w:rsid w:val="008D423A"/>
    <w:rsid w:val="008D4471"/>
    <w:rsid w:val="008D524E"/>
    <w:rsid w:val="008D5757"/>
    <w:rsid w:val="008D57CF"/>
    <w:rsid w:val="008D6514"/>
    <w:rsid w:val="008D65BD"/>
    <w:rsid w:val="008E039D"/>
    <w:rsid w:val="008E1D71"/>
    <w:rsid w:val="008E2201"/>
    <w:rsid w:val="008E32B9"/>
    <w:rsid w:val="008E3B3F"/>
    <w:rsid w:val="008E60DE"/>
    <w:rsid w:val="008E6EFA"/>
    <w:rsid w:val="008E6F6C"/>
    <w:rsid w:val="008E7ACA"/>
    <w:rsid w:val="008E7B97"/>
    <w:rsid w:val="008E7CB6"/>
    <w:rsid w:val="008F0073"/>
    <w:rsid w:val="008F0565"/>
    <w:rsid w:val="008F0C00"/>
    <w:rsid w:val="008F1022"/>
    <w:rsid w:val="008F1068"/>
    <w:rsid w:val="008F124D"/>
    <w:rsid w:val="008F1587"/>
    <w:rsid w:val="008F1E59"/>
    <w:rsid w:val="008F4529"/>
    <w:rsid w:val="008F4746"/>
    <w:rsid w:val="008F4954"/>
    <w:rsid w:val="008F4F94"/>
    <w:rsid w:val="008F67DA"/>
    <w:rsid w:val="008F6EE5"/>
    <w:rsid w:val="008F744B"/>
    <w:rsid w:val="008F7DE7"/>
    <w:rsid w:val="009011B3"/>
    <w:rsid w:val="009013FE"/>
    <w:rsid w:val="00902956"/>
    <w:rsid w:val="009030B1"/>
    <w:rsid w:val="00903A51"/>
    <w:rsid w:val="00906B9D"/>
    <w:rsid w:val="009103E8"/>
    <w:rsid w:val="00911028"/>
    <w:rsid w:val="0091104A"/>
    <w:rsid w:val="00911565"/>
    <w:rsid w:val="00911880"/>
    <w:rsid w:val="009119F4"/>
    <w:rsid w:val="00912B7C"/>
    <w:rsid w:val="00913BEA"/>
    <w:rsid w:val="009151BB"/>
    <w:rsid w:val="00915C3B"/>
    <w:rsid w:val="00916367"/>
    <w:rsid w:val="00916955"/>
    <w:rsid w:val="00917D06"/>
    <w:rsid w:val="00917EAB"/>
    <w:rsid w:val="0092070D"/>
    <w:rsid w:val="00920FED"/>
    <w:rsid w:val="0092101B"/>
    <w:rsid w:val="0092150D"/>
    <w:rsid w:val="00921CB3"/>
    <w:rsid w:val="00925338"/>
    <w:rsid w:val="009256C5"/>
    <w:rsid w:val="00925E77"/>
    <w:rsid w:val="00925FA7"/>
    <w:rsid w:val="0092766F"/>
    <w:rsid w:val="00927E5F"/>
    <w:rsid w:val="009304CC"/>
    <w:rsid w:val="00930BFF"/>
    <w:rsid w:val="00930FE3"/>
    <w:rsid w:val="00930FEE"/>
    <w:rsid w:val="00931631"/>
    <w:rsid w:val="009321FB"/>
    <w:rsid w:val="00933657"/>
    <w:rsid w:val="00934133"/>
    <w:rsid w:val="00934E6C"/>
    <w:rsid w:val="009351B9"/>
    <w:rsid w:val="00935FC3"/>
    <w:rsid w:val="009374C9"/>
    <w:rsid w:val="00937FA6"/>
    <w:rsid w:val="009416D9"/>
    <w:rsid w:val="009418E2"/>
    <w:rsid w:val="00941A6F"/>
    <w:rsid w:val="009429FC"/>
    <w:rsid w:val="00943191"/>
    <w:rsid w:val="00943A54"/>
    <w:rsid w:val="00943B51"/>
    <w:rsid w:val="00943CAF"/>
    <w:rsid w:val="00943FFB"/>
    <w:rsid w:val="00944043"/>
    <w:rsid w:val="009449EB"/>
    <w:rsid w:val="00944A14"/>
    <w:rsid w:val="00945A7E"/>
    <w:rsid w:val="00945E36"/>
    <w:rsid w:val="00945EEC"/>
    <w:rsid w:val="00946A66"/>
    <w:rsid w:val="00950CBF"/>
    <w:rsid w:val="00950D34"/>
    <w:rsid w:val="0095108B"/>
    <w:rsid w:val="009517EC"/>
    <w:rsid w:val="00951F65"/>
    <w:rsid w:val="00954907"/>
    <w:rsid w:val="00955849"/>
    <w:rsid w:val="00955CBA"/>
    <w:rsid w:val="009564E6"/>
    <w:rsid w:val="00956514"/>
    <w:rsid w:val="00956F5D"/>
    <w:rsid w:val="0095725D"/>
    <w:rsid w:val="009572B2"/>
    <w:rsid w:val="00957A9B"/>
    <w:rsid w:val="0096042A"/>
    <w:rsid w:val="00960F9B"/>
    <w:rsid w:val="00961300"/>
    <w:rsid w:val="00961683"/>
    <w:rsid w:val="00961CD2"/>
    <w:rsid w:val="00962915"/>
    <w:rsid w:val="00964300"/>
    <w:rsid w:val="009643C8"/>
    <w:rsid w:val="009646BA"/>
    <w:rsid w:val="00965255"/>
    <w:rsid w:val="009661DB"/>
    <w:rsid w:val="00966205"/>
    <w:rsid w:val="009663DA"/>
    <w:rsid w:val="00967C3D"/>
    <w:rsid w:val="00970D9F"/>
    <w:rsid w:val="009714BA"/>
    <w:rsid w:val="00971EE0"/>
    <w:rsid w:val="009720E8"/>
    <w:rsid w:val="00972279"/>
    <w:rsid w:val="00972824"/>
    <w:rsid w:val="00972971"/>
    <w:rsid w:val="00972BEA"/>
    <w:rsid w:val="00973019"/>
    <w:rsid w:val="009731BA"/>
    <w:rsid w:val="00974898"/>
    <w:rsid w:val="00974AF6"/>
    <w:rsid w:val="00974FFC"/>
    <w:rsid w:val="00975C4F"/>
    <w:rsid w:val="00975F73"/>
    <w:rsid w:val="0097615C"/>
    <w:rsid w:val="00977197"/>
    <w:rsid w:val="009777F4"/>
    <w:rsid w:val="00980382"/>
    <w:rsid w:val="009811FD"/>
    <w:rsid w:val="00981A1C"/>
    <w:rsid w:val="00981E38"/>
    <w:rsid w:val="00981EDB"/>
    <w:rsid w:val="009827BA"/>
    <w:rsid w:val="00983367"/>
    <w:rsid w:val="009837F9"/>
    <w:rsid w:val="00983FB6"/>
    <w:rsid w:val="00984ED3"/>
    <w:rsid w:val="00985D22"/>
    <w:rsid w:val="00986E70"/>
    <w:rsid w:val="00987221"/>
    <w:rsid w:val="009874D5"/>
    <w:rsid w:val="0099066D"/>
    <w:rsid w:val="00990F0D"/>
    <w:rsid w:val="0099118B"/>
    <w:rsid w:val="00991BED"/>
    <w:rsid w:val="0099276D"/>
    <w:rsid w:val="00992AF8"/>
    <w:rsid w:val="00993136"/>
    <w:rsid w:val="00994C52"/>
    <w:rsid w:val="00995472"/>
    <w:rsid w:val="009955A9"/>
    <w:rsid w:val="00997422"/>
    <w:rsid w:val="00997E8B"/>
    <w:rsid w:val="009A0C65"/>
    <w:rsid w:val="009A0C71"/>
    <w:rsid w:val="009A0F27"/>
    <w:rsid w:val="009A1FDA"/>
    <w:rsid w:val="009A26DD"/>
    <w:rsid w:val="009A27AC"/>
    <w:rsid w:val="009A2B01"/>
    <w:rsid w:val="009A6763"/>
    <w:rsid w:val="009A676A"/>
    <w:rsid w:val="009A77BF"/>
    <w:rsid w:val="009A78CB"/>
    <w:rsid w:val="009A79DF"/>
    <w:rsid w:val="009A7D5E"/>
    <w:rsid w:val="009B027B"/>
    <w:rsid w:val="009B0492"/>
    <w:rsid w:val="009B04C0"/>
    <w:rsid w:val="009B0ED7"/>
    <w:rsid w:val="009B3138"/>
    <w:rsid w:val="009B3827"/>
    <w:rsid w:val="009B3953"/>
    <w:rsid w:val="009B40BE"/>
    <w:rsid w:val="009B429A"/>
    <w:rsid w:val="009B4558"/>
    <w:rsid w:val="009B4C96"/>
    <w:rsid w:val="009B639D"/>
    <w:rsid w:val="009B6BE3"/>
    <w:rsid w:val="009B7330"/>
    <w:rsid w:val="009B764D"/>
    <w:rsid w:val="009B77C1"/>
    <w:rsid w:val="009C0206"/>
    <w:rsid w:val="009C0282"/>
    <w:rsid w:val="009C037E"/>
    <w:rsid w:val="009C098B"/>
    <w:rsid w:val="009C330B"/>
    <w:rsid w:val="009C3C53"/>
    <w:rsid w:val="009C3F07"/>
    <w:rsid w:val="009C4CF4"/>
    <w:rsid w:val="009C51FD"/>
    <w:rsid w:val="009C6F92"/>
    <w:rsid w:val="009C72D9"/>
    <w:rsid w:val="009C76A3"/>
    <w:rsid w:val="009C7E63"/>
    <w:rsid w:val="009D1000"/>
    <w:rsid w:val="009D1C27"/>
    <w:rsid w:val="009D28BC"/>
    <w:rsid w:val="009D2A8F"/>
    <w:rsid w:val="009D34DB"/>
    <w:rsid w:val="009D4126"/>
    <w:rsid w:val="009D4C03"/>
    <w:rsid w:val="009D5FA7"/>
    <w:rsid w:val="009D60EC"/>
    <w:rsid w:val="009D6215"/>
    <w:rsid w:val="009D62C7"/>
    <w:rsid w:val="009D63F1"/>
    <w:rsid w:val="009D67BF"/>
    <w:rsid w:val="009D6ECA"/>
    <w:rsid w:val="009D7629"/>
    <w:rsid w:val="009E0679"/>
    <w:rsid w:val="009E3CD5"/>
    <w:rsid w:val="009E3CE2"/>
    <w:rsid w:val="009E3F78"/>
    <w:rsid w:val="009E462B"/>
    <w:rsid w:val="009E4714"/>
    <w:rsid w:val="009E4808"/>
    <w:rsid w:val="009E4833"/>
    <w:rsid w:val="009E4F1E"/>
    <w:rsid w:val="009E5C92"/>
    <w:rsid w:val="009E6642"/>
    <w:rsid w:val="009E6E44"/>
    <w:rsid w:val="009E71C8"/>
    <w:rsid w:val="009E72C4"/>
    <w:rsid w:val="009E7663"/>
    <w:rsid w:val="009E77A2"/>
    <w:rsid w:val="009F0BE1"/>
    <w:rsid w:val="009F0E78"/>
    <w:rsid w:val="009F1166"/>
    <w:rsid w:val="009F255B"/>
    <w:rsid w:val="009F27DA"/>
    <w:rsid w:val="009F2B4B"/>
    <w:rsid w:val="009F2DD2"/>
    <w:rsid w:val="009F4292"/>
    <w:rsid w:val="009F5052"/>
    <w:rsid w:val="009F5163"/>
    <w:rsid w:val="009F5478"/>
    <w:rsid w:val="009F5530"/>
    <w:rsid w:val="009F5CA7"/>
    <w:rsid w:val="009F7017"/>
    <w:rsid w:val="009F7DAA"/>
    <w:rsid w:val="009F7FD6"/>
    <w:rsid w:val="00A00118"/>
    <w:rsid w:val="00A005C6"/>
    <w:rsid w:val="00A00A59"/>
    <w:rsid w:val="00A00B0B"/>
    <w:rsid w:val="00A01A02"/>
    <w:rsid w:val="00A0212E"/>
    <w:rsid w:val="00A0287A"/>
    <w:rsid w:val="00A02899"/>
    <w:rsid w:val="00A03244"/>
    <w:rsid w:val="00A03581"/>
    <w:rsid w:val="00A03B99"/>
    <w:rsid w:val="00A04BA7"/>
    <w:rsid w:val="00A04FC8"/>
    <w:rsid w:val="00A05154"/>
    <w:rsid w:val="00A0525F"/>
    <w:rsid w:val="00A055ED"/>
    <w:rsid w:val="00A0625C"/>
    <w:rsid w:val="00A06340"/>
    <w:rsid w:val="00A06C5E"/>
    <w:rsid w:val="00A06DD9"/>
    <w:rsid w:val="00A06DF0"/>
    <w:rsid w:val="00A073BD"/>
    <w:rsid w:val="00A07884"/>
    <w:rsid w:val="00A101D9"/>
    <w:rsid w:val="00A106DC"/>
    <w:rsid w:val="00A123EB"/>
    <w:rsid w:val="00A124F8"/>
    <w:rsid w:val="00A12946"/>
    <w:rsid w:val="00A12B5A"/>
    <w:rsid w:val="00A12C91"/>
    <w:rsid w:val="00A131DF"/>
    <w:rsid w:val="00A13A23"/>
    <w:rsid w:val="00A13B4D"/>
    <w:rsid w:val="00A13BE8"/>
    <w:rsid w:val="00A14456"/>
    <w:rsid w:val="00A14599"/>
    <w:rsid w:val="00A14D71"/>
    <w:rsid w:val="00A154D5"/>
    <w:rsid w:val="00A15863"/>
    <w:rsid w:val="00A16BFE"/>
    <w:rsid w:val="00A17514"/>
    <w:rsid w:val="00A201B0"/>
    <w:rsid w:val="00A201BA"/>
    <w:rsid w:val="00A20FAC"/>
    <w:rsid w:val="00A2128A"/>
    <w:rsid w:val="00A22665"/>
    <w:rsid w:val="00A22CA4"/>
    <w:rsid w:val="00A25694"/>
    <w:rsid w:val="00A25831"/>
    <w:rsid w:val="00A26412"/>
    <w:rsid w:val="00A26E69"/>
    <w:rsid w:val="00A270F5"/>
    <w:rsid w:val="00A27BC7"/>
    <w:rsid w:val="00A27C14"/>
    <w:rsid w:val="00A27FDA"/>
    <w:rsid w:val="00A30152"/>
    <w:rsid w:val="00A3168F"/>
    <w:rsid w:val="00A32009"/>
    <w:rsid w:val="00A32C7B"/>
    <w:rsid w:val="00A32EB6"/>
    <w:rsid w:val="00A33231"/>
    <w:rsid w:val="00A340F9"/>
    <w:rsid w:val="00A34626"/>
    <w:rsid w:val="00A3533E"/>
    <w:rsid w:val="00A3579A"/>
    <w:rsid w:val="00A35920"/>
    <w:rsid w:val="00A366D7"/>
    <w:rsid w:val="00A36D79"/>
    <w:rsid w:val="00A3799F"/>
    <w:rsid w:val="00A403DD"/>
    <w:rsid w:val="00A40CF5"/>
    <w:rsid w:val="00A41187"/>
    <w:rsid w:val="00A41649"/>
    <w:rsid w:val="00A417A3"/>
    <w:rsid w:val="00A41813"/>
    <w:rsid w:val="00A41E9A"/>
    <w:rsid w:val="00A42306"/>
    <w:rsid w:val="00A42C44"/>
    <w:rsid w:val="00A441C3"/>
    <w:rsid w:val="00A44240"/>
    <w:rsid w:val="00A4427A"/>
    <w:rsid w:val="00A44670"/>
    <w:rsid w:val="00A446FC"/>
    <w:rsid w:val="00A44928"/>
    <w:rsid w:val="00A4519E"/>
    <w:rsid w:val="00A45392"/>
    <w:rsid w:val="00A45502"/>
    <w:rsid w:val="00A4586F"/>
    <w:rsid w:val="00A46DC0"/>
    <w:rsid w:val="00A46EC4"/>
    <w:rsid w:val="00A479B6"/>
    <w:rsid w:val="00A50768"/>
    <w:rsid w:val="00A508B7"/>
    <w:rsid w:val="00A5099A"/>
    <w:rsid w:val="00A51C32"/>
    <w:rsid w:val="00A525D1"/>
    <w:rsid w:val="00A52C9A"/>
    <w:rsid w:val="00A52CDC"/>
    <w:rsid w:val="00A534DC"/>
    <w:rsid w:val="00A53DD1"/>
    <w:rsid w:val="00A548F5"/>
    <w:rsid w:val="00A563C2"/>
    <w:rsid w:val="00A5691A"/>
    <w:rsid w:val="00A60590"/>
    <w:rsid w:val="00A61593"/>
    <w:rsid w:val="00A618F8"/>
    <w:rsid w:val="00A61E6B"/>
    <w:rsid w:val="00A62294"/>
    <w:rsid w:val="00A627DB"/>
    <w:rsid w:val="00A62A23"/>
    <w:rsid w:val="00A63246"/>
    <w:rsid w:val="00A63968"/>
    <w:rsid w:val="00A6484A"/>
    <w:rsid w:val="00A64956"/>
    <w:rsid w:val="00A64A92"/>
    <w:rsid w:val="00A653E9"/>
    <w:rsid w:val="00A65418"/>
    <w:rsid w:val="00A6599B"/>
    <w:rsid w:val="00A663ED"/>
    <w:rsid w:val="00A667F3"/>
    <w:rsid w:val="00A66A88"/>
    <w:rsid w:val="00A66FA4"/>
    <w:rsid w:val="00A6796C"/>
    <w:rsid w:val="00A67AD3"/>
    <w:rsid w:val="00A703EA"/>
    <w:rsid w:val="00A70E06"/>
    <w:rsid w:val="00A70F2D"/>
    <w:rsid w:val="00A71501"/>
    <w:rsid w:val="00A729AD"/>
    <w:rsid w:val="00A74138"/>
    <w:rsid w:val="00A75858"/>
    <w:rsid w:val="00A767AA"/>
    <w:rsid w:val="00A76B1A"/>
    <w:rsid w:val="00A77307"/>
    <w:rsid w:val="00A77C97"/>
    <w:rsid w:val="00A80883"/>
    <w:rsid w:val="00A81159"/>
    <w:rsid w:val="00A81703"/>
    <w:rsid w:val="00A81EB4"/>
    <w:rsid w:val="00A82064"/>
    <w:rsid w:val="00A82068"/>
    <w:rsid w:val="00A8295C"/>
    <w:rsid w:val="00A82F58"/>
    <w:rsid w:val="00A8353E"/>
    <w:rsid w:val="00A85176"/>
    <w:rsid w:val="00A854D1"/>
    <w:rsid w:val="00A85AB4"/>
    <w:rsid w:val="00A85F16"/>
    <w:rsid w:val="00A86EBB"/>
    <w:rsid w:val="00A8721F"/>
    <w:rsid w:val="00A87242"/>
    <w:rsid w:val="00A90B18"/>
    <w:rsid w:val="00A90C1F"/>
    <w:rsid w:val="00A92F48"/>
    <w:rsid w:val="00A9313B"/>
    <w:rsid w:val="00A94015"/>
    <w:rsid w:val="00A95382"/>
    <w:rsid w:val="00A957D4"/>
    <w:rsid w:val="00A95DD9"/>
    <w:rsid w:val="00A9602D"/>
    <w:rsid w:val="00A968A6"/>
    <w:rsid w:val="00A96940"/>
    <w:rsid w:val="00AA0237"/>
    <w:rsid w:val="00AA0445"/>
    <w:rsid w:val="00AA1185"/>
    <w:rsid w:val="00AA1410"/>
    <w:rsid w:val="00AA4218"/>
    <w:rsid w:val="00AA461E"/>
    <w:rsid w:val="00AA4A6B"/>
    <w:rsid w:val="00AA4AFC"/>
    <w:rsid w:val="00AA5205"/>
    <w:rsid w:val="00AA55E5"/>
    <w:rsid w:val="00AA60C9"/>
    <w:rsid w:val="00AA710F"/>
    <w:rsid w:val="00AA71BB"/>
    <w:rsid w:val="00AA7267"/>
    <w:rsid w:val="00AB01F2"/>
    <w:rsid w:val="00AB10A3"/>
    <w:rsid w:val="00AB1645"/>
    <w:rsid w:val="00AB1C3B"/>
    <w:rsid w:val="00AB230B"/>
    <w:rsid w:val="00AB26DD"/>
    <w:rsid w:val="00AB28E1"/>
    <w:rsid w:val="00AB2985"/>
    <w:rsid w:val="00AB2AAA"/>
    <w:rsid w:val="00AB2ADE"/>
    <w:rsid w:val="00AB2C49"/>
    <w:rsid w:val="00AB3163"/>
    <w:rsid w:val="00AB458E"/>
    <w:rsid w:val="00AB468D"/>
    <w:rsid w:val="00AB49ED"/>
    <w:rsid w:val="00AB505A"/>
    <w:rsid w:val="00AB5074"/>
    <w:rsid w:val="00AB6087"/>
    <w:rsid w:val="00AB6B53"/>
    <w:rsid w:val="00AB6F9E"/>
    <w:rsid w:val="00AB70C3"/>
    <w:rsid w:val="00AB7A16"/>
    <w:rsid w:val="00AC0CDC"/>
    <w:rsid w:val="00AC10F0"/>
    <w:rsid w:val="00AC17EC"/>
    <w:rsid w:val="00AC1B3F"/>
    <w:rsid w:val="00AC24E7"/>
    <w:rsid w:val="00AC2539"/>
    <w:rsid w:val="00AC27F1"/>
    <w:rsid w:val="00AC3896"/>
    <w:rsid w:val="00AC38E3"/>
    <w:rsid w:val="00AC3B86"/>
    <w:rsid w:val="00AC3D04"/>
    <w:rsid w:val="00AC3EF6"/>
    <w:rsid w:val="00AC4317"/>
    <w:rsid w:val="00AC4823"/>
    <w:rsid w:val="00AC4B59"/>
    <w:rsid w:val="00AC651F"/>
    <w:rsid w:val="00AC68B8"/>
    <w:rsid w:val="00AC7665"/>
    <w:rsid w:val="00AC7F01"/>
    <w:rsid w:val="00AD0617"/>
    <w:rsid w:val="00AD15E1"/>
    <w:rsid w:val="00AD25F3"/>
    <w:rsid w:val="00AD2E4E"/>
    <w:rsid w:val="00AD2F69"/>
    <w:rsid w:val="00AD3542"/>
    <w:rsid w:val="00AD3972"/>
    <w:rsid w:val="00AD3A18"/>
    <w:rsid w:val="00AD426A"/>
    <w:rsid w:val="00AD4472"/>
    <w:rsid w:val="00AD518A"/>
    <w:rsid w:val="00AD561C"/>
    <w:rsid w:val="00AD5CCE"/>
    <w:rsid w:val="00AD62DD"/>
    <w:rsid w:val="00AD640F"/>
    <w:rsid w:val="00AD671A"/>
    <w:rsid w:val="00AD6CC6"/>
    <w:rsid w:val="00AD7B74"/>
    <w:rsid w:val="00AE061A"/>
    <w:rsid w:val="00AE0D33"/>
    <w:rsid w:val="00AE175B"/>
    <w:rsid w:val="00AE17DF"/>
    <w:rsid w:val="00AE30DB"/>
    <w:rsid w:val="00AE32CD"/>
    <w:rsid w:val="00AE442E"/>
    <w:rsid w:val="00AE5FBD"/>
    <w:rsid w:val="00AE639F"/>
    <w:rsid w:val="00AE6689"/>
    <w:rsid w:val="00AE67BF"/>
    <w:rsid w:val="00AE6FEF"/>
    <w:rsid w:val="00AE7888"/>
    <w:rsid w:val="00AF0613"/>
    <w:rsid w:val="00AF11E9"/>
    <w:rsid w:val="00AF1644"/>
    <w:rsid w:val="00AF1C4B"/>
    <w:rsid w:val="00AF20E4"/>
    <w:rsid w:val="00AF2725"/>
    <w:rsid w:val="00AF2BF1"/>
    <w:rsid w:val="00AF3180"/>
    <w:rsid w:val="00AF39D8"/>
    <w:rsid w:val="00AF409A"/>
    <w:rsid w:val="00AF4163"/>
    <w:rsid w:val="00AF52F4"/>
    <w:rsid w:val="00AF53F4"/>
    <w:rsid w:val="00AF569D"/>
    <w:rsid w:val="00AF64ED"/>
    <w:rsid w:val="00AF66BF"/>
    <w:rsid w:val="00AF782D"/>
    <w:rsid w:val="00B00F96"/>
    <w:rsid w:val="00B0185C"/>
    <w:rsid w:val="00B0270A"/>
    <w:rsid w:val="00B02957"/>
    <w:rsid w:val="00B0385C"/>
    <w:rsid w:val="00B0392B"/>
    <w:rsid w:val="00B04085"/>
    <w:rsid w:val="00B04D6D"/>
    <w:rsid w:val="00B057E9"/>
    <w:rsid w:val="00B0599C"/>
    <w:rsid w:val="00B05CD0"/>
    <w:rsid w:val="00B060A5"/>
    <w:rsid w:val="00B07767"/>
    <w:rsid w:val="00B078B6"/>
    <w:rsid w:val="00B1035A"/>
    <w:rsid w:val="00B103AD"/>
    <w:rsid w:val="00B10672"/>
    <w:rsid w:val="00B10925"/>
    <w:rsid w:val="00B10C68"/>
    <w:rsid w:val="00B12F8D"/>
    <w:rsid w:val="00B130D6"/>
    <w:rsid w:val="00B135A3"/>
    <w:rsid w:val="00B137E5"/>
    <w:rsid w:val="00B1390D"/>
    <w:rsid w:val="00B13E7F"/>
    <w:rsid w:val="00B13F11"/>
    <w:rsid w:val="00B14AE9"/>
    <w:rsid w:val="00B15CDB"/>
    <w:rsid w:val="00B1643C"/>
    <w:rsid w:val="00B165A5"/>
    <w:rsid w:val="00B16BA5"/>
    <w:rsid w:val="00B16EF9"/>
    <w:rsid w:val="00B17834"/>
    <w:rsid w:val="00B200AD"/>
    <w:rsid w:val="00B20C88"/>
    <w:rsid w:val="00B2255A"/>
    <w:rsid w:val="00B22882"/>
    <w:rsid w:val="00B22BB1"/>
    <w:rsid w:val="00B23058"/>
    <w:rsid w:val="00B23886"/>
    <w:rsid w:val="00B238FE"/>
    <w:rsid w:val="00B24DAC"/>
    <w:rsid w:val="00B25215"/>
    <w:rsid w:val="00B25719"/>
    <w:rsid w:val="00B26561"/>
    <w:rsid w:val="00B2781F"/>
    <w:rsid w:val="00B27B79"/>
    <w:rsid w:val="00B27DA9"/>
    <w:rsid w:val="00B3036C"/>
    <w:rsid w:val="00B304E7"/>
    <w:rsid w:val="00B31A15"/>
    <w:rsid w:val="00B33168"/>
    <w:rsid w:val="00B3324B"/>
    <w:rsid w:val="00B33A4A"/>
    <w:rsid w:val="00B34073"/>
    <w:rsid w:val="00B34829"/>
    <w:rsid w:val="00B34BBC"/>
    <w:rsid w:val="00B358C8"/>
    <w:rsid w:val="00B35F88"/>
    <w:rsid w:val="00B36538"/>
    <w:rsid w:val="00B3657F"/>
    <w:rsid w:val="00B36B39"/>
    <w:rsid w:val="00B37033"/>
    <w:rsid w:val="00B37638"/>
    <w:rsid w:val="00B37E04"/>
    <w:rsid w:val="00B40555"/>
    <w:rsid w:val="00B4135E"/>
    <w:rsid w:val="00B42019"/>
    <w:rsid w:val="00B42127"/>
    <w:rsid w:val="00B4315F"/>
    <w:rsid w:val="00B433A8"/>
    <w:rsid w:val="00B43DA5"/>
    <w:rsid w:val="00B44280"/>
    <w:rsid w:val="00B444EA"/>
    <w:rsid w:val="00B44EEC"/>
    <w:rsid w:val="00B45245"/>
    <w:rsid w:val="00B45C10"/>
    <w:rsid w:val="00B464EA"/>
    <w:rsid w:val="00B502A1"/>
    <w:rsid w:val="00B506E4"/>
    <w:rsid w:val="00B50C47"/>
    <w:rsid w:val="00B515DF"/>
    <w:rsid w:val="00B52798"/>
    <w:rsid w:val="00B529A0"/>
    <w:rsid w:val="00B52A91"/>
    <w:rsid w:val="00B53E99"/>
    <w:rsid w:val="00B5497C"/>
    <w:rsid w:val="00B555F1"/>
    <w:rsid w:val="00B558CE"/>
    <w:rsid w:val="00B602BE"/>
    <w:rsid w:val="00B60738"/>
    <w:rsid w:val="00B60C27"/>
    <w:rsid w:val="00B61960"/>
    <w:rsid w:val="00B629B6"/>
    <w:rsid w:val="00B62B20"/>
    <w:rsid w:val="00B62C03"/>
    <w:rsid w:val="00B6302E"/>
    <w:rsid w:val="00B633FD"/>
    <w:rsid w:val="00B63FC4"/>
    <w:rsid w:val="00B6467F"/>
    <w:rsid w:val="00B65BA8"/>
    <w:rsid w:val="00B662DD"/>
    <w:rsid w:val="00B675DA"/>
    <w:rsid w:val="00B67846"/>
    <w:rsid w:val="00B7001A"/>
    <w:rsid w:val="00B70B2C"/>
    <w:rsid w:val="00B70EBD"/>
    <w:rsid w:val="00B7160B"/>
    <w:rsid w:val="00B727E4"/>
    <w:rsid w:val="00B731DE"/>
    <w:rsid w:val="00B733E2"/>
    <w:rsid w:val="00B73FB5"/>
    <w:rsid w:val="00B74C11"/>
    <w:rsid w:val="00B75576"/>
    <w:rsid w:val="00B75639"/>
    <w:rsid w:val="00B758BD"/>
    <w:rsid w:val="00B75938"/>
    <w:rsid w:val="00B75E35"/>
    <w:rsid w:val="00B765F4"/>
    <w:rsid w:val="00B817DC"/>
    <w:rsid w:val="00B81D09"/>
    <w:rsid w:val="00B81E2F"/>
    <w:rsid w:val="00B8218D"/>
    <w:rsid w:val="00B82AA0"/>
    <w:rsid w:val="00B83065"/>
    <w:rsid w:val="00B83B06"/>
    <w:rsid w:val="00B83E2C"/>
    <w:rsid w:val="00B84F70"/>
    <w:rsid w:val="00B85654"/>
    <w:rsid w:val="00B8573A"/>
    <w:rsid w:val="00B86206"/>
    <w:rsid w:val="00B86C80"/>
    <w:rsid w:val="00B87395"/>
    <w:rsid w:val="00B87A1E"/>
    <w:rsid w:val="00B9015D"/>
    <w:rsid w:val="00B90203"/>
    <w:rsid w:val="00B90D6D"/>
    <w:rsid w:val="00B920B8"/>
    <w:rsid w:val="00B92196"/>
    <w:rsid w:val="00B92E9F"/>
    <w:rsid w:val="00B93596"/>
    <w:rsid w:val="00B939DA"/>
    <w:rsid w:val="00B93A1F"/>
    <w:rsid w:val="00B9431C"/>
    <w:rsid w:val="00B945AC"/>
    <w:rsid w:val="00B95C25"/>
    <w:rsid w:val="00B971D2"/>
    <w:rsid w:val="00B97308"/>
    <w:rsid w:val="00B9751B"/>
    <w:rsid w:val="00B97598"/>
    <w:rsid w:val="00B97646"/>
    <w:rsid w:val="00B97C04"/>
    <w:rsid w:val="00BA0DF8"/>
    <w:rsid w:val="00BA136B"/>
    <w:rsid w:val="00BA1552"/>
    <w:rsid w:val="00BA1B97"/>
    <w:rsid w:val="00BA200A"/>
    <w:rsid w:val="00BA34BE"/>
    <w:rsid w:val="00BA3C75"/>
    <w:rsid w:val="00BA3FFD"/>
    <w:rsid w:val="00BA43B2"/>
    <w:rsid w:val="00BA46FE"/>
    <w:rsid w:val="00BA4A35"/>
    <w:rsid w:val="00BA4FC9"/>
    <w:rsid w:val="00BA5227"/>
    <w:rsid w:val="00BA5636"/>
    <w:rsid w:val="00BA5D7A"/>
    <w:rsid w:val="00BA5ED9"/>
    <w:rsid w:val="00BA630D"/>
    <w:rsid w:val="00BA6D0E"/>
    <w:rsid w:val="00BA7712"/>
    <w:rsid w:val="00BB0371"/>
    <w:rsid w:val="00BB1243"/>
    <w:rsid w:val="00BB183A"/>
    <w:rsid w:val="00BB1970"/>
    <w:rsid w:val="00BB2270"/>
    <w:rsid w:val="00BB295F"/>
    <w:rsid w:val="00BB2969"/>
    <w:rsid w:val="00BB33CB"/>
    <w:rsid w:val="00BB48C2"/>
    <w:rsid w:val="00BB520D"/>
    <w:rsid w:val="00BB6CD3"/>
    <w:rsid w:val="00BB789D"/>
    <w:rsid w:val="00BB79BD"/>
    <w:rsid w:val="00BC0810"/>
    <w:rsid w:val="00BC0DEE"/>
    <w:rsid w:val="00BC0E0E"/>
    <w:rsid w:val="00BC1DED"/>
    <w:rsid w:val="00BC1F9D"/>
    <w:rsid w:val="00BC30CA"/>
    <w:rsid w:val="00BC3632"/>
    <w:rsid w:val="00BC3A28"/>
    <w:rsid w:val="00BC3E4B"/>
    <w:rsid w:val="00BC4419"/>
    <w:rsid w:val="00BC4A9E"/>
    <w:rsid w:val="00BC527B"/>
    <w:rsid w:val="00BC530D"/>
    <w:rsid w:val="00BC5C47"/>
    <w:rsid w:val="00BC6A0F"/>
    <w:rsid w:val="00BC6C35"/>
    <w:rsid w:val="00BC6D70"/>
    <w:rsid w:val="00BC758E"/>
    <w:rsid w:val="00BC7D23"/>
    <w:rsid w:val="00BD0711"/>
    <w:rsid w:val="00BD1250"/>
    <w:rsid w:val="00BD2CB5"/>
    <w:rsid w:val="00BD32C0"/>
    <w:rsid w:val="00BD361F"/>
    <w:rsid w:val="00BD4606"/>
    <w:rsid w:val="00BD497D"/>
    <w:rsid w:val="00BD4A02"/>
    <w:rsid w:val="00BD52A0"/>
    <w:rsid w:val="00BD5950"/>
    <w:rsid w:val="00BD60F4"/>
    <w:rsid w:val="00BD6250"/>
    <w:rsid w:val="00BD6574"/>
    <w:rsid w:val="00BD6BF8"/>
    <w:rsid w:val="00BD7CB4"/>
    <w:rsid w:val="00BD7FFA"/>
    <w:rsid w:val="00BE09BD"/>
    <w:rsid w:val="00BE0B8F"/>
    <w:rsid w:val="00BE0BAD"/>
    <w:rsid w:val="00BE0D7F"/>
    <w:rsid w:val="00BE0DCB"/>
    <w:rsid w:val="00BE19D1"/>
    <w:rsid w:val="00BE224D"/>
    <w:rsid w:val="00BE22CA"/>
    <w:rsid w:val="00BE4930"/>
    <w:rsid w:val="00BE6C54"/>
    <w:rsid w:val="00BE7AE2"/>
    <w:rsid w:val="00BF0C78"/>
    <w:rsid w:val="00BF1703"/>
    <w:rsid w:val="00BF1C68"/>
    <w:rsid w:val="00BF32EA"/>
    <w:rsid w:val="00BF3802"/>
    <w:rsid w:val="00BF43AF"/>
    <w:rsid w:val="00BF4879"/>
    <w:rsid w:val="00BF4974"/>
    <w:rsid w:val="00BF53C4"/>
    <w:rsid w:val="00C00258"/>
    <w:rsid w:val="00C015D9"/>
    <w:rsid w:val="00C0319A"/>
    <w:rsid w:val="00C03AA2"/>
    <w:rsid w:val="00C03BB5"/>
    <w:rsid w:val="00C03F85"/>
    <w:rsid w:val="00C04CB4"/>
    <w:rsid w:val="00C04F6B"/>
    <w:rsid w:val="00C057F4"/>
    <w:rsid w:val="00C06486"/>
    <w:rsid w:val="00C06F42"/>
    <w:rsid w:val="00C0722B"/>
    <w:rsid w:val="00C102E7"/>
    <w:rsid w:val="00C10563"/>
    <w:rsid w:val="00C108AB"/>
    <w:rsid w:val="00C11636"/>
    <w:rsid w:val="00C130B9"/>
    <w:rsid w:val="00C13175"/>
    <w:rsid w:val="00C14519"/>
    <w:rsid w:val="00C15B5A"/>
    <w:rsid w:val="00C16283"/>
    <w:rsid w:val="00C17BB7"/>
    <w:rsid w:val="00C208FF"/>
    <w:rsid w:val="00C20E31"/>
    <w:rsid w:val="00C20E43"/>
    <w:rsid w:val="00C21662"/>
    <w:rsid w:val="00C22489"/>
    <w:rsid w:val="00C2382E"/>
    <w:rsid w:val="00C23E33"/>
    <w:rsid w:val="00C23F8F"/>
    <w:rsid w:val="00C24557"/>
    <w:rsid w:val="00C25271"/>
    <w:rsid w:val="00C253B6"/>
    <w:rsid w:val="00C2588D"/>
    <w:rsid w:val="00C25AA7"/>
    <w:rsid w:val="00C268F0"/>
    <w:rsid w:val="00C2695B"/>
    <w:rsid w:val="00C26D92"/>
    <w:rsid w:val="00C308D7"/>
    <w:rsid w:val="00C30D3A"/>
    <w:rsid w:val="00C31E47"/>
    <w:rsid w:val="00C32274"/>
    <w:rsid w:val="00C32FAB"/>
    <w:rsid w:val="00C33062"/>
    <w:rsid w:val="00C34D02"/>
    <w:rsid w:val="00C35C15"/>
    <w:rsid w:val="00C36188"/>
    <w:rsid w:val="00C3634B"/>
    <w:rsid w:val="00C36505"/>
    <w:rsid w:val="00C37980"/>
    <w:rsid w:val="00C379A0"/>
    <w:rsid w:val="00C41C25"/>
    <w:rsid w:val="00C42772"/>
    <w:rsid w:val="00C441BC"/>
    <w:rsid w:val="00C44D9A"/>
    <w:rsid w:val="00C44E92"/>
    <w:rsid w:val="00C44FD1"/>
    <w:rsid w:val="00C45464"/>
    <w:rsid w:val="00C46B24"/>
    <w:rsid w:val="00C46F16"/>
    <w:rsid w:val="00C513FB"/>
    <w:rsid w:val="00C52AA9"/>
    <w:rsid w:val="00C53079"/>
    <w:rsid w:val="00C530A3"/>
    <w:rsid w:val="00C53467"/>
    <w:rsid w:val="00C53905"/>
    <w:rsid w:val="00C53F07"/>
    <w:rsid w:val="00C54C72"/>
    <w:rsid w:val="00C54D74"/>
    <w:rsid w:val="00C5632E"/>
    <w:rsid w:val="00C5667C"/>
    <w:rsid w:val="00C56A44"/>
    <w:rsid w:val="00C5701F"/>
    <w:rsid w:val="00C60503"/>
    <w:rsid w:val="00C60BD3"/>
    <w:rsid w:val="00C6115E"/>
    <w:rsid w:val="00C611D2"/>
    <w:rsid w:val="00C6139A"/>
    <w:rsid w:val="00C62058"/>
    <w:rsid w:val="00C62544"/>
    <w:rsid w:val="00C63DC9"/>
    <w:rsid w:val="00C64221"/>
    <w:rsid w:val="00C6448D"/>
    <w:rsid w:val="00C64732"/>
    <w:rsid w:val="00C64D1F"/>
    <w:rsid w:val="00C64D7A"/>
    <w:rsid w:val="00C64E88"/>
    <w:rsid w:val="00C65484"/>
    <w:rsid w:val="00C65C5F"/>
    <w:rsid w:val="00C675C2"/>
    <w:rsid w:val="00C7082E"/>
    <w:rsid w:val="00C70D01"/>
    <w:rsid w:val="00C71462"/>
    <w:rsid w:val="00C72369"/>
    <w:rsid w:val="00C7256C"/>
    <w:rsid w:val="00C734C7"/>
    <w:rsid w:val="00C734E6"/>
    <w:rsid w:val="00C73782"/>
    <w:rsid w:val="00C73C4B"/>
    <w:rsid w:val="00C7400B"/>
    <w:rsid w:val="00C74EF8"/>
    <w:rsid w:val="00C75CDA"/>
    <w:rsid w:val="00C75D9C"/>
    <w:rsid w:val="00C77879"/>
    <w:rsid w:val="00C77CC4"/>
    <w:rsid w:val="00C81427"/>
    <w:rsid w:val="00C82088"/>
    <w:rsid w:val="00C824E8"/>
    <w:rsid w:val="00C82625"/>
    <w:rsid w:val="00C82884"/>
    <w:rsid w:val="00C830E8"/>
    <w:rsid w:val="00C83274"/>
    <w:rsid w:val="00C839B9"/>
    <w:rsid w:val="00C84001"/>
    <w:rsid w:val="00C84293"/>
    <w:rsid w:val="00C8461B"/>
    <w:rsid w:val="00C8463F"/>
    <w:rsid w:val="00C848F6"/>
    <w:rsid w:val="00C84FCE"/>
    <w:rsid w:val="00C85E9B"/>
    <w:rsid w:val="00C85EF1"/>
    <w:rsid w:val="00C87A36"/>
    <w:rsid w:val="00C87EE0"/>
    <w:rsid w:val="00C87EFB"/>
    <w:rsid w:val="00C87F41"/>
    <w:rsid w:val="00C87FC0"/>
    <w:rsid w:val="00C9035A"/>
    <w:rsid w:val="00C904EC"/>
    <w:rsid w:val="00C906C0"/>
    <w:rsid w:val="00C909E3"/>
    <w:rsid w:val="00C90A86"/>
    <w:rsid w:val="00C93349"/>
    <w:rsid w:val="00C93A8C"/>
    <w:rsid w:val="00C9516D"/>
    <w:rsid w:val="00C95171"/>
    <w:rsid w:val="00C952E6"/>
    <w:rsid w:val="00C954B8"/>
    <w:rsid w:val="00C95652"/>
    <w:rsid w:val="00C959B0"/>
    <w:rsid w:val="00C95C65"/>
    <w:rsid w:val="00C970AD"/>
    <w:rsid w:val="00CA136B"/>
    <w:rsid w:val="00CA1B3B"/>
    <w:rsid w:val="00CA1D91"/>
    <w:rsid w:val="00CA1DCD"/>
    <w:rsid w:val="00CA1E83"/>
    <w:rsid w:val="00CA1F6F"/>
    <w:rsid w:val="00CA23E5"/>
    <w:rsid w:val="00CA32D8"/>
    <w:rsid w:val="00CA3495"/>
    <w:rsid w:val="00CA34EE"/>
    <w:rsid w:val="00CA4456"/>
    <w:rsid w:val="00CA45FC"/>
    <w:rsid w:val="00CA471B"/>
    <w:rsid w:val="00CA48B9"/>
    <w:rsid w:val="00CA54A3"/>
    <w:rsid w:val="00CA587A"/>
    <w:rsid w:val="00CA6156"/>
    <w:rsid w:val="00CA6244"/>
    <w:rsid w:val="00CA6714"/>
    <w:rsid w:val="00CA70CB"/>
    <w:rsid w:val="00CA7433"/>
    <w:rsid w:val="00CA7F42"/>
    <w:rsid w:val="00CB0825"/>
    <w:rsid w:val="00CB097A"/>
    <w:rsid w:val="00CB1009"/>
    <w:rsid w:val="00CB1D92"/>
    <w:rsid w:val="00CB1DA8"/>
    <w:rsid w:val="00CB3F30"/>
    <w:rsid w:val="00CB43EB"/>
    <w:rsid w:val="00CB57F6"/>
    <w:rsid w:val="00CB640A"/>
    <w:rsid w:val="00CB6583"/>
    <w:rsid w:val="00CB7DAB"/>
    <w:rsid w:val="00CC01EE"/>
    <w:rsid w:val="00CC076E"/>
    <w:rsid w:val="00CC09F5"/>
    <w:rsid w:val="00CC0D30"/>
    <w:rsid w:val="00CC0EA2"/>
    <w:rsid w:val="00CC10EB"/>
    <w:rsid w:val="00CC1708"/>
    <w:rsid w:val="00CC1A9A"/>
    <w:rsid w:val="00CC1FB9"/>
    <w:rsid w:val="00CC24BF"/>
    <w:rsid w:val="00CC3212"/>
    <w:rsid w:val="00CC3E10"/>
    <w:rsid w:val="00CC465F"/>
    <w:rsid w:val="00CC4699"/>
    <w:rsid w:val="00CC5431"/>
    <w:rsid w:val="00CC54CB"/>
    <w:rsid w:val="00CC59C4"/>
    <w:rsid w:val="00CC5B50"/>
    <w:rsid w:val="00CC5BB1"/>
    <w:rsid w:val="00CC614A"/>
    <w:rsid w:val="00CC649A"/>
    <w:rsid w:val="00CC64FD"/>
    <w:rsid w:val="00CC67CC"/>
    <w:rsid w:val="00CC7836"/>
    <w:rsid w:val="00CD1256"/>
    <w:rsid w:val="00CD1CCE"/>
    <w:rsid w:val="00CD27AC"/>
    <w:rsid w:val="00CD2DBE"/>
    <w:rsid w:val="00CD3714"/>
    <w:rsid w:val="00CD39EB"/>
    <w:rsid w:val="00CD4220"/>
    <w:rsid w:val="00CD4763"/>
    <w:rsid w:val="00CD5479"/>
    <w:rsid w:val="00CD5F75"/>
    <w:rsid w:val="00CD5FBB"/>
    <w:rsid w:val="00CD66F2"/>
    <w:rsid w:val="00CD6852"/>
    <w:rsid w:val="00CE0099"/>
    <w:rsid w:val="00CE0FFF"/>
    <w:rsid w:val="00CE179B"/>
    <w:rsid w:val="00CE246A"/>
    <w:rsid w:val="00CE2733"/>
    <w:rsid w:val="00CE2B84"/>
    <w:rsid w:val="00CE3D3A"/>
    <w:rsid w:val="00CE7F6C"/>
    <w:rsid w:val="00CF1AE1"/>
    <w:rsid w:val="00CF1AF3"/>
    <w:rsid w:val="00CF293B"/>
    <w:rsid w:val="00CF2A96"/>
    <w:rsid w:val="00CF2ECA"/>
    <w:rsid w:val="00CF3298"/>
    <w:rsid w:val="00CF331F"/>
    <w:rsid w:val="00CF3BB5"/>
    <w:rsid w:val="00CF3E89"/>
    <w:rsid w:val="00CF42BC"/>
    <w:rsid w:val="00CF4694"/>
    <w:rsid w:val="00CF4BCD"/>
    <w:rsid w:val="00CF5696"/>
    <w:rsid w:val="00CF5C89"/>
    <w:rsid w:val="00CF6104"/>
    <w:rsid w:val="00CF66EF"/>
    <w:rsid w:val="00CF6A62"/>
    <w:rsid w:val="00CF75B7"/>
    <w:rsid w:val="00D00702"/>
    <w:rsid w:val="00D00FE9"/>
    <w:rsid w:val="00D0240B"/>
    <w:rsid w:val="00D02C6B"/>
    <w:rsid w:val="00D030A8"/>
    <w:rsid w:val="00D03497"/>
    <w:rsid w:val="00D04814"/>
    <w:rsid w:val="00D06A89"/>
    <w:rsid w:val="00D07B4F"/>
    <w:rsid w:val="00D100A5"/>
    <w:rsid w:val="00D109A6"/>
    <w:rsid w:val="00D10CD5"/>
    <w:rsid w:val="00D10E55"/>
    <w:rsid w:val="00D112F2"/>
    <w:rsid w:val="00D11968"/>
    <w:rsid w:val="00D121F1"/>
    <w:rsid w:val="00D12C3D"/>
    <w:rsid w:val="00D12E41"/>
    <w:rsid w:val="00D12EED"/>
    <w:rsid w:val="00D1338D"/>
    <w:rsid w:val="00D13646"/>
    <w:rsid w:val="00D14AAA"/>
    <w:rsid w:val="00D157A8"/>
    <w:rsid w:val="00D15C84"/>
    <w:rsid w:val="00D15F8D"/>
    <w:rsid w:val="00D1686E"/>
    <w:rsid w:val="00D17362"/>
    <w:rsid w:val="00D173C7"/>
    <w:rsid w:val="00D17DBB"/>
    <w:rsid w:val="00D201D7"/>
    <w:rsid w:val="00D20A42"/>
    <w:rsid w:val="00D210EC"/>
    <w:rsid w:val="00D216C8"/>
    <w:rsid w:val="00D21856"/>
    <w:rsid w:val="00D21AF2"/>
    <w:rsid w:val="00D21E93"/>
    <w:rsid w:val="00D2274A"/>
    <w:rsid w:val="00D22C20"/>
    <w:rsid w:val="00D22DB0"/>
    <w:rsid w:val="00D2398B"/>
    <w:rsid w:val="00D24E21"/>
    <w:rsid w:val="00D25AE9"/>
    <w:rsid w:val="00D26167"/>
    <w:rsid w:val="00D2627A"/>
    <w:rsid w:val="00D2652A"/>
    <w:rsid w:val="00D26661"/>
    <w:rsid w:val="00D26793"/>
    <w:rsid w:val="00D2799F"/>
    <w:rsid w:val="00D27A21"/>
    <w:rsid w:val="00D27FAA"/>
    <w:rsid w:val="00D30F00"/>
    <w:rsid w:val="00D31690"/>
    <w:rsid w:val="00D31712"/>
    <w:rsid w:val="00D322BE"/>
    <w:rsid w:val="00D3290E"/>
    <w:rsid w:val="00D32ECB"/>
    <w:rsid w:val="00D33DC6"/>
    <w:rsid w:val="00D33DF6"/>
    <w:rsid w:val="00D34434"/>
    <w:rsid w:val="00D3489D"/>
    <w:rsid w:val="00D34A3F"/>
    <w:rsid w:val="00D3551D"/>
    <w:rsid w:val="00D358FC"/>
    <w:rsid w:val="00D362F3"/>
    <w:rsid w:val="00D36C70"/>
    <w:rsid w:val="00D40922"/>
    <w:rsid w:val="00D40E91"/>
    <w:rsid w:val="00D411BA"/>
    <w:rsid w:val="00D4128A"/>
    <w:rsid w:val="00D41FD9"/>
    <w:rsid w:val="00D438FD"/>
    <w:rsid w:val="00D45249"/>
    <w:rsid w:val="00D46973"/>
    <w:rsid w:val="00D4708F"/>
    <w:rsid w:val="00D50500"/>
    <w:rsid w:val="00D51B3D"/>
    <w:rsid w:val="00D52761"/>
    <w:rsid w:val="00D5324A"/>
    <w:rsid w:val="00D543DF"/>
    <w:rsid w:val="00D5599D"/>
    <w:rsid w:val="00D56285"/>
    <w:rsid w:val="00D564A6"/>
    <w:rsid w:val="00D56815"/>
    <w:rsid w:val="00D56C49"/>
    <w:rsid w:val="00D57625"/>
    <w:rsid w:val="00D57CB4"/>
    <w:rsid w:val="00D60213"/>
    <w:rsid w:val="00D61956"/>
    <w:rsid w:val="00D619CE"/>
    <w:rsid w:val="00D61A34"/>
    <w:rsid w:val="00D622C8"/>
    <w:rsid w:val="00D62361"/>
    <w:rsid w:val="00D63924"/>
    <w:rsid w:val="00D63AE2"/>
    <w:rsid w:val="00D63C4D"/>
    <w:rsid w:val="00D63DA0"/>
    <w:rsid w:val="00D6547A"/>
    <w:rsid w:val="00D65E43"/>
    <w:rsid w:val="00D66571"/>
    <w:rsid w:val="00D67AE7"/>
    <w:rsid w:val="00D67F2F"/>
    <w:rsid w:val="00D70419"/>
    <w:rsid w:val="00D7069C"/>
    <w:rsid w:val="00D70754"/>
    <w:rsid w:val="00D708EB"/>
    <w:rsid w:val="00D71983"/>
    <w:rsid w:val="00D72474"/>
    <w:rsid w:val="00D724D2"/>
    <w:rsid w:val="00D725E8"/>
    <w:rsid w:val="00D72B73"/>
    <w:rsid w:val="00D736E1"/>
    <w:rsid w:val="00D750F6"/>
    <w:rsid w:val="00D759E7"/>
    <w:rsid w:val="00D76E2B"/>
    <w:rsid w:val="00D77153"/>
    <w:rsid w:val="00D7753C"/>
    <w:rsid w:val="00D77AAE"/>
    <w:rsid w:val="00D77D78"/>
    <w:rsid w:val="00D805F4"/>
    <w:rsid w:val="00D816AA"/>
    <w:rsid w:val="00D81D70"/>
    <w:rsid w:val="00D83036"/>
    <w:rsid w:val="00D831F8"/>
    <w:rsid w:val="00D83221"/>
    <w:rsid w:val="00D84107"/>
    <w:rsid w:val="00D84226"/>
    <w:rsid w:val="00D852F0"/>
    <w:rsid w:val="00D85B35"/>
    <w:rsid w:val="00D866DB"/>
    <w:rsid w:val="00D86851"/>
    <w:rsid w:val="00D9070B"/>
    <w:rsid w:val="00D9086B"/>
    <w:rsid w:val="00D9179C"/>
    <w:rsid w:val="00D924C8"/>
    <w:rsid w:val="00D92E56"/>
    <w:rsid w:val="00D93103"/>
    <w:rsid w:val="00D93A75"/>
    <w:rsid w:val="00D942C5"/>
    <w:rsid w:val="00D95469"/>
    <w:rsid w:val="00D95751"/>
    <w:rsid w:val="00D96009"/>
    <w:rsid w:val="00D9662F"/>
    <w:rsid w:val="00D96F07"/>
    <w:rsid w:val="00D972F6"/>
    <w:rsid w:val="00D97384"/>
    <w:rsid w:val="00D97DF4"/>
    <w:rsid w:val="00DA0423"/>
    <w:rsid w:val="00DA20E0"/>
    <w:rsid w:val="00DA27CC"/>
    <w:rsid w:val="00DA3322"/>
    <w:rsid w:val="00DA3FE1"/>
    <w:rsid w:val="00DA4375"/>
    <w:rsid w:val="00DA59D4"/>
    <w:rsid w:val="00DA651A"/>
    <w:rsid w:val="00DA658F"/>
    <w:rsid w:val="00DA6BC0"/>
    <w:rsid w:val="00DA78A7"/>
    <w:rsid w:val="00DB0523"/>
    <w:rsid w:val="00DB20C0"/>
    <w:rsid w:val="00DB2712"/>
    <w:rsid w:val="00DB28A8"/>
    <w:rsid w:val="00DB2E09"/>
    <w:rsid w:val="00DB2E94"/>
    <w:rsid w:val="00DB3D4B"/>
    <w:rsid w:val="00DB4470"/>
    <w:rsid w:val="00DB44DD"/>
    <w:rsid w:val="00DB469A"/>
    <w:rsid w:val="00DB4EFB"/>
    <w:rsid w:val="00DB543E"/>
    <w:rsid w:val="00DB5E47"/>
    <w:rsid w:val="00DB7861"/>
    <w:rsid w:val="00DB7C9F"/>
    <w:rsid w:val="00DB7D44"/>
    <w:rsid w:val="00DC148E"/>
    <w:rsid w:val="00DC1907"/>
    <w:rsid w:val="00DC2214"/>
    <w:rsid w:val="00DC23C3"/>
    <w:rsid w:val="00DC24FB"/>
    <w:rsid w:val="00DC2878"/>
    <w:rsid w:val="00DC4411"/>
    <w:rsid w:val="00DC5E68"/>
    <w:rsid w:val="00DC5FC7"/>
    <w:rsid w:val="00DC639A"/>
    <w:rsid w:val="00DC6C98"/>
    <w:rsid w:val="00DC6FFA"/>
    <w:rsid w:val="00DC71D2"/>
    <w:rsid w:val="00DC77FC"/>
    <w:rsid w:val="00DD038E"/>
    <w:rsid w:val="00DD1A99"/>
    <w:rsid w:val="00DD1DA5"/>
    <w:rsid w:val="00DD36D1"/>
    <w:rsid w:val="00DD39A2"/>
    <w:rsid w:val="00DD3B1E"/>
    <w:rsid w:val="00DD3B2D"/>
    <w:rsid w:val="00DD3B52"/>
    <w:rsid w:val="00DD3ED4"/>
    <w:rsid w:val="00DD41E1"/>
    <w:rsid w:val="00DD4A00"/>
    <w:rsid w:val="00DD5046"/>
    <w:rsid w:val="00DD6413"/>
    <w:rsid w:val="00DD6C87"/>
    <w:rsid w:val="00DD705A"/>
    <w:rsid w:val="00DD7689"/>
    <w:rsid w:val="00DD7979"/>
    <w:rsid w:val="00DE05D4"/>
    <w:rsid w:val="00DE182F"/>
    <w:rsid w:val="00DE2C68"/>
    <w:rsid w:val="00DE30B4"/>
    <w:rsid w:val="00DE3BE1"/>
    <w:rsid w:val="00DE4BED"/>
    <w:rsid w:val="00DE5949"/>
    <w:rsid w:val="00DE6E4D"/>
    <w:rsid w:val="00DE7F55"/>
    <w:rsid w:val="00DF0072"/>
    <w:rsid w:val="00DF0941"/>
    <w:rsid w:val="00DF0A39"/>
    <w:rsid w:val="00DF0C46"/>
    <w:rsid w:val="00DF1BFF"/>
    <w:rsid w:val="00DF220E"/>
    <w:rsid w:val="00DF25C4"/>
    <w:rsid w:val="00DF305B"/>
    <w:rsid w:val="00DF3ECD"/>
    <w:rsid w:val="00DF40E3"/>
    <w:rsid w:val="00DF411D"/>
    <w:rsid w:val="00DF4973"/>
    <w:rsid w:val="00DF4E1E"/>
    <w:rsid w:val="00DF4FFF"/>
    <w:rsid w:val="00DF52DE"/>
    <w:rsid w:val="00DF644D"/>
    <w:rsid w:val="00DF6BC3"/>
    <w:rsid w:val="00DF70B7"/>
    <w:rsid w:val="00DF7289"/>
    <w:rsid w:val="00DF7963"/>
    <w:rsid w:val="00DF7FF4"/>
    <w:rsid w:val="00E00684"/>
    <w:rsid w:val="00E00F06"/>
    <w:rsid w:val="00E01037"/>
    <w:rsid w:val="00E01445"/>
    <w:rsid w:val="00E016E0"/>
    <w:rsid w:val="00E02B9F"/>
    <w:rsid w:val="00E0325E"/>
    <w:rsid w:val="00E03A3B"/>
    <w:rsid w:val="00E03BB1"/>
    <w:rsid w:val="00E04278"/>
    <w:rsid w:val="00E04728"/>
    <w:rsid w:val="00E0496B"/>
    <w:rsid w:val="00E050B2"/>
    <w:rsid w:val="00E05139"/>
    <w:rsid w:val="00E0523A"/>
    <w:rsid w:val="00E052A3"/>
    <w:rsid w:val="00E069F3"/>
    <w:rsid w:val="00E07A51"/>
    <w:rsid w:val="00E10E1B"/>
    <w:rsid w:val="00E11A8F"/>
    <w:rsid w:val="00E1209C"/>
    <w:rsid w:val="00E122D0"/>
    <w:rsid w:val="00E126ED"/>
    <w:rsid w:val="00E12C13"/>
    <w:rsid w:val="00E12DA8"/>
    <w:rsid w:val="00E12FE8"/>
    <w:rsid w:val="00E130F3"/>
    <w:rsid w:val="00E1412B"/>
    <w:rsid w:val="00E14D94"/>
    <w:rsid w:val="00E150A2"/>
    <w:rsid w:val="00E155F6"/>
    <w:rsid w:val="00E165C6"/>
    <w:rsid w:val="00E16786"/>
    <w:rsid w:val="00E170B5"/>
    <w:rsid w:val="00E17365"/>
    <w:rsid w:val="00E2138A"/>
    <w:rsid w:val="00E213CC"/>
    <w:rsid w:val="00E21A8F"/>
    <w:rsid w:val="00E21E83"/>
    <w:rsid w:val="00E22892"/>
    <w:rsid w:val="00E22BE0"/>
    <w:rsid w:val="00E22C3C"/>
    <w:rsid w:val="00E22F3F"/>
    <w:rsid w:val="00E230DE"/>
    <w:rsid w:val="00E23606"/>
    <w:rsid w:val="00E23B8F"/>
    <w:rsid w:val="00E23BCF"/>
    <w:rsid w:val="00E24064"/>
    <w:rsid w:val="00E24137"/>
    <w:rsid w:val="00E24D21"/>
    <w:rsid w:val="00E25BB0"/>
    <w:rsid w:val="00E25FFF"/>
    <w:rsid w:val="00E26799"/>
    <w:rsid w:val="00E26CC5"/>
    <w:rsid w:val="00E270A8"/>
    <w:rsid w:val="00E27162"/>
    <w:rsid w:val="00E27239"/>
    <w:rsid w:val="00E27592"/>
    <w:rsid w:val="00E2759B"/>
    <w:rsid w:val="00E27C33"/>
    <w:rsid w:val="00E27C3A"/>
    <w:rsid w:val="00E3003D"/>
    <w:rsid w:val="00E301F5"/>
    <w:rsid w:val="00E31487"/>
    <w:rsid w:val="00E3230E"/>
    <w:rsid w:val="00E323AD"/>
    <w:rsid w:val="00E3284C"/>
    <w:rsid w:val="00E32955"/>
    <w:rsid w:val="00E33065"/>
    <w:rsid w:val="00E334F8"/>
    <w:rsid w:val="00E33D22"/>
    <w:rsid w:val="00E33D3F"/>
    <w:rsid w:val="00E3400D"/>
    <w:rsid w:val="00E343CA"/>
    <w:rsid w:val="00E34490"/>
    <w:rsid w:val="00E34565"/>
    <w:rsid w:val="00E346F4"/>
    <w:rsid w:val="00E34F6D"/>
    <w:rsid w:val="00E36220"/>
    <w:rsid w:val="00E36FD9"/>
    <w:rsid w:val="00E370BE"/>
    <w:rsid w:val="00E3756F"/>
    <w:rsid w:val="00E3796E"/>
    <w:rsid w:val="00E415FA"/>
    <w:rsid w:val="00E417BA"/>
    <w:rsid w:val="00E4191E"/>
    <w:rsid w:val="00E421A5"/>
    <w:rsid w:val="00E44489"/>
    <w:rsid w:val="00E445D7"/>
    <w:rsid w:val="00E44931"/>
    <w:rsid w:val="00E46076"/>
    <w:rsid w:val="00E462BC"/>
    <w:rsid w:val="00E463F8"/>
    <w:rsid w:val="00E474C4"/>
    <w:rsid w:val="00E5053D"/>
    <w:rsid w:val="00E50AB0"/>
    <w:rsid w:val="00E50B34"/>
    <w:rsid w:val="00E50C25"/>
    <w:rsid w:val="00E50CBF"/>
    <w:rsid w:val="00E511AD"/>
    <w:rsid w:val="00E51F79"/>
    <w:rsid w:val="00E531F9"/>
    <w:rsid w:val="00E534E7"/>
    <w:rsid w:val="00E54455"/>
    <w:rsid w:val="00E547AA"/>
    <w:rsid w:val="00E54813"/>
    <w:rsid w:val="00E54BED"/>
    <w:rsid w:val="00E551A2"/>
    <w:rsid w:val="00E551F3"/>
    <w:rsid w:val="00E552A5"/>
    <w:rsid w:val="00E554E6"/>
    <w:rsid w:val="00E556EF"/>
    <w:rsid w:val="00E578DD"/>
    <w:rsid w:val="00E57A81"/>
    <w:rsid w:val="00E60508"/>
    <w:rsid w:val="00E60E12"/>
    <w:rsid w:val="00E629D5"/>
    <w:rsid w:val="00E62C0F"/>
    <w:rsid w:val="00E62C6E"/>
    <w:rsid w:val="00E63A04"/>
    <w:rsid w:val="00E65BA0"/>
    <w:rsid w:val="00E65D01"/>
    <w:rsid w:val="00E661BE"/>
    <w:rsid w:val="00E67A77"/>
    <w:rsid w:val="00E67D2F"/>
    <w:rsid w:val="00E70A30"/>
    <w:rsid w:val="00E712C7"/>
    <w:rsid w:val="00E7197F"/>
    <w:rsid w:val="00E71C0F"/>
    <w:rsid w:val="00E74120"/>
    <w:rsid w:val="00E743E9"/>
    <w:rsid w:val="00E744EA"/>
    <w:rsid w:val="00E74AF1"/>
    <w:rsid w:val="00E7504F"/>
    <w:rsid w:val="00E75B95"/>
    <w:rsid w:val="00E75C69"/>
    <w:rsid w:val="00E768A2"/>
    <w:rsid w:val="00E7737A"/>
    <w:rsid w:val="00E7798F"/>
    <w:rsid w:val="00E80874"/>
    <w:rsid w:val="00E809FE"/>
    <w:rsid w:val="00E80C8A"/>
    <w:rsid w:val="00E81165"/>
    <w:rsid w:val="00E817FC"/>
    <w:rsid w:val="00E81ED7"/>
    <w:rsid w:val="00E823BC"/>
    <w:rsid w:val="00E82C63"/>
    <w:rsid w:val="00E834CA"/>
    <w:rsid w:val="00E83B5A"/>
    <w:rsid w:val="00E83C1E"/>
    <w:rsid w:val="00E8403B"/>
    <w:rsid w:val="00E843FC"/>
    <w:rsid w:val="00E848EB"/>
    <w:rsid w:val="00E84BF2"/>
    <w:rsid w:val="00E84F47"/>
    <w:rsid w:val="00E87729"/>
    <w:rsid w:val="00E910CB"/>
    <w:rsid w:val="00E91132"/>
    <w:rsid w:val="00E917B1"/>
    <w:rsid w:val="00E9191E"/>
    <w:rsid w:val="00E94C9A"/>
    <w:rsid w:val="00E951DE"/>
    <w:rsid w:val="00E9530F"/>
    <w:rsid w:val="00E95F0E"/>
    <w:rsid w:val="00E9600C"/>
    <w:rsid w:val="00E9683C"/>
    <w:rsid w:val="00E9700A"/>
    <w:rsid w:val="00E97EC1"/>
    <w:rsid w:val="00EA0353"/>
    <w:rsid w:val="00EA1975"/>
    <w:rsid w:val="00EA1DA5"/>
    <w:rsid w:val="00EA1E6D"/>
    <w:rsid w:val="00EA24B2"/>
    <w:rsid w:val="00EA2829"/>
    <w:rsid w:val="00EA4AF0"/>
    <w:rsid w:val="00EA4F3A"/>
    <w:rsid w:val="00EA5021"/>
    <w:rsid w:val="00EA555E"/>
    <w:rsid w:val="00EA5DAE"/>
    <w:rsid w:val="00EA5EC2"/>
    <w:rsid w:val="00EA642B"/>
    <w:rsid w:val="00EA648B"/>
    <w:rsid w:val="00EA6DEB"/>
    <w:rsid w:val="00EA7523"/>
    <w:rsid w:val="00EA7AE2"/>
    <w:rsid w:val="00EA7B50"/>
    <w:rsid w:val="00EB0DA9"/>
    <w:rsid w:val="00EB166C"/>
    <w:rsid w:val="00EB2AB0"/>
    <w:rsid w:val="00EB2E89"/>
    <w:rsid w:val="00EB357A"/>
    <w:rsid w:val="00EB3AB3"/>
    <w:rsid w:val="00EB48A9"/>
    <w:rsid w:val="00EB4F01"/>
    <w:rsid w:val="00EB6E07"/>
    <w:rsid w:val="00EB6FF7"/>
    <w:rsid w:val="00EB764C"/>
    <w:rsid w:val="00EB7F4E"/>
    <w:rsid w:val="00EC00AD"/>
    <w:rsid w:val="00EC02D0"/>
    <w:rsid w:val="00EC07FF"/>
    <w:rsid w:val="00EC16D7"/>
    <w:rsid w:val="00EC17B1"/>
    <w:rsid w:val="00EC1B93"/>
    <w:rsid w:val="00EC1E66"/>
    <w:rsid w:val="00EC2060"/>
    <w:rsid w:val="00EC2488"/>
    <w:rsid w:val="00EC2680"/>
    <w:rsid w:val="00EC2874"/>
    <w:rsid w:val="00EC2EF2"/>
    <w:rsid w:val="00EC3843"/>
    <w:rsid w:val="00EC3D64"/>
    <w:rsid w:val="00EC3E6D"/>
    <w:rsid w:val="00EC3F46"/>
    <w:rsid w:val="00EC6585"/>
    <w:rsid w:val="00EC658E"/>
    <w:rsid w:val="00EC7259"/>
    <w:rsid w:val="00EC74CE"/>
    <w:rsid w:val="00EC7EFD"/>
    <w:rsid w:val="00EC7FD3"/>
    <w:rsid w:val="00ED0423"/>
    <w:rsid w:val="00ED06ED"/>
    <w:rsid w:val="00ED0833"/>
    <w:rsid w:val="00ED1EF2"/>
    <w:rsid w:val="00ED232C"/>
    <w:rsid w:val="00ED2739"/>
    <w:rsid w:val="00ED2908"/>
    <w:rsid w:val="00ED32C1"/>
    <w:rsid w:val="00ED497C"/>
    <w:rsid w:val="00ED4D7E"/>
    <w:rsid w:val="00ED4DB9"/>
    <w:rsid w:val="00ED506A"/>
    <w:rsid w:val="00ED5BAD"/>
    <w:rsid w:val="00ED7F14"/>
    <w:rsid w:val="00EE0BFF"/>
    <w:rsid w:val="00EE0CDD"/>
    <w:rsid w:val="00EE137A"/>
    <w:rsid w:val="00EE2544"/>
    <w:rsid w:val="00EE2996"/>
    <w:rsid w:val="00EE2ACB"/>
    <w:rsid w:val="00EE2BF2"/>
    <w:rsid w:val="00EE2E2D"/>
    <w:rsid w:val="00EE3216"/>
    <w:rsid w:val="00EE36E8"/>
    <w:rsid w:val="00EE3CED"/>
    <w:rsid w:val="00EE3F32"/>
    <w:rsid w:val="00EE419C"/>
    <w:rsid w:val="00EE43B1"/>
    <w:rsid w:val="00EE4BC8"/>
    <w:rsid w:val="00EE5D27"/>
    <w:rsid w:val="00EE6395"/>
    <w:rsid w:val="00EE6505"/>
    <w:rsid w:val="00EE71E0"/>
    <w:rsid w:val="00EE7451"/>
    <w:rsid w:val="00EF0618"/>
    <w:rsid w:val="00EF06BC"/>
    <w:rsid w:val="00EF0DBF"/>
    <w:rsid w:val="00EF1466"/>
    <w:rsid w:val="00EF23BB"/>
    <w:rsid w:val="00EF2849"/>
    <w:rsid w:val="00EF35C5"/>
    <w:rsid w:val="00EF5C6A"/>
    <w:rsid w:val="00EF676F"/>
    <w:rsid w:val="00EF7FD9"/>
    <w:rsid w:val="00F00831"/>
    <w:rsid w:val="00F01C17"/>
    <w:rsid w:val="00F01CF1"/>
    <w:rsid w:val="00F02B41"/>
    <w:rsid w:val="00F02D7A"/>
    <w:rsid w:val="00F03B8C"/>
    <w:rsid w:val="00F0403D"/>
    <w:rsid w:val="00F044A7"/>
    <w:rsid w:val="00F050A5"/>
    <w:rsid w:val="00F06698"/>
    <w:rsid w:val="00F06B9D"/>
    <w:rsid w:val="00F06CF3"/>
    <w:rsid w:val="00F072F9"/>
    <w:rsid w:val="00F079CD"/>
    <w:rsid w:val="00F07ADF"/>
    <w:rsid w:val="00F07C3B"/>
    <w:rsid w:val="00F07DD0"/>
    <w:rsid w:val="00F105D1"/>
    <w:rsid w:val="00F1117F"/>
    <w:rsid w:val="00F12825"/>
    <w:rsid w:val="00F13025"/>
    <w:rsid w:val="00F137B2"/>
    <w:rsid w:val="00F1430F"/>
    <w:rsid w:val="00F146AA"/>
    <w:rsid w:val="00F1501A"/>
    <w:rsid w:val="00F1564E"/>
    <w:rsid w:val="00F15BFB"/>
    <w:rsid w:val="00F167CB"/>
    <w:rsid w:val="00F170A1"/>
    <w:rsid w:val="00F174D6"/>
    <w:rsid w:val="00F17924"/>
    <w:rsid w:val="00F17EDA"/>
    <w:rsid w:val="00F2086F"/>
    <w:rsid w:val="00F20940"/>
    <w:rsid w:val="00F21B7C"/>
    <w:rsid w:val="00F21C85"/>
    <w:rsid w:val="00F2235A"/>
    <w:rsid w:val="00F2235F"/>
    <w:rsid w:val="00F22631"/>
    <w:rsid w:val="00F23462"/>
    <w:rsid w:val="00F2521F"/>
    <w:rsid w:val="00F2574F"/>
    <w:rsid w:val="00F269B6"/>
    <w:rsid w:val="00F26C9E"/>
    <w:rsid w:val="00F279E7"/>
    <w:rsid w:val="00F27F2A"/>
    <w:rsid w:val="00F31AD1"/>
    <w:rsid w:val="00F32432"/>
    <w:rsid w:val="00F32559"/>
    <w:rsid w:val="00F336FA"/>
    <w:rsid w:val="00F33D8E"/>
    <w:rsid w:val="00F33EAF"/>
    <w:rsid w:val="00F3430E"/>
    <w:rsid w:val="00F3585D"/>
    <w:rsid w:val="00F36F4B"/>
    <w:rsid w:val="00F40651"/>
    <w:rsid w:val="00F40DAD"/>
    <w:rsid w:val="00F4113B"/>
    <w:rsid w:val="00F41637"/>
    <w:rsid w:val="00F42058"/>
    <w:rsid w:val="00F42804"/>
    <w:rsid w:val="00F42F77"/>
    <w:rsid w:val="00F434C8"/>
    <w:rsid w:val="00F43DEB"/>
    <w:rsid w:val="00F44AF2"/>
    <w:rsid w:val="00F461E8"/>
    <w:rsid w:val="00F462D7"/>
    <w:rsid w:val="00F463B8"/>
    <w:rsid w:val="00F4687F"/>
    <w:rsid w:val="00F47DDE"/>
    <w:rsid w:val="00F47FC4"/>
    <w:rsid w:val="00F5095A"/>
    <w:rsid w:val="00F50C5C"/>
    <w:rsid w:val="00F512F7"/>
    <w:rsid w:val="00F5292E"/>
    <w:rsid w:val="00F532E4"/>
    <w:rsid w:val="00F53783"/>
    <w:rsid w:val="00F55809"/>
    <w:rsid w:val="00F55FAD"/>
    <w:rsid w:val="00F56694"/>
    <w:rsid w:val="00F5688A"/>
    <w:rsid w:val="00F56F0D"/>
    <w:rsid w:val="00F57050"/>
    <w:rsid w:val="00F600B6"/>
    <w:rsid w:val="00F60892"/>
    <w:rsid w:val="00F61B65"/>
    <w:rsid w:val="00F61C59"/>
    <w:rsid w:val="00F623D9"/>
    <w:rsid w:val="00F62649"/>
    <w:rsid w:val="00F627B3"/>
    <w:rsid w:val="00F62DC3"/>
    <w:rsid w:val="00F63302"/>
    <w:rsid w:val="00F6455B"/>
    <w:rsid w:val="00F646F4"/>
    <w:rsid w:val="00F65C34"/>
    <w:rsid w:val="00F65E0C"/>
    <w:rsid w:val="00F65F39"/>
    <w:rsid w:val="00F67343"/>
    <w:rsid w:val="00F6737D"/>
    <w:rsid w:val="00F677F6"/>
    <w:rsid w:val="00F7145D"/>
    <w:rsid w:val="00F73AD5"/>
    <w:rsid w:val="00F74766"/>
    <w:rsid w:val="00F74951"/>
    <w:rsid w:val="00F74BA8"/>
    <w:rsid w:val="00F74FC2"/>
    <w:rsid w:val="00F7596C"/>
    <w:rsid w:val="00F75FFB"/>
    <w:rsid w:val="00F76313"/>
    <w:rsid w:val="00F771E5"/>
    <w:rsid w:val="00F77513"/>
    <w:rsid w:val="00F77C9C"/>
    <w:rsid w:val="00F77EEE"/>
    <w:rsid w:val="00F802CB"/>
    <w:rsid w:val="00F823CC"/>
    <w:rsid w:val="00F82624"/>
    <w:rsid w:val="00F82EAB"/>
    <w:rsid w:val="00F82F7A"/>
    <w:rsid w:val="00F8390A"/>
    <w:rsid w:val="00F83A63"/>
    <w:rsid w:val="00F83D3F"/>
    <w:rsid w:val="00F8404D"/>
    <w:rsid w:val="00F84439"/>
    <w:rsid w:val="00F84B28"/>
    <w:rsid w:val="00F85477"/>
    <w:rsid w:val="00F85B30"/>
    <w:rsid w:val="00F86050"/>
    <w:rsid w:val="00F86AE6"/>
    <w:rsid w:val="00F86F8C"/>
    <w:rsid w:val="00F8735C"/>
    <w:rsid w:val="00F904A4"/>
    <w:rsid w:val="00F9194F"/>
    <w:rsid w:val="00F92832"/>
    <w:rsid w:val="00F929E2"/>
    <w:rsid w:val="00F9367A"/>
    <w:rsid w:val="00F94664"/>
    <w:rsid w:val="00F954F6"/>
    <w:rsid w:val="00F95E23"/>
    <w:rsid w:val="00F95F5A"/>
    <w:rsid w:val="00F969B3"/>
    <w:rsid w:val="00F96C8C"/>
    <w:rsid w:val="00F96E20"/>
    <w:rsid w:val="00F97C3D"/>
    <w:rsid w:val="00FA2785"/>
    <w:rsid w:val="00FA2C62"/>
    <w:rsid w:val="00FA2C8A"/>
    <w:rsid w:val="00FA336D"/>
    <w:rsid w:val="00FA3A4C"/>
    <w:rsid w:val="00FA4056"/>
    <w:rsid w:val="00FA475D"/>
    <w:rsid w:val="00FA4806"/>
    <w:rsid w:val="00FA4E71"/>
    <w:rsid w:val="00FA53AB"/>
    <w:rsid w:val="00FA55EC"/>
    <w:rsid w:val="00FA59D8"/>
    <w:rsid w:val="00FA6929"/>
    <w:rsid w:val="00FA69B7"/>
    <w:rsid w:val="00FA710A"/>
    <w:rsid w:val="00FA7766"/>
    <w:rsid w:val="00FB01A9"/>
    <w:rsid w:val="00FB077D"/>
    <w:rsid w:val="00FB0DA3"/>
    <w:rsid w:val="00FB13DE"/>
    <w:rsid w:val="00FB15AD"/>
    <w:rsid w:val="00FB20CD"/>
    <w:rsid w:val="00FB2C5F"/>
    <w:rsid w:val="00FB3712"/>
    <w:rsid w:val="00FB3CB5"/>
    <w:rsid w:val="00FB3D44"/>
    <w:rsid w:val="00FB491C"/>
    <w:rsid w:val="00FB535C"/>
    <w:rsid w:val="00FB5F20"/>
    <w:rsid w:val="00FB6064"/>
    <w:rsid w:val="00FB64BD"/>
    <w:rsid w:val="00FB67A6"/>
    <w:rsid w:val="00FB6818"/>
    <w:rsid w:val="00FB69E1"/>
    <w:rsid w:val="00FB7214"/>
    <w:rsid w:val="00FB72D1"/>
    <w:rsid w:val="00FB7A0C"/>
    <w:rsid w:val="00FC12C3"/>
    <w:rsid w:val="00FC27F4"/>
    <w:rsid w:val="00FC3FC3"/>
    <w:rsid w:val="00FC46C6"/>
    <w:rsid w:val="00FC48AA"/>
    <w:rsid w:val="00FC4979"/>
    <w:rsid w:val="00FC4BF8"/>
    <w:rsid w:val="00FC5214"/>
    <w:rsid w:val="00FC5678"/>
    <w:rsid w:val="00FC651C"/>
    <w:rsid w:val="00FC6545"/>
    <w:rsid w:val="00FC6828"/>
    <w:rsid w:val="00FC6EDA"/>
    <w:rsid w:val="00FC7002"/>
    <w:rsid w:val="00FD04E5"/>
    <w:rsid w:val="00FD0A1A"/>
    <w:rsid w:val="00FD17BA"/>
    <w:rsid w:val="00FD1A00"/>
    <w:rsid w:val="00FD2777"/>
    <w:rsid w:val="00FD386C"/>
    <w:rsid w:val="00FD53F3"/>
    <w:rsid w:val="00FD6172"/>
    <w:rsid w:val="00FD653D"/>
    <w:rsid w:val="00FD70E1"/>
    <w:rsid w:val="00FD7556"/>
    <w:rsid w:val="00FD7943"/>
    <w:rsid w:val="00FD7AA9"/>
    <w:rsid w:val="00FD7C25"/>
    <w:rsid w:val="00FD7DD8"/>
    <w:rsid w:val="00FE060F"/>
    <w:rsid w:val="00FE266C"/>
    <w:rsid w:val="00FE2957"/>
    <w:rsid w:val="00FE2C73"/>
    <w:rsid w:val="00FE3F42"/>
    <w:rsid w:val="00FE3FA2"/>
    <w:rsid w:val="00FE40BD"/>
    <w:rsid w:val="00FE422E"/>
    <w:rsid w:val="00FE42FE"/>
    <w:rsid w:val="00FE4565"/>
    <w:rsid w:val="00FE46C7"/>
    <w:rsid w:val="00FE4ECB"/>
    <w:rsid w:val="00FE5993"/>
    <w:rsid w:val="00FE6C6A"/>
    <w:rsid w:val="00FE6F7F"/>
    <w:rsid w:val="00FE7CA1"/>
    <w:rsid w:val="00FF2AEA"/>
    <w:rsid w:val="00FF36E1"/>
    <w:rsid w:val="00FF4093"/>
    <w:rsid w:val="00FF50E3"/>
    <w:rsid w:val="00FF605C"/>
    <w:rsid w:val="00FF6A26"/>
    <w:rsid w:val="00FF7540"/>
    <w:rsid w:val="00FF7740"/>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A8C"/>
    <w:pPr>
      <w:suppressAutoHyphens/>
      <w:spacing w:after="0" w:line="240" w:lineRule="auto"/>
    </w:pPr>
    <w:rPr>
      <w:rFonts w:ascii="Calibri" w:eastAsia="Droid Sans Fallback" w:hAnsi="Calibri" w:cs="Calibri"/>
      <w:color w:val="00000A"/>
      <w:kern w:val="1"/>
    </w:rPr>
  </w:style>
  <w:style w:type="paragraph" w:styleId="Nagwek1">
    <w:name w:val="heading 1"/>
    <w:basedOn w:val="Normalny"/>
    <w:next w:val="Normalny"/>
    <w:link w:val="Nagwek1Znak"/>
    <w:uiPriority w:val="9"/>
    <w:qFormat/>
    <w:rsid w:val="00831128"/>
    <w:pPr>
      <w:keepNext/>
      <w:keepLines/>
      <w:spacing w:before="120"/>
      <w:jc w:val="center"/>
      <w:outlineLvl w:val="0"/>
    </w:pPr>
    <w:rPr>
      <w:rFonts w:asciiTheme="majorHAnsi" w:eastAsiaTheme="majorEastAsia" w:hAnsiTheme="majorHAnsi" w:cstheme="majorBidi"/>
      <w:b/>
      <w:color w:val="auto"/>
      <w:szCs w:val="32"/>
    </w:rPr>
  </w:style>
  <w:style w:type="paragraph" w:styleId="Nagwek2">
    <w:name w:val="heading 2"/>
    <w:basedOn w:val="Normalny"/>
    <w:next w:val="Normalny"/>
    <w:link w:val="Nagwek2Znak"/>
    <w:uiPriority w:val="9"/>
    <w:unhideWhenUsed/>
    <w:qFormat/>
    <w:rsid w:val="00C970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060F"/>
    <w:pPr>
      <w:tabs>
        <w:tab w:val="center" w:pos="4536"/>
        <w:tab w:val="right" w:pos="9072"/>
      </w:tabs>
    </w:pPr>
  </w:style>
  <w:style w:type="character" w:customStyle="1" w:styleId="NagwekZnak">
    <w:name w:val="Nagłówek Znak"/>
    <w:basedOn w:val="Domylnaczcionkaakapitu"/>
    <w:link w:val="Nagwek"/>
    <w:uiPriority w:val="99"/>
    <w:rsid w:val="00FE060F"/>
  </w:style>
  <w:style w:type="paragraph" w:styleId="Stopka">
    <w:name w:val="footer"/>
    <w:basedOn w:val="Normalny"/>
    <w:link w:val="StopkaZnak"/>
    <w:uiPriority w:val="99"/>
    <w:unhideWhenUsed/>
    <w:rsid w:val="00FE060F"/>
    <w:pPr>
      <w:tabs>
        <w:tab w:val="center" w:pos="4536"/>
        <w:tab w:val="right" w:pos="9072"/>
      </w:tabs>
    </w:pPr>
  </w:style>
  <w:style w:type="character" w:customStyle="1" w:styleId="StopkaZnak">
    <w:name w:val="Stopka Znak"/>
    <w:basedOn w:val="Domylnaczcionkaakapitu"/>
    <w:link w:val="Stopka"/>
    <w:uiPriority w:val="99"/>
    <w:rsid w:val="00FE060F"/>
  </w:style>
  <w:style w:type="character" w:customStyle="1" w:styleId="ZwykytekstZnak">
    <w:name w:val="Zwykły tekst Znak"/>
    <w:link w:val="Zwykytekst"/>
    <w:uiPriority w:val="99"/>
    <w:rsid w:val="00C93A8C"/>
    <w:rPr>
      <w:rFonts w:ascii="Consolas" w:hAnsi="Consolas"/>
      <w:sz w:val="21"/>
      <w:szCs w:val="21"/>
    </w:rPr>
  </w:style>
  <w:style w:type="character" w:styleId="Hipercze">
    <w:name w:val="Hyperlink"/>
    <w:uiPriority w:val="99"/>
    <w:rsid w:val="00C93A8C"/>
    <w:rPr>
      <w:color w:val="0000FF"/>
      <w:u w:val="single"/>
    </w:rPr>
  </w:style>
  <w:style w:type="paragraph" w:customStyle="1" w:styleId="Zwykytekst1">
    <w:name w:val="Zwykły tekst1"/>
    <w:basedOn w:val="Normalny"/>
    <w:rsid w:val="00C93A8C"/>
    <w:rPr>
      <w:rFonts w:ascii="Consolas" w:hAnsi="Consolas"/>
      <w:sz w:val="21"/>
      <w:szCs w:val="21"/>
    </w:rPr>
  </w:style>
  <w:style w:type="paragraph" w:customStyle="1" w:styleId="Akapitzlist1">
    <w:name w:val="Akapit z listą1"/>
    <w:basedOn w:val="Normalny"/>
    <w:rsid w:val="00C93A8C"/>
    <w:pPr>
      <w:ind w:left="720"/>
      <w:contextualSpacing/>
    </w:pPr>
  </w:style>
  <w:style w:type="paragraph" w:styleId="Akapitzlist">
    <w:name w:val="List Paragraph"/>
    <w:basedOn w:val="Normalny"/>
    <w:uiPriority w:val="34"/>
    <w:qFormat/>
    <w:rsid w:val="00C93A8C"/>
    <w:pPr>
      <w:suppressAutoHyphens w:val="0"/>
      <w:ind w:left="708"/>
    </w:pPr>
    <w:rPr>
      <w:rFonts w:ascii="Times New Roman" w:eastAsia="Times New Roman" w:hAnsi="Times New Roman" w:cs="Times New Roman"/>
      <w:color w:val="auto"/>
      <w:kern w:val="0"/>
      <w:sz w:val="20"/>
      <w:szCs w:val="20"/>
      <w:lang w:eastAsia="pl-PL"/>
    </w:rPr>
  </w:style>
  <w:style w:type="paragraph" w:customStyle="1" w:styleId="Kolorowalistaakcent11">
    <w:name w:val="Kolorowa lista — akcent 11"/>
    <w:basedOn w:val="Normalny"/>
    <w:uiPriority w:val="99"/>
    <w:qFormat/>
    <w:rsid w:val="00C93A8C"/>
    <w:pPr>
      <w:suppressAutoHyphens w:val="0"/>
      <w:spacing w:after="200" w:line="276" w:lineRule="auto"/>
      <w:ind w:left="720"/>
      <w:contextualSpacing/>
    </w:pPr>
    <w:rPr>
      <w:rFonts w:eastAsia="Calibri" w:cs="Times New Roman"/>
      <w:color w:val="auto"/>
      <w:kern w:val="0"/>
    </w:rPr>
  </w:style>
  <w:style w:type="character" w:customStyle="1" w:styleId="c41">
    <w:name w:val="c41"/>
    <w:uiPriority w:val="99"/>
    <w:rsid w:val="00C93A8C"/>
    <w:rPr>
      <w:rFonts w:ascii="Verdana" w:hAnsi="Verdana"/>
      <w:color w:val="000000"/>
      <w:sz w:val="18"/>
      <w:u w:val="none"/>
      <w:effect w:val="none"/>
    </w:rPr>
  </w:style>
  <w:style w:type="paragraph" w:customStyle="1" w:styleId="Wyliczenie-jednostki">
    <w:name w:val="Wyliczenie - jednostki"/>
    <w:basedOn w:val="Normalny"/>
    <w:uiPriority w:val="99"/>
    <w:rsid w:val="00C93A8C"/>
    <w:pPr>
      <w:numPr>
        <w:numId w:val="2"/>
      </w:numPr>
      <w:suppressAutoHyphens w:val="0"/>
      <w:spacing w:before="120" w:line="360" w:lineRule="auto"/>
      <w:jc w:val="both"/>
    </w:pPr>
    <w:rPr>
      <w:rFonts w:ascii="Tahoma" w:eastAsia="Times New Roman" w:hAnsi="Tahoma" w:cs="Tahoma"/>
      <w:color w:val="auto"/>
      <w:kern w:val="0"/>
      <w:sz w:val="20"/>
      <w:szCs w:val="20"/>
      <w:lang w:eastAsia="pl-PL"/>
    </w:rPr>
  </w:style>
  <w:style w:type="paragraph" w:styleId="Zwykytekst">
    <w:name w:val="Plain Text"/>
    <w:basedOn w:val="Normalny"/>
    <w:link w:val="ZwykytekstZnak"/>
    <w:uiPriority w:val="99"/>
    <w:rsid w:val="00C93A8C"/>
    <w:pPr>
      <w:suppressAutoHyphens w:val="0"/>
    </w:pPr>
    <w:rPr>
      <w:rFonts w:ascii="Consolas" w:eastAsiaTheme="minorHAnsi" w:hAnsi="Consolas" w:cstheme="minorBidi"/>
      <w:color w:val="auto"/>
      <w:kern w:val="0"/>
      <w:sz w:val="21"/>
      <w:szCs w:val="21"/>
    </w:rPr>
  </w:style>
  <w:style w:type="character" w:customStyle="1" w:styleId="ZwykytekstZnak1">
    <w:name w:val="Zwykły tekst Znak1"/>
    <w:basedOn w:val="Domylnaczcionkaakapitu"/>
    <w:uiPriority w:val="99"/>
    <w:semiHidden/>
    <w:rsid w:val="00C93A8C"/>
    <w:rPr>
      <w:rFonts w:ascii="Consolas" w:eastAsia="Droid Sans Fallback" w:hAnsi="Consolas" w:cs="Consolas"/>
      <w:color w:val="00000A"/>
      <w:kern w:val="1"/>
      <w:sz w:val="21"/>
      <w:szCs w:val="21"/>
    </w:rPr>
  </w:style>
  <w:style w:type="paragraph" w:customStyle="1" w:styleId="TableContents">
    <w:name w:val="Table Contents"/>
    <w:basedOn w:val="Normalny"/>
    <w:rsid w:val="00C93A8C"/>
    <w:pPr>
      <w:widowControl w:val="0"/>
      <w:suppressLineNumbers/>
    </w:pPr>
    <w:rPr>
      <w:rFonts w:ascii="Liberation Serif" w:hAnsi="Liberation Serif" w:cs="Lohit Marathi"/>
      <w:color w:val="auto"/>
      <w:sz w:val="24"/>
      <w:szCs w:val="24"/>
      <w:lang w:val="en-US" w:eastAsia="zh-CN" w:bidi="hi-IN"/>
    </w:rPr>
  </w:style>
  <w:style w:type="paragraph" w:styleId="Tekstdymka">
    <w:name w:val="Balloon Text"/>
    <w:basedOn w:val="Normalny"/>
    <w:link w:val="TekstdymkaZnak"/>
    <w:uiPriority w:val="99"/>
    <w:semiHidden/>
    <w:unhideWhenUsed/>
    <w:rsid w:val="009B3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138"/>
    <w:rPr>
      <w:rFonts w:ascii="Segoe UI" w:eastAsia="Droid Sans Fallback" w:hAnsi="Segoe UI" w:cs="Segoe UI"/>
      <w:color w:val="00000A"/>
      <w:kern w:val="1"/>
      <w:sz w:val="18"/>
      <w:szCs w:val="18"/>
    </w:rPr>
  </w:style>
  <w:style w:type="paragraph" w:styleId="Tekstpodstawowy2">
    <w:name w:val="Body Text 2"/>
    <w:basedOn w:val="Normalny"/>
    <w:link w:val="Tekstpodstawowy2Znak"/>
    <w:rsid w:val="006A2D6C"/>
    <w:pPr>
      <w:suppressAutoHyphens w:val="0"/>
      <w:spacing w:after="120" w:line="480" w:lineRule="auto"/>
    </w:pPr>
    <w:rPr>
      <w:rFonts w:ascii="Times New Roman" w:eastAsia="Times New Roman" w:hAnsi="Times New Roman" w:cs="Times New Roman"/>
      <w:color w:val="auto"/>
      <w:kern w:val="0"/>
      <w:sz w:val="24"/>
      <w:szCs w:val="24"/>
      <w:lang w:eastAsia="pl-PL"/>
    </w:rPr>
  </w:style>
  <w:style w:type="character" w:customStyle="1" w:styleId="Tekstpodstawowy2Znak">
    <w:name w:val="Tekst podstawowy 2 Znak"/>
    <w:basedOn w:val="Domylnaczcionkaakapitu"/>
    <w:link w:val="Tekstpodstawowy2"/>
    <w:rsid w:val="006A2D6C"/>
    <w:rPr>
      <w:rFonts w:ascii="Times New Roman" w:eastAsia="Times New Roman" w:hAnsi="Times New Roman" w:cs="Times New Roman"/>
      <w:sz w:val="24"/>
      <w:szCs w:val="24"/>
      <w:lang w:eastAsia="pl-PL"/>
    </w:rPr>
  </w:style>
  <w:style w:type="paragraph" w:customStyle="1" w:styleId="ZnakZnak1">
    <w:name w:val="Znak Znak1"/>
    <w:basedOn w:val="Normalny"/>
    <w:rsid w:val="006A2D6C"/>
    <w:pPr>
      <w:suppressAutoHyphens w:val="0"/>
      <w:spacing w:line="360" w:lineRule="atLeast"/>
      <w:jc w:val="both"/>
    </w:pPr>
    <w:rPr>
      <w:rFonts w:ascii="Times New Roman" w:eastAsia="Times New Roman" w:hAnsi="Times New Roman" w:cs="Times New Roman"/>
      <w:color w:val="auto"/>
      <w:kern w:val="0"/>
      <w:sz w:val="24"/>
      <w:szCs w:val="20"/>
      <w:lang w:eastAsia="pl-PL"/>
    </w:rPr>
  </w:style>
  <w:style w:type="character" w:styleId="Odwoaniedokomentarza">
    <w:name w:val="annotation reference"/>
    <w:basedOn w:val="Domylnaczcionkaakapitu"/>
    <w:uiPriority w:val="99"/>
    <w:semiHidden/>
    <w:unhideWhenUsed/>
    <w:rsid w:val="00BD60F4"/>
    <w:rPr>
      <w:sz w:val="16"/>
      <w:szCs w:val="16"/>
    </w:rPr>
  </w:style>
  <w:style w:type="paragraph" w:styleId="Tekstkomentarza">
    <w:name w:val="annotation text"/>
    <w:basedOn w:val="Normalny"/>
    <w:link w:val="TekstkomentarzaZnak"/>
    <w:uiPriority w:val="99"/>
    <w:unhideWhenUsed/>
    <w:rsid w:val="00BD60F4"/>
    <w:rPr>
      <w:sz w:val="20"/>
      <w:szCs w:val="20"/>
    </w:rPr>
  </w:style>
  <w:style w:type="character" w:customStyle="1" w:styleId="TekstkomentarzaZnak">
    <w:name w:val="Tekst komentarza Znak"/>
    <w:basedOn w:val="Domylnaczcionkaakapitu"/>
    <w:link w:val="Tekstkomentarza"/>
    <w:uiPriority w:val="99"/>
    <w:rsid w:val="00BD60F4"/>
    <w:rPr>
      <w:rFonts w:ascii="Calibri" w:eastAsia="Droid Sans Fallback" w:hAnsi="Calibri" w:cs="Calibri"/>
      <w:color w:val="00000A"/>
      <w:kern w:val="1"/>
      <w:sz w:val="20"/>
      <w:szCs w:val="20"/>
    </w:rPr>
  </w:style>
  <w:style w:type="paragraph" w:styleId="Tematkomentarza">
    <w:name w:val="annotation subject"/>
    <w:basedOn w:val="Tekstkomentarza"/>
    <w:next w:val="Tekstkomentarza"/>
    <w:link w:val="TematkomentarzaZnak"/>
    <w:uiPriority w:val="99"/>
    <w:semiHidden/>
    <w:unhideWhenUsed/>
    <w:rsid w:val="00BD60F4"/>
    <w:rPr>
      <w:b/>
      <w:bCs/>
    </w:rPr>
  </w:style>
  <w:style w:type="character" w:customStyle="1" w:styleId="TematkomentarzaZnak">
    <w:name w:val="Temat komentarza Znak"/>
    <w:basedOn w:val="TekstkomentarzaZnak"/>
    <w:link w:val="Tematkomentarza"/>
    <w:uiPriority w:val="99"/>
    <w:semiHidden/>
    <w:rsid w:val="00BD60F4"/>
    <w:rPr>
      <w:rFonts w:ascii="Calibri" w:eastAsia="Droid Sans Fallback" w:hAnsi="Calibri" w:cs="Calibri"/>
      <w:b/>
      <w:bCs/>
      <w:color w:val="00000A"/>
      <w:kern w:val="1"/>
      <w:sz w:val="20"/>
      <w:szCs w:val="20"/>
    </w:rPr>
  </w:style>
  <w:style w:type="character" w:styleId="UyteHipercze">
    <w:name w:val="FollowedHyperlink"/>
    <w:basedOn w:val="Domylnaczcionkaakapitu"/>
    <w:uiPriority w:val="99"/>
    <w:semiHidden/>
    <w:unhideWhenUsed/>
    <w:rsid w:val="00971EE0"/>
    <w:rPr>
      <w:color w:val="954F72" w:themeColor="followedHyperlink"/>
      <w:u w:val="single"/>
    </w:rPr>
  </w:style>
  <w:style w:type="paragraph" w:styleId="Tekstprzypisukocowego">
    <w:name w:val="endnote text"/>
    <w:basedOn w:val="Normalny"/>
    <w:link w:val="TekstprzypisukocowegoZnak"/>
    <w:uiPriority w:val="99"/>
    <w:semiHidden/>
    <w:unhideWhenUsed/>
    <w:rsid w:val="00DF4E1E"/>
    <w:rPr>
      <w:sz w:val="20"/>
      <w:szCs w:val="20"/>
    </w:rPr>
  </w:style>
  <w:style w:type="character" w:customStyle="1" w:styleId="TekstprzypisukocowegoZnak">
    <w:name w:val="Tekst przypisu końcowego Znak"/>
    <w:basedOn w:val="Domylnaczcionkaakapitu"/>
    <w:link w:val="Tekstprzypisukocowego"/>
    <w:uiPriority w:val="99"/>
    <w:semiHidden/>
    <w:rsid w:val="00DF4E1E"/>
    <w:rPr>
      <w:rFonts w:ascii="Calibri" w:eastAsia="Droid Sans Fallback" w:hAnsi="Calibri" w:cs="Calibri"/>
      <w:color w:val="00000A"/>
      <w:kern w:val="1"/>
      <w:sz w:val="20"/>
      <w:szCs w:val="20"/>
    </w:rPr>
  </w:style>
  <w:style w:type="character" w:styleId="Odwoanieprzypisukocowego">
    <w:name w:val="endnote reference"/>
    <w:basedOn w:val="Domylnaczcionkaakapitu"/>
    <w:uiPriority w:val="99"/>
    <w:semiHidden/>
    <w:unhideWhenUsed/>
    <w:rsid w:val="00DF4E1E"/>
    <w:rPr>
      <w:vertAlign w:val="superscript"/>
    </w:rPr>
  </w:style>
  <w:style w:type="paragraph" w:styleId="Poprawka">
    <w:name w:val="Revision"/>
    <w:hidden/>
    <w:uiPriority w:val="99"/>
    <w:semiHidden/>
    <w:rsid w:val="00F336FA"/>
    <w:pPr>
      <w:spacing w:after="0" w:line="240" w:lineRule="auto"/>
    </w:pPr>
    <w:rPr>
      <w:rFonts w:ascii="Calibri" w:eastAsia="Droid Sans Fallback" w:hAnsi="Calibri" w:cs="Calibri"/>
      <w:color w:val="00000A"/>
      <w:kern w:val="1"/>
    </w:rPr>
  </w:style>
  <w:style w:type="paragraph" w:styleId="Mapadokumentu">
    <w:name w:val="Document Map"/>
    <w:basedOn w:val="Normalny"/>
    <w:link w:val="MapadokumentuZnak"/>
    <w:uiPriority w:val="99"/>
    <w:semiHidden/>
    <w:unhideWhenUsed/>
    <w:rsid w:val="001E1E15"/>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1E1E15"/>
    <w:rPr>
      <w:rFonts w:ascii="Times New Roman" w:eastAsia="Droid Sans Fallback" w:hAnsi="Times New Roman" w:cs="Times New Roman"/>
      <w:color w:val="00000A"/>
      <w:kern w:val="1"/>
      <w:sz w:val="24"/>
      <w:szCs w:val="24"/>
    </w:rPr>
  </w:style>
  <w:style w:type="paragraph" w:customStyle="1" w:styleId="Default">
    <w:name w:val="Default"/>
    <w:rsid w:val="009D6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1">
    <w:name w:val="Normalny1"/>
    <w:uiPriority w:val="99"/>
    <w:rsid w:val="00894189"/>
    <w:pPr>
      <w:spacing w:after="0" w:line="276" w:lineRule="auto"/>
      <w:contextualSpacing/>
    </w:pPr>
    <w:rPr>
      <w:rFonts w:ascii="Arial" w:eastAsia="Times New Roman" w:hAnsi="Arial" w:cs="Arial"/>
      <w:color w:val="000000"/>
      <w:lang w:eastAsia="pl-PL"/>
    </w:rPr>
  </w:style>
  <w:style w:type="paragraph" w:styleId="NormalnyWeb">
    <w:name w:val="Normal (Web)"/>
    <w:basedOn w:val="Normalny"/>
    <w:uiPriority w:val="99"/>
    <w:unhideWhenUsed/>
    <w:rsid w:val="00754A3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styleId="Tekstpodstawowy">
    <w:name w:val="Body Text"/>
    <w:basedOn w:val="Normalny"/>
    <w:link w:val="TekstpodstawowyZnak"/>
    <w:uiPriority w:val="99"/>
    <w:semiHidden/>
    <w:unhideWhenUsed/>
    <w:rsid w:val="0043083D"/>
    <w:pPr>
      <w:spacing w:after="120"/>
    </w:pPr>
  </w:style>
  <w:style w:type="character" w:customStyle="1" w:styleId="TekstpodstawowyZnak">
    <w:name w:val="Tekst podstawowy Znak"/>
    <w:basedOn w:val="Domylnaczcionkaakapitu"/>
    <w:link w:val="Tekstpodstawowy"/>
    <w:uiPriority w:val="99"/>
    <w:semiHidden/>
    <w:rsid w:val="0043083D"/>
    <w:rPr>
      <w:rFonts w:ascii="Calibri" w:eastAsia="Droid Sans Fallback" w:hAnsi="Calibri" w:cs="Calibri"/>
      <w:color w:val="00000A"/>
      <w:kern w:val="1"/>
    </w:rPr>
  </w:style>
  <w:style w:type="paragraph" w:customStyle="1" w:styleId="ListParagraph1">
    <w:name w:val="List Paragraph1"/>
    <w:basedOn w:val="Normalny"/>
    <w:uiPriority w:val="99"/>
    <w:rsid w:val="00FF2AEA"/>
    <w:pPr>
      <w:suppressAutoHyphens w:val="0"/>
      <w:spacing w:after="200" w:line="276" w:lineRule="auto"/>
      <w:ind w:left="720"/>
      <w:contextualSpacing/>
    </w:pPr>
    <w:rPr>
      <w:rFonts w:eastAsia="Times New Roman" w:cs="Times New Roman"/>
      <w:color w:val="auto"/>
      <w:kern w:val="0"/>
    </w:rPr>
  </w:style>
  <w:style w:type="paragraph" w:customStyle="1" w:styleId="xmsolistparagraph">
    <w:name w:val="x_msolistparagraph"/>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character" w:customStyle="1" w:styleId="apple-converted-space">
    <w:name w:val="apple-converted-space"/>
    <w:basedOn w:val="Domylnaczcionkaakapitu"/>
    <w:rsid w:val="00647C5A"/>
  </w:style>
  <w:style w:type="paragraph" w:customStyle="1" w:styleId="xzwykytekst1">
    <w:name w:val="x_zwykytekst1"/>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character" w:customStyle="1" w:styleId="xc41">
    <w:name w:val="x_c41"/>
    <w:basedOn w:val="Domylnaczcionkaakapitu"/>
    <w:rsid w:val="00647C5A"/>
  </w:style>
  <w:style w:type="paragraph" w:customStyle="1" w:styleId="xwyliczenie-jednostki">
    <w:name w:val="x_wyliczenie-jednostki"/>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customStyle="1" w:styleId="xmsonormal">
    <w:name w:val="x_msonormal"/>
    <w:basedOn w:val="Normalny"/>
    <w:rsid w:val="00647C5A"/>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paragraph" w:customStyle="1" w:styleId="commentcontentpara">
    <w:name w:val="commentcontentpara"/>
    <w:basedOn w:val="Normalny"/>
    <w:rsid w:val="00DA658F"/>
    <w:pPr>
      <w:suppressAutoHyphens w:val="0"/>
      <w:spacing w:before="100" w:beforeAutospacing="1" w:after="100" w:afterAutospacing="1"/>
    </w:pPr>
    <w:rPr>
      <w:rFonts w:ascii="Times New Roman" w:eastAsia="Times New Roman" w:hAnsi="Times New Roman" w:cs="Times New Roman"/>
      <w:color w:val="auto"/>
      <w:kern w:val="0"/>
      <w:sz w:val="24"/>
      <w:szCs w:val="24"/>
      <w:lang w:eastAsia="pl-PL"/>
    </w:rPr>
  </w:style>
  <w:style w:type="character" w:customStyle="1" w:styleId="Nagwek1Znak">
    <w:name w:val="Nagłówek 1 Znak"/>
    <w:basedOn w:val="Domylnaczcionkaakapitu"/>
    <w:link w:val="Nagwek1"/>
    <w:uiPriority w:val="9"/>
    <w:rsid w:val="00831128"/>
    <w:rPr>
      <w:rFonts w:asciiTheme="majorHAnsi" w:eastAsiaTheme="majorEastAsia" w:hAnsiTheme="majorHAnsi" w:cstheme="majorBidi"/>
      <w:b/>
      <w:kern w:val="1"/>
      <w:szCs w:val="32"/>
    </w:rPr>
  </w:style>
  <w:style w:type="character" w:customStyle="1" w:styleId="Nagwek2Znak">
    <w:name w:val="Nagłówek 2 Znak"/>
    <w:basedOn w:val="Domylnaczcionkaakapitu"/>
    <w:link w:val="Nagwek2"/>
    <w:uiPriority w:val="9"/>
    <w:rsid w:val="00C970AD"/>
    <w:rPr>
      <w:rFonts w:asciiTheme="majorHAnsi" w:eastAsiaTheme="majorEastAsia" w:hAnsiTheme="majorHAnsi" w:cstheme="majorBidi"/>
      <w:color w:val="2E74B5" w:themeColor="accent1" w:themeShade="BF"/>
      <w:kern w:val="1"/>
      <w:sz w:val="26"/>
      <w:szCs w:val="26"/>
    </w:rPr>
  </w:style>
  <w:style w:type="paragraph" w:customStyle="1" w:styleId="ZMOKU">
    <w:name w:val="ZMOKU"/>
    <w:basedOn w:val="Normalny"/>
    <w:link w:val="ZMOKUZnak"/>
    <w:qFormat/>
    <w:rsid w:val="00F86AE6"/>
    <w:pPr>
      <w:numPr>
        <w:numId w:val="28"/>
      </w:numPr>
      <w:shd w:val="clear" w:color="auto" w:fill="FFFFFF"/>
      <w:suppressAutoHyphens w:val="0"/>
      <w:spacing w:before="120" w:after="120"/>
      <w:jc w:val="both"/>
    </w:pPr>
    <w:rPr>
      <w:rFonts w:eastAsia="Batang" w:cs="Times New Roman"/>
      <w:color w:val="000000"/>
      <w:kern w:val="0"/>
      <w:lang w:val="x-none"/>
    </w:rPr>
  </w:style>
  <w:style w:type="character" w:customStyle="1" w:styleId="ZMOKUZnak">
    <w:name w:val="ZMOKU Znak"/>
    <w:link w:val="ZMOKU"/>
    <w:rsid w:val="005C258B"/>
    <w:rPr>
      <w:rFonts w:ascii="Calibri" w:eastAsia="Batang" w:hAnsi="Calibri" w:cs="Times New Roman"/>
      <w:color w:val="000000"/>
      <w:shd w:val="clear" w:color="auto" w:fill="FFFFFF"/>
      <w:lang w:val="x-none"/>
    </w:rPr>
  </w:style>
  <w:style w:type="paragraph" w:customStyle="1" w:styleId="BMKHeading3">
    <w:name w:val="BMK Heading 3"/>
    <w:basedOn w:val="Normalny"/>
    <w:next w:val="Normalny"/>
    <w:rsid w:val="006C0C31"/>
    <w:pPr>
      <w:widowControl w:val="0"/>
      <w:suppressAutoHyphens w:val="0"/>
      <w:autoSpaceDE w:val="0"/>
      <w:autoSpaceDN w:val="0"/>
      <w:adjustRightInd w:val="0"/>
      <w:spacing w:after="240"/>
      <w:jc w:val="both"/>
    </w:pPr>
    <w:rPr>
      <w:rFonts w:ascii="Times New Roman" w:eastAsia="Batang" w:hAnsi="Times New Roman" w:cs="Times New Roman"/>
      <w:color w:val="auto"/>
      <w:kern w:val="0"/>
      <w:lang w:val="en-GB" w:eastAsia="ko-KR"/>
    </w:rPr>
  </w:style>
  <w:style w:type="paragraph" w:customStyle="1" w:styleId="stantytu">
    <w:name w:val="stan_tytuł"/>
    <w:basedOn w:val="Normalny"/>
    <w:rsid w:val="0012618B"/>
    <w:pPr>
      <w:suppressAutoHyphens w:val="0"/>
      <w:jc w:val="center"/>
    </w:pPr>
    <w:rPr>
      <w:rFonts w:ascii="Times New Roman" w:eastAsia="Times New Roman" w:hAnsi="Times New Roman" w:cs="Times New Roman"/>
      <w:b/>
      <w:bCs/>
      <w:color w:val="auto"/>
      <w:kern w:val="0"/>
      <w:sz w:val="24"/>
      <w:szCs w:val="24"/>
      <w:lang w:eastAsia="pl-PL"/>
    </w:rPr>
  </w:style>
  <w:style w:type="paragraph" w:customStyle="1" w:styleId="Styl">
    <w:name w:val="Styl"/>
    <w:uiPriority w:val="99"/>
    <w:rsid w:val="005A1F4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8224EA"/>
  </w:style>
  <w:style w:type="character" w:customStyle="1" w:styleId="Nierozpoznanawzmianka1">
    <w:name w:val="Nierozpoznana wzmianka1"/>
    <w:basedOn w:val="Domylnaczcionkaakapitu"/>
    <w:uiPriority w:val="99"/>
    <w:semiHidden/>
    <w:unhideWhenUsed/>
    <w:rsid w:val="002C3493"/>
    <w:rPr>
      <w:color w:val="808080"/>
      <w:shd w:val="clear" w:color="auto" w:fill="E6E6E6"/>
    </w:rPr>
  </w:style>
  <w:style w:type="character" w:customStyle="1" w:styleId="st">
    <w:name w:val="st"/>
    <w:basedOn w:val="Domylnaczcionkaakapitu"/>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75">
      <w:bodyDiv w:val="1"/>
      <w:marLeft w:val="0"/>
      <w:marRight w:val="0"/>
      <w:marTop w:val="0"/>
      <w:marBottom w:val="0"/>
      <w:divBdr>
        <w:top w:val="none" w:sz="0" w:space="0" w:color="auto"/>
        <w:left w:val="none" w:sz="0" w:space="0" w:color="auto"/>
        <w:bottom w:val="none" w:sz="0" w:space="0" w:color="auto"/>
        <w:right w:val="none" w:sz="0" w:space="0" w:color="auto"/>
      </w:divBdr>
    </w:div>
    <w:div w:id="52584093">
      <w:bodyDiv w:val="1"/>
      <w:marLeft w:val="0"/>
      <w:marRight w:val="0"/>
      <w:marTop w:val="0"/>
      <w:marBottom w:val="0"/>
      <w:divBdr>
        <w:top w:val="none" w:sz="0" w:space="0" w:color="auto"/>
        <w:left w:val="none" w:sz="0" w:space="0" w:color="auto"/>
        <w:bottom w:val="none" w:sz="0" w:space="0" w:color="auto"/>
        <w:right w:val="none" w:sz="0" w:space="0" w:color="auto"/>
      </w:divBdr>
    </w:div>
    <w:div w:id="388917197">
      <w:bodyDiv w:val="1"/>
      <w:marLeft w:val="0"/>
      <w:marRight w:val="0"/>
      <w:marTop w:val="0"/>
      <w:marBottom w:val="0"/>
      <w:divBdr>
        <w:top w:val="none" w:sz="0" w:space="0" w:color="auto"/>
        <w:left w:val="none" w:sz="0" w:space="0" w:color="auto"/>
        <w:bottom w:val="none" w:sz="0" w:space="0" w:color="auto"/>
        <w:right w:val="none" w:sz="0" w:space="0" w:color="auto"/>
      </w:divBdr>
    </w:div>
    <w:div w:id="476070667">
      <w:bodyDiv w:val="1"/>
      <w:marLeft w:val="0"/>
      <w:marRight w:val="0"/>
      <w:marTop w:val="0"/>
      <w:marBottom w:val="0"/>
      <w:divBdr>
        <w:top w:val="none" w:sz="0" w:space="0" w:color="auto"/>
        <w:left w:val="none" w:sz="0" w:space="0" w:color="auto"/>
        <w:bottom w:val="none" w:sz="0" w:space="0" w:color="auto"/>
        <w:right w:val="none" w:sz="0" w:space="0" w:color="auto"/>
      </w:divBdr>
    </w:div>
    <w:div w:id="560214977">
      <w:bodyDiv w:val="1"/>
      <w:marLeft w:val="0"/>
      <w:marRight w:val="0"/>
      <w:marTop w:val="0"/>
      <w:marBottom w:val="0"/>
      <w:divBdr>
        <w:top w:val="none" w:sz="0" w:space="0" w:color="auto"/>
        <w:left w:val="none" w:sz="0" w:space="0" w:color="auto"/>
        <w:bottom w:val="none" w:sz="0" w:space="0" w:color="auto"/>
        <w:right w:val="none" w:sz="0" w:space="0" w:color="auto"/>
      </w:divBdr>
    </w:div>
    <w:div w:id="574558558">
      <w:bodyDiv w:val="1"/>
      <w:marLeft w:val="0"/>
      <w:marRight w:val="0"/>
      <w:marTop w:val="0"/>
      <w:marBottom w:val="0"/>
      <w:divBdr>
        <w:top w:val="none" w:sz="0" w:space="0" w:color="auto"/>
        <w:left w:val="none" w:sz="0" w:space="0" w:color="auto"/>
        <w:bottom w:val="none" w:sz="0" w:space="0" w:color="auto"/>
        <w:right w:val="none" w:sz="0" w:space="0" w:color="auto"/>
      </w:divBdr>
    </w:div>
    <w:div w:id="586232297">
      <w:bodyDiv w:val="1"/>
      <w:marLeft w:val="0"/>
      <w:marRight w:val="0"/>
      <w:marTop w:val="0"/>
      <w:marBottom w:val="0"/>
      <w:divBdr>
        <w:top w:val="none" w:sz="0" w:space="0" w:color="auto"/>
        <w:left w:val="none" w:sz="0" w:space="0" w:color="auto"/>
        <w:bottom w:val="none" w:sz="0" w:space="0" w:color="auto"/>
        <w:right w:val="none" w:sz="0" w:space="0" w:color="auto"/>
      </w:divBdr>
    </w:div>
    <w:div w:id="632447045">
      <w:bodyDiv w:val="1"/>
      <w:marLeft w:val="0"/>
      <w:marRight w:val="0"/>
      <w:marTop w:val="0"/>
      <w:marBottom w:val="0"/>
      <w:divBdr>
        <w:top w:val="none" w:sz="0" w:space="0" w:color="auto"/>
        <w:left w:val="none" w:sz="0" w:space="0" w:color="auto"/>
        <w:bottom w:val="none" w:sz="0" w:space="0" w:color="auto"/>
        <w:right w:val="none" w:sz="0" w:space="0" w:color="auto"/>
      </w:divBdr>
    </w:div>
    <w:div w:id="674385802">
      <w:bodyDiv w:val="1"/>
      <w:marLeft w:val="0"/>
      <w:marRight w:val="0"/>
      <w:marTop w:val="0"/>
      <w:marBottom w:val="0"/>
      <w:divBdr>
        <w:top w:val="none" w:sz="0" w:space="0" w:color="auto"/>
        <w:left w:val="none" w:sz="0" w:space="0" w:color="auto"/>
        <w:bottom w:val="none" w:sz="0" w:space="0" w:color="auto"/>
        <w:right w:val="none" w:sz="0" w:space="0" w:color="auto"/>
      </w:divBdr>
    </w:div>
    <w:div w:id="785733081">
      <w:bodyDiv w:val="1"/>
      <w:marLeft w:val="0"/>
      <w:marRight w:val="0"/>
      <w:marTop w:val="0"/>
      <w:marBottom w:val="0"/>
      <w:divBdr>
        <w:top w:val="none" w:sz="0" w:space="0" w:color="auto"/>
        <w:left w:val="none" w:sz="0" w:space="0" w:color="auto"/>
        <w:bottom w:val="none" w:sz="0" w:space="0" w:color="auto"/>
        <w:right w:val="none" w:sz="0" w:space="0" w:color="auto"/>
      </w:divBdr>
      <w:divsChild>
        <w:div w:id="24720151">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312831477">
          <w:marLeft w:val="0"/>
          <w:marRight w:val="0"/>
          <w:marTop w:val="0"/>
          <w:marBottom w:val="0"/>
          <w:divBdr>
            <w:top w:val="none" w:sz="0" w:space="0" w:color="auto"/>
            <w:left w:val="none" w:sz="0" w:space="0" w:color="auto"/>
            <w:bottom w:val="none" w:sz="0" w:space="0" w:color="auto"/>
            <w:right w:val="none" w:sz="0" w:space="0" w:color="auto"/>
          </w:divBdr>
        </w:div>
        <w:div w:id="345715326">
          <w:marLeft w:val="0"/>
          <w:marRight w:val="0"/>
          <w:marTop w:val="0"/>
          <w:marBottom w:val="0"/>
          <w:divBdr>
            <w:top w:val="none" w:sz="0" w:space="0" w:color="auto"/>
            <w:left w:val="none" w:sz="0" w:space="0" w:color="auto"/>
            <w:bottom w:val="none" w:sz="0" w:space="0" w:color="auto"/>
            <w:right w:val="none" w:sz="0" w:space="0" w:color="auto"/>
          </w:divBdr>
        </w:div>
        <w:div w:id="398329491">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509489820">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58349446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884559552">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1133713023">
          <w:marLeft w:val="0"/>
          <w:marRight w:val="0"/>
          <w:marTop w:val="0"/>
          <w:marBottom w:val="0"/>
          <w:divBdr>
            <w:top w:val="none" w:sz="0" w:space="0" w:color="auto"/>
            <w:left w:val="none" w:sz="0" w:space="0" w:color="auto"/>
            <w:bottom w:val="none" w:sz="0" w:space="0" w:color="auto"/>
            <w:right w:val="none" w:sz="0" w:space="0" w:color="auto"/>
          </w:divBdr>
        </w:div>
        <w:div w:id="1163742722">
          <w:marLeft w:val="0"/>
          <w:marRight w:val="0"/>
          <w:marTop w:val="0"/>
          <w:marBottom w:val="0"/>
          <w:divBdr>
            <w:top w:val="none" w:sz="0" w:space="0" w:color="auto"/>
            <w:left w:val="none" w:sz="0" w:space="0" w:color="auto"/>
            <w:bottom w:val="none" w:sz="0" w:space="0" w:color="auto"/>
            <w:right w:val="none" w:sz="0" w:space="0" w:color="auto"/>
          </w:divBdr>
        </w:div>
        <w:div w:id="1270235687">
          <w:marLeft w:val="0"/>
          <w:marRight w:val="0"/>
          <w:marTop w:val="0"/>
          <w:marBottom w:val="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1773279794">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1858083639">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929459248">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sChild>
    </w:div>
    <w:div w:id="787431424">
      <w:bodyDiv w:val="1"/>
      <w:marLeft w:val="0"/>
      <w:marRight w:val="0"/>
      <w:marTop w:val="0"/>
      <w:marBottom w:val="0"/>
      <w:divBdr>
        <w:top w:val="none" w:sz="0" w:space="0" w:color="auto"/>
        <w:left w:val="none" w:sz="0" w:space="0" w:color="auto"/>
        <w:bottom w:val="none" w:sz="0" w:space="0" w:color="auto"/>
        <w:right w:val="none" w:sz="0" w:space="0" w:color="auto"/>
      </w:divBdr>
    </w:div>
    <w:div w:id="918174457">
      <w:bodyDiv w:val="1"/>
      <w:marLeft w:val="0"/>
      <w:marRight w:val="0"/>
      <w:marTop w:val="0"/>
      <w:marBottom w:val="0"/>
      <w:divBdr>
        <w:top w:val="none" w:sz="0" w:space="0" w:color="auto"/>
        <w:left w:val="none" w:sz="0" w:space="0" w:color="auto"/>
        <w:bottom w:val="none" w:sz="0" w:space="0" w:color="auto"/>
        <w:right w:val="none" w:sz="0" w:space="0" w:color="auto"/>
      </w:divBdr>
    </w:div>
    <w:div w:id="968243110">
      <w:bodyDiv w:val="1"/>
      <w:marLeft w:val="0"/>
      <w:marRight w:val="0"/>
      <w:marTop w:val="0"/>
      <w:marBottom w:val="0"/>
      <w:divBdr>
        <w:top w:val="none" w:sz="0" w:space="0" w:color="auto"/>
        <w:left w:val="none" w:sz="0" w:space="0" w:color="auto"/>
        <w:bottom w:val="none" w:sz="0" w:space="0" w:color="auto"/>
        <w:right w:val="none" w:sz="0" w:space="0" w:color="auto"/>
      </w:divBdr>
    </w:div>
    <w:div w:id="1066800218">
      <w:bodyDiv w:val="1"/>
      <w:marLeft w:val="0"/>
      <w:marRight w:val="0"/>
      <w:marTop w:val="0"/>
      <w:marBottom w:val="0"/>
      <w:divBdr>
        <w:top w:val="none" w:sz="0" w:space="0" w:color="auto"/>
        <w:left w:val="none" w:sz="0" w:space="0" w:color="auto"/>
        <w:bottom w:val="none" w:sz="0" w:space="0" w:color="auto"/>
        <w:right w:val="none" w:sz="0" w:space="0" w:color="auto"/>
      </w:divBdr>
    </w:div>
    <w:div w:id="1219826726">
      <w:bodyDiv w:val="1"/>
      <w:marLeft w:val="0"/>
      <w:marRight w:val="0"/>
      <w:marTop w:val="0"/>
      <w:marBottom w:val="0"/>
      <w:divBdr>
        <w:top w:val="none" w:sz="0" w:space="0" w:color="auto"/>
        <w:left w:val="none" w:sz="0" w:space="0" w:color="auto"/>
        <w:bottom w:val="none" w:sz="0" w:space="0" w:color="auto"/>
        <w:right w:val="none" w:sz="0" w:space="0" w:color="auto"/>
      </w:divBdr>
    </w:div>
    <w:div w:id="1430085435">
      <w:bodyDiv w:val="1"/>
      <w:marLeft w:val="0"/>
      <w:marRight w:val="0"/>
      <w:marTop w:val="0"/>
      <w:marBottom w:val="0"/>
      <w:divBdr>
        <w:top w:val="none" w:sz="0" w:space="0" w:color="auto"/>
        <w:left w:val="none" w:sz="0" w:space="0" w:color="auto"/>
        <w:bottom w:val="none" w:sz="0" w:space="0" w:color="auto"/>
        <w:right w:val="none" w:sz="0" w:space="0" w:color="auto"/>
      </w:divBdr>
      <w:divsChild>
        <w:div w:id="218791156">
          <w:marLeft w:val="0"/>
          <w:marRight w:val="0"/>
          <w:marTop w:val="0"/>
          <w:marBottom w:val="0"/>
          <w:divBdr>
            <w:top w:val="none" w:sz="0" w:space="0" w:color="auto"/>
            <w:left w:val="none" w:sz="0" w:space="0" w:color="auto"/>
            <w:bottom w:val="none" w:sz="0" w:space="0" w:color="auto"/>
            <w:right w:val="none" w:sz="0" w:space="0" w:color="auto"/>
          </w:divBdr>
        </w:div>
      </w:divsChild>
    </w:div>
    <w:div w:id="1462966566">
      <w:bodyDiv w:val="1"/>
      <w:marLeft w:val="0"/>
      <w:marRight w:val="0"/>
      <w:marTop w:val="0"/>
      <w:marBottom w:val="0"/>
      <w:divBdr>
        <w:top w:val="none" w:sz="0" w:space="0" w:color="auto"/>
        <w:left w:val="none" w:sz="0" w:space="0" w:color="auto"/>
        <w:bottom w:val="none" w:sz="0" w:space="0" w:color="auto"/>
        <w:right w:val="none" w:sz="0" w:space="0" w:color="auto"/>
      </w:divBdr>
    </w:div>
    <w:div w:id="1490709639">
      <w:bodyDiv w:val="1"/>
      <w:marLeft w:val="0"/>
      <w:marRight w:val="0"/>
      <w:marTop w:val="0"/>
      <w:marBottom w:val="0"/>
      <w:divBdr>
        <w:top w:val="none" w:sz="0" w:space="0" w:color="auto"/>
        <w:left w:val="none" w:sz="0" w:space="0" w:color="auto"/>
        <w:bottom w:val="none" w:sz="0" w:space="0" w:color="auto"/>
        <w:right w:val="none" w:sz="0" w:space="0" w:color="auto"/>
      </w:divBdr>
    </w:div>
    <w:div w:id="2059431406">
      <w:bodyDiv w:val="1"/>
      <w:marLeft w:val="0"/>
      <w:marRight w:val="0"/>
      <w:marTop w:val="0"/>
      <w:marBottom w:val="0"/>
      <w:divBdr>
        <w:top w:val="none" w:sz="0" w:space="0" w:color="auto"/>
        <w:left w:val="none" w:sz="0" w:space="0" w:color="auto"/>
        <w:bottom w:val="none" w:sz="0" w:space="0" w:color="auto"/>
        <w:right w:val="none" w:sz="0" w:space="0" w:color="auto"/>
      </w:divBdr>
      <w:divsChild>
        <w:div w:id="1338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eosobowe@bn.org.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0B30-607B-400A-B830-E5EA8FD974EE}">
  <ds:schemaRefs>
    <ds:schemaRef ds:uri="http://schemas.openxmlformats.org/officeDocument/2006/bibliography"/>
  </ds:schemaRefs>
</ds:datastoreItem>
</file>

<file path=customXml/itemProps2.xml><?xml version="1.0" encoding="utf-8"?>
<ds:datastoreItem xmlns:ds="http://schemas.openxmlformats.org/officeDocument/2006/customXml" ds:itemID="{431F541E-A147-4ADB-BDA3-CFDFB7D5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2018-07-19T13:43:00Z</dcterms:created>
  <dcterms:modified xsi:type="dcterms:W3CDTF">2018-08-10T08:13:00Z</dcterms:modified>
</cp:coreProperties>
</file>