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5" w:rsidRPr="00A74005" w:rsidRDefault="00A74005" w:rsidP="00A74005">
      <w:pPr>
        <w:suppressAutoHyphens/>
        <w:spacing w:line="360" w:lineRule="auto"/>
        <w:jc w:val="right"/>
        <w:rPr>
          <w:lang w:eastAsia="zh-CN"/>
        </w:rPr>
      </w:pPr>
      <w:r w:rsidRPr="00A74005">
        <w:rPr>
          <w:b/>
          <w:sz w:val="22"/>
          <w:szCs w:val="22"/>
          <w:lang w:eastAsia="zh-CN"/>
        </w:rPr>
        <w:t>Załącznik nr 1</w:t>
      </w:r>
    </w:p>
    <w:p w:rsidR="00A74005" w:rsidRPr="00A74005" w:rsidRDefault="00A74005" w:rsidP="00A74005">
      <w:pPr>
        <w:tabs>
          <w:tab w:val="left" w:pos="694"/>
          <w:tab w:val="right" w:pos="9000"/>
        </w:tabs>
        <w:suppressAutoHyphens/>
        <w:jc w:val="center"/>
        <w:rPr>
          <w:b/>
          <w:sz w:val="30"/>
          <w:szCs w:val="30"/>
          <w:lang w:eastAsia="zh-CN"/>
        </w:rPr>
      </w:pPr>
    </w:p>
    <w:p w:rsidR="00A74005" w:rsidRPr="00A74005" w:rsidRDefault="00A74005" w:rsidP="00A74005">
      <w:pPr>
        <w:tabs>
          <w:tab w:val="left" w:pos="694"/>
          <w:tab w:val="right" w:pos="9000"/>
        </w:tabs>
        <w:suppressAutoHyphens/>
        <w:jc w:val="center"/>
        <w:rPr>
          <w:lang w:eastAsia="zh-CN"/>
        </w:rPr>
      </w:pPr>
      <w:r w:rsidRPr="00A74005">
        <w:rPr>
          <w:b/>
          <w:sz w:val="30"/>
          <w:szCs w:val="30"/>
          <w:lang w:eastAsia="zh-CN"/>
        </w:rPr>
        <w:t>FORMULARZ OFERTY</w:t>
      </w:r>
    </w:p>
    <w:p w:rsidR="00A74005" w:rsidRPr="00A74005" w:rsidRDefault="00A74005" w:rsidP="00A74005">
      <w:pPr>
        <w:tabs>
          <w:tab w:val="left" w:pos="694"/>
          <w:tab w:val="right" w:pos="9000"/>
        </w:tabs>
        <w:suppressAutoHyphens/>
        <w:rPr>
          <w:b/>
          <w:sz w:val="30"/>
          <w:szCs w:val="30"/>
          <w:lang w:eastAsia="zh-CN"/>
        </w:rPr>
      </w:pP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eastAsia="zh-CN"/>
        </w:rPr>
        <w:t>NAZWA WYKONAWCY:…………………..………………………………………………</w:t>
      </w: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eastAsia="zh-CN"/>
        </w:rPr>
        <w:t>FORMA PROWADZONEJ DZIAŁALNOŚCI: ......................................................................</w:t>
      </w: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eastAsia="zh-CN"/>
        </w:rPr>
        <w:t>ADRES:……………………………………………………………………………………….</w:t>
      </w: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eastAsia="zh-CN"/>
        </w:rPr>
        <w:t>POWIAT:…………………………………WOJEWÓDZTWO …………………………….</w:t>
      </w: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val="en-US" w:eastAsia="zh-CN"/>
        </w:rPr>
      </w:pPr>
      <w:r w:rsidRPr="00A74005">
        <w:rPr>
          <w:sz w:val="22"/>
          <w:szCs w:val="22"/>
          <w:lang w:val="en-US" w:eastAsia="zh-CN"/>
        </w:rPr>
        <w:t>TEL./FAX/ E-MAIL…………………………………………………………………………..</w:t>
      </w: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val="en-US" w:eastAsia="zh-CN"/>
        </w:rPr>
        <w:t xml:space="preserve">NIP…………………………………. </w:t>
      </w:r>
      <w:r w:rsidRPr="00A74005">
        <w:rPr>
          <w:sz w:val="22"/>
          <w:szCs w:val="22"/>
          <w:lang w:eastAsia="zh-CN"/>
        </w:rPr>
        <w:t>REGON:………………………………………………</w:t>
      </w:r>
    </w:p>
    <w:p w:rsidR="00A74005" w:rsidRPr="00A74005" w:rsidRDefault="00A74005" w:rsidP="00A74005">
      <w:pPr>
        <w:tabs>
          <w:tab w:val="right" w:pos="9000"/>
        </w:tabs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eastAsia="zh-CN"/>
        </w:rPr>
        <w:t>BANK/ NR KONTA ………………………………………………………………………….</w:t>
      </w:r>
    </w:p>
    <w:p w:rsidR="00A74005" w:rsidRPr="00A74005" w:rsidRDefault="00A74005" w:rsidP="00A74005">
      <w:pPr>
        <w:suppressAutoHyphens/>
        <w:spacing w:line="360" w:lineRule="auto"/>
        <w:rPr>
          <w:lang w:eastAsia="zh-CN"/>
        </w:rPr>
      </w:pPr>
      <w:r w:rsidRPr="00A74005">
        <w:rPr>
          <w:sz w:val="22"/>
          <w:szCs w:val="22"/>
          <w:lang w:eastAsia="zh-CN"/>
        </w:rPr>
        <w:t>Do: Nazwa i siedziba Zamawiającego:</w:t>
      </w:r>
    </w:p>
    <w:p w:rsidR="00A74005" w:rsidRPr="00A74005" w:rsidRDefault="00A74005" w:rsidP="00A74005">
      <w:pPr>
        <w:suppressAutoHyphens/>
        <w:rPr>
          <w:lang w:eastAsia="zh-CN"/>
        </w:rPr>
      </w:pPr>
      <w:r w:rsidRPr="00A74005">
        <w:rPr>
          <w:b/>
          <w:sz w:val="22"/>
          <w:szCs w:val="22"/>
          <w:lang w:eastAsia="zh-CN"/>
        </w:rPr>
        <w:t>Akademia Górniczo - Hutnicza</w:t>
      </w:r>
    </w:p>
    <w:p w:rsidR="00A74005" w:rsidRPr="00A74005" w:rsidRDefault="00A74005" w:rsidP="00A74005">
      <w:pPr>
        <w:suppressAutoHyphens/>
        <w:rPr>
          <w:lang w:eastAsia="zh-CN"/>
        </w:rPr>
      </w:pPr>
      <w:r w:rsidRPr="00A74005">
        <w:rPr>
          <w:b/>
          <w:sz w:val="22"/>
          <w:szCs w:val="22"/>
          <w:lang w:eastAsia="zh-CN"/>
        </w:rPr>
        <w:t>im. Stanisława Staszica w Krakowie</w:t>
      </w:r>
    </w:p>
    <w:p w:rsidR="00A74005" w:rsidRPr="00A74005" w:rsidRDefault="00A74005" w:rsidP="00A74005">
      <w:pPr>
        <w:suppressAutoHyphens/>
        <w:rPr>
          <w:lang w:eastAsia="zh-CN"/>
        </w:rPr>
      </w:pPr>
      <w:r w:rsidRPr="00A74005">
        <w:rPr>
          <w:b/>
          <w:sz w:val="22"/>
          <w:szCs w:val="22"/>
          <w:lang w:eastAsia="zh-CN"/>
        </w:rPr>
        <w:t>Dział Zamówień Publicznych</w:t>
      </w:r>
    </w:p>
    <w:p w:rsidR="00A74005" w:rsidRPr="00A74005" w:rsidRDefault="00A74005" w:rsidP="00A74005">
      <w:pPr>
        <w:suppressAutoHyphens/>
        <w:rPr>
          <w:lang w:eastAsia="zh-CN"/>
        </w:rPr>
      </w:pPr>
      <w:r w:rsidRPr="00A74005">
        <w:rPr>
          <w:b/>
          <w:sz w:val="22"/>
          <w:szCs w:val="22"/>
          <w:lang w:eastAsia="zh-CN"/>
        </w:rPr>
        <w:t>Al. Mickiewicza 30</w:t>
      </w:r>
    </w:p>
    <w:p w:rsidR="00A74005" w:rsidRPr="00A74005" w:rsidRDefault="00A74005" w:rsidP="00A74005">
      <w:pPr>
        <w:suppressAutoHyphens/>
        <w:rPr>
          <w:lang w:eastAsia="zh-CN"/>
        </w:rPr>
      </w:pPr>
      <w:r w:rsidRPr="00A74005">
        <w:rPr>
          <w:b/>
          <w:sz w:val="22"/>
          <w:szCs w:val="22"/>
          <w:lang w:eastAsia="zh-CN"/>
        </w:rPr>
        <w:t>30-059 Kraków</w:t>
      </w:r>
    </w:p>
    <w:p w:rsidR="00A74005" w:rsidRPr="00A74005" w:rsidRDefault="00A74005" w:rsidP="00A74005">
      <w:pPr>
        <w:suppressAutoHyphens/>
        <w:ind w:firstLine="3969"/>
        <w:rPr>
          <w:b/>
          <w:sz w:val="22"/>
          <w:szCs w:val="22"/>
          <w:lang w:eastAsia="zh-CN"/>
        </w:rPr>
      </w:pPr>
    </w:p>
    <w:p w:rsidR="00A74005" w:rsidRPr="00A74005" w:rsidRDefault="00A74005" w:rsidP="00A74005">
      <w:pPr>
        <w:widowControl w:val="0"/>
        <w:suppressAutoHyphens/>
        <w:ind w:right="1" w:firstLine="708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 xml:space="preserve">Przystępując do postępowania o udzielenie zamówienia publicznego, którego przedmiotem jest </w:t>
      </w:r>
      <w:r w:rsidRPr="00A74005">
        <w:rPr>
          <w:b/>
          <w:sz w:val="22"/>
          <w:szCs w:val="22"/>
          <w:lang w:eastAsia="zh-CN"/>
        </w:rPr>
        <w:t xml:space="preserve">usługa renowacji i przeróbki łóżek stanowiących wyposażenie pokoi w Domu Studenckim nr 15 "Maraton" dla Miasteczka Studenckiego AGH w Krakowie - Kc-zp.272-338/18, </w:t>
      </w:r>
      <w:r w:rsidRPr="00A74005">
        <w:rPr>
          <w:sz w:val="22"/>
          <w:szCs w:val="22"/>
          <w:lang w:eastAsia="zh-CN"/>
        </w:rPr>
        <w:t>oferuję realizację przedmiotu zamówienia, zgodnie z zasadami określonymi w specyfikacji istotnych warunków zamówienia.</w:t>
      </w:r>
    </w:p>
    <w:p w:rsidR="00A74005" w:rsidRPr="00A74005" w:rsidRDefault="00A74005" w:rsidP="00A74005">
      <w:pPr>
        <w:widowControl w:val="0"/>
        <w:suppressAutoHyphens/>
        <w:rPr>
          <w:b/>
          <w:sz w:val="22"/>
          <w:szCs w:val="22"/>
          <w:lang w:eastAsia="zh-CN"/>
        </w:rPr>
      </w:pPr>
    </w:p>
    <w:p w:rsidR="00A74005" w:rsidRPr="00A74005" w:rsidRDefault="00A74005" w:rsidP="00A74005">
      <w:pPr>
        <w:widowControl w:val="0"/>
        <w:suppressAutoHyphens/>
        <w:rPr>
          <w:lang w:eastAsia="zh-CN"/>
        </w:rPr>
      </w:pPr>
      <w:r w:rsidRPr="00A74005">
        <w:rPr>
          <w:b/>
          <w:lang w:eastAsia="zh-CN"/>
        </w:rPr>
        <w:t xml:space="preserve">Cena netto:  </w:t>
      </w:r>
      <w:r w:rsidRPr="00A74005">
        <w:rPr>
          <w:lang w:eastAsia="zh-CN"/>
        </w:rPr>
        <w:t xml:space="preserve"> .....................................................................</w:t>
      </w:r>
      <w:r w:rsidRPr="00A74005">
        <w:rPr>
          <w:b/>
          <w:lang w:eastAsia="zh-CN"/>
        </w:rPr>
        <w:t>PLN</w:t>
      </w:r>
    </w:p>
    <w:p w:rsidR="00A74005" w:rsidRPr="00A74005" w:rsidRDefault="00A74005" w:rsidP="00A74005">
      <w:pPr>
        <w:widowControl w:val="0"/>
        <w:suppressAutoHyphens/>
        <w:rPr>
          <w:b/>
          <w:sz w:val="20"/>
          <w:lang w:eastAsia="zh-CN"/>
        </w:rPr>
      </w:pPr>
    </w:p>
    <w:p w:rsidR="00A74005" w:rsidRPr="00A74005" w:rsidRDefault="00A74005" w:rsidP="00A74005">
      <w:pPr>
        <w:widowControl w:val="0"/>
        <w:suppressAutoHyphens/>
        <w:rPr>
          <w:lang w:eastAsia="zh-CN"/>
        </w:rPr>
      </w:pPr>
      <w:r w:rsidRPr="00A74005">
        <w:rPr>
          <w:b/>
          <w:lang w:eastAsia="zh-CN"/>
        </w:rPr>
        <w:t xml:space="preserve">Cena brutto: </w:t>
      </w:r>
      <w:r w:rsidRPr="00A74005">
        <w:rPr>
          <w:lang w:eastAsia="zh-CN"/>
        </w:rPr>
        <w:t>......................................................................</w:t>
      </w:r>
      <w:r w:rsidRPr="00A74005">
        <w:rPr>
          <w:b/>
          <w:lang w:eastAsia="zh-CN"/>
        </w:rPr>
        <w:t xml:space="preserve">PLN </w:t>
      </w:r>
    </w:p>
    <w:p w:rsidR="00A74005" w:rsidRPr="00A74005" w:rsidRDefault="00A74005" w:rsidP="00A74005">
      <w:pPr>
        <w:widowControl w:val="0"/>
        <w:suppressAutoHyphens/>
        <w:rPr>
          <w:b/>
          <w:lang w:eastAsia="zh-CN"/>
        </w:rPr>
      </w:pPr>
    </w:p>
    <w:p w:rsidR="00A74005" w:rsidRPr="00A74005" w:rsidRDefault="00A74005" w:rsidP="00A74005">
      <w:pPr>
        <w:widowControl w:val="0"/>
        <w:suppressAutoHyphens/>
        <w:jc w:val="both"/>
        <w:rPr>
          <w:lang w:eastAsia="zh-CN"/>
        </w:rPr>
      </w:pPr>
      <w:r w:rsidRPr="00A74005">
        <w:rPr>
          <w:lang w:eastAsia="zh-CN"/>
        </w:rPr>
        <w:t>Słownie brutto</w:t>
      </w:r>
      <w:r w:rsidRPr="00A74005">
        <w:rPr>
          <w:b/>
          <w:lang w:eastAsia="zh-CN"/>
        </w:rPr>
        <w:t xml:space="preserve">: </w:t>
      </w:r>
      <w:r w:rsidRPr="00A74005">
        <w:rPr>
          <w:lang w:eastAsia="zh-CN"/>
        </w:rPr>
        <w:t>............................................................................................................................</w:t>
      </w:r>
    </w:p>
    <w:p w:rsidR="00A74005" w:rsidRPr="00A74005" w:rsidRDefault="00A74005" w:rsidP="00A74005">
      <w:pPr>
        <w:widowControl w:val="0"/>
        <w:suppressAutoHyphens/>
        <w:spacing w:line="360" w:lineRule="auto"/>
        <w:rPr>
          <w:b/>
          <w:lang w:eastAsia="zh-CN"/>
        </w:rPr>
      </w:pPr>
      <w:r w:rsidRPr="00A74005">
        <w:rPr>
          <w:b/>
          <w:lang w:eastAsia="zh-CN"/>
        </w:rPr>
        <w:t>Powyższa cena zawiera podatek VAT w wysokości .......... % tj. .......……………… PLN</w:t>
      </w:r>
    </w:p>
    <w:p w:rsidR="00A74005" w:rsidRPr="00A74005" w:rsidRDefault="00A74005" w:rsidP="00A74005">
      <w:pPr>
        <w:widowControl w:val="0"/>
        <w:suppressAutoHyphens/>
        <w:spacing w:line="360" w:lineRule="auto"/>
        <w:ind w:right="1"/>
        <w:jc w:val="both"/>
        <w:rPr>
          <w:lang w:eastAsia="zh-CN"/>
        </w:rPr>
      </w:pPr>
      <w:r w:rsidRPr="00A74005">
        <w:rPr>
          <w:b/>
          <w:lang w:eastAsia="zh-CN"/>
        </w:rPr>
        <w:t>Termin realizacji umowy: od daty podpisania do 31.07.2019 r.</w:t>
      </w:r>
    </w:p>
    <w:p w:rsidR="00A74005" w:rsidRPr="00A74005" w:rsidRDefault="00A74005" w:rsidP="00A74005">
      <w:pPr>
        <w:suppressAutoHyphens/>
        <w:rPr>
          <w:lang w:eastAsia="zh-CN"/>
        </w:rPr>
      </w:pPr>
      <w:r w:rsidRPr="00A74005">
        <w:rPr>
          <w:b/>
          <w:lang w:eastAsia="zh-CN"/>
        </w:rPr>
        <w:t xml:space="preserve">Termin płatności: </w:t>
      </w:r>
      <w:r w:rsidRPr="00A74005">
        <w:rPr>
          <w:lang w:eastAsia="zh-CN"/>
        </w:rPr>
        <w:t>przelewem w ciągu 21 dni od daty otrzymania faktury przez Zamawiającego.</w:t>
      </w:r>
    </w:p>
    <w:p w:rsidR="00A74005" w:rsidRPr="00A74005" w:rsidRDefault="00A74005" w:rsidP="00A74005">
      <w:pPr>
        <w:widowControl w:val="0"/>
        <w:suppressAutoHyphens/>
        <w:spacing w:line="360" w:lineRule="auto"/>
        <w:ind w:right="1"/>
        <w:jc w:val="both"/>
        <w:rPr>
          <w:b/>
          <w:u w:val="single"/>
          <w:lang w:eastAsia="zh-CN"/>
        </w:rPr>
      </w:pPr>
    </w:p>
    <w:p w:rsidR="00A74005" w:rsidRPr="00A74005" w:rsidRDefault="00A74005" w:rsidP="00A74005">
      <w:pPr>
        <w:widowControl w:val="0"/>
        <w:suppressAutoHyphens/>
        <w:spacing w:line="360" w:lineRule="auto"/>
        <w:ind w:right="1"/>
        <w:jc w:val="both"/>
        <w:rPr>
          <w:lang w:eastAsia="zh-CN"/>
        </w:rPr>
      </w:pPr>
      <w:r w:rsidRPr="00A74005">
        <w:rPr>
          <w:b/>
          <w:u w:val="single"/>
          <w:lang w:eastAsia="zh-CN"/>
        </w:rPr>
        <w:t>Dodatkowe Kryteria oceny ofert</w:t>
      </w:r>
    </w:p>
    <w:p w:rsidR="00A74005" w:rsidRPr="00A74005" w:rsidRDefault="00A74005" w:rsidP="00A74005">
      <w:pPr>
        <w:widowControl w:val="0"/>
        <w:suppressAutoHyphens/>
        <w:ind w:right="1"/>
        <w:jc w:val="both"/>
        <w:rPr>
          <w:lang w:eastAsia="zh-CN"/>
        </w:rPr>
      </w:pPr>
      <w:r w:rsidRPr="00A74005">
        <w:rPr>
          <w:b/>
          <w:lang w:eastAsia="zh-CN"/>
        </w:rPr>
        <w:t>Czas montażu łóż</w:t>
      </w:r>
      <w:r>
        <w:rPr>
          <w:b/>
          <w:lang w:eastAsia="zh-CN"/>
        </w:rPr>
        <w:t>ek:  .........................</w:t>
      </w:r>
      <w:r w:rsidRPr="00A74005">
        <w:rPr>
          <w:b/>
          <w:lang w:eastAsia="zh-CN"/>
        </w:rPr>
        <w:t xml:space="preserve"> </w:t>
      </w:r>
      <w:r w:rsidRPr="00A74005">
        <w:rPr>
          <w:lang w:eastAsia="zh-CN"/>
        </w:rPr>
        <w:t>dni roboczych, jednak nie później niż do 31.07.2019 r.</w:t>
      </w:r>
    </w:p>
    <w:p w:rsidR="00A74005" w:rsidRPr="00A74005" w:rsidRDefault="00A74005" w:rsidP="00A74005">
      <w:pPr>
        <w:widowControl w:val="0"/>
        <w:suppressAutoHyphens/>
        <w:ind w:right="1"/>
        <w:jc w:val="both"/>
        <w:rPr>
          <w:lang w:eastAsia="zh-CN"/>
        </w:rPr>
      </w:pPr>
      <w:r w:rsidRPr="00A74005">
        <w:rPr>
          <w:b/>
          <w:lang w:eastAsia="zh-CN"/>
        </w:rPr>
        <w:t xml:space="preserve">Czas odbioru łóżek: ................................. </w:t>
      </w:r>
      <w:r w:rsidRPr="00A74005">
        <w:rPr>
          <w:lang w:eastAsia="zh-CN"/>
        </w:rPr>
        <w:t>dni roboczych od daty podpisania umowy, jednak nie wcześniej niż od dnia 11.07.2018 r.</w:t>
      </w:r>
    </w:p>
    <w:p w:rsidR="00A74005" w:rsidRPr="00A74005" w:rsidRDefault="00A74005" w:rsidP="00A74005">
      <w:pPr>
        <w:widowControl w:val="0"/>
        <w:suppressAutoHyphens/>
        <w:spacing w:line="360" w:lineRule="auto"/>
        <w:ind w:right="1"/>
        <w:jc w:val="both"/>
        <w:rPr>
          <w:lang w:eastAsia="zh-CN"/>
        </w:rPr>
      </w:pPr>
      <w:r w:rsidRPr="00A74005">
        <w:rPr>
          <w:b/>
          <w:lang w:eastAsia="zh-CN"/>
        </w:rPr>
        <w:t xml:space="preserve">Okres udzielonej gwarancji wynosi: </w:t>
      </w:r>
      <w:r w:rsidRPr="00A74005">
        <w:rPr>
          <w:lang w:eastAsia="zh-CN"/>
        </w:rPr>
        <w:t>........................ miesięcy</w:t>
      </w:r>
    </w:p>
    <w:p w:rsidR="00A74005" w:rsidRPr="00A74005" w:rsidRDefault="00A74005" w:rsidP="00A74005">
      <w:pPr>
        <w:suppressAutoHyphens/>
        <w:jc w:val="both"/>
        <w:rPr>
          <w:b/>
          <w:sz w:val="18"/>
          <w:szCs w:val="18"/>
          <w:lang w:eastAsia="zh-CN"/>
        </w:rPr>
      </w:pPr>
    </w:p>
    <w:p w:rsidR="00A74005" w:rsidRPr="00A74005" w:rsidRDefault="00A74005" w:rsidP="00A74005">
      <w:pPr>
        <w:suppressAutoHyphens/>
        <w:jc w:val="both"/>
        <w:rPr>
          <w:sz w:val="18"/>
          <w:szCs w:val="18"/>
          <w:lang w:eastAsia="zh-CN"/>
        </w:rPr>
      </w:pPr>
    </w:p>
    <w:p w:rsidR="00A74005" w:rsidRPr="00A74005" w:rsidRDefault="00A74005" w:rsidP="00A74005">
      <w:pPr>
        <w:suppressAutoHyphens/>
        <w:jc w:val="both"/>
        <w:rPr>
          <w:lang w:eastAsia="zh-CN"/>
        </w:rPr>
      </w:pPr>
      <w:r w:rsidRPr="00A74005">
        <w:rPr>
          <w:sz w:val="18"/>
          <w:szCs w:val="18"/>
          <w:lang w:eastAsia="zh-CN"/>
        </w:rPr>
        <w:t>Miejscowość, ……………………., dnia ………………………… r.</w:t>
      </w:r>
    </w:p>
    <w:p w:rsidR="00A74005" w:rsidRPr="00A74005" w:rsidRDefault="00A74005" w:rsidP="00A74005">
      <w:pPr>
        <w:tabs>
          <w:tab w:val="left" w:pos="5040"/>
        </w:tabs>
        <w:suppressAutoHyphens/>
        <w:ind w:left="708"/>
        <w:rPr>
          <w:lang w:eastAsia="zh-CN"/>
        </w:rPr>
      </w:pPr>
      <w:r w:rsidRPr="00A74005">
        <w:rPr>
          <w:lang w:eastAsia="zh-CN"/>
        </w:rPr>
        <w:tab/>
        <w:t>………………………………………….</w:t>
      </w:r>
    </w:p>
    <w:p w:rsidR="00A74005" w:rsidRPr="00A74005" w:rsidRDefault="00A74005" w:rsidP="00A74005">
      <w:pPr>
        <w:tabs>
          <w:tab w:val="left" w:pos="5040"/>
        </w:tabs>
        <w:suppressAutoHyphens/>
        <w:ind w:left="708"/>
        <w:rPr>
          <w:lang w:eastAsia="zh-CN"/>
        </w:rPr>
      </w:pPr>
      <w:r w:rsidRPr="00A74005">
        <w:rPr>
          <w:lang w:eastAsia="zh-CN"/>
        </w:rPr>
        <w:tab/>
      </w:r>
      <w:r w:rsidRPr="00A74005">
        <w:rPr>
          <w:sz w:val="20"/>
          <w:szCs w:val="20"/>
          <w:lang w:eastAsia="zh-CN"/>
        </w:rPr>
        <w:t>podpis osoby/osób upoważnionej/upoważnionych</w:t>
      </w:r>
    </w:p>
    <w:p w:rsidR="00A74005" w:rsidRPr="00A74005" w:rsidRDefault="00A74005" w:rsidP="00A74005">
      <w:pPr>
        <w:tabs>
          <w:tab w:val="left" w:pos="5040"/>
        </w:tabs>
        <w:suppressAutoHyphens/>
        <w:ind w:left="708"/>
        <w:rPr>
          <w:lang w:eastAsia="zh-CN"/>
        </w:rPr>
      </w:pPr>
      <w:r w:rsidRPr="00A74005">
        <w:rPr>
          <w:sz w:val="20"/>
          <w:szCs w:val="20"/>
          <w:lang w:eastAsia="zh-CN"/>
        </w:rPr>
        <w:tab/>
        <w:t>do reprezentowania Wykonawcy</w:t>
      </w:r>
    </w:p>
    <w:p w:rsidR="00A74005" w:rsidRPr="00A74005" w:rsidRDefault="00A74005" w:rsidP="00A74005">
      <w:pPr>
        <w:pageBreakBefore/>
        <w:suppressAutoHyphens/>
        <w:rPr>
          <w:lang w:eastAsia="zh-CN"/>
        </w:rPr>
      </w:pPr>
      <w:r w:rsidRPr="00A74005">
        <w:rPr>
          <w:b/>
          <w:sz w:val="22"/>
          <w:szCs w:val="22"/>
          <w:u w:val="single"/>
          <w:lang w:eastAsia="zh-CN"/>
        </w:rPr>
        <w:lastRenderedPageBreak/>
        <w:t>Jednocześnie oświadczamy, że:</w:t>
      </w:r>
    </w:p>
    <w:p w:rsidR="00A74005" w:rsidRPr="00A74005" w:rsidRDefault="00A74005" w:rsidP="00A74005">
      <w:pPr>
        <w:numPr>
          <w:ilvl w:val="0"/>
          <w:numId w:val="6"/>
        </w:numPr>
        <w:tabs>
          <w:tab w:val="left" w:pos="2520"/>
          <w:tab w:val="left" w:pos="2586"/>
        </w:tabs>
        <w:suppressAutoHyphens/>
        <w:rPr>
          <w:lang w:eastAsia="zh-CN"/>
        </w:rPr>
      </w:pPr>
      <w:r w:rsidRPr="00A74005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A74005" w:rsidRPr="00A74005" w:rsidRDefault="00A74005" w:rsidP="00A74005">
      <w:pPr>
        <w:numPr>
          <w:ilvl w:val="0"/>
          <w:numId w:val="6"/>
        </w:numPr>
        <w:tabs>
          <w:tab w:val="left" w:pos="2520"/>
          <w:tab w:val="left" w:pos="2586"/>
        </w:tabs>
        <w:suppressAutoHyphens/>
        <w:ind w:left="357" w:hanging="357"/>
        <w:rPr>
          <w:lang w:eastAsia="zh-CN"/>
        </w:rPr>
      </w:pPr>
      <w:r w:rsidRPr="00A74005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do zawarcia umowy zgodnej z niniejszą ofertą, na warunkach określonych w Specyfikacji Istotnych Warunków Zamówienia, w miejscu i terminie wyznaczonym przez </w:t>
      </w:r>
      <w:r w:rsidRPr="00A74005">
        <w:rPr>
          <w:sz w:val="22"/>
          <w:szCs w:val="22"/>
          <w:lang w:eastAsia="ar-SA"/>
        </w:rPr>
        <w:t>zamawiającego</w:t>
      </w:r>
      <w:r w:rsidRPr="00A74005">
        <w:rPr>
          <w:sz w:val="22"/>
          <w:szCs w:val="22"/>
          <w:lang w:eastAsia="zh-CN"/>
        </w:rPr>
        <w:t xml:space="preserve"> i nie wnosimy do nich żadnych zastrzeżeń.</w:t>
      </w:r>
    </w:p>
    <w:p w:rsidR="00A74005" w:rsidRPr="00A74005" w:rsidRDefault="00A74005" w:rsidP="00A74005">
      <w:pPr>
        <w:numPr>
          <w:ilvl w:val="0"/>
          <w:numId w:val="6"/>
        </w:numPr>
        <w:suppressAutoHyphens/>
        <w:jc w:val="both"/>
        <w:rPr>
          <w:sz w:val="22"/>
          <w:szCs w:val="22"/>
          <w:lang w:eastAsia="zh-CN"/>
        </w:rPr>
      </w:pPr>
      <w:r w:rsidRPr="00A74005">
        <w:rPr>
          <w:bCs/>
          <w:iCs/>
          <w:sz w:val="22"/>
          <w:szCs w:val="22"/>
          <w:lang w:eastAsia="zh-CN"/>
        </w:rPr>
        <w:t xml:space="preserve">Dysponuję warsztatem, w którym wykonam wszystkie prace związane </w:t>
      </w:r>
      <w:r w:rsidRPr="00A74005">
        <w:rPr>
          <w:bCs/>
          <w:iCs/>
          <w:sz w:val="22"/>
          <w:szCs w:val="22"/>
          <w:lang w:eastAsia="zh-CN"/>
        </w:rPr>
        <w:br/>
        <w:t>z renowacją łózek oraz wykonaniem wkładów oraz powierzchnią magazynową do przechowania łóżek odebranych od Zamawiającego, wykonanych wkładów oraz łóżek po renowacji do czasu ich dostarczenia do Domów Studenckich;</w:t>
      </w:r>
    </w:p>
    <w:p w:rsidR="00A74005" w:rsidRPr="00A74005" w:rsidRDefault="00A74005" w:rsidP="00A74005">
      <w:pPr>
        <w:numPr>
          <w:ilvl w:val="0"/>
          <w:numId w:val="6"/>
        </w:numPr>
        <w:suppressAutoHyphens/>
        <w:jc w:val="both"/>
        <w:rPr>
          <w:sz w:val="22"/>
          <w:szCs w:val="22"/>
          <w:lang w:eastAsia="zh-CN"/>
        </w:rPr>
      </w:pPr>
      <w:r w:rsidRPr="00A74005">
        <w:rPr>
          <w:sz w:val="22"/>
          <w:szCs w:val="22"/>
          <w:lang w:eastAsia="zh-CN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74005" w:rsidRPr="00A74005" w:rsidRDefault="00A74005" w:rsidP="00A74005">
      <w:pPr>
        <w:suppressAutoHyphens/>
        <w:ind w:left="360"/>
        <w:jc w:val="both"/>
        <w:rPr>
          <w:sz w:val="20"/>
          <w:szCs w:val="20"/>
          <w:lang w:eastAsia="zh-CN"/>
        </w:rPr>
      </w:pPr>
      <w:r w:rsidRPr="00A74005">
        <w:rPr>
          <w:sz w:val="20"/>
          <w:szCs w:val="20"/>
          <w:lang w:eastAsia="zh-CN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4005" w:rsidRPr="00A74005" w:rsidRDefault="00A74005" w:rsidP="00A74005">
      <w:pPr>
        <w:suppressAutoHyphens/>
        <w:ind w:left="360"/>
        <w:jc w:val="both"/>
        <w:rPr>
          <w:sz w:val="20"/>
          <w:szCs w:val="20"/>
          <w:lang w:eastAsia="zh-CN"/>
        </w:rPr>
      </w:pPr>
      <w:r w:rsidRPr="00A74005">
        <w:rPr>
          <w:sz w:val="20"/>
          <w:szCs w:val="20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4005" w:rsidRPr="00A74005" w:rsidRDefault="00A74005" w:rsidP="00A74005">
      <w:pPr>
        <w:numPr>
          <w:ilvl w:val="0"/>
          <w:numId w:val="6"/>
        </w:numPr>
        <w:suppressAutoHyphens/>
        <w:spacing w:before="120" w:after="120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Oświadczam/y, że zamierzam/y powierzyć realizację następujących części zamówienia podwykonawcom*:</w:t>
      </w:r>
    </w:p>
    <w:tbl>
      <w:tblPr>
        <w:tblW w:w="990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32"/>
      </w:tblGrid>
      <w:tr w:rsidR="00A74005" w:rsidRPr="00A74005" w:rsidTr="00A86A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4005" w:rsidRPr="00A74005" w:rsidRDefault="00A74005" w:rsidP="00A74005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74005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74005" w:rsidRPr="00A74005" w:rsidRDefault="00A74005" w:rsidP="00A74005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74005">
              <w:rPr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:rsidR="00A74005" w:rsidRPr="00A74005" w:rsidRDefault="00A74005" w:rsidP="00A74005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74005">
              <w:rPr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005" w:rsidRPr="00A74005" w:rsidRDefault="00A74005" w:rsidP="00A74005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A74005">
              <w:rPr>
                <w:sz w:val="22"/>
                <w:szCs w:val="22"/>
                <w:lang w:eastAsia="zh-CN"/>
              </w:rPr>
              <w:t>Nazwa podwykonawcy</w:t>
            </w:r>
          </w:p>
          <w:p w:rsidR="00A74005" w:rsidRPr="00A74005" w:rsidRDefault="00A74005" w:rsidP="00A74005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74005">
              <w:rPr>
                <w:sz w:val="22"/>
                <w:szCs w:val="22"/>
                <w:lang w:eastAsia="zh-CN"/>
              </w:rPr>
              <w:t>(o ile jest znana)</w:t>
            </w:r>
          </w:p>
        </w:tc>
      </w:tr>
      <w:tr w:rsidR="00A74005" w:rsidRPr="00A74005" w:rsidTr="00A86A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005" w:rsidRPr="00A74005" w:rsidRDefault="00A74005" w:rsidP="00A74005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005" w:rsidRPr="00A74005" w:rsidRDefault="00A74005" w:rsidP="00A74005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05" w:rsidRPr="00A74005" w:rsidRDefault="00A74005" w:rsidP="00A74005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  <w:tr w:rsidR="00A74005" w:rsidRPr="00A74005" w:rsidTr="00A86A0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005" w:rsidRPr="00A74005" w:rsidRDefault="00A74005" w:rsidP="00A74005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4005" w:rsidRPr="00A74005" w:rsidRDefault="00A74005" w:rsidP="00A74005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005" w:rsidRPr="00A74005" w:rsidRDefault="00A74005" w:rsidP="00A74005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:rsidR="00A74005" w:rsidRPr="00A74005" w:rsidRDefault="00A74005" w:rsidP="00A74005">
      <w:pPr>
        <w:tabs>
          <w:tab w:val="left" w:pos="2520"/>
          <w:tab w:val="left" w:pos="2586"/>
        </w:tabs>
        <w:suppressAutoHyphens/>
        <w:rPr>
          <w:sz w:val="22"/>
          <w:szCs w:val="22"/>
          <w:lang w:eastAsia="zh-CN"/>
        </w:rPr>
      </w:pPr>
    </w:p>
    <w:p w:rsidR="00A74005" w:rsidRPr="00A74005" w:rsidRDefault="00A74005" w:rsidP="00A74005">
      <w:pPr>
        <w:numPr>
          <w:ilvl w:val="0"/>
          <w:numId w:val="6"/>
        </w:numPr>
        <w:suppressAutoHyphens/>
        <w:ind w:left="357" w:hanging="357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Upoważnionymi do reprezentowania naszej firmy są następujące osoby:</w:t>
      </w:r>
    </w:p>
    <w:p w:rsidR="00A74005" w:rsidRPr="00A74005" w:rsidRDefault="00A74005" w:rsidP="00A74005">
      <w:pPr>
        <w:keepNext/>
        <w:numPr>
          <w:ilvl w:val="0"/>
          <w:numId w:val="5"/>
        </w:numPr>
        <w:suppressAutoHyphens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eastAsia="zh-CN"/>
        </w:rPr>
      </w:pP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  <w:t>Imię i Nazwisko</w:t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</w:r>
      <w:r w:rsidRPr="00A74005">
        <w:rPr>
          <w:rFonts w:ascii="Arial" w:hAnsi="Arial" w:cs="Arial"/>
          <w:b/>
          <w:bCs/>
          <w:kern w:val="32"/>
          <w:sz w:val="16"/>
          <w:szCs w:val="16"/>
          <w:lang w:eastAsia="zh-CN"/>
        </w:rPr>
        <w:tab/>
        <w:t>Wzór podpisu</w:t>
      </w:r>
    </w:p>
    <w:p w:rsidR="00A74005" w:rsidRPr="00A74005" w:rsidRDefault="00A74005" w:rsidP="00A74005">
      <w:pPr>
        <w:tabs>
          <w:tab w:val="left" w:pos="0"/>
          <w:tab w:val="left" w:pos="420"/>
          <w:tab w:val="left" w:pos="5474"/>
        </w:tabs>
        <w:suppressAutoHyphens/>
        <w:spacing w:line="264" w:lineRule="auto"/>
        <w:ind w:left="283" w:right="1" w:firstLine="137"/>
        <w:jc w:val="both"/>
        <w:rPr>
          <w:sz w:val="20"/>
          <w:szCs w:val="16"/>
          <w:lang w:eastAsia="zh-CN"/>
        </w:rPr>
      </w:pPr>
    </w:p>
    <w:p w:rsidR="00A74005" w:rsidRPr="00A74005" w:rsidRDefault="00A74005" w:rsidP="00A74005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lang w:eastAsia="zh-CN"/>
        </w:rPr>
      </w:pPr>
      <w:r w:rsidRPr="00A74005">
        <w:rPr>
          <w:sz w:val="18"/>
          <w:szCs w:val="18"/>
          <w:lang w:eastAsia="zh-CN"/>
        </w:rPr>
        <w:t xml:space="preserve">.............................................................................................................. </w:t>
      </w:r>
      <w:r w:rsidRPr="00A74005">
        <w:rPr>
          <w:sz w:val="18"/>
          <w:szCs w:val="18"/>
          <w:lang w:eastAsia="zh-CN"/>
        </w:rPr>
        <w:tab/>
      </w:r>
      <w:r w:rsidRPr="00A74005">
        <w:rPr>
          <w:sz w:val="18"/>
          <w:szCs w:val="18"/>
          <w:lang w:eastAsia="zh-CN"/>
        </w:rPr>
        <w:tab/>
        <w:t xml:space="preserve"> ........................................</w:t>
      </w:r>
    </w:p>
    <w:p w:rsidR="00A74005" w:rsidRPr="00A74005" w:rsidRDefault="00A74005" w:rsidP="00A74005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sz w:val="18"/>
          <w:szCs w:val="18"/>
          <w:lang w:eastAsia="zh-CN"/>
        </w:rPr>
      </w:pPr>
    </w:p>
    <w:p w:rsidR="00A74005" w:rsidRPr="00A74005" w:rsidRDefault="00A74005" w:rsidP="00A74005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lang w:eastAsia="zh-CN"/>
        </w:rPr>
      </w:pPr>
      <w:r w:rsidRPr="00A74005">
        <w:rPr>
          <w:sz w:val="18"/>
          <w:szCs w:val="18"/>
          <w:lang w:eastAsia="zh-CN"/>
        </w:rPr>
        <w:t xml:space="preserve">.............................................................................................................. </w:t>
      </w:r>
      <w:r w:rsidRPr="00A74005">
        <w:rPr>
          <w:sz w:val="18"/>
          <w:szCs w:val="18"/>
          <w:lang w:eastAsia="zh-CN"/>
        </w:rPr>
        <w:tab/>
      </w:r>
      <w:r w:rsidRPr="00A74005">
        <w:rPr>
          <w:sz w:val="18"/>
          <w:szCs w:val="18"/>
          <w:lang w:eastAsia="zh-CN"/>
        </w:rPr>
        <w:tab/>
        <w:t xml:space="preserve"> ........................................</w:t>
      </w:r>
    </w:p>
    <w:p w:rsidR="00A74005" w:rsidRPr="00A74005" w:rsidRDefault="00A74005" w:rsidP="00A74005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upoważnienie dla powyżej wskazanych osób wynika z następującego (</w:t>
      </w:r>
      <w:proofErr w:type="spellStart"/>
      <w:r w:rsidRPr="00A74005">
        <w:rPr>
          <w:sz w:val="22"/>
          <w:szCs w:val="22"/>
          <w:lang w:eastAsia="zh-CN"/>
        </w:rPr>
        <w:t>ych</w:t>
      </w:r>
      <w:proofErr w:type="spellEnd"/>
      <w:r w:rsidRPr="00A74005">
        <w:rPr>
          <w:sz w:val="22"/>
          <w:szCs w:val="22"/>
          <w:lang w:eastAsia="zh-CN"/>
        </w:rPr>
        <w:t>) dokumentu(ów)</w:t>
      </w:r>
    </w:p>
    <w:p w:rsidR="00A74005" w:rsidRPr="00A74005" w:rsidRDefault="00A74005" w:rsidP="00A74005">
      <w:pPr>
        <w:suppressAutoHyphens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…………………………………………….....................……które dołączamy do oferty.</w:t>
      </w:r>
    </w:p>
    <w:p w:rsidR="00A74005" w:rsidRPr="00A74005" w:rsidRDefault="00A74005" w:rsidP="00A74005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załącznikami do niniejszej oferty są:</w:t>
      </w:r>
    </w:p>
    <w:p w:rsidR="00A74005" w:rsidRPr="00A74005" w:rsidRDefault="00A74005" w:rsidP="00A74005">
      <w:pPr>
        <w:numPr>
          <w:ilvl w:val="1"/>
          <w:numId w:val="7"/>
        </w:numPr>
        <w:suppressAutoHyphens/>
        <w:spacing w:line="360" w:lineRule="auto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………………………………………………………………………………………….</w:t>
      </w:r>
    </w:p>
    <w:p w:rsidR="00A74005" w:rsidRPr="00A74005" w:rsidRDefault="00A74005" w:rsidP="00A74005">
      <w:pPr>
        <w:numPr>
          <w:ilvl w:val="1"/>
          <w:numId w:val="7"/>
        </w:numPr>
        <w:suppressAutoHyphens/>
        <w:spacing w:line="360" w:lineRule="auto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……………………………………………..……………………………………………</w:t>
      </w:r>
    </w:p>
    <w:p w:rsidR="00A74005" w:rsidRPr="00A74005" w:rsidRDefault="00A74005" w:rsidP="00A74005">
      <w:pPr>
        <w:numPr>
          <w:ilvl w:val="1"/>
          <w:numId w:val="7"/>
        </w:numPr>
        <w:suppressAutoHyphens/>
        <w:spacing w:line="360" w:lineRule="auto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..........................................................................................................................................</w:t>
      </w:r>
    </w:p>
    <w:p w:rsidR="00A74005" w:rsidRPr="00A74005" w:rsidRDefault="00A74005" w:rsidP="00A74005">
      <w:pPr>
        <w:numPr>
          <w:ilvl w:val="1"/>
          <w:numId w:val="7"/>
        </w:numPr>
        <w:suppressAutoHyphens/>
        <w:spacing w:line="360" w:lineRule="auto"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………………………………………………………………………………………….</w:t>
      </w:r>
    </w:p>
    <w:p w:rsidR="00A74005" w:rsidRPr="00A74005" w:rsidRDefault="00A74005" w:rsidP="00A74005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A74005">
        <w:rPr>
          <w:sz w:val="22"/>
          <w:szCs w:val="22"/>
          <w:lang w:eastAsia="zh-CN"/>
        </w:rPr>
        <w:t>oferta zawiera ………………… kolejno ponumerowanych stron.</w:t>
      </w:r>
    </w:p>
    <w:p w:rsidR="00A74005" w:rsidRPr="00A74005" w:rsidRDefault="00A74005" w:rsidP="00A74005">
      <w:pPr>
        <w:suppressAutoHyphens/>
        <w:jc w:val="both"/>
        <w:rPr>
          <w:sz w:val="22"/>
          <w:szCs w:val="22"/>
          <w:lang w:eastAsia="zh-CN"/>
        </w:rPr>
      </w:pPr>
    </w:p>
    <w:p w:rsidR="00A74005" w:rsidRPr="00A74005" w:rsidRDefault="00A74005" w:rsidP="00A74005">
      <w:pPr>
        <w:suppressAutoHyphens/>
        <w:jc w:val="both"/>
        <w:rPr>
          <w:lang w:eastAsia="zh-CN"/>
        </w:rPr>
      </w:pPr>
      <w:r w:rsidRPr="00A74005">
        <w:rPr>
          <w:sz w:val="18"/>
          <w:szCs w:val="18"/>
          <w:lang w:eastAsia="zh-CN"/>
        </w:rPr>
        <w:t>Miejscowość, ……………………., dnia …………………………… r.</w:t>
      </w:r>
    </w:p>
    <w:p w:rsidR="00A74005" w:rsidRPr="00A74005" w:rsidRDefault="00A74005" w:rsidP="00A74005">
      <w:pPr>
        <w:tabs>
          <w:tab w:val="left" w:pos="5040"/>
        </w:tabs>
        <w:suppressAutoHyphens/>
        <w:ind w:left="708"/>
        <w:rPr>
          <w:lang w:eastAsia="zh-CN"/>
        </w:rPr>
      </w:pPr>
      <w:r w:rsidRPr="00A74005">
        <w:rPr>
          <w:lang w:eastAsia="zh-CN"/>
        </w:rPr>
        <w:tab/>
        <w:t>………………………………………….</w:t>
      </w:r>
    </w:p>
    <w:p w:rsidR="00A74005" w:rsidRPr="00A74005" w:rsidRDefault="00A74005" w:rsidP="00A74005">
      <w:pPr>
        <w:tabs>
          <w:tab w:val="left" w:pos="5040"/>
        </w:tabs>
        <w:suppressAutoHyphens/>
        <w:ind w:left="708"/>
        <w:rPr>
          <w:lang w:eastAsia="zh-CN"/>
        </w:rPr>
      </w:pPr>
      <w:r w:rsidRPr="00A74005">
        <w:rPr>
          <w:lang w:eastAsia="zh-CN"/>
        </w:rPr>
        <w:tab/>
      </w:r>
      <w:r w:rsidRPr="00A74005">
        <w:rPr>
          <w:sz w:val="20"/>
          <w:szCs w:val="20"/>
          <w:lang w:eastAsia="zh-CN"/>
        </w:rPr>
        <w:t>podpis osoby/osób upoważnionej/upoważnionych</w:t>
      </w:r>
    </w:p>
    <w:p w:rsidR="00A74005" w:rsidRPr="00A74005" w:rsidRDefault="00A74005" w:rsidP="00A74005">
      <w:pPr>
        <w:suppressAutoHyphens/>
        <w:jc w:val="right"/>
        <w:rPr>
          <w:lang w:eastAsia="zh-CN"/>
        </w:rPr>
      </w:pPr>
      <w:r w:rsidRPr="00A74005">
        <w:rPr>
          <w:sz w:val="20"/>
          <w:szCs w:val="20"/>
          <w:lang w:eastAsia="zh-CN"/>
        </w:rPr>
        <w:t>do reprezentowania Wykonawcy</w:t>
      </w:r>
    </w:p>
    <w:p w:rsidR="007748F0" w:rsidRPr="00A74005" w:rsidRDefault="00A74005" w:rsidP="00A74005">
      <w:pPr>
        <w:suppressAutoHyphens/>
        <w:ind w:left="786"/>
        <w:rPr>
          <w:lang w:eastAsia="zh-CN"/>
        </w:rPr>
      </w:pPr>
      <w:r w:rsidRPr="00A74005">
        <w:rPr>
          <w:sz w:val="22"/>
          <w:szCs w:val="22"/>
          <w:lang w:eastAsia="zh-CN"/>
        </w:rPr>
        <w:t>*Jeżeli dotyczy</w:t>
      </w:r>
      <w:bookmarkStart w:id="0" w:name="_GoBack"/>
      <w:bookmarkEnd w:id="0"/>
    </w:p>
    <w:sectPr w:rsidR="007748F0" w:rsidRPr="00A7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61" w:rsidRDefault="00017061">
      <w:r>
        <w:separator/>
      </w:r>
    </w:p>
  </w:endnote>
  <w:endnote w:type="continuationSeparator" w:id="0">
    <w:p w:rsidR="00017061" w:rsidRDefault="000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AA" w:rsidRDefault="00485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AA" w:rsidRDefault="00485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61" w:rsidRDefault="00017061">
      <w:r>
        <w:separator/>
      </w:r>
    </w:p>
  </w:footnote>
  <w:footnote w:type="continuationSeparator" w:id="0">
    <w:p w:rsidR="00017061" w:rsidRDefault="0001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AA" w:rsidRDefault="00485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AA" w:rsidRDefault="00485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061"/>
    <w:rsid w:val="00017061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85AA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F1C66"/>
    <w:rsid w:val="00A47B4D"/>
    <w:rsid w:val="00A74005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DBA6-2CA9-4631-A364-1BA4A250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518</Words>
  <Characters>4470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1601-01-01T00:00:00Z</cp:lastPrinted>
  <dcterms:created xsi:type="dcterms:W3CDTF">2018-06-28T10:34:00Z</dcterms:created>
  <dcterms:modified xsi:type="dcterms:W3CDTF">2018-06-28T10:34:00Z</dcterms:modified>
</cp:coreProperties>
</file>