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3" w:rsidRPr="00405CA1" w:rsidRDefault="00847200" w:rsidP="00201E5B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057400" cy="9144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7pt;margin-top:-9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Ky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ku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"/>
            </w:pict>
          </mc:Fallback>
        </mc:AlternateContent>
      </w:r>
      <w:r w:rsidR="00F94EB3" w:rsidRPr="00405CA1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405CA1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405CA1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405CA1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405CA1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405CA1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405CA1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405CA1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86BCF" w:rsidRPr="00405CA1">
        <w:rPr>
          <w:rFonts w:ascii="Times New Roman" w:hAnsi="Times New Roman" w:cs="Times New Roman"/>
          <w:sz w:val="22"/>
          <w:szCs w:val="22"/>
        </w:rPr>
        <w:t>1</w:t>
      </w:r>
    </w:p>
    <w:p w:rsidR="00255C67" w:rsidRPr="00405CA1" w:rsidRDefault="00255C67" w:rsidP="00255C67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2D3DCB" w:rsidRPr="00405CA1" w:rsidRDefault="002D3DCB" w:rsidP="002D3DCB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2D3DCB" w:rsidRPr="00405CA1" w:rsidRDefault="002D3DCB" w:rsidP="002D3DCB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405CA1">
        <w:rPr>
          <w:b/>
          <w:sz w:val="22"/>
          <w:szCs w:val="22"/>
        </w:rPr>
        <w:t>FORMULARZ OFERTY</w:t>
      </w:r>
    </w:p>
    <w:p w:rsidR="002D3DCB" w:rsidRPr="00405CA1" w:rsidRDefault="002D3DCB" w:rsidP="002D3DCB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2D3DCB" w:rsidRPr="00405CA1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05CA1">
        <w:rPr>
          <w:sz w:val="22"/>
          <w:szCs w:val="22"/>
        </w:rPr>
        <w:t>NAZWA WYKONAWCY:……………………………………………………………………</w:t>
      </w:r>
    </w:p>
    <w:p w:rsidR="002D3DCB" w:rsidRPr="00405CA1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05CA1">
        <w:rPr>
          <w:sz w:val="22"/>
          <w:szCs w:val="22"/>
        </w:rPr>
        <w:t>FORMA PROWADZONEJ DZIAŁALNOŚCI: ......................................................................</w:t>
      </w:r>
    </w:p>
    <w:p w:rsidR="002D3DCB" w:rsidRPr="00405CA1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05CA1">
        <w:rPr>
          <w:sz w:val="22"/>
          <w:szCs w:val="22"/>
        </w:rPr>
        <w:t>ADRES:……………………………………………………………………………………….</w:t>
      </w:r>
    </w:p>
    <w:p w:rsidR="002D3DCB" w:rsidRPr="00405CA1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05CA1">
        <w:rPr>
          <w:sz w:val="22"/>
          <w:szCs w:val="22"/>
        </w:rPr>
        <w:t>POWIAT:…………………………………WOJEWÓDZTWO …………………………….</w:t>
      </w:r>
    </w:p>
    <w:p w:rsidR="002D3DCB" w:rsidRPr="00405CA1" w:rsidRDefault="002D3DCB" w:rsidP="002D3DCB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405CA1"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:rsidR="002D3DCB" w:rsidRPr="00405CA1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05CA1">
        <w:rPr>
          <w:sz w:val="22"/>
          <w:szCs w:val="22"/>
          <w:lang w:val="de-DE"/>
        </w:rPr>
        <w:t xml:space="preserve">NIP…………………………………. </w:t>
      </w:r>
      <w:r w:rsidRPr="00405CA1">
        <w:rPr>
          <w:sz w:val="22"/>
          <w:szCs w:val="22"/>
        </w:rPr>
        <w:t>REGON:………………………………………………</w:t>
      </w:r>
    </w:p>
    <w:p w:rsidR="002D3DCB" w:rsidRPr="00405CA1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05CA1">
        <w:rPr>
          <w:sz w:val="22"/>
          <w:szCs w:val="22"/>
        </w:rPr>
        <w:t>BANK/ NR KONTA ………………………………………………………………………….</w:t>
      </w:r>
    </w:p>
    <w:p w:rsidR="002D3DCB" w:rsidRPr="00405CA1" w:rsidRDefault="002D3DCB" w:rsidP="002D3DCB">
      <w:pPr>
        <w:spacing w:line="360" w:lineRule="auto"/>
        <w:rPr>
          <w:sz w:val="22"/>
          <w:szCs w:val="22"/>
        </w:rPr>
      </w:pPr>
      <w:r w:rsidRPr="00405CA1">
        <w:rPr>
          <w:sz w:val="22"/>
          <w:szCs w:val="22"/>
        </w:rPr>
        <w:t>Do: Nazwa i siedziba Zamawiającego:</w:t>
      </w:r>
    </w:p>
    <w:p w:rsidR="00686BCF" w:rsidRPr="00405CA1" w:rsidRDefault="00686BCF" w:rsidP="002D3DCB">
      <w:pPr>
        <w:ind w:right="-110"/>
        <w:rPr>
          <w:b/>
          <w:sz w:val="22"/>
          <w:szCs w:val="22"/>
        </w:rPr>
      </w:pPr>
      <w:r w:rsidRPr="00405CA1">
        <w:rPr>
          <w:b/>
          <w:sz w:val="22"/>
          <w:szCs w:val="22"/>
        </w:rPr>
        <w:t>Akademia Górniczo - Hutnicza</w:t>
      </w:r>
    </w:p>
    <w:p w:rsidR="00686BCF" w:rsidRPr="00405CA1" w:rsidRDefault="00686BCF" w:rsidP="002D3DCB">
      <w:pPr>
        <w:ind w:right="-110"/>
        <w:rPr>
          <w:b/>
          <w:sz w:val="22"/>
          <w:szCs w:val="22"/>
        </w:rPr>
      </w:pPr>
      <w:r w:rsidRPr="00405CA1">
        <w:rPr>
          <w:b/>
          <w:sz w:val="22"/>
          <w:szCs w:val="22"/>
        </w:rPr>
        <w:t>im. Stanisława Staszica w Krakowie</w:t>
      </w:r>
    </w:p>
    <w:p w:rsidR="002D3DCB" w:rsidRPr="00405CA1" w:rsidRDefault="00686BCF" w:rsidP="002D3DCB">
      <w:pPr>
        <w:ind w:right="-110"/>
        <w:rPr>
          <w:b/>
          <w:sz w:val="22"/>
          <w:szCs w:val="22"/>
        </w:rPr>
      </w:pPr>
      <w:r w:rsidRPr="00405CA1">
        <w:rPr>
          <w:b/>
          <w:sz w:val="22"/>
          <w:szCs w:val="22"/>
        </w:rPr>
        <w:t>Dział Zamówień Publicznych</w:t>
      </w:r>
      <w:r w:rsidR="002D3DCB" w:rsidRPr="00405CA1">
        <w:rPr>
          <w:b/>
          <w:sz w:val="22"/>
          <w:szCs w:val="22"/>
        </w:rPr>
        <w:t xml:space="preserve">  </w:t>
      </w:r>
    </w:p>
    <w:p w:rsidR="002D3DCB" w:rsidRPr="00405CA1" w:rsidRDefault="00686BCF" w:rsidP="002D3DCB">
      <w:pPr>
        <w:ind w:right="-110"/>
        <w:rPr>
          <w:b/>
          <w:sz w:val="22"/>
          <w:szCs w:val="22"/>
        </w:rPr>
      </w:pPr>
      <w:r w:rsidRPr="00405CA1">
        <w:rPr>
          <w:b/>
          <w:sz w:val="22"/>
          <w:szCs w:val="22"/>
        </w:rPr>
        <w:t>Al. Mickiewicza</w:t>
      </w:r>
      <w:r w:rsidR="002D3DCB" w:rsidRPr="00405CA1">
        <w:rPr>
          <w:b/>
          <w:sz w:val="22"/>
          <w:szCs w:val="22"/>
        </w:rPr>
        <w:t xml:space="preserve"> </w:t>
      </w:r>
      <w:r w:rsidRPr="00405CA1">
        <w:rPr>
          <w:b/>
          <w:sz w:val="22"/>
          <w:szCs w:val="22"/>
        </w:rPr>
        <w:t>30</w:t>
      </w:r>
      <w:r w:rsidR="002D3DCB" w:rsidRPr="00405CA1">
        <w:rPr>
          <w:b/>
          <w:sz w:val="22"/>
          <w:szCs w:val="22"/>
        </w:rPr>
        <w:t xml:space="preserve"> </w:t>
      </w:r>
    </w:p>
    <w:p w:rsidR="002D3DCB" w:rsidRPr="00405CA1" w:rsidRDefault="00686BCF" w:rsidP="002D3DCB">
      <w:pPr>
        <w:rPr>
          <w:b/>
          <w:sz w:val="22"/>
          <w:szCs w:val="22"/>
        </w:rPr>
      </w:pPr>
      <w:r w:rsidRPr="00405CA1">
        <w:rPr>
          <w:b/>
          <w:sz w:val="22"/>
          <w:szCs w:val="22"/>
        </w:rPr>
        <w:t>30-059</w:t>
      </w:r>
      <w:r w:rsidR="002D3DCB" w:rsidRPr="00405CA1">
        <w:rPr>
          <w:b/>
          <w:sz w:val="22"/>
          <w:szCs w:val="22"/>
        </w:rPr>
        <w:t xml:space="preserve"> </w:t>
      </w:r>
      <w:r w:rsidRPr="00405CA1">
        <w:rPr>
          <w:b/>
          <w:sz w:val="22"/>
          <w:szCs w:val="22"/>
        </w:rPr>
        <w:t>Kraków</w:t>
      </w:r>
      <w:r w:rsidR="002D3DCB" w:rsidRPr="00405CA1">
        <w:rPr>
          <w:b/>
          <w:sz w:val="22"/>
          <w:szCs w:val="22"/>
        </w:rPr>
        <w:t xml:space="preserve">,  </w:t>
      </w:r>
    </w:p>
    <w:p w:rsidR="002D3DCB" w:rsidRPr="003725CB" w:rsidRDefault="002D3DCB" w:rsidP="00034AC8">
      <w:pPr>
        <w:ind w:right="1"/>
        <w:rPr>
          <w:b/>
          <w:sz w:val="20"/>
          <w:szCs w:val="20"/>
        </w:rPr>
      </w:pPr>
      <w:r w:rsidRPr="003725CB">
        <w:rPr>
          <w:sz w:val="20"/>
          <w:szCs w:val="20"/>
        </w:rPr>
        <w:t>Przystępując do postępowania o udzielenie zamówienia publicznego, którego przed</w:t>
      </w:r>
      <w:r w:rsidR="00EE0720" w:rsidRPr="003725CB">
        <w:rPr>
          <w:sz w:val="20"/>
          <w:szCs w:val="20"/>
        </w:rPr>
        <w:t xml:space="preserve">miotem jest </w:t>
      </w:r>
      <w:r w:rsidR="004457A9" w:rsidRPr="004457A9">
        <w:rPr>
          <w:b/>
          <w:sz w:val="20"/>
          <w:szCs w:val="20"/>
        </w:rPr>
        <w:t>dostawa biurek do laboratorium i foteli dla Uczelnianego Centrum Informatyki - KC-zp.272-342/18</w:t>
      </w:r>
      <w:r w:rsidRPr="003725CB">
        <w:rPr>
          <w:b/>
          <w:sz w:val="20"/>
          <w:szCs w:val="20"/>
        </w:rPr>
        <w:t>,</w:t>
      </w:r>
      <w:r w:rsidR="00EE0720" w:rsidRPr="003725CB">
        <w:rPr>
          <w:b/>
          <w:sz w:val="20"/>
          <w:szCs w:val="20"/>
        </w:rPr>
        <w:t xml:space="preserve"> </w:t>
      </w:r>
      <w:r w:rsidRPr="003725CB">
        <w:rPr>
          <w:sz w:val="20"/>
          <w:szCs w:val="20"/>
        </w:rPr>
        <w:t>oferuję realizację przedmiotu zamówienia , zgodnie z zasadami określonymi w specyfikacji istotnych warunków zamówienia.</w:t>
      </w:r>
    </w:p>
    <w:p w:rsidR="002D3DCB" w:rsidRPr="00405CA1" w:rsidRDefault="002D3DCB" w:rsidP="002D3DCB">
      <w:pPr>
        <w:tabs>
          <w:tab w:val="right" w:pos="9000"/>
        </w:tabs>
        <w:rPr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8"/>
        <w:gridCol w:w="567"/>
        <w:gridCol w:w="1134"/>
        <w:gridCol w:w="851"/>
        <w:gridCol w:w="567"/>
        <w:gridCol w:w="1417"/>
      </w:tblGrid>
      <w:tr w:rsidR="00E64FDE" w:rsidRPr="00967CE2" w:rsidTr="00992EEA">
        <w:trPr>
          <w:trHeight w:val="6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Nazwa elementu</w:t>
            </w:r>
          </w:p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Producent</w:t>
            </w:r>
          </w:p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/</w:t>
            </w:r>
            <w:r w:rsidR="003725CB">
              <w:rPr>
                <w:b/>
                <w:sz w:val="16"/>
                <w:szCs w:val="16"/>
              </w:rPr>
              <w:t xml:space="preserve">model lub wyrób własny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Ilość</w:t>
            </w:r>
            <w:r w:rsidR="003725CB"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 xml:space="preserve">Cena jednostkowa netto </w:t>
            </w:r>
            <w:r w:rsidRPr="00D378BB">
              <w:rPr>
                <w:sz w:val="16"/>
                <w:szCs w:val="16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Wartość netto</w:t>
            </w:r>
          </w:p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VAT</w:t>
            </w:r>
          </w:p>
          <w:p w:rsidR="00E64FDE" w:rsidRPr="00D378BB" w:rsidRDefault="00E64FDE" w:rsidP="00992EEA">
            <w:pPr>
              <w:jc w:val="center"/>
              <w:rPr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>[%]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 xml:space="preserve">Wartość brutto </w:t>
            </w:r>
          </w:p>
          <w:p w:rsidR="00E64FDE" w:rsidRPr="00D378BB" w:rsidRDefault="00E64FDE" w:rsidP="00992EEA">
            <w:pPr>
              <w:jc w:val="center"/>
              <w:rPr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>[PLN]</w:t>
            </w:r>
          </w:p>
          <w:p w:rsidR="00E64FDE" w:rsidRPr="00D378BB" w:rsidRDefault="00E64FDE" w:rsidP="00992EEA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 xml:space="preserve"> (z doliczonym </w:t>
            </w:r>
            <w:r w:rsidRPr="00D378BB">
              <w:rPr>
                <w:b/>
                <w:sz w:val="16"/>
                <w:szCs w:val="16"/>
              </w:rPr>
              <w:t>VAT)</w:t>
            </w:r>
          </w:p>
        </w:tc>
      </w:tr>
      <w:tr w:rsidR="00E64FDE" w:rsidRPr="00967CE2" w:rsidTr="00992EEA">
        <w:trPr>
          <w:trHeight w:val="23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E64FDE" w:rsidRPr="00967CE2" w:rsidRDefault="00E64FDE" w:rsidP="00992EEA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64FDE" w:rsidRPr="00967CE2" w:rsidRDefault="00E64FDE" w:rsidP="00992EEA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E64FDE" w:rsidRPr="00967CE2" w:rsidRDefault="00E64FDE" w:rsidP="00992EEA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4FDE" w:rsidRPr="00967CE2" w:rsidRDefault="00E64FDE" w:rsidP="00992EEA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4FDE" w:rsidRPr="00967CE2" w:rsidRDefault="00E64FDE" w:rsidP="00992EEA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4FDE" w:rsidRPr="00967CE2" w:rsidRDefault="00E64FDE" w:rsidP="00992EEA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64FDE" w:rsidRPr="00967CE2" w:rsidRDefault="00E64FDE" w:rsidP="00992EEA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FDE" w:rsidRPr="00967CE2" w:rsidRDefault="00E64FDE" w:rsidP="00992EEA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8</w:t>
            </w:r>
          </w:p>
        </w:tc>
      </w:tr>
      <w:tr w:rsidR="00B60614" w:rsidRPr="00967CE2" w:rsidTr="00992EEA">
        <w:trPr>
          <w:trHeight w:val="163"/>
        </w:trPr>
        <w:tc>
          <w:tcPr>
            <w:tcW w:w="568" w:type="dxa"/>
            <w:tcBorders>
              <w:left w:val="single" w:sz="12" w:space="0" w:color="auto"/>
            </w:tcBorders>
          </w:tcPr>
          <w:p w:rsidR="00B60614" w:rsidRPr="00B60614" w:rsidRDefault="00B60614" w:rsidP="00B60614">
            <w:pPr>
              <w:pStyle w:val="Akapitzlist"/>
              <w:numPr>
                <w:ilvl w:val="0"/>
                <w:numId w:val="12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0614" w:rsidRPr="00B60614" w:rsidRDefault="003725CB" w:rsidP="00B60614">
            <w:pPr>
              <w:pStyle w:val="NormalnyWeb"/>
              <w:suppressAutoHyphens/>
              <w:spacing w:before="0" w:beforeAutospacing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Biurka komputerowe</w:t>
            </w:r>
          </w:p>
          <w:p w:rsidR="00B60614" w:rsidRPr="00B60614" w:rsidRDefault="00B60614" w:rsidP="00B60614">
            <w:pPr>
              <w:pStyle w:val="NormalnyWeb"/>
              <w:keepNext/>
              <w:suppressAutoHyphens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60614" w:rsidRPr="00967CE2" w:rsidRDefault="00B60614" w:rsidP="00992EEA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60614" w:rsidRPr="003725CB" w:rsidRDefault="003725CB" w:rsidP="00992EEA">
            <w:pPr>
              <w:jc w:val="center"/>
              <w:rPr>
                <w:sz w:val="18"/>
                <w:szCs w:val="18"/>
              </w:rPr>
            </w:pPr>
            <w:r w:rsidRPr="003725C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B60614" w:rsidRPr="00967CE2" w:rsidRDefault="00B60614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0614" w:rsidRPr="00967CE2" w:rsidRDefault="00B60614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0614" w:rsidRPr="00967CE2" w:rsidRDefault="00B60614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60614" w:rsidRPr="00967CE2" w:rsidRDefault="00B60614" w:rsidP="00992EEA">
            <w:pPr>
              <w:ind w:right="425"/>
              <w:rPr>
                <w:sz w:val="18"/>
                <w:szCs w:val="18"/>
              </w:rPr>
            </w:pPr>
          </w:p>
        </w:tc>
      </w:tr>
      <w:tr w:rsidR="00E64FDE" w:rsidRPr="00967CE2" w:rsidTr="00992EEA">
        <w:trPr>
          <w:trHeight w:val="163"/>
        </w:trPr>
        <w:tc>
          <w:tcPr>
            <w:tcW w:w="568" w:type="dxa"/>
            <w:tcBorders>
              <w:left w:val="single" w:sz="12" w:space="0" w:color="auto"/>
            </w:tcBorders>
          </w:tcPr>
          <w:p w:rsidR="00E64FDE" w:rsidRPr="00B60614" w:rsidRDefault="00E64FDE" w:rsidP="00B60614">
            <w:pPr>
              <w:pStyle w:val="Akapitzlist"/>
              <w:numPr>
                <w:ilvl w:val="0"/>
                <w:numId w:val="12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25CB" w:rsidRPr="00B60614" w:rsidRDefault="003725CB" w:rsidP="003725CB">
            <w:pPr>
              <w:pStyle w:val="NormalnyWeb"/>
              <w:suppressAutoHyphens/>
              <w:spacing w:before="0" w:beforeAutospacing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Biurka dla nauczycieli</w:t>
            </w:r>
          </w:p>
          <w:p w:rsidR="00E64FDE" w:rsidRPr="00B60614" w:rsidRDefault="00E64FDE" w:rsidP="00992EEA">
            <w:pPr>
              <w:ind w:right="72"/>
              <w:rPr>
                <w:sz w:val="18"/>
                <w:szCs w:val="18"/>
              </w:rPr>
            </w:pPr>
          </w:p>
          <w:p w:rsidR="00E64FDE" w:rsidRPr="00B60614" w:rsidRDefault="00E64FDE" w:rsidP="00992EEA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64FDE" w:rsidRPr="00967CE2" w:rsidRDefault="00E64FDE" w:rsidP="00992EEA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64FDE" w:rsidRPr="00967CE2" w:rsidRDefault="00AC416D" w:rsidP="00992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64FDE" w:rsidRPr="00967CE2" w:rsidRDefault="00E64FDE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64FDE" w:rsidRPr="00967CE2" w:rsidRDefault="00E64FDE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64FDE" w:rsidRPr="00967CE2" w:rsidRDefault="00E64FDE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E64FDE" w:rsidRPr="00967CE2" w:rsidRDefault="00E64FDE" w:rsidP="00992EEA">
            <w:pPr>
              <w:ind w:right="425"/>
              <w:rPr>
                <w:sz w:val="18"/>
                <w:szCs w:val="18"/>
              </w:rPr>
            </w:pPr>
          </w:p>
        </w:tc>
      </w:tr>
      <w:tr w:rsidR="003725CB" w:rsidRPr="00967CE2" w:rsidTr="00992EEA">
        <w:trPr>
          <w:trHeight w:val="163"/>
        </w:trPr>
        <w:tc>
          <w:tcPr>
            <w:tcW w:w="568" w:type="dxa"/>
            <w:tcBorders>
              <w:left w:val="single" w:sz="12" w:space="0" w:color="auto"/>
            </w:tcBorders>
          </w:tcPr>
          <w:p w:rsidR="003725CB" w:rsidRPr="00B60614" w:rsidRDefault="003725CB" w:rsidP="00B60614">
            <w:pPr>
              <w:pStyle w:val="Akapitzlist"/>
              <w:numPr>
                <w:ilvl w:val="0"/>
                <w:numId w:val="12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25CB" w:rsidRDefault="003725CB" w:rsidP="003725CB">
            <w:pPr>
              <w:pStyle w:val="NormalnyWeb"/>
              <w:suppressAutoHyphens/>
              <w:spacing w:before="0" w:beforeAutospacing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Fotel komputerowy</w:t>
            </w:r>
          </w:p>
          <w:p w:rsidR="003725CB" w:rsidRDefault="003725CB" w:rsidP="003725CB">
            <w:pPr>
              <w:pStyle w:val="NormalnyWeb"/>
              <w:suppressAutoHyphens/>
              <w:spacing w:before="0" w:beforeAutospacing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3725CB" w:rsidRPr="00967CE2" w:rsidRDefault="003725CB" w:rsidP="00992EEA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5CB" w:rsidRDefault="003725CB" w:rsidP="00992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</w:tcPr>
          <w:p w:rsidR="003725CB" w:rsidRPr="00967CE2" w:rsidRDefault="003725CB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25CB" w:rsidRPr="00967CE2" w:rsidRDefault="003725CB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725CB" w:rsidRPr="00967CE2" w:rsidRDefault="003725CB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725CB" w:rsidRPr="00967CE2" w:rsidRDefault="003725CB" w:rsidP="00992EEA">
            <w:pPr>
              <w:ind w:right="425"/>
              <w:rPr>
                <w:sz w:val="18"/>
                <w:szCs w:val="18"/>
              </w:rPr>
            </w:pPr>
          </w:p>
        </w:tc>
      </w:tr>
      <w:tr w:rsidR="003725CB" w:rsidRPr="00967CE2" w:rsidTr="00992EEA">
        <w:trPr>
          <w:trHeight w:val="163"/>
        </w:trPr>
        <w:tc>
          <w:tcPr>
            <w:tcW w:w="568" w:type="dxa"/>
            <w:tcBorders>
              <w:left w:val="single" w:sz="12" w:space="0" w:color="auto"/>
            </w:tcBorders>
          </w:tcPr>
          <w:p w:rsidR="003725CB" w:rsidRPr="00B60614" w:rsidRDefault="003725CB" w:rsidP="00B60614">
            <w:pPr>
              <w:pStyle w:val="Akapitzlist"/>
              <w:numPr>
                <w:ilvl w:val="0"/>
                <w:numId w:val="12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25CB" w:rsidRDefault="003725CB" w:rsidP="003725CB">
            <w:pPr>
              <w:pStyle w:val="NormalnyWeb"/>
              <w:suppressAutoHyphens/>
              <w:spacing w:before="0" w:beforeAutospacing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Fotel biurowy </w:t>
            </w:r>
          </w:p>
          <w:p w:rsidR="003725CB" w:rsidRDefault="003725CB" w:rsidP="003725CB">
            <w:pPr>
              <w:pStyle w:val="NormalnyWeb"/>
              <w:suppressAutoHyphens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5CB" w:rsidRPr="00967CE2" w:rsidRDefault="003725CB" w:rsidP="00992EEA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5CB" w:rsidRDefault="003725CB" w:rsidP="00992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725CB" w:rsidRPr="00967CE2" w:rsidRDefault="003725CB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25CB" w:rsidRPr="00967CE2" w:rsidRDefault="003725CB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725CB" w:rsidRPr="00967CE2" w:rsidRDefault="003725CB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725CB" w:rsidRPr="00967CE2" w:rsidRDefault="003725CB" w:rsidP="00992EEA">
            <w:pPr>
              <w:ind w:right="425"/>
              <w:rPr>
                <w:sz w:val="18"/>
                <w:szCs w:val="18"/>
              </w:rPr>
            </w:pPr>
          </w:p>
        </w:tc>
      </w:tr>
      <w:tr w:rsidR="00E64FDE" w:rsidRPr="00967CE2" w:rsidTr="00992EEA">
        <w:trPr>
          <w:trHeight w:val="163"/>
        </w:trPr>
        <w:tc>
          <w:tcPr>
            <w:tcW w:w="7088" w:type="dxa"/>
            <w:gridSpan w:val="5"/>
            <w:tcBorders>
              <w:left w:val="single" w:sz="12" w:space="0" w:color="auto"/>
            </w:tcBorders>
          </w:tcPr>
          <w:p w:rsidR="00E64FDE" w:rsidRPr="00967CE2" w:rsidRDefault="00E64FDE" w:rsidP="00992EEA">
            <w:pPr>
              <w:ind w:right="425"/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E64FDE" w:rsidRPr="00967CE2" w:rsidRDefault="00E64FDE" w:rsidP="00992EEA">
            <w:pPr>
              <w:ind w:right="425"/>
              <w:rPr>
                <w:sz w:val="18"/>
                <w:szCs w:val="18"/>
              </w:rPr>
            </w:pPr>
            <w:r w:rsidRPr="00967CE2"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1" w:type="dxa"/>
          </w:tcPr>
          <w:p w:rsidR="00E64FDE" w:rsidRPr="00967CE2" w:rsidRDefault="00E64FDE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64FDE" w:rsidRPr="00967CE2" w:rsidRDefault="00E64FDE" w:rsidP="00992EEA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FDE" w:rsidRPr="00967CE2" w:rsidRDefault="00E64FDE" w:rsidP="00992EEA">
            <w:pPr>
              <w:ind w:right="425"/>
              <w:rPr>
                <w:sz w:val="18"/>
                <w:szCs w:val="18"/>
              </w:rPr>
            </w:pPr>
          </w:p>
        </w:tc>
      </w:tr>
    </w:tbl>
    <w:p w:rsidR="00B60614" w:rsidRDefault="00B60614" w:rsidP="002D3DCB">
      <w:pPr>
        <w:widowControl w:val="0"/>
        <w:spacing w:line="264" w:lineRule="auto"/>
        <w:ind w:right="1"/>
        <w:jc w:val="both"/>
        <w:rPr>
          <w:sz w:val="22"/>
          <w:szCs w:val="22"/>
        </w:rPr>
      </w:pPr>
    </w:p>
    <w:p w:rsidR="00B60614" w:rsidRPr="003725CB" w:rsidRDefault="002D3DCB" w:rsidP="002D3DCB">
      <w:pPr>
        <w:widowControl w:val="0"/>
        <w:spacing w:line="360" w:lineRule="auto"/>
        <w:ind w:right="1"/>
        <w:jc w:val="both"/>
        <w:rPr>
          <w:b/>
          <w:sz w:val="18"/>
          <w:szCs w:val="18"/>
        </w:rPr>
      </w:pPr>
      <w:r w:rsidRPr="003725CB">
        <w:rPr>
          <w:b/>
          <w:sz w:val="18"/>
          <w:szCs w:val="18"/>
        </w:rPr>
        <w:t xml:space="preserve">Termin realizacji umowy: </w:t>
      </w:r>
      <w:r w:rsidR="003141E2" w:rsidRPr="003725CB">
        <w:rPr>
          <w:b/>
          <w:sz w:val="18"/>
          <w:szCs w:val="18"/>
        </w:rPr>
        <w:t xml:space="preserve">do </w:t>
      </w:r>
      <w:r w:rsidR="003725CB" w:rsidRPr="003725CB">
        <w:rPr>
          <w:b/>
          <w:sz w:val="18"/>
          <w:szCs w:val="18"/>
        </w:rPr>
        <w:t>……………</w:t>
      </w:r>
      <w:r w:rsidR="00C80F77" w:rsidRPr="003725CB">
        <w:rPr>
          <w:b/>
          <w:sz w:val="18"/>
          <w:szCs w:val="18"/>
        </w:rPr>
        <w:t xml:space="preserve"> </w:t>
      </w:r>
      <w:r w:rsidR="003141E2" w:rsidRPr="003725CB">
        <w:rPr>
          <w:b/>
          <w:sz w:val="18"/>
          <w:szCs w:val="18"/>
        </w:rPr>
        <w:t xml:space="preserve">dni od daty podpisania umowy </w:t>
      </w:r>
      <w:r w:rsidR="003725CB" w:rsidRPr="003725CB">
        <w:rPr>
          <w:b/>
          <w:sz w:val="18"/>
          <w:szCs w:val="18"/>
        </w:rPr>
        <w:t>(kryterium oceny ofert</w:t>
      </w:r>
      <w:r w:rsidR="00DD5C1A">
        <w:rPr>
          <w:b/>
          <w:sz w:val="18"/>
          <w:szCs w:val="18"/>
        </w:rPr>
        <w:t>)</w:t>
      </w:r>
      <w:bookmarkStart w:id="0" w:name="_GoBack"/>
      <w:bookmarkEnd w:id="0"/>
    </w:p>
    <w:p w:rsidR="002D3DCB" w:rsidRPr="003725CB" w:rsidRDefault="002D3DCB" w:rsidP="002D3DCB">
      <w:pPr>
        <w:widowControl w:val="0"/>
        <w:spacing w:line="360" w:lineRule="auto"/>
        <w:ind w:right="1"/>
        <w:jc w:val="both"/>
        <w:rPr>
          <w:b/>
          <w:sz w:val="18"/>
          <w:szCs w:val="18"/>
        </w:rPr>
      </w:pPr>
      <w:r w:rsidRPr="003725CB">
        <w:rPr>
          <w:b/>
          <w:sz w:val="18"/>
          <w:szCs w:val="18"/>
        </w:rPr>
        <w:t>Okres udzielonej gwarancji wynosi:</w:t>
      </w:r>
      <w:r w:rsidRPr="003725CB">
        <w:rPr>
          <w:sz w:val="18"/>
          <w:szCs w:val="18"/>
        </w:rPr>
        <w:t xml:space="preserve"> </w:t>
      </w:r>
      <w:r w:rsidRPr="003725CB">
        <w:rPr>
          <w:b/>
          <w:sz w:val="18"/>
          <w:szCs w:val="18"/>
        </w:rPr>
        <w:t>…………………</w:t>
      </w:r>
      <w:r w:rsidR="008B7A2D" w:rsidRPr="003725CB">
        <w:rPr>
          <w:b/>
          <w:sz w:val="18"/>
          <w:szCs w:val="18"/>
        </w:rPr>
        <w:t xml:space="preserve"> miesięcy (kryterium oceny ofert)</w:t>
      </w:r>
    </w:p>
    <w:p w:rsidR="00581B5E" w:rsidRPr="003725CB" w:rsidRDefault="00581B5E" w:rsidP="00581B5E">
      <w:pPr>
        <w:tabs>
          <w:tab w:val="left" w:pos="426"/>
        </w:tabs>
        <w:spacing w:after="120"/>
        <w:jc w:val="both"/>
        <w:rPr>
          <w:b/>
          <w:sz w:val="18"/>
          <w:szCs w:val="18"/>
        </w:rPr>
      </w:pPr>
      <w:r w:rsidRPr="003725CB">
        <w:rPr>
          <w:sz w:val="18"/>
          <w:szCs w:val="18"/>
        </w:rPr>
        <w:t>Oświadczamy, że zgodnie z ustawą z dnia 2 lipca 2004r. o swobodzie działalności gospodarczej należymy do małych lub średnich przedsiębiorców:</w:t>
      </w:r>
      <w:r w:rsidRPr="003725CB">
        <w:rPr>
          <w:b/>
          <w:sz w:val="18"/>
          <w:szCs w:val="18"/>
        </w:rPr>
        <w:t xml:space="preserve"> TAK/NIE</w:t>
      </w:r>
    </w:p>
    <w:p w:rsidR="002D3DCB" w:rsidRPr="003725CB" w:rsidRDefault="002D3DCB" w:rsidP="008B7A2D">
      <w:pPr>
        <w:tabs>
          <w:tab w:val="left" w:pos="426"/>
        </w:tabs>
        <w:spacing w:line="360" w:lineRule="auto"/>
        <w:jc w:val="both"/>
        <w:rPr>
          <w:b/>
          <w:sz w:val="18"/>
          <w:szCs w:val="18"/>
        </w:rPr>
      </w:pPr>
      <w:r w:rsidRPr="003725CB">
        <w:rPr>
          <w:b/>
          <w:sz w:val="18"/>
          <w:szCs w:val="18"/>
        </w:rPr>
        <w:t xml:space="preserve">Termin płatności: </w:t>
      </w:r>
      <w:r w:rsidRPr="003725CB">
        <w:rPr>
          <w:sz w:val="18"/>
          <w:szCs w:val="18"/>
        </w:rPr>
        <w:t xml:space="preserve">przelewem w </w:t>
      </w:r>
      <w:r w:rsidR="00B41BC8" w:rsidRPr="003725CB">
        <w:rPr>
          <w:sz w:val="18"/>
          <w:szCs w:val="18"/>
        </w:rPr>
        <w:t>terminie do</w:t>
      </w:r>
      <w:r w:rsidRPr="003725CB">
        <w:rPr>
          <w:sz w:val="18"/>
          <w:szCs w:val="18"/>
        </w:rPr>
        <w:t xml:space="preserve"> </w:t>
      </w:r>
      <w:r w:rsidR="00EE0720" w:rsidRPr="003725CB">
        <w:rPr>
          <w:sz w:val="18"/>
          <w:szCs w:val="18"/>
        </w:rPr>
        <w:t>21</w:t>
      </w:r>
      <w:r w:rsidRPr="003725CB">
        <w:rPr>
          <w:sz w:val="18"/>
          <w:szCs w:val="18"/>
        </w:rPr>
        <w:t xml:space="preserve"> dni od daty otrzymania faktury przez Zamawiającego.</w:t>
      </w:r>
    </w:p>
    <w:p w:rsidR="002D3DCB" w:rsidRPr="003725CB" w:rsidRDefault="002D3DCB" w:rsidP="008B7A2D">
      <w:pPr>
        <w:jc w:val="both"/>
        <w:rPr>
          <w:sz w:val="18"/>
          <w:szCs w:val="18"/>
        </w:rPr>
      </w:pPr>
      <w:r w:rsidRPr="003725CB">
        <w:rPr>
          <w:sz w:val="18"/>
          <w:szCs w:val="18"/>
        </w:rPr>
        <w:t>Miejscowość, ……………………., dnia ………………</w:t>
      </w:r>
      <w:r w:rsidR="00EF3EFF" w:rsidRPr="003725CB">
        <w:rPr>
          <w:sz w:val="18"/>
          <w:szCs w:val="18"/>
        </w:rPr>
        <w:t>……….</w:t>
      </w:r>
      <w:r w:rsidRPr="003725CB">
        <w:rPr>
          <w:sz w:val="18"/>
          <w:szCs w:val="18"/>
        </w:rPr>
        <w:t>…… r.</w:t>
      </w:r>
    </w:p>
    <w:p w:rsidR="00405CA1" w:rsidRPr="00405CA1" w:rsidRDefault="00405CA1" w:rsidP="008B7A2D">
      <w:pPr>
        <w:jc w:val="both"/>
        <w:rPr>
          <w:sz w:val="22"/>
          <w:szCs w:val="22"/>
        </w:rPr>
      </w:pPr>
    </w:p>
    <w:p w:rsidR="002D3DCB" w:rsidRPr="003725CB" w:rsidRDefault="002D3DCB" w:rsidP="002D3DCB">
      <w:pPr>
        <w:tabs>
          <w:tab w:val="left" w:pos="5040"/>
        </w:tabs>
        <w:ind w:left="708"/>
        <w:rPr>
          <w:sz w:val="20"/>
          <w:szCs w:val="20"/>
        </w:rPr>
      </w:pPr>
      <w:r w:rsidRPr="00405CA1">
        <w:rPr>
          <w:sz w:val="22"/>
          <w:szCs w:val="22"/>
        </w:rPr>
        <w:tab/>
      </w:r>
      <w:r w:rsidRPr="003725CB">
        <w:rPr>
          <w:sz w:val="20"/>
          <w:szCs w:val="20"/>
        </w:rPr>
        <w:t>………………………………………….</w:t>
      </w:r>
    </w:p>
    <w:p w:rsidR="002D3DCB" w:rsidRPr="003725CB" w:rsidRDefault="00405CA1" w:rsidP="002D3DCB">
      <w:pPr>
        <w:tabs>
          <w:tab w:val="left" w:pos="5040"/>
        </w:tabs>
        <w:ind w:left="708"/>
        <w:rPr>
          <w:sz w:val="20"/>
          <w:szCs w:val="20"/>
        </w:rPr>
      </w:pPr>
      <w:r w:rsidRPr="003725CB">
        <w:rPr>
          <w:sz w:val="20"/>
          <w:szCs w:val="20"/>
        </w:rPr>
        <w:t xml:space="preserve">                                                                      </w:t>
      </w:r>
      <w:r w:rsidR="003725CB">
        <w:rPr>
          <w:sz w:val="20"/>
          <w:szCs w:val="20"/>
        </w:rPr>
        <w:t xml:space="preserve">          </w:t>
      </w:r>
      <w:r w:rsidRPr="003725CB">
        <w:rPr>
          <w:sz w:val="20"/>
          <w:szCs w:val="20"/>
        </w:rPr>
        <w:t xml:space="preserve">  </w:t>
      </w:r>
      <w:r w:rsidR="002D3DCB" w:rsidRPr="003725CB">
        <w:rPr>
          <w:sz w:val="20"/>
          <w:szCs w:val="20"/>
        </w:rPr>
        <w:t>podpis osoby/osób upoważnionej/upoważnionych</w:t>
      </w:r>
    </w:p>
    <w:p w:rsidR="002D3DCB" w:rsidRPr="00405CA1" w:rsidRDefault="002D3DCB" w:rsidP="002D3DCB">
      <w:pPr>
        <w:jc w:val="right"/>
        <w:rPr>
          <w:sz w:val="22"/>
          <w:szCs w:val="22"/>
        </w:rPr>
      </w:pPr>
      <w:r w:rsidRPr="00405CA1">
        <w:rPr>
          <w:sz w:val="22"/>
          <w:szCs w:val="22"/>
        </w:rPr>
        <w:t>do reprezentowania Wykonawcy</w:t>
      </w:r>
    </w:p>
    <w:p w:rsidR="00B60614" w:rsidRDefault="00B60614" w:rsidP="00B60614">
      <w:pPr>
        <w:pStyle w:val="NormalnyWeb"/>
        <w:spacing w:before="0" w:beforeAutospacing="0" w:after="0"/>
        <w:ind w:left="720"/>
        <w:rPr>
          <w:highlight w:val="yellow"/>
        </w:rPr>
      </w:pPr>
    </w:p>
    <w:p w:rsidR="002D3DCB" w:rsidRPr="00405CA1" w:rsidRDefault="002D3DCB" w:rsidP="002D3DCB">
      <w:pPr>
        <w:rPr>
          <w:b/>
          <w:sz w:val="22"/>
          <w:szCs w:val="22"/>
          <w:u w:val="single"/>
        </w:rPr>
      </w:pPr>
      <w:r w:rsidRPr="00405CA1">
        <w:rPr>
          <w:b/>
          <w:sz w:val="22"/>
          <w:szCs w:val="22"/>
          <w:u w:val="single"/>
        </w:rPr>
        <w:lastRenderedPageBreak/>
        <w:t>Jednocześnie oświadczamy, że:</w:t>
      </w:r>
    </w:p>
    <w:p w:rsidR="009C43D3" w:rsidRPr="00D57F77" w:rsidRDefault="00730EFE" w:rsidP="009C43D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18"/>
          <w:szCs w:val="18"/>
        </w:rPr>
      </w:pPr>
      <w:r w:rsidRPr="00D57F77">
        <w:rPr>
          <w:color w:val="000000"/>
          <w:sz w:val="18"/>
          <w:szCs w:val="18"/>
          <w:lang w:eastAsia="ar-SA"/>
        </w:rPr>
        <w:t>Oświadczamy, że jesteśmy związan</w:t>
      </w:r>
      <w:r w:rsidR="003725CB" w:rsidRPr="00D57F77">
        <w:rPr>
          <w:color w:val="000000"/>
          <w:sz w:val="18"/>
          <w:szCs w:val="18"/>
          <w:lang w:eastAsia="ar-SA"/>
        </w:rPr>
        <w:t>i niniejszą ofertą przez okres 6</w:t>
      </w:r>
      <w:r w:rsidRPr="00D57F77">
        <w:rPr>
          <w:color w:val="000000"/>
          <w:sz w:val="18"/>
          <w:szCs w:val="18"/>
          <w:lang w:eastAsia="ar-SA"/>
        </w:rPr>
        <w:t>0</w:t>
      </w:r>
      <w:r w:rsidR="00CE6162" w:rsidRPr="00D57F77">
        <w:rPr>
          <w:color w:val="000000"/>
          <w:sz w:val="18"/>
          <w:szCs w:val="18"/>
          <w:lang w:eastAsia="ar-SA"/>
        </w:rPr>
        <w:t xml:space="preserve"> </w:t>
      </w:r>
      <w:r w:rsidRPr="00D57F77">
        <w:rPr>
          <w:color w:val="000000"/>
          <w:sz w:val="18"/>
          <w:szCs w:val="18"/>
          <w:lang w:eastAsia="ar-SA"/>
        </w:rPr>
        <w:t>dni od dnia upływu terminu składania ofert.</w:t>
      </w:r>
    </w:p>
    <w:p w:rsidR="009C43D3" w:rsidRPr="00D57F77" w:rsidRDefault="00730EFE" w:rsidP="009C43D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18"/>
          <w:szCs w:val="18"/>
        </w:rPr>
      </w:pPr>
      <w:r w:rsidRPr="00D57F77">
        <w:rPr>
          <w:color w:val="000000"/>
          <w:sz w:val="18"/>
          <w:szCs w:val="18"/>
          <w:lang w:eastAsia="ar-SA"/>
        </w:rPr>
        <w:t>Oświadczamy, że zapoznaliśmy się z postanowieniami umowy, określonymi w  Specyfikacji Istotnych Warunków Zamówienia</w:t>
      </w:r>
      <w:r w:rsidR="008B7A2D" w:rsidRPr="00D57F77">
        <w:rPr>
          <w:color w:val="000000"/>
          <w:sz w:val="18"/>
          <w:szCs w:val="18"/>
          <w:lang w:eastAsia="ar-SA"/>
        </w:rPr>
        <w:t>, akceptujemy je</w:t>
      </w:r>
      <w:r w:rsidRPr="00D57F77">
        <w:rPr>
          <w:color w:val="000000"/>
          <w:sz w:val="18"/>
          <w:szCs w:val="18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D57F77">
        <w:rPr>
          <w:color w:val="000000"/>
          <w:sz w:val="18"/>
          <w:szCs w:val="18"/>
        </w:rPr>
        <w:t>.</w:t>
      </w:r>
    </w:p>
    <w:p w:rsidR="00C80F77" w:rsidRDefault="00C80F77" w:rsidP="00C80F77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:rsidR="00C80F77" w:rsidRDefault="00C80F77" w:rsidP="00C80F77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0F77" w:rsidRDefault="00C80F77" w:rsidP="00C80F77">
      <w:pPr>
        <w:pStyle w:val="Tekstprzypisudolnego"/>
        <w:jc w:val="both"/>
        <w:rPr>
          <w:sz w:val="18"/>
          <w:szCs w:val="18"/>
        </w:rPr>
      </w:pPr>
    </w:p>
    <w:p w:rsidR="00C80F77" w:rsidRPr="00C80F77" w:rsidRDefault="00C80F77" w:rsidP="00C80F77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5CA1" w:rsidRPr="00405CA1" w:rsidRDefault="00405CA1" w:rsidP="00405CA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405CA1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405CA1" w:rsidRPr="00405CA1" w:rsidTr="0041485C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CA1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CA1">
              <w:rPr>
                <w:sz w:val="22"/>
                <w:szCs w:val="22"/>
              </w:rPr>
              <w:t xml:space="preserve">Opis części zamówienia, którą wykonawca </w:t>
            </w:r>
          </w:p>
          <w:p w:rsidR="00405CA1" w:rsidRPr="00405CA1" w:rsidRDefault="00405CA1" w:rsidP="004148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CA1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CA1">
              <w:rPr>
                <w:sz w:val="22"/>
                <w:szCs w:val="22"/>
              </w:rPr>
              <w:t>Nazwa podwykonawcy</w:t>
            </w:r>
          </w:p>
          <w:p w:rsidR="00405CA1" w:rsidRPr="00405CA1" w:rsidRDefault="00405CA1" w:rsidP="004148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CA1">
              <w:rPr>
                <w:sz w:val="22"/>
                <w:szCs w:val="22"/>
              </w:rPr>
              <w:t>(o ile jest znana)</w:t>
            </w:r>
          </w:p>
        </w:tc>
      </w:tr>
      <w:tr w:rsidR="00405CA1" w:rsidRPr="00405CA1" w:rsidTr="0041485C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405CA1" w:rsidRPr="00405CA1" w:rsidTr="0041485C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405CA1" w:rsidRPr="00405CA1" w:rsidTr="0041485C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CA1" w:rsidRPr="00405CA1" w:rsidRDefault="00405CA1" w:rsidP="0041485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725CB" w:rsidRPr="00D57F77" w:rsidRDefault="003725CB" w:rsidP="003725CB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D57F77">
        <w:rPr>
          <w:sz w:val="16"/>
          <w:szCs w:val="16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3725CB" w:rsidRPr="00D57F77" w:rsidRDefault="003725CB" w:rsidP="003725CB">
      <w:pPr>
        <w:spacing w:line="360" w:lineRule="auto"/>
        <w:ind w:left="360"/>
        <w:jc w:val="both"/>
        <w:rPr>
          <w:sz w:val="16"/>
          <w:szCs w:val="16"/>
        </w:rPr>
      </w:pPr>
      <w:r w:rsidRPr="00D57F77">
        <w:rPr>
          <w:sz w:val="16"/>
          <w:szCs w:val="16"/>
        </w:rPr>
        <w:t>po zakończeniu postępowania wadium należy zwrócić.</w:t>
      </w:r>
      <w:r w:rsidRPr="00D57F77">
        <w:rPr>
          <w:rStyle w:val="Odwoanieprzypisudolnego"/>
          <w:sz w:val="16"/>
          <w:szCs w:val="16"/>
        </w:rPr>
        <w:footnoteReference w:id="1"/>
      </w:r>
    </w:p>
    <w:p w:rsidR="003725CB" w:rsidRPr="00D57F77" w:rsidRDefault="003725CB" w:rsidP="003725CB">
      <w:pPr>
        <w:numPr>
          <w:ilvl w:val="0"/>
          <w:numId w:val="14"/>
        </w:numPr>
        <w:spacing w:line="360" w:lineRule="auto"/>
        <w:jc w:val="both"/>
        <w:rPr>
          <w:sz w:val="16"/>
          <w:szCs w:val="16"/>
        </w:rPr>
      </w:pPr>
      <w:r w:rsidRPr="00D57F77">
        <w:rPr>
          <w:sz w:val="16"/>
          <w:szCs w:val="16"/>
        </w:rPr>
        <w:t>Bank: ........................................................................</w:t>
      </w:r>
    </w:p>
    <w:p w:rsidR="003725CB" w:rsidRPr="00D57F77" w:rsidRDefault="003725CB" w:rsidP="003725CB">
      <w:pPr>
        <w:numPr>
          <w:ilvl w:val="0"/>
          <w:numId w:val="14"/>
        </w:numPr>
        <w:spacing w:line="360" w:lineRule="auto"/>
        <w:jc w:val="both"/>
        <w:rPr>
          <w:sz w:val="16"/>
          <w:szCs w:val="16"/>
        </w:rPr>
      </w:pPr>
      <w:r w:rsidRPr="00D57F77">
        <w:rPr>
          <w:sz w:val="16"/>
          <w:szCs w:val="16"/>
        </w:rPr>
        <w:t>Nr konta ....................................................................</w:t>
      </w:r>
    </w:p>
    <w:p w:rsidR="003725CB" w:rsidRPr="00D57F77" w:rsidRDefault="003725CB" w:rsidP="003725CB">
      <w:pPr>
        <w:rPr>
          <w:sz w:val="16"/>
          <w:szCs w:val="16"/>
        </w:rPr>
      </w:pPr>
      <w:r w:rsidRPr="00D57F77">
        <w:rPr>
          <w:sz w:val="16"/>
          <w:szCs w:val="16"/>
        </w:rPr>
        <w:t xml:space="preserve">Inne ........................................................................... </w:t>
      </w:r>
    </w:p>
    <w:p w:rsidR="00405CA1" w:rsidRPr="00D57F77" w:rsidRDefault="00405CA1" w:rsidP="00405CA1">
      <w:pPr>
        <w:tabs>
          <w:tab w:val="left" w:pos="2520"/>
          <w:tab w:val="left" w:pos="2586"/>
        </w:tabs>
        <w:rPr>
          <w:color w:val="000000"/>
          <w:sz w:val="16"/>
          <w:szCs w:val="16"/>
        </w:rPr>
      </w:pPr>
    </w:p>
    <w:p w:rsidR="002D3DCB" w:rsidRPr="00D57F77" w:rsidRDefault="00036968" w:rsidP="002D3DCB">
      <w:pPr>
        <w:numPr>
          <w:ilvl w:val="0"/>
          <w:numId w:val="1"/>
        </w:numPr>
        <w:jc w:val="both"/>
        <w:rPr>
          <w:sz w:val="16"/>
          <w:szCs w:val="16"/>
        </w:rPr>
      </w:pPr>
      <w:r w:rsidRPr="00D57F77">
        <w:rPr>
          <w:sz w:val="16"/>
          <w:szCs w:val="16"/>
        </w:rPr>
        <w:t>Upoważnionymi</w:t>
      </w:r>
      <w:r w:rsidR="002D3DCB" w:rsidRPr="00D57F77">
        <w:rPr>
          <w:sz w:val="16"/>
          <w:szCs w:val="16"/>
        </w:rPr>
        <w:t xml:space="preserve"> do reprezentowania naszej firmy są następujące osoby:</w:t>
      </w:r>
    </w:p>
    <w:p w:rsidR="002D3DCB" w:rsidRPr="00D57F77" w:rsidRDefault="002D3DCB" w:rsidP="002D3DCB">
      <w:pPr>
        <w:pStyle w:val="Nagwek1"/>
        <w:rPr>
          <w:rFonts w:ascii="Times New Roman" w:hAnsi="Times New Roman" w:cs="Times New Roman"/>
          <w:sz w:val="16"/>
          <w:szCs w:val="16"/>
        </w:rPr>
      </w:pPr>
      <w:r w:rsidRPr="00D57F77">
        <w:rPr>
          <w:rFonts w:ascii="Times New Roman" w:hAnsi="Times New Roman" w:cs="Times New Roman"/>
          <w:sz w:val="16"/>
          <w:szCs w:val="16"/>
        </w:rPr>
        <w:tab/>
        <w:t>Imię i Nazwisko</w:t>
      </w:r>
      <w:r w:rsidRPr="00D57F77">
        <w:rPr>
          <w:rFonts w:ascii="Times New Roman" w:hAnsi="Times New Roman" w:cs="Times New Roman"/>
          <w:sz w:val="16"/>
          <w:szCs w:val="16"/>
        </w:rPr>
        <w:tab/>
      </w:r>
      <w:r w:rsidRPr="00D57F77">
        <w:rPr>
          <w:rFonts w:ascii="Times New Roman" w:hAnsi="Times New Roman" w:cs="Times New Roman"/>
          <w:sz w:val="16"/>
          <w:szCs w:val="16"/>
        </w:rPr>
        <w:tab/>
      </w:r>
      <w:r w:rsidRPr="00D57F77">
        <w:rPr>
          <w:rFonts w:ascii="Times New Roman" w:hAnsi="Times New Roman" w:cs="Times New Roman"/>
          <w:sz w:val="16"/>
          <w:szCs w:val="16"/>
        </w:rPr>
        <w:tab/>
      </w:r>
      <w:r w:rsidRPr="00D57F77">
        <w:rPr>
          <w:rFonts w:ascii="Times New Roman" w:hAnsi="Times New Roman" w:cs="Times New Roman"/>
          <w:sz w:val="16"/>
          <w:szCs w:val="16"/>
        </w:rPr>
        <w:tab/>
      </w:r>
      <w:r w:rsidRPr="00D57F77">
        <w:rPr>
          <w:rFonts w:ascii="Times New Roman" w:hAnsi="Times New Roman" w:cs="Times New Roman"/>
          <w:sz w:val="16"/>
          <w:szCs w:val="16"/>
        </w:rPr>
        <w:tab/>
      </w:r>
      <w:r w:rsidRPr="00D57F77">
        <w:rPr>
          <w:rFonts w:ascii="Times New Roman" w:hAnsi="Times New Roman" w:cs="Times New Roman"/>
          <w:sz w:val="16"/>
          <w:szCs w:val="16"/>
        </w:rPr>
        <w:tab/>
      </w:r>
      <w:r w:rsidRPr="00D57F77">
        <w:rPr>
          <w:rFonts w:ascii="Times New Roman" w:hAnsi="Times New Roman" w:cs="Times New Roman"/>
          <w:sz w:val="16"/>
          <w:szCs w:val="16"/>
        </w:rPr>
        <w:tab/>
        <w:t>Wzór podpisu</w:t>
      </w:r>
    </w:p>
    <w:p w:rsidR="002D3DCB" w:rsidRPr="00D57F77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16"/>
          <w:szCs w:val="16"/>
        </w:rPr>
      </w:pPr>
      <w:r w:rsidRPr="00D57F77">
        <w:rPr>
          <w:sz w:val="16"/>
          <w:szCs w:val="16"/>
        </w:rPr>
        <w:t xml:space="preserve">.............................................................................................................. </w:t>
      </w:r>
      <w:r w:rsidRPr="00D57F77">
        <w:rPr>
          <w:sz w:val="16"/>
          <w:szCs w:val="16"/>
        </w:rPr>
        <w:tab/>
      </w:r>
      <w:r w:rsidRPr="00D57F77">
        <w:rPr>
          <w:sz w:val="16"/>
          <w:szCs w:val="16"/>
        </w:rPr>
        <w:tab/>
        <w:t xml:space="preserve"> ........</w:t>
      </w:r>
      <w:r w:rsidR="00405CA1" w:rsidRPr="00D57F77">
        <w:rPr>
          <w:sz w:val="16"/>
          <w:szCs w:val="16"/>
        </w:rPr>
        <w:t>..............</w:t>
      </w:r>
    </w:p>
    <w:p w:rsidR="002D3DCB" w:rsidRPr="00D57F77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16"/>
          <w:szCs w:val="16"/>
        </w:rPr>
      </w:pPr>
      <w:r w:rsidRPr="00D57F77">
        <w:rPr>
          <w:sz w:val="16"/>
          <w:szCs w:val="16"/>
        </w:rPr>
        <w:t xml:space="preserve">.............................................................................................................. </w:t>
      </w:r>
      <w:r w:rsidRPr="00D57F77">
        <w:rPr>
          <w:sz w:val="16"/>
          <w:szCs w:val="16"/>
        </w:rPr>
        <w:tab/>
      </w:r>
      <w:r w:rsidRPr="00D57F77">
        <w:rPr>
          <w:sz w:val="16"/>
          <w:szCs w:val="16"/>
        </w:rPr>
        <w:tab/>
        <w:t xml:space="preserve"> ........</w:t>
      </w:r>
      <w:r w:rsidR="00405CA1" w:rsidRPr="00D57F77">
        <w:rPr>
          <w:sz w:val="16"/>
          <w:szCs w:val="16"/>
        </w:rPr>
        <w:t>..............</w:t>
      </w:r>
    </w:p>
    <w:p w:rsidR="002D3DCB" w:rsidRPr="00D57F77" w:rsidRDefault="002D3DCB" w:rsidP="002D3DCB">
      <w:pPr>
        <w:numPr>
          <w:ilvl w:val="0"/>
          <w:numId w:val="1"/>
        </w:numPr>
        <w:jc w:val="both"/>
        <w:rPr>
          <w:sz w:val="16"/>
          <w:szCs w:val="16"/>
        </w:rPr>
      </w:pPr>
      <w:r w:rsidRPr="00D57F77">
        <w:rPr>
          <w:sz w:val="16"/>
          <w:szCs w:val="16"/>
        </w:rPr>
        <w:t>upoważnienie dla powyżej wskazanych osób wynika z następującego (</w:t>
      </w:r>
      <w:proofErr w:type="spellStart"/>
      <w:r w:rsidRPr="00D57F77">
        <w:rPr>
          <w:sz w:val="16"/>
          <w:szCs w:val="16"/>
        </w:rPr>
        <w:t>ych</w:t>
      </w:r>
      <w:proofErr w:type="spellEnd"/>
      <w:r w:rsidRPr="00D57F77">
        <w:rPr>
          <w:sz w:val="16"/>
          <w:szCs w:val="16"/>
        </w:rPr>
        <w:t>) dokumentu(ów)</w:t>
      </w:r>
    </w:p>
    <w:p w:rsidR="002D3DCB" w:rsidRPr="00D57F77" w:rsidRDefault="002D3DCB" w:rsidP="002D3DCB">
      <w:pPr>
        <w:jc w:val="both"/>
        <w:rPr>
          <w:sz w:val="16"/>
          <w:szCs w:val="16"/>
        </w:rPr>
      </w:pPr>
      <w:r w:rsidRPr="00D57F77">
        <w:rPr>
          <w:sz w:val="16"/>
          <w:szCs w:val="16"/>
        </w:rPr>
        <w:t>…………………………………………………………………...........................……które dołączamy do oferty.</w:t>
      </w:r>
    </w:p>
    <w:p w:rsidR="002D3DCB" w:rsidRPr="00D57F77" w:rsidRDefault="002D3DCB" w:rsidP="002D3DCB">
      <w:pPr>
        <w:numPr>
          <w:ilvl w:val="0"/>
          <w:numId w:val="1"/>
        </w:numPr>
        <w:jc w:val="both"/>
        <w:rPr>
          <w:sz w:val="16"/>
          <w:szCs w:val="16"/>
        </w:rPr>
      </w:pPr>
      <w:r w:rsidRPr="00D57F77">
        <w:rPr>
          <w:sz w:val="16"/>
          <w:szCs w:val="16"/>
        </w:rPr>
        <w:t>załącznikami do niniejszej oferty są:</w:t>
      </w:r>
    </w:p>
    <w:p w:rsidR="002D3DCB" w:rsidRPr="00D57F77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16"/>
          <w:szCs w:val="16"/>
        </w:rPr>
      </w:pPr>
      <w:r w:rsidRPr="00D57F77">
        <w:rPr>
          <w:sz w:val="16"/>
          <w:szCs w:val="16"/>
        </w:rPr>
        <w:t>………………………………………………………………………………………….</w:t>
      </w:r>
    </w:p>
    <w:p w:rsidR="002D3DCB" w:rsidRPr="00D57F77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16"/>
          <w:szCs w:val="16"/>
        </w:rPr>
      </w:pPr>
      <w:r w:rsidRPr="00D57F77">
        <w:rPr>
          <w:sz w:val="16"/>
          <w:szCs w:val="16"/>
        </w:rPr>
        <w:t>……………………………………………..……………………………………………</w:t>
      </w:r>
    </w:p>
    <w:p w:rsidR="002D3DCB" w:rsidRPr="00D57F77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16"/>
          <w:szCs w:val="16"/>
        </w:rPr>
      </w:pPr>
      <w:r w:rsidRPr="00D57F77">
        <w:rPr>
          <w:sz w:val="16"/>
          <w:szCs w:val="16"/>
        </w:rPr>
        <w:t>……………………………………………..……………………………………………</w:t>
      </w:r>
    </w:p>
    <w:p w:rsidR="002D3DCB" w:rsidRPr="00D57F77" w:rsidRDefault="002D3DCB" w:rsidP="002D3DCB">
      <w:pPr>
        <w:numPr>
          <w:ilvl w:val="0"/>
          <w:numId w:val="1"/>
        </w:numPr>
        <w:jc w:val="both"/>
        <w:rPr>
          <w:sz w:val="16"/>
          <w:szCs w:val="16"/>
        </w:rPr>
      </w:pPr>
      <w:r w:rsidRPr="00D57F77">
        <w:rPr>
          <w:sz w:val="16"/>
          <w:szCs w:val="16"/>
        </w:rPr>
        <w:t>oferta zawiera ……………</w:t>
      </w:r>
      <w:r w:rsidR="00EE0720" w:rsidRPr="00D57F77">
        <w:rPr>
          <w:sz w:val="16"/>
          <w:szCs w:val="16"/>
        </w:rPr>
        <w:t>…… kolejno ponumerowanych stron</w:t>
      </w:r>
      <w:r w:rsidRPr="00D57F77">
        <w:rPr>
          <w:sz w:val="16"/>
          <w:szCs w:val="16"/>
        </w:rPr>
        <w:t>.</w:t>
      </w:r>
    </w:p>
    <w:p w:rsidR="002D3DCB" w:rsidRPr="00D57F77" w:rsidRDefault="002D3DCB" w:rsidP="002D3DCB">
      <w:pPr>
        <w:jc w:val="both"/>
        <w:rPr>
          <w:sz w:val="16"/>
          <w:szCs w:val="16"/>
        </w:rPr>
      </w:pPr>
      <w:r w:rsidRPr="00D57F77">
        <w:rPr>
          <w:sz w:val="16"/>
          <w:szCs w:val="16"/>
        </w:rPr>
        <w:t>Miejscowość, ……………………., dnia ……………</w:t>
      </w:r>
      <w:r w:rsidR="00EF3EFF" w:rsidRPr="00D57F77">
        <w:rPr>
          <w:sz w:val="16"/>
          <w:szCs w:val="16"/>
        </w:rPr>
        <w:t>…</w:t>
      </w:r>
      <w:r w:rsidRPr="00D57F77">
        <w:rPr>
          <w:sz w:val="16"/>
          <w:szCs w:val="16"/>
        </w:rPr>
        <w:t>……… r.</w:t>
      </w:r>
    </w:p>
    <w:p w:rsidR="002D3DCB" w:rsidRPr="00C80F77" w:rsidRDefault="00EF3EFF" w:rsidP="00C80F77">
      <w:pPr>
        <w:tabs>
          <w:tab w:val="left" w:pos="5040"/>
        </w:tabs>
        <w:ind w:left="708"/>
        <w:jc w:val="right"/>
        <w:rPr>
          <w:sz w:val="20"/>
          <w:szCs w:val="20"/>
        </w:rPr>
      </w:pPr>
      <w:r w:rsidRPr="00C80F77">
        <w:rPr>
          <w:sz w:val="20"/>
          <w:szCs w:val="20"/>
        </w:rPr>
        <w:t>.</w:t>
      </w:r>
      <w:r w:rsidR="002D3DCB" w:rsidRPr="00C80F77">
        <w:rPr>
          <w:sz w:val="20"/>
          <w:szCs w:val="20"/>
        </w:rPr>
        <w:t>………………………………………….</w:t>
      </w:r>
    </w:p>
    <w:p w:rsidR="002D3DCB" w:rsidRPr="00C80F77" w:rsidRDefault="002D3DCB" w:rsidP="00C80F77">
      <w:pPr>
        <w:tabs>
          <w:tab w:val="left" w:pos="5040"/>
        </w:tabs>
        <w:ind w:left="708"/>
        <w:jc w:val="right"/>
        <w:rPr>
          <w:sz w:val="20"/>
          <w:szCs w:val="20"/>
        </w:rPr>
      </w:pPr>
      <w:r w:rsidRPr="00C80F77">
        <w:rPr>
          <w:sz w:val="20"/>
          <w:szCs w:val="20"/>
        </w:rPr>
        <w:t>podpis osoby/osób upoważnionej/upoważnionych</w:t>
      </w:r>
    </w:p>
    <w:p w:rsidR="00B62F32" w:rsidRPr="00C80F77" w:rsidRDefault="002D3DCB" w:rsidP="00C80F77">
      <w:pPr>
        <w:jc w:val="right"/>
        <w:rPr>
          <w:sz w:val="20"/>
          <w:szCs w:val="20"/>
        </w:rPr>
      </w:pPr>
      <w:r w:rsidRPr="00C80F77">
        <w:rPr>
          <w:sz w:val="20"/>
          <w:szCs w:val="20"/>
        </w:rPr>
        <w:t>do reprezentowania Wykonawcy</w:t>
      </w:r>
    </w:p>
    <w:sectPr w:rsidR="00B62F32" w:rsidRPr="00C80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EC" w:rsidRDefault="00D840EC">
      <w:r>
        <w:separator/>
      </w:r>
    </w:p>
  </w:endnote>
  <w:endnote w:type="continuationSeparator" w:id="0">
    <w:p w:rsidR="00D840EC" w:rsidRDefault="00D8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F" w:rsidRDefault="00686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F" w:rsidRDefault="00686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EC" w:rsidRDefault="00D840EC">
      <w:r>
        <w:separator/>
      </w:r>
    </w:p>
  </w:footnote>
  <w:footnote w:type="continuationSeparator" w:id="0">
    <w:p w:rsidR="00D840EC" w:rsidRDefault="00D840EC">
      <w:r>
        <w:continuationSeparator/>
      </w:r>
    </w:p>
  </w:footnote>
  <w:footnote w:id="1">
    <w:p w:rsidR="003725CB" w:rsidRDefault="003725CB" w:rsidP="003725CB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3725CB" w:rsidRDefault="003725CB" w:rsidP="003725CB">
      <w:pPr>
        <w:pStyle w:val="Tekstprzypisudolnego"/>
        <w:numPr>
          <w:ilvl w:val="0"/>
          <w:numId w:val="15"/>
        </w:numPr>
        <w:ind w:left="426"/>
      </w:pPr>
      <w:r>
        <w:t>niepotrzebne skreślić</w:t>
      </w:r>
    </w:p>
    <w:p w:rsidR="003725CB" w:rsidRDefault="003725CB" w:rsidP="003725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F" w:rsidRDefault="00686B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F" w:rsidRDefault="00686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986FE4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11"/>
    <w:rsid w:val="00034AC8"/>
    <w:rsid w:val="00036968"/>
    <w:rsid w:val="000C75F8"/>
    <w:rsid w:val="00113376"/>
    <w:rsid w:val="00145DE8"/>
    <w:rsid w:val="001C5561"/>
    <w:rsid w:val="001D2FA7"/>
    <w:rsid w:val="001F0269"/>
    <w:rsid w:val="00201E5B"/>
    <w:rsid w:val="00227D2E"/>
    <w:rsid w:val="00240E71"/>
    <w:rsid w:val="00255C67"/>
    <w:rsid w:val="002C6E15"/>
    <w:rsid w:val="002D3DCB"/>
    <w:rsid w:val="003141E2"/>
    <w:rsid w:val="0031733C"/>
    <w:rsid w:val="003725CB"/>
    <w:rsid w:val="00405CA1"/>
    <w:rsid w:val="00406A50"/>
    <w:rsid w:val="00417635"/>
    <w:rsid w:val="00420B6C"/>
    <w:rsid w:val="004457A9"/>
    <w:rsid w:val="00511F13"/>
    <w:rsid w:val="00581B5E"/>
    <w:rsid w:val="0060276F"/>
    <w:rsid w:val="006108F3"/>
    <w:rsid w:val="0064044B"/>
    <w:rsid w:val="006503A9"/>
    <w:rsid w:val="00686BCF"/>
    <w:rsid w:val="00730EFE"/>
    <w:rsid w:val="00751124"/>
    <w:rsid w:val="00847200"/>
    <w:rsid w:val="008B7A2D"/>
    <w:rsid w:val="008C194A"/>
    <w:rsid w:val="008D7A6D"/>
    <w:rsid w:val="00973E29"/>
    <w:rsid w:val="009C43D3"/>
    <w:rsid w:val="00AC416D"/>
    <w:rsid w:val="00AE20E8"/>
    <w:rsid w:val="00B026F7"/>
    <w:rsid w:val="00B41BC8"/>
    <w:rsid w:val="00B60614"/>
    <w:rsid w:val="00B62F32"/>
    <w:rsid w:val="00B72947"/>
    <w:rsid w:val="00BE226E"/>
    <w:rsid w:val="00BF3F34"/>
    <w:rsid w:val="00C80F77"/>
    <w:rsid w:val="00C85B56"/>
    <w:rsid w:val="00CE6162"/>
    <w:rsid w:val="00D57F77"/>
    <w:rsid w:val="00D67F11"/>
    <w:rsid w:val="00D840EC"/>
    <w:rsid w:val="00D91D60"/>
    <w:rsid w:val="00DD45BA"/>
    <w:rsid w:val="00DD5C1A"/>
    <w:rsid w:val="00DE605C"/>
    <w:rsid w:val="00E26D19"/>
    <w:rsid w:val="00E64FDE"/>
    <w:rsid w:val="00E80580"/>
    <w:rsid w:val="00E96AFC"/>
    <w:rsid w:val="00EB6647"/>
    <w:rsid w:val="00EC7AB0"/>
    <w:rsid w:val="00EE0720"/>
    <w:rsid w:val="00EF3EFF"/>
    <w:rsid w:val="00F94EB3"/>
    <w:rsid w:val="00FB7779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60614"/>
    <w:pPr>
      <w:spacing w:before="100" w:beforeAutospacing="1" w:after="119"/>
    </w:pPr>
  </w:style>
  <w:style w:type="paragraph" w:customStyle="1" w:styleId="NormalnyWeb1">
    <w:name w:val="Normalny (Web)1"/>
    <w:basedOn w:val="Normalny"/>
    <w:rsid w:val="00B60614"/>
    <w:pPr>
      <w:widowControl w:val="0"/>
      <w:suppressAutoHyphens/>
      <w:spacing w:before="10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60614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0F77"/>
  </w:style>
  <w:style w:type="paragraph" w:styleId="Tekstdymka">
    <w:name w:val="Balloon Text"/>
    <w:basedOn w:val="Normalny"/>
    <w:link w:val="TekstdymkaZnak"/>
    <w:uiPriority w:val="99"/>
    <w:semiHidden/>
    <w:unhideWhenUsed/>
    <w:rsid w:val="00145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60614"/>
    <w:pPr>
      <w:spacing w:before="100" w:beforeAutospacing="1" w:after="119"/>
    </w:pPr>
  </w:style>
  <w:style w:type="paragraph" w:customStyle="1" w:styleId="NormalnyWeb1">
    <w:name w:val="Normalny (Web)1"/>
    <w:basedOn w:val="Normalny"/>
    <w:rsid w:val="00B60614"/>
    <w:pPr>
      <w:widowControl w:val="0"/>
      <w:suppressAutoHyphens/>
      <w:spacing w:before="10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60614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0F77"/>
  </w:style>
  <w:style w:type="paragraph" w:styleId="Tekstdymka">
    <w:name w:val="Balloon Text"/>
    <w:basedOn w:val="Normalny"/>
    <w:link w:val="TekstdymkaZnak"/>
    <w:uiPriority w:val="99"/>
    <w:semiHidden/>
    <w:unhideWhenUsed/>
    <w:rsid w:val="00145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1810-7A7B-4043-8332-55F80C86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517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5001</CharactersWithSpaces>
  <SharedDoc>false</SharedDoc>
  <HLinks>
    <vt:vector size="12" baseType="variant">
      <vt:variant>
        <vt:i4>1703953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https://sip.legalis.pl/document-view.seam?type=html&amp;documentId=mfrxilrsgyydmnjtg44tiltqmfyc4mrvga3dinrxga</vt:lpwstr>
      </vt:variant>
      <vt:variant>
        <vt:lpwstr/>
      </vt:variant>
      <vt:variant>
        <vt:i4>1179674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https://sip.legalis.pl/document-view.seam?type=html&amp;documentId=mfrxilrsgyydmnjtg44tiltqmfyc4mrvga3dinzsgu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Katarzyna Breguła</cp:lastModifiedBy>
  <cp:revision>2</cp:revision>
  <cp:lastPrinted>2018-06-27T11:30:00Z</cp:lastPrinted>
  <dcterms:created xsi:type="dcterms:W3CDTF">2018-06-27T11:55:00Z</dcterms:created>
  <dcterms:modified xsi:type="dcterms:W3CDTF">2018-06-27T11:55:00Z</dcterms:modified>
</cp:coreProperties>
</file>