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F2" w:rsidRPr="00504E16" w:rsidRDefault="00FD09F2" w:rsidP="00FD09F2">
      <w:pPr>
        <w:pStyle w:val="Nagwek2"/>
        <w:tabs>
          <w:tab w:val="left" w:pos="3119"/>
        </w:tabs>
        <w:spacing w:before="0" w:after="0" w:line="360" w:lineRule="auto"/>
        <w:jc w:val="center"/>
        <w:rPr>
          <w:rFonts w:ascii="Tahoma" w:hAnsi="Tahoma" w:cs="Tahoma"/>
          <w:i w:val="0"/>
          <w:sz w:val="14"/>
          <w:szCs w:val="14"/>
        </w:rPr>
      </w:pPr>
      <w:r w:rsidRPr="00504E16">
        <w:rPr>
          <w:rFonts w:ascii="Tahoma" w:hAnsi="Tahoma" w:cs="Tahoma"/>
          <w:i w:val="0"/>
          <w:sz w:val="14"/>
          <w:szCs w:val="14"/>
        </w:rPr>
        <w:t>UMOWA – PROJEKT</w:t>
      </w:r>
    </w:p>
    <w:p w:rsidR="00FD09F2" w:rsidRPr="00504E16" w:rsidRDefault="00FD09F2" w:rsidP="00FD09F2">
      <w:pPr>
        <w:tabs>
          <w:tab w:val="left" w:pos="3119"/>
        </w:tabs>
        <w:spacing w:line="360" w:lineRule="auto"/>
        <w:jc w:val="center"/>
        <w:rPr>
          <w:rFonts w:ascii="Tahoma" w:hAnsi="Tahoma" w:cs="Tahoma"/>
          <w:b/>
          <w:sz w:val="14"/>
          <w:szCs w:val="14"/>
        </w:rPr>
      </w:pPr>
      <w:r w:rsidRPr="00504E16">
        <w:rPr>
          <w:rFonts w:ascii="Tahoma" w:hAnsi="Tahoma" w:cs="Tahoma"/>
          <w:b/>
          <w:sz w:val="14"/>
          <w:szCs w:val="14"/>
        </w:rPr>
        <w:t xml:space="preserve">w sprawie nr rej.  </w:t>
      </w:r>
      <w:r w:rsidR="00496C49" w:rsidRPr="00504E16">
        <w:rPr>
          <w:rFonts w:ascii="Tahoma" w:hAnsi="Tahoma" w:cs="Tahoma"/>
          <w:b/>
          <w:sz w:val="14"/>
          <w:szCs w:val="14"/>
        </w:rPr>
        <w:t>ZP/DK-02/18</w:t>
      </w:r>
    </w:p>
    <w:p w:rsidR="00FD09F2" w:rsidRPr="00504E16" w:rsidRDefault="00FD09F2" w:rsidP="00FD09F2">
      <w:pPr>
        <w:spacing w:line="360" w:lineRule="auto"/>
        <w:ind w:left="-284"/>
        <w:jc w:val="both"/>
        <w:rPr>
          <w:rFonts w:ascii="Tahoma" w:hAnsi="Tahoma" w:cs="Tahoma"/>
          <w:sz w:val="14"/>
          <w:szCs w:val="14"/>
        </w:rPr>
      </w:pPr>
      <w:r w:rsidRPr="00504E16">
        <w:rPr>
          <w:rFonts w:ascii="Tahoma" w:hAnsi="Tahoma" w:cs="Tahoma"/>
          <w:sz w:val="14"/>
          <w:szCs w:val="14"/>
        </w:rPr>
        <w:t xml:space="preserve">W dniu </w:t>
      </w:r>
      <w:r w:rsidR="001005CE" w:rsidRPr="00504E16">
        <w:rPr>
          <w:rFonts w:ascii="Tahoma" w:hAnsi="Tahoma" w:cs="Tahoma"/>
          <w:sz w:val="14"/>
          <w:szCs w:val="14"/>
        </w:rPr>
        <w:t>....</w:t>
      </w:r>
      <w:r w:rsidRPr="00504E16">
        <w:rPr>
          <w:rFonts w:ascii="Tahoma" w:hAnsi="Tahoma" w:cs="Tahoma"/>
          <w:sz w:val="14"/>
          <w:szCs w:val="14"/>
        </w:rPr>
        <w:t xml:space="preserve"> w Częstochowie pomiędzy </w:t>
      </w:r>
      <w:r w:rsidRPr="00504E16">
        <w:rPr>
          <w:rFonts w:ascii="Tahoma" w:hAnsi="Tahoma" w:cs="Tahoma"/>
          <w:b/>
          <w:i/>
          <w:sz w:val="14"/>
          <w:szCs w:val="14"/>
        </w:rPr>
        <w:t xml:space="preserve"> </w:t>
      </w:r>
      <w:r w:rsidRPr="00504E16">
        <w:rPr>
          <w:rFonts w:ascii="Tahoma" w:hAnsi="Tahoma" w:cs="Tahoma"/>
          <w:b/>
          <w:sz w:val="14"/>
          <w:szCs w:val="14"/>
        </w:rPr>
        <w:t>POLITECHNIKĄ</w:t>
      </w:r>
      <w:r w:rsidRPr="00504E16">
        <w:rPr>
          <w:rFonts w:ascii="Tahoma" w:hAnsi="Tahoma" w:cs="Tahoma"/>
          <w:sz w:val="14"/>
          <w:szCs w:val="14"/>
        </w:rPr>
        <w:t xml:space="preserve">  </w:t>
      </w:r>
      <w:r w:rsidRPr="00504E16">
        <w:rPr>
          <w:rFonts w:ascii="Tahoma" w:hAnsi="Tahoma" w:cs="Tahoma"/>
          <w:b/>
          <w:sz w:val="14"/>
          <w:szCs w:val="14"/>
        </w:rPr>
        <w:t>CZĘSTOCHOWSKĄ</w:t>
      </w:r>
      <w:r w:rsidRPr="00504E16">
        <w:rPr>
          <w:rFonts w:ascii="Tahoma" w:hAnsi="Tahoma" w:cs="Tahoma"/>
          <w:sz w:val="14"/>
          <w:szCs w:val="14"/>
        </w:rPr>
        <w:t xml:space="preserve"> z siedzibą w </w:t>
      </w:r>
      <w:r w:rsidRPr="00504E16">
        <w:rPr>
          <w:rFonts w:ascii="Tahoma" w:hAnsi="Tahoma" w:cs="Tahoma"/>
          <w:b/>
          <w:sz w:val="14"/>
          <w:szCs w:val="14"/>
        </w:rPr>
        <w:t>Częstochowie</w:t>
      </w:r>
      <w:r w:rsidRPr="00504E16">
        <w:rPr>
          <w:rFonts w:ascii="Tahoma" w:hAnsi="Tahoma" w:cs="Tahoma"/>
          <w:sz w:val="14"/>
          <w:szCs w:val="14"/>
        </w:rPr>
        <w:t xml:space="preserve"> przy</w:t>
      </w:r>
      <w:r w:rsidRPr="00504E16">
        <w:rPr>
          <w:rFonts w:ascii="Tahoma" w:hAnsi="Tahoma" w:cs="Tahoma"/>
          <w:b/>
          <w:i/>
          <w:sz w:val="14"/>
          <w:szCs w:val="14"/>
        </w:rPr>
        <w:t xml:space="preserve"> </w:t>
      </w:r>
      <w:r w:rsidRPr="00504E16">
        <w:rPr>
          <w:rFonts w:ascii="Tahoma" w:hAnsi="Tahoma" w:cs="Tahoma"/>
          <w:b/>
          <w:sz w:val="14"/>
          <w:szCs w:val="14"/>
        </w:rPr>
        <w:t>ul. Dąbrowskiego 69</w:t>
      </w:r>
      <w:r w:rsidRPr="00504E16">
        <w:rPr>
          <w:rFonts w:ascii="Tahoma" w:hAnsi="Tahoma" w:cs="Tahoma"/>
          <w:sz w:val="14"/>
          <w:szCs w:val="14"/>
        </w:rPr>
        <w:t xml:space="preserve"> (NIP: 573-011-14-01), zwaną w treści umowy </w:t>
      </w:r>
      <w:r w:rsidRPr="00504E16">
        <w:rPr>
          <w:rFonts w:ascii="Tahoma" w:hAnsi="Tahoma" w:cs="Tahoma"/>
          <w:b/>
          <w:sz w:val="14"/>
          <w:szCs w:val="14"/>
        </w:rPr>
        <w:t>Zamawiającym</w:t>
      </w:r>
      <w:r w:rsidRPr="00504E16">
        <w:rPr>
          <w:rFonts w:ascii="Tahoma" w:hAnsi="Tahoma" w:cs="Tahoma"/>
          <w:sz w:val="14"/>
          <w:szCs w:val="14"/>
        </w:rPr>
        <w:t>, w imieniu którego działają :</w:t>
      </w:r>
    </w:p>
    <w:p w:rsidR="00FD09F2" w:rsidRPr="00504E16" w:rsidRDefault="00FD09F2" w:rsidP="00FD09F2">
      <w:pPr>
        <w:spacing w:line="360" w:lineRule="auto"/>
        <w:ind w:hanging="284"/>
        <w:jc w:val="both"/>
        <w:rPr>
          <w:rFonts w:ascii="Tahoma" w:hAnsi="Tahoma" w:cs="Tahoma"/>
          <w:sz w:val="14"/>
          <w:szCs w:val="14"/>
        </w:rPr>
      </w:pPr>
      <w:r w:rsidRPr="00504E16">
        <w:rPr>
          <w:rFonts w:ascii="Tahoma" w:hAnsi="Tahoma" w:cs="Tahoma"/>
          <w:sz w:val="14"/>
          <w:szCs w:val="14"/>
        </w:rPr>
        <w:t>1. ......................................</w:t>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t>- .......................................................</w:t>
      </w:r>
    </w:p>
    <w:p w:rsidR="00FD09F2" w:rsidRPr="00504E16" w:rsidRDefault="00FD09F2" w:rsidP="00FD09F2">
      <w:pPr>
        <w:spacing w:line="360" w:lineRule="auto"/>
        <w:ind w:hanging="284"/>
        <w:jc w:val="both"/>
        <w:rPr>
          <w:rFonts w:ascii="Tahoma" w:hAnsi="Tahoma" w:cs="Tahoma"/>
          <w:sz w:val="14"/>
          <w:szCs w:val="14"/>
        </w:rPr>
      </w:pPr>
      <w:r w:rsidRPr="00504E16">
        <w:rPr>
          <w:rFonts w:ascii="Tahoma" w:hAnsi="Tahoma" w:cs="Tahoma"/>
          <w:sz w:val="14"/>
          <w:szCs w:val="14"/>
        </w:rPr>
        <w:t>2. .....................................</w:t>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t>- ........................................................</w:t>
      </w:r>
    </w:p>
    <w:p w:rsidR="00FD09F2" w:rsidRPr="00504E16" w:rsidRDefault="00FD09F2" w:rsidP="00FD09F2">
      <w:pPr>
        <w:spacing w:line="360" w:lineRule="auto"/>
        <w:ind w:left="-284"/>
        <w:jc w:val="both"/>
        <w:rPr>
          <w:rFonts w:ascii="Tahoma" w:hAnsi="Tahoma" w:cs="Tahoma"/>
          <w:sz w:val="14"/>
          <w:szCs w:val="14"/>
        </w:rPr>
      </w:pPr>
      <w:r w:rsidRPr="00504E16">
        <w:rPr>
          <w:rFonts w:ascii="Tahoma" w:hAnsi="Tahoma" w:cs="Tahoma"/>
          <w:sz w:val="14"/>
          <w:szCs w:val="14"/>
        </w:rPr>
        <w:t xml:space="preserve">a  firmą </w:t>
      </w:r>
      <w:r w:rsidR="001005CE" w:rsidRPr="00504E16">
        <w:rPr>
          <w:rFonts w:ascii="Tahoma" w:hAnsi="Tahoma" w:cs="Tahoma"/>
          <w:sz w:val="14"/>
          <w:szCs w:val="14"/>
        </w:rPr>
        <w:t>....</w:t>
      </w:r>
      <w:r w:rsidRPr="00504E16">
        <w:rPr>
          <w:rFonts w:ascii="Tahoma" w:hAnsi="Tahoma" w:cs="Tahoma"/>
          <w:sz w:val="14"/>
          <w:szCs w:val="14"/>
        </w:rPr>
        <w:t xml:space="preserve"> z siedzibą w </w:t>
      </w:r>
      <w:r w:rsidR="001005CE" w:rsidRPr="00504E16">
        <w:rPr>
          <w:rFonts w:ascii="Tahoma" w:hAnsi="Tahoma" w:cs="Tahoma"/>
          <w:sz w:val="14"/>
          <w:szCs w:val="14"/>
        </w:rPr>
        <w:t>....</w:t>
      </w:r>
      <w:r w:rsidRPr="00504E16">
        <w:rPr>
          <w:rFonts w:ascii="Tahoma" w:hAnsi="Tahoma" w:cs="Tahoma"/>
          <w:sz w:val="14"/>
          <w:szCs w:val="14"/>
        </w:rPr>
        <w:t xml:space="preserve"> przy  </w:t>
      </w:r>
      <w:r w:rsidR="001005CE" w:rsidRPr="00504E16">
        <w:rPr>
          <w:rFonts w:ascii="Tahoma" w:hAnsi="Tahoma" w:cs="Tahoma"/>
          <w:sz w:val="14"/>
          <w:szCs w:val="14"/>
        </w:rPr>
        <w:t>....</w:t>
      </w:r>
      <w:r w:rsidRPr="00504E16">
        <w:rPr>
          <w:rFonts w:ascii="Tahoma" w:hAnsi="Tahoma" w:cs="Tahoma"/>
          <w:b/>
          <w:sz w:val="14"/>
          <w:szCs w:val="14"/>
        </w:rPr>
        <w:t xml:space="preserve"> </w:t>
      </w:r>
      <w:r w:rsidR="001005CE" w:rsidRPr="00504E16">
        <w:rPr>
          <w:rFonts w:ascii="Tahoma" w:hAnsi="Tahoma" w:cs="Tahoma"/>
          <w:sz w:val="14"/>
          <w:szCs w:val="14"/>
        </w:rPr>
        <w:t>........</w:t>
      </w:r>
      <w:r w:rsidRPr="00504E16">
        <w:rPr>
          <w:rFonts w:ascii="Tahoma" w:hAnsi="Tahoma" w:cs="Tahoma"/>
          <w:b/>
          <w:sz w:val="14"/>
          <w:szCs w:val="14"/>
        </w:rPr>
        <w:t xml:space="preserve"> </w:t>
      </w:r>
      <w:r w:rsidRPr="00504E16">
        <w:rPr>
          <w:rFonts w:ascii="Tahoma" w:hAnsi="Tahoma" w:cs="Tahoma"/>
          <w:sz w:val="14"/>
          <w:szCs w:val="14"/>
        </w:rPr>
        <w:t xml:space="preserve">działającą na podstawie .............................................., NIP: </w:t>
      </w:r>
      <w:r w:rsidR="001005CE" w:rsidRPr="00504E16">
        <w:rPr>
          <w:rFonts w:ascii="Tahoma" w:hAnsi="Tahoma" w:cs="Tahoma"/>
          <w:sz w:val="14"/>
          <w:szCs w:val="14"/>
        </w:rPr>
        <w:t>....</w:t>
      </w:r>
      <w:r w:rsidRPr="00504E16">
        <w:rPr>
          <w:rFonts w:ascii="Tahoma" w:hAnsi="Tahoma" w:cs="Tahoma"/>
          <w:sz w:val="14"/>
          <w:szCs w:val="14"/>
        </w:rPr>
        <w:t xml:space="preserve">, REGON: </w:t>
      </w:r>
      <w:r w:rsidR="001005CE" w:rsidRPr="00504E16">
        <w:rPr>
          <w:rFonts w:ascii="Tahoma" w:hAnsi="Tahoma" w:cs="Tahoma"/>
          <w:sz w:val="14"/>
          <w:szCs w:val="14"/>
        </w:rPr>
        <w:t>....</w:t>
      </w:r>
      <w:r w:rsidRPr="00504E16">
        <w:rPr>
          <w:rFonts w:ascii="Tahoma" w:hAnsi="Tahoma" w:cs="Tahoma"/>
          <w:sz w:val="14"/>
          <w:szCs w:val="14"/>
        </w:rPr>
        <w:t xml:space="preserve"> zwaną w treści umowy</w:t>
      </w:r>
      <w:r w:rsidRPr="00504E16">
        <w:rPr>
          <w:rFonts w:ascii="Tahoma" w:hAnsi="Tahoma" w:cs="Tahoma"/>
          <w:b/>
          <w:sz w:val="14"/>
          <w:szCs w:val="14"/>
        </w:rPr>
        <w:t xml:space="preserve"> Wykonawcą,</w:t>
      </w:r>
      <w:r w:rsidRPr="00504E16">
        <w:rPr>
          <w:rFonts w:ascii="Tahoma" w:hAnsi="Tahoma" w:cs="Tahoma"/>
          <w:sz w:val="14"/>
          <w:szCs w:val="14"/>
        </w:rPr>
        <w:t xml:space="preserve"> reprezentowaną przez:</w:t>
      </w:r>
    </w:p>
    <w:p w:rsidR="00FD09F2" w:rsidRPr="00504E16" w:rsidRDefault="00FD09F2" w:rsidP="00FD09F2">
      <w:pPr>
        <w:spacing w:line="360" w:lineRule="auto"/>
        <w:ind w:hanging="284"/>
        <w:jc w:val="both"/>
        <w:rPr>
          <w:rFonts w:ascii="Tahoma" w:hAnsi="Tahoma" w:cs="Tahoma"/>
          <w:sz w:val="14"/>
          <w:szCs w:val="14"/>
        </w:rPr>
      </w:pPr>
      <w:r w:rsidRPr="00504E16">
        <w:rPr>
          <w:rFonts w:ascii="Tahoma" w:hAnsi="Tahoma" w:cs="Tahoma"/>
          <w:sz w:val="14"/>
          <w:szCs w:val="14"/>
        </w:rPr>
        <w:t>1. ......................................</w:t>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t>- .......................................................</w:t>
      </w:r>
    </w:p>
    <w:p w:rsidR="00FD09F2" w:rsidRPr="00504E16" w:rsidRDefault="00FD09F2" w:rsidP="00FD09F2">
      <w:pPr>
        <w:spacing w:line="360" w:lineRule="auto"/>
        <w:ind w:hanging="284"/>
        <w:jc w:val="both"/>
        <w:rPr>
          <w:rFonts w:ascii="Tahoma" w:hAnsi="Tahoma" w:cs="Tahoma"/>
          <w:sz w:val="14"/>
          <w:szCs w:val="14"/>
        </w:rPr>
      </w:pPr>
      <w:r w:rsidRPr="00504E16">
        <w:rPr>
          <w:rFonts w:ascii="Tahoma" w:hAnsi="Tahoma" w:cs="Tahoma"/>
          <w:sz w:val="14"/>
          <w:szCs w:val="14"/>
        </w:rPr>
        <w:t>2. .....................................</w:t>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t>- ........................................................</w:t>
      </w:r>
    </w:p>
    <w:p w:rsidR="00FD09F2" w:rsidRPr="00504E16" w:rsidRDefault="00FD09F2" w:rsidP="00FD09F2">
      <w:pPr>
        <w:pStyle w:val="Tekstpodstawowy"/>
        <w:ind w:hanging="284"/>
        <w:rPr>
          <w:rFonts w:ascii="Tahoma" w:hAnsi="Tahoma" w:cs="Tahoma"/>
          <w:sz w:val="14"/>
          <w:szCs w:val="14"/>
        </w:rPr>
      </w:pPr>
      <w:r w:rsidRPr="00504E16">
        <w:rPr>
          <w:rFonts w:ascii="Tahoma" w:hAnsi="Tahoma" w:cs="Tahoma"/>
          <w:sz w:val="14"/>
          <w:szCs w:val="14"/>
        </w:rPr>
        <w:t>zawarta została w trybie przetarg nieograniczony umowa o następującej treści:</w:t>
      </w:r>
    </w:p>
    <w:p w:rsidR="00FD09F2" w:rsidRPr="00504E16" w:rsidRDefault="00FD09F2" w:rsidP="00FD09F2">
      <w:pPr>
        <w:spacing w:line="360" w:lineRule="auto"/>
        <w:jc w:val="both"/>
        <w:rPr>
          <w:rFonts w:ascii="Tahoma" w:hAnsi="Tahoma" w:cs="Tahoma"/>
          <w:sz w:val="14"/>
          <w:szCs w:val="14"/>
        </w:rPr>
      </w:pPr>
      <w:r w:rsidRPr="00504E16">
        <w:rPr>
          <w:rFonts w:ascii="Tahoma" w:hAnsi="Tahoma" w:cs="Tahoma"/>
          <w:sz w:val="14"/>
          <w:szCs w:val="14"/>
        </w:rPr>
        <w:t xml:space="preserve">  </w:t>
      </w:r>
    </w:p>
    <w:p w:rsidR="00FD09F2" w:rsidRPr="00504E16" w:rsidRDefault="00FD09F2" w:rsidP="00FD09F2">
      <w:pPr>
        <w:spacing w:line="360" w:lineRule="auto"/>
        <w:ind w:firstLine="284"/>
        <w:jc w:val="center"/>
        <w:rPr>
          <w:rFonts w:ascii="Tahoma" w:hAnsi="Tahoma" w:cs="Tahoma"/>
          <w:b/>
          <w:sz w:val="14"/>
          <w:szCs w:val="14"/>
        </w:rPr>
      </w:pPr>
      <w:r w:rsidRPr="00504E16">
        <w:rPr>
          <w:rFonts w:ascii="Tahoma" w:hAnsi="Tahoma" w:cs="Tahoma"/>
          <w:b/>
          <w:sz w:val="14"/>
          <w:szCs w:val="14"/>
        </w:rPr>
        <w:sym w:font="Courier New" w:char="00A7"/>
      </w:r>
      <w:r w:rsidRPr="00504E16">
        <w:rPr>
          <w:rFonts w:ascii="Tahoma" w:hAnsi="Tahoma" w:cs="Tahoma"/>
          <w:b/>
          <w:sz w:val="14"/>
          <w:szCs w:val="14"/>
        </w:rPr>
        <w:t xml:space="preserve"> 1</w:t>
      </w:r>
    </w:p>
    <w:p w:rsidR="00FD09F2" w:rsidRPr="00504E16" w:rsidRDefault="00FD09F2" w:rsidP="00FD09F2">
      <w:pPr>
        <w:spacing w:line="360" w:lineRule="auto"/>
        <w:ind w:firstLine="284"/>
        <w:jc w:val="center"/>
        <w:rPr>
          <w:rFonts w:ascii="Tahoma" w:hAnsi="Tahoma" w:cs="Tahoma"/>
          <w:b/>
          <w:bCs/>
          <w:sz w:val="14"/>
          <w:szCs w:val="14"/>
        </w:rPr>
      </w:pPr>
      <w:r w:rsidRPr="00504E16">
        <w:rPr>
          <w:rFonts w:ascii="Tahoma" w:hAnsi="Tahoma" w:cs="Tahoma"/>
          <w:b/>
          <w:bCs/>
          <w:sz w:val="14"/>
          <w:szCs w:val="14"/>
        </w:rPr>
        <w:t>Przedmiot umowy</w:t>
      </w:r>
    </w:p>
    <w:p w:rsidR="00FD09F2" w:rsidRPr="00504E16" w:rsidRDefault="00FD09F2" w:rsidP="00FD09F2">
      <w:pPr>
        <w:pStyle w:val="Tekstpodstawowy3"/>
        <w:numPr>
          <w:ilvl w:val="0"/>
          <w:numId w:val="7"/>
        </w:numPr>
        <w:tabs>
          <w:tab w:val="left" w:pos="284"/>
        </w:tabs>
        <w:spacing w:line="360" w:lineRule="auto"/>
        <w:ind w:left="284" w:hanging="284"/>
        <w:rPr>
          <w:rFonts w:ascii="Tahoma" w:hAnsi="Tahoma" w:cs="Tahoma"/>
          <w:sz w:val="14"/>
          <w:szCs w:val="14"/>
        </w:rPr>
      </w:pPr>
      <w:r w:rsidRPr="00504E16">
        <w:rPr>
          <w:rFonts w:ascii="Tahoma" w:hAnsi="Tahoma" w:cs="Tahoma"/>
          <w:sz w:val="14"/>
          <w:szCs w:val="14"/>
        </w:rPr>
        <w:t xml:space="preserve">Zamawiający zleca, a Wykonawca zobowiązuje się zrealizować </w:t>
      </w:r>
      <w:r w:rsidR="00496C49" w:rsidRPr="00504E16">
        <w:rPr>
          <w:rFonts w:ascii="Tahoma" w:hAnsi="Tahoma" w:cs="Tahoma"/>
          <w:b/>
          <w:sz w:val="14"/>
          <w:szCs w:val="14"/>
        </w:rPr>
        <w:t>Dostawa sprzętu komputerowego i oprogramowania dla jednostek organizacyjnych Politechniki Częstochowskiej</w:t>
      </w:r>
      <w:r w:rsidRPr="00504E16">
        <w:rPr>
          <w:rFonts w:ascii="Tahoma" w:hAnsi="Tahoma" w:cs="Tahoma"/>
          <w:bCs/>
          <w:sz w:val="14"/>
          <w:szCs w:val="14"/>
        </w:rPr>
        <w:t>,</w:t>
      </w:r>
      <w:r w:rsidRPr="00504E16">
        <w:rPr>
          <w:rFonts w:ascii="Tahoma" w:hAnsi="Tahoma" w:cs="Tahoma"/>
          <w:b/>
          <w:bCs/>
          <w:sz w:val="14"/>
          <w:szCs w:val="14"/>
        </w:rPr>
        <w:t xml:space="preserve"> </w:t>
      </w:r>
      <w:r w:rsidRPr="00504E16">
        <w:rPr>
          <w:rFonts w:ascii="Tahoma" w:hAnsi="Tahoma" w:cs="Tahoma"/>
          <w:bCs/>
          <w:sz w:val="14"/>
          <w:szCs w:val="14"/>
        </w:rPr>
        <w:t xml:space="preserve">określone w </w:t>
      </w:r>
      <w:r w:rsidRPr="00504E16">
        <w:rPr>
          <w:rFonts w:ascii="Tahoma" w:hAnsi="Tahoma" w:cs="Tahoma"/>
          <w:b/>
          <w:bCs/>
          <w:sz w:val="14"/>
          <w:szCs w:val="14"/>
        </w:rPr>
        <w:t>zadaniu/ach nr …</w:t>
      </w:r>
      <w:r w:rsidRPr="00504E16">
        <w:rPr>
          <w:rFonts w:ascii="Tahoma" w:hAnsi="Tahoma" w:cs="Tahoma"/>
          <w:bCs/>
          <w:sz w:val="14"/>
          <w:szCs w:val="14"/>
        </w:rPr>
        <w:t xml:space="preserve"> </w:t>
      </w:r>
      <w:r w:rsidRPr="00504E16">
        <w:rPr>
          <w:rFonts w:ascii="Tahoma" w:hAnsi="Tahoma" w:cs="Tahoma"/>
          <w:sz w:val="14"/>
          <w:szCs w:val="14"/>
        </w:rPr>
        <w:t>zgodnie z ofertą złożoną w postępowaniu przetargowym poprzedzającym zawarcie niniejszej umowy i rozdziałem 3 specyfikacji istotnych warunków zamówienia „Opis przedmiotu zamówienia” – zał. nr 1, z zastrzeżeniem § 3 pkt 7 niniejszej umowy.</w:t>
      </w:r>
    </w:p>
    <w:p w:rsidR="00FD09F2" w:rsidRPr="00504E16" w:rsidRDefault="00FD09F2" w:rsidP="00FD09F2">
      <w:pPr>
        <w:pStyle w:val="Tekstpodstawowy3"/>
        <w:numPr>
          <w:ilvl w:val="0"/>
          <w:numId w:val="7"/>
        </w:numPr>
        <w:tabs>
          <w:tab w:val="left" w:pos="284"/>
        </w:tabs>
        <w:spacing w:line="360" w:lineRule="auto"/>
        <w:ind w:left="284" w:hanging="284"/>
        <w:rPr>
          <w:rFonts w:ascii="Tahoma" w:hAnsi="Tahoma" w:cs="Tahoma"/>
          <w:sz w:val="14"/>
          <w:szCs w:val="14"/>
          <w:u w:val="single"/>
        </w:rPr>
      </w:pPr>
      <w:r w:rsidRPr="00504E16">
        <w:rPr>
          <w:rFonts w:ascii="Tahoma" w:hAnsi="Tahoma" w:cs="Tahoma"/>
          <w:sz w:val="14"/>
          <w:szCs w:val="14"/>
        </w:rPr>
        <w:t>Wykonawca zapewnia, że przedmiot zamówienia będzie fabrycznie nowy, zgodny z obowiązującymi normami, sprawny technicznie oraz przystosowany do użytkowania przez Zamawiającego.</w:t>
      </w:r>
    </w:p>
    <w:p w:rsidR="00FD09F2" w:rsidRPr="00504E16" w:rsidRDefault="00FD09F2" w:rsidP="00FD09F2">
      <w:pPr>
        <w:pStyle w:val="Tekstpodstawowy3"/>
        <w:tabs>
          <w:tab w:val="left" w:pos="284"/>
        </w:tabs>
        <w:spacing w:line="360" w:lineRule="auto"/>
        <w:rPr>
          <w:rFonts w:ascii="Tahoma" w:hAnsi="Tahoma" w:cs="Tahoma"/>
          <w:sz w:val="14"/>
          <w:szCs w:val="14"/>
          <w:u w:val="single"/>
        </w:rPr>
      </w:pPr>
    </w:p>
    <w:p w:rsidR="00FD09F2" w:rsidRPr="00504E16" w:rsidRDefault="00FD09F2" w:rsidP="00FD09F2">
      <w:pPr>
        <w:tabs>
          <w:tab w:val="left" w:pos="284"/>
        </w:tabs>
        <w:spacing w:line="360" w:lineRule="auto"/>
        <w:ind w:left="284" w:hanging="284"/>
        <w:jc w:val="center"/>
        <w:rPr>
          <w:rFonts w:ascii="Tahoma" w:hAnsi="Tahoma" w:cs="Tahoma"/>
          <w:b/>
          <w:sz w:val="14"/>
          <w:szCs w:val="14"/>
        </w:rPr>
      </w:pPr>
      <w:r w:rsidRPr="00504E16">
        <w:rPr>
          <w:rFonts w:ascii="Tahoma" w:hAnsi="Tahoma" w:cs="Tahoma"/>
          <w:b/>
          <w:sz w:val="14"/>
          <w:szCs w:val="14"/>
        </w:rPr>
        <w:sym w:font="Courier New" w:char="00A7"/>
      </w:r>
      <w:r w:rsidRPr="00504E16">
        <w:rPr>
          <w:rFonts w:ascii="Tahoma" w:hAnsi="Tahoma" w:cs="Tahoma"/>
          <w:b/>
          <w:sz w:val="14"/>
          <w:szCs w:val="14"/>
        </w:rPr>
        <w:t xml:space="preserve"> 2</w:t>
      </w:r>
    </w:p>
    <w:p w:rsidR="00FD09F2" w:rsidRPr="00504E16" w:rsidRDefault="00FD09F2" w:rsidP="00FD09F2">
      <w:pPr>
        <w:pStyle w:val="Nagwek9"/>
        <w:tabs>
          <w:tab w:val="left" w:pos="284"/>
        </w:tabs>
        <w:spacing w:before="0" w:after="0" w:line="360" w:lineRule="auto"/>
        <w:ind w:left="284" w:hanging="284"/>
        <w:jc w:val="center"/>
        <w:rPr>
          <w:rFonts w:ascii="Tahoma" w:hAnsi="Tahoma" w:cs="Tahoma"/>
          <w:b/>
          <w:sz w:val="14"/>
          <w:szCs w:val="14"/>
        </w:rPr>
      </w:pPr>
      <w:r w:rsidRPr="00504E16">
        <w:rPr>
          <w:rFonts w:ascii="Tahoma" w:hAnsi="Tahoma" w:cs="Tahoma"/>
          <w:b/>
          <w:sz w:val="14"/>
          <w:szCs w:val="14"/>
        </w:rPr>
        <w:t>Termin  realizacji</w:t>
      </w:r>
    </w:p>
    <w:p w:rsidR="00FD09F2" w:rsidRPr="00504E16" w:rsidRDefault="00FD09F2" w:rsidP="00FD09F2">
      <w:pPr>
        <w:tabs>
          <w:tab w:val="left" w:pos="284"/>
        </w:tabs>
        <w:spacing w:line="360" w:lineRule="auto"/>
        <w:ind w:left="284" w:hanging="284"/>
        <w:jc w:val="both"/>
        <w:rPr>
          <w:rFonts w:ascii="Tahoma" w:hAnsi="Tahoma" w:cs="Tahoma"/>
          <w:b/>
          <w:bCs/>
          <w:i/>
          <w:iCs/>
          <w:sz w:val="14"/>
          <w:szCs w:val="14"/>
        </w:rPr>
      </w:pPr>
      <w:r w:rsidRPr="00504E16">
        <w:rPr>
          <w:rFonts w:ascii="Tahoma" w:hAnsi="Tahoma" w:cs="Tahoma"/>
          <w:sz w:val="14"/>
          <w:szCs w:val="14"/>
        </w:rPr>
        <w:t xml:space="preserve">Strony ustalają następujący termin realizacji przedmiotu umowy: </w:t>
      </w:r>
      <w:r w:rsidR="001005CE" w:rsidRPr="00504E16">
        <w:rPr>
          <w:rFonts w:ascii="Tahoma" w:hAnsi="Tahoma" w:cs="Tahoma"/>
          <w:sz w:val="14"/>
          <w:szCs w:val="14"/>
        </w:rPr>
        <w:t>....</w:t>
      </w:r>
      <w:r w:rsidRPr="00504E16">
        <w:rPr>
          <w:rFonts w:ascii="Tahoma" w:hAnsi="Tahoma" w:cs="Tahoma"/>
          <w:bCs/>
          <w:sz w:val="14"/>
          <w:szCs w:val="14"/>
        </w:rPr>
        <w:t>.</w:t>
      </w:r>
    </w:p>
    <w:p w:rsidR="00FD09F2" w:rsidRPr="00504E16" w:rsidRDefault="00FD09F2" w:rsidP="00FD09F2">
      <w:pPr>
        <w:tabs>
          <w:tab w:val="left" w:pos="284"/>
        </w:tabs>
        <w:spacing w:line="360" w:lineRule="auto"/>
        <w:ind w:left="284" w:hanging="284"/>
        <w:jc w:val="center"/>
        <w:rPr>
          <w:rFonts w:ascii="Tahoma" w:hAnsi="Tahoma" w:cs="Tahoma"/>
          <w:b/>
          <w:sz w:val="14"/>
          <w:szCs w:val="14"/>
        </w:rPr>
      </w:pPr>
    </w:p>
    <w:p w:rsidR="00FD09F2" w:rsidRPr="00504E16" w:rsidRDefault="00FD09F2" w:rsidP="00FD09F2">
      <w:pPr>
        <w:tabs>
          <w:tab w:val="left" w:pos="284"/>
        </w:tabs>
        <w:spacing w:line="360" w:lineRule="auto"/>
        <w:ind w:left="284" w:hanging="284"/>
        <w:jc w:val="center"/>
        <w:rPr>
          <w:rFonts w:ascii="Tahoma" w:hAnsi="Tahoma" w:cs="Tahoma"/>
          <w:b/>
          <w:sz w:val="14"/>
          <w:szCs w:val="14"/>
        </w:rPr>
      </w:pPr>
      <w:r w:rsidRPr="00504E16">
        <w:rPr>
          <w:rFonts w:ascii="Tahoma" w:hAnsi="Tahoma" w:cs="Tahoma"/>
          <w:b/>
          <w:sz w:val="14"/>
          <w:szCs w:val="14"/>
        </w:rPr>
        <w:sym w:font="Courier New" w:char="00A7"/>
      </w:r>
      <w:r w:rsidRPr="00504E16">
        <w:rPr>
          <w:rFonts w:ascii="Tahoma" w:hAnsi="Tahoma" w:cs="Tahoma"/>
          <w:b/>
          <w:sz w:val="14"/>
          <w:szCs w:val="14"/>
        </w:rPr>
        <w:t xml:space="preserve"> 3</w:t>
      </w:r>
    </w:p>
    <w:p w:rsidR="00FD09F2" w:rsidRPr="00504E16" w:rsidRDefault="00FD09F2" w:rsidP="00FD09F2">
      <w:pPr>
        <w:pStyle w:val="Nagwek3"/>
        <w:tabs>
          <w:tab w:val="left" w:pos="284"/>
        </w:tabs>
        <w:spacing w:before="0" w:after="0" w:line="360" w:lineRule="auto"/>
        <w:ind w:left="284" w:hanging="284"/>
        <w:jc w:val="center"/>
        <w:rPr>
          <w:rFonts w:ascii="Tahoma" w:eastAsia="Arial Unicode MS" w:hAnsi="Tahoma" w:cs="Tahoma"/>
          <w:sz w:val="14"/>
          <w:szCs w:val="14"/>
        </w:rPr>
      </w:pPr>
      <w:r w:rsidRPr="00504E16">
        <w:rPr>
          <w:rFonts w:ascii="Tahoma" w:hAnsi="Tahoma" w:cs="Tahoma"/>
          <w:sz w:val="14"/>
          <w:szCs w:val="14"/>
        </w:rPr>
        <w:t>Warunki dostawy</w:t>
      </w:r>
    </w:p>
    <w:p w:rsidR="00FD09F2" w:rsidRPr="00504E16"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Przedmiot umowy dostarczony będzie Zamawiającemu na koszt i ryzyko Wykonawcy.</w:t>
      </w:r>
    </w:p>
    <w:p w:rsidR="00FD09F2" w:rsidRPr="00504E16"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Wykonawca dostarczy sprzęt komputerowy określony w § 1 do:</w:t>
      </w:r>
    </w:p>
    <w:p w:rsidR="00FD09F2" w:rsidRPr="00504E16" w:rsidRDefault="00FD09F2" w:rsidP="00FD09F2">
      <w:pPr>
        <w:tabs>
          <w:tab w:val="left" w:pos="0"/>
        </w:tabs>
        <w:spacing w:line="360" w:lineRule="auto"/>
        <w:jc w:val="both"/>
        <w:rPr>
          <w:rFonts w:ascii="Tahoma" w:hAnsi="Tahoma" w:cs="Tahoma"/>
          <w:b/>
          <w:bCs/>
          <w:sz w:val="14"/>
          <w:szCs w:val="14"/>
        </w:rPr>
      </w:pPr>
      <w:r w:rsidRPr="00504E16">
        <w:rPr>
          <w:rFonts w:ascii="Tahoma" w:hAnsi="Tahoma" w:cs="Tahoma"/>
          <w:sz w:val="14"/>
          <w:szCs w:val="14"/>
        </w:rPr>
        <w:t>..................................................................................................................................................... ...................................................................................................................................................</w:t>
      </w:r>
    </w:p>
    <w:p w:rsidR="00FD09F2" w:rsidRPr="00504E16" w:rsidRDefault="00FD09F2" w:rsidP="00FD09F2">
      <w:pPr>
        <w:tabs>
          <w:tab w:val="left" w:pos="0"/>
        </w:tabs>
        <w:spacing w:line="360" w:lineRule="auto"/>
        <w:jc w:val="both"/>
        <w:rPr>
          <w:rFonts w:ascii="Tahoma" w:hAnsi="Tahoma" w:cs="Tahoma"/>
          <w:sz w:val="14"/>
          <w:szCs w:val="14"/>
        </w:rPr>
      </w:pPr>
      <w:r w:rsidRPr="00504E16">
        <w:rPr>
          <w:rFonts w:ascii="Tahoma" w:hAnsi="Tahoma" w:cs="Tahoma"/>
          <w:sz w:val="14"/>
          <w:szCs w:val="14"/>
        </w:rPr>
        <w:t>Osobą uprawnioną do odbioru sprzętu komputerowego będącego przedmiotem niniejszej umowy jest ...............................</w:t>
      </w:r>
    </w:p>
    <w:p w:rsidR="00FD09F2" w:rsidRPr="00504E16"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 xml:space="preserve">Termin i godzina dostawy zostaną uzgodnione przez Wykonawcę, z co najmniej 2 dniowym wyprzedzeniem, z osobą uprawnioną do odbioru, z zachowaniem terminu wynikającego z § 2 niniejszej umowy. </w:t>
      </w:r>
    </w:p>
    <w:p w:rsidR="00FD09F2" w:rsidRPr="00504E16" w:rsidRDefault="00FD09F2" w:rsidP="00FD09F2">
      <w:pPr>
        <w:numPr>
          <w:ilvl w:val="0"/>
          <w:numId w:val="6"/>
        </w:numPr>
        <w:tabs>
          <w:tab w:val="left" w:pos="284"/>
        </w:tabs>
        <w:spacing w:line="360" w:lineRule="auto"/>
        <w:ind w:left="284" w:hanging="284"/>
        <w:jc w:val="both"/>
        <w:rPr>
          <w:rFonts w:ascii="Tahoma" w:hAnsi="Tahoma" w:cs="Tahoma"/>
          <w:i/>
          <w:iCs/>
          <w:sz w:val="14"/>
          <w:szCs w:val="14"/>
        </w:rPr>
      </w:pPr>
      <w:r w:rsidRPr="00504E16">
        <w:rPr>
          <w:rFonts w:ascii="Tahoma" w:hAnsi="Tahoma" w:cs="Tahoma"/>
          <w:i/>
          <w:iCs/>
          <w:sz w:val="14"/>
          <w:szCs w:val="14"/>
        </w:rPr>
        <w:t xml:space="preserve">Podczas odbioru monitory nie mogą mieć martwych pikseli lub </w:t>
      </w:r>
      <w:proofErr w:type="spellStart"/>
      <w:r w:rsidRPr="00504E16">
        <w:rPr>
          <w:rFonts w:ascii="Tahoma" w:hAnsi="Tahoma" w:cs="Tahoma"/>
          <w:i/>
          <w:iCs/>
          <w:sz w:val="14"/>
          <w:szCs w:val="14"/>
        </w:rPr>
        <w:t>subpikseli</w:t>
      </w:r>
      <w:proofErr w:type="spellEnd"/>
      <w:r w:rsidRPr="00504E16">
        <w:rPr>
          <w:rFonts w:ascii="Tahoma" w:hAnsi="Tahoma" w:cs="Tahoma"/>
          <w:i/>
          <w:iCs/>
          <w:sz w:val="14"/>
          <w:szCs w:val="14"/>
        </w:rPr>
        <w:t>. (dotyczy monitorów, laptopów).</w:t>
      </w:r>
    </w:p>
    <w:p w:rsidR="00FD09F2" w:rsidRPr="00504E16"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 xml:space="preserve">Zakres dostawy obejmuje instalację i uruchomienie sprzętu komputerowego będącego przedmiotem niniejszej umowy </w:t>
      </w:r>
      <w:r w:rsidRPr="00504E16">
        <w:rPr>
          <w:rFonts w:ascii="Tahoma" w:hAnsi="Tahoma" w:cs="Tahoma"/>
          <w:i/>
          <w:iCs/>
          <w:sz w:val="14"/>
          <w:szCs w:val="14"/>
        </w:rPr>
        <w:t>– dotyczy komputerów, drukarek.</w:t>
      </w:r>
    </w:p>
    <w:p w:rsidR="00FD09F2" w:rsidRPr="00504E16"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 xml:space="preserve">Odbiór przedmiotu umowy potwierdzony zostanie pisemnym protokołem odbioru ilościowego i jakościowego podpisanym przez przedstawicieli Stron. Ze strony Zamawiającego protokół podpisuje osoba uprawniona do odbioru przedmiotu umowy. </w:t>
      </w:r>
      <w:r w:rsidRPr="00504E16">
        <w:rPr>
          <w:rFonts w:ascii="Tahoma" w:hAnsi="Tahoma" w:cs="Tahoma"/>
          <w:iCs/>
          <w:sz w:val="14"/>
          <w:szCs w:val="14"/>
        </w:rPr>
        <w:t xml:space="preserve">Zamawiający wymaga, aby wraz z protokołem odbioru Wykonawca dostarczył dokument zawierający nazwy i numery seryjne podzespołów zestawów komputerowych. </w:t>
      </w:r>
      <w:r w:rsidRPr="00504E16">
        <w:rPr>
          <w:rFonts w:ascii="Tahoma" w:hAnsi="Tahoma" w:cs="Tahoma"/>
          <w:sz w:val="14"/>
          <w:szCs w:val="14"/>
        </w:rPr>
        <w:t xml:space="preserve">Integralną część protokołu zdawczo – odbiorczego stanowią karty gwarancyjne sprzętu komputerowego licencje oraz inne dokumenty wydane dla użytkownika oprogramowania. </w:t>
      </w:r>
    </w:p>
    <w:p w:rsidR="00FD09F2" w:rsidRPr="00504E16" w:rsidRDefault="00FD09F2" w:rsidP="00FD09F2">
      <w:pPr>
        <w:numPr>
          <w:ilvl w:val="0"/>
          <w:numId w:val="6"/>
        </w:numPr>
        <w:tabs>
          <w:tab w:val="left" w:pos="284"/>
        </w:tabs>
        <w:spacing w:line="360" w:lineRule="auto"/>
        <w:ind w:left="284" w:hanging="284"/>
        <w:jc w:val="both"/>
        <w:rPr>
          <w:rFonts w:ascii="Tahoma" w:hAnsi="Tahoma" w:cs="Tahoma"/>
          <w:sz w:val="14"/>
          <w:szCs w:val="14"/>
        </w:rPr>
      </w:pPr>
      <w:r w:rsidRPr="00504E16">
        <w:rPr>
          <w:rFonts w:ascii="Tahoma" w:hAnsi="Tahoma" w:cs="Tahoma"/>
          <w:bCs/>
          <w:sz w:val="14"/>
          <w:szCs w:val="14"/>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FD09F2" w:rsidRPr="00504E16" w:rsidRDefault="00FD09F2" w:rsidP="00FD09F2">
      <w:pPr>
        <w:tabs>
          <w:tab w:val="left" w:pos="284"/>
        </w:tabs>
        <w:spacing w:line="360" w:lineRule="auto"/>
        <w:ind w:left="284"/>
        <w:jc w:val="both"/>
        <w:rPr>
          <w:rFonts w:ascii="Tahoma" w:hAnsi="Tahoma" w:cs="Tahoma"/>
          <w:sz w:val="14"/>
          <w:szCs w:val="14"/>
        </w:rPr>
      </w:pPr>
    </w:p>
    <w:p w:rsidR="00FD09F2" w:rsidRPr="00504E16" w:rsidRDefault="00FD09F2" w:rsidP="00FD09F2">
      <w:pPr>
        <w:tabs>
          <w:tab w:val="left" w:pos="284"/>
        </w:tabs>
        <w:spacing w:line="360" w:lineRule="auto"/>
        <w:ind w:left="284" w:hanging="284"/>
        <w:jc w:val="center"/>
        <w:rPr>
          <w:rFonts w:ascii="Tahoma" w:hAnsi="Tahoma" w:cs="Tahoma"/>
          <w:b/>
          <w:sz w:val="14"/>
          <w:szCs w:val="14"/>
        </w:rPr>
      </w:pPr>
      <w:r w:rsidRPr="00504E16">
        <w:rPr>
          <w:rFonts w:ascii="Tahoma" w:hAnsi="Tahoma" w:cs="Tahoma"/>
          <w:b/>
          <w:sz w:val="14"/>
          <w:szCs w:val="14"/>
        </w:rPr>
        <w:sym w:font="Courier New" w:char="00A7"/>
      </w:r>
      <w:r w:rsidRPr="00504E16">
        <w:rPr>
          <w:rFonts w:ascii="Tahoma" w:hAnsi="Tahoma" w:cs="Tahoma"/>
          <w:b/>
          <w:sz w:val="14"/>
          <w:szCs w:val="14"/>
        </w:rPr>
        <w:t xml:space="preserve"> 4</w:t>
      </w:r>
    </w:p>
    <w:p w:rsidR="00FD09F2" w:rsidRPr="00504E16" w:rsidRDefault="00FD09F2" w:rsidP="00FD09F2">
      <w:pPr>
        <w:pStyle w:val="Nagwek7"/>
        <w:tabs>
          <w:tab w:val="left" w:pos="284"/>
        </w:tabs>
        <w:spacing w:before="0" w:after="0" w:line="360" w:lineRule="auto"/>
        <w:ind w:left="284" w:hanging="284"/>
        <w:jc w:val="center"/>
        <w:rPr>
          <w:rFonts w:ascii="Tahoma" w:hAnsi="Tahoma" w:cs="Tahoma"/>
          <w:b/>
          <w:sz w:val="14"/>
          <w:szCs w:val="14"/>
        </w:rPr>
      </w:pPr>
      <w:r w:rsidRPr="00504E16">
        <w:rPr>
          <w:rFonts w:ascii="Tahoma" w:hAnsi="Tahoma" w:cs="Tahoma"/>
          <w:b/>
          <w:sz w:val="14"/>
          <w:szCs w:val="14"/>
        </w:rPr>
        <w:t>Warunki płatności</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 xml:space="preserve">Wartość wynagrodzenia Wykonawcy ustala się na kwotę: </w:t>
      </w:r>
      <w:r w:rsidR="001005CE" w:rsidRPr="00504E16">
        <w:rPr>
          <w:rFonts w:ascii="Tahoma" w:hAnsi="Tahoma" w:cs="Tahoma"/>
          <w:b/>
          <w:sz w:val="14"/>
          <w:szCs w:val="14"/>
        </w:rPr>
        <w:t>.....</w:t>
      </w:r>
      <w:r w:rsidRPr="00504E16">
        <w:rPr>
          <w:rFonts w:ascii="Tahoma" w:hAnsi="Tahoma" w:cs="Tahoma"/>
          <w:b/>
          <w:sz w:val="14"/>
          <w:szCs w:val="14"/>
        </w:rPr>
        <w:t xml:space="preserve"> netto tj.</w:t>
      </w:r>
      <w:r w:rsidRPr="00504E16">
        <w:rPr>
          <w:rFonts w:ascii="Tahoma" w:hAnsi="Tahoma" w:cs="Tahoma"/>
          <w:b/>
          <w:bCs/>
          <w:sz w:val="14"/>
          <w:szCs w:val="14"/>
        </w:rPr>
        <w:t xml:space="preserve"> </w:t>
      </w:r>
      <w:r w:rsidR="001005CE" w:rsidRPr="00504E16">
        <w:rPr>
          <w:rFonts w:ascii="Tahoma" w:hAnsi="Tahoma" w:cs="Tahoma"/>
          <w:b/>
          <w:bCs/>
          <w:sz w:val="14"/>
          <w:szCs w:val="14"/>
        </w:rPr>
        <w:t>....</w:t>
      </w:r>
      <w:r w:rsidRPr="00504E16">
        <w:rPr>
          <w:rFonts w:ascii="Tahoma" w:hAnsi="Tahoma" w:cs="Tahoma"/>
          <w:b/>
          <w:bCs/>
          <w:sz w:val="14"/>
          <w:szCs w:val="14"/>
        </w:rPr>
        <w:t xml:space="preserve"> brutto </w:t>
      </w:r>
      <w:r w:rsidRPr="00504E16">
        <w:rPr>
          <w:rFonts w:ascii="Tahoma" w:hAnsi="Tahoma" w:cs="Tahoma"/>
          <w:b/>
          <w:sz w:val="14"/>
          <w:szCs w:val="14"/>
        </w:rPr>
        <w:t xml:space="preserve"> </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 xml:space="preserve">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t>
      </w:r>
      <w:r w:rsidRPr="00504E16">
        <w:rPr>
          <w:rFonts w:ascii="Tahoma" w:hAnsi="Tahoma" w:cs="Tahoma"/>
          <w:sz w:val="14"/>
          <w:szCs w:val="14"/>
        </w:rPr>
        <w:lastRenderedPageBreak/>
        <w:t>wystąpienia takiej sytuacji wynagrodzenie Wykonawcy ulegnie zmniejszeniu wynikającego z zastosowania 0 % VAT na poszczególne elementy przedmiotu umowy.</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 xml:space="preserve">Wartość wynagrodzenia obejmuje również koszty dostawy do Zamawiającego oraz </w:t>
      </w:r>
      <w:r w:rsidRPr="00504E16">
        <w:rPr>
          <w:rFonts w:ascii="Tahoma" w:hAnsi="Tahoma" w:cs="Tahoma"/>
          <w:i/>
          <w:iCs/>
          <w:sz w:val="14"/>
          <w:szCs w:val="14"/>
        </w:rPr>
        <w:t>– /w przypadku dostawy komputerów, drukarek/ koszty instalacji, uruchomienia sprzętu.</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 xml:space="preserve">Płatność zostanie dokonana na podstawie faktury </w:t>
      </w:r>
      <w:r w:rsidRPr="00504E16">
        <w:rPr>
          <w:rFonts w:ascii="Tahoma" w:hAnsi="Tahoma" w:cs="Tahoma"/>
          <w:bCs/>
          <w:sz w:val="14"/>
          <w:szCs w:val="14"/>
        </w:rPr>
        <w:t xml:space="preserve">wystawionej (na każde zadanie osobno) </w:t>
      </w:r>
      <w:r w:rsidRPr="00504E16">
        <w:rPr>
          <w:rFonts w:ascii="Tahoma" w:hAnsi="Tahoma" w:cs="Tahoma"/>
          <w:sz w:val="14"/>
          <w:szCs w:val="14"/>
        </w:rPr>
        <w:t xml:space="preserve">po zrealizowaniu dostawy, przelewem na konto Wykonawcy w ciągu 30 dni od daty otrzymania faktury przez Zamawiającego wraz z podpisanym przez Strony protokołem, o którym mowa w </w:t>
      </w:r>
      <w:r w:rsidRPr="00504E16">
        <w:rPr>
          <w:rFonts w:ascii="Tahoma" w:hAnsi="Tahoma" w:cs="Tahoma"/>
          <w:sz w:val="14"/>
          <w:szCs w:val="14"/>
        </w:rPr>
        <w:sym w:font="Courier New" w:char="00A7"/>
      </w:r>
      <w:r w:rsidRPr="00504E16">
        <w:rPr>
          <w:rFonts w:ascii="Tahoma" w:hAnsi="Tahoma" w:cs="Tahoma"/>
          <w:sz w:val="14"/>
          <w:szCs w:val="14"/>
        </w:rPr>
        <w:t xml:space="preserve"> 3 pkt.6.</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 xml:space="preserve">Za dzień zapłaty strony przyjmują dzień wydania dyspozycji dokonania przelewu bankowi prowadzącemu rachunek Zamawiającego. </w:t>
      </w:r>
    </w:p>
    <w:p w:rsidR="007D188F" w:rsidRPr="00504E16" w:rsidRDefault="00FD09F2" w:rsidP="007D188F">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 xml:space="preserve">Faktura VAT winna być wystawiona w ten sposób że jako nazwę towaru Wykonawca wpisze wszystkie elementy składowe zamówienia. </w:t>
      </w:r>
    </w:p>
    <w:p w:rsidR="00FD09F2" w:rsidRPr="00504E16" w:rsidRDefault="007D188F" w:rsidP="007D188F">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Faktura powinna być wystawiona zgodnie z art. 106e ustawy z dnia 11.03.2004r. o podatku od towarów i usług.</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Wykonawca pod rygorem odpowiedzialności karnej oświadcza, że jest zarejestrowanym podatnikiem podatku VAT.</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W przypadku  nieterminowej zapłaty faktury Wykonawcy przysługuje prawo naliczania ustawowych odsetek za zwłokę.</w:t>
      </w:r>
    </w:p>
    <w:p w:rsidR="00FD09F2" w:rsidRPr="00504E16" w:rsidRDefault="00FD09F2" w:rsidP="00FD09F2">
      <w:pPr>
        <w:pStyle w:val="Tekstpodstawowy"/>
        <w:numPr>
          <w:ilvl w:val="0"/>
          <w:numId w:val="8"/>
        </w:numPr>
        <w:tabs>
          <w:tab w:val="left" w:pos="284"/>
        </w:tabs>
        <w:ind w:left="284" w:hanging="284"/>
        <w:rPr>
          <w:rFonts w:ascii="Tahoma" w:hAnsi="Tahoma" w:cs="Tahoma"/>
          <w:sz w:val="14"/>
          <w:szCs w:val="14"/>
        </w:rPr>
      </w:pPr>
      <w:r w:rsidRPr="00504E16">
        <w:rPr>
          <w:rFonts w:ascii="Tahoma" w:hAnsi="Tahoma" w:cs="Tahoma"/>
          <w:sz w:val="14"/>
          <w:szCs w:val="14"/>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504E16">
        <w:rPr>
          <w:rFonts w:ascii="Tahoma" w:hAnsi="Tahoma" w:cs="Tahoma"/>
          <w:sz w:val="14"/>
          <w:szCs w:val="14"/>
        </w:rPr>
        <w:t>cywilno</w:t>
      </w:r>
      <w:proofErr w:type="spellEnd"/>
      <w:r w:rsidRPr="00504E16">
        <w:rPr>
          <w:rFonts w:ascii="Tahoma" w:hAnsi="Tahoma" w:cs="Tahoma"/>
          <w:sz w:val="14"/>
          <w:szCs w:val="14"/>
        </w:rPr>
        <w:t xml:space="preserve"> – prawnych.</w:t>
      </w:r>
    </w:p>
    <w:p w:rsidR="00FD09F2" w:rsidRPr="00504E16" w:rsidRDefault="00FD09F2" w:rsidP="00FD09F2">
      <w:pPr>
        <w:tabs>
          <w:tab w:val="left" w:pos="284"/>
          <w:tab w:val="left" w:pos="3555"/>
        </w:tabs>
        <w:spacing w:line="360" w:lineRule="auto"/>
        <w:ind w:left="284" w:hanging="284"/>
        <w:jc w:val="center"/>
        <w:rPr>
          <w:rFonts w:ascii="Tahoma" w:hAnsi="Tahoma" w:cs="Tahoma"/>
          <w:b/>
          <w:sz w:val="14"/>
          <w:szCs w:val="14"/>
        </w:rPr>
      </w:pPr>
    </w:p>
    <w:p w:rsidR="00FD09F2" w:rsidRPr="00504E16" w:rsidRDefault="00FD09F2" w:rsidP="00FD09F2">
      <w:pPr>
        <w:tabs>
          <w:tab w:val="left" w:pos="284"/>
          <w:tab w:val="left" w:pos="3555"/>
        </w:tabs>
        <w:spacing w:line="360" w:lineRule="auto"/>
        <w:ind w:left="284" w:hanging="284"/>
        <w:jc w:val="center"/>
        <w:rPr>
          <w:rFonts w:ascii="Tahoma" w:hAnsi="Tahoma" w:cs="Tahoma"/>
          <w:b/>
          <w:sz w:val="14"/>
          <w:szCs w:val="14"/>
        </w:rPr>
      </w:pPr>
      <w:r w:rsidRPr="00504E16">
        <w:rPr>
          <w:rFonts w:ascii="Tahoma" w:hAnsi="Tahoma" w:cs="Tahoma"/>
          <w:b/>
          <w:sz w:val="14"/>
          <w:szCs w:val="14"/>
        </w:rPr>
        <w:sym w:font="Courier New" w:char="00A7"/>
      </w:r>
      <w:r w:rsidRPr="00504E16">
        <w:rPr>
          <w:rFonts w:ascii="Tahoma" w:hAnsi="Tahoma" w:cs="Tahoma"/>
          <w:b/>
          <w:sz w:val="14"/>
          <w:szCs w:val="14"/>
        </w:rPr>
        <w:t xml:space="preserve"> 5</w:t>
      </w:r>
    </w:p>
    <w:p w:rsidR="00FD09F2" w:rsidRPr="00504E16" w:rsidRDefault="00FD09F2" w:rsidP="00FD09F2">
      <w:pPr>
        <w:pStyle w:val="Nagwek2"/>
        <w:tabs>
          <w:tab w:val="left" w:pos="284"/>
          <w:tab w:val="num" w:pos="360"/>
        </w:tabs>
        <w:spacing w:before="0" w:after="0" w:line="360" w:lineRule="auto"/>
        <w:ind w:left="284" w:hanging="284"/>
        <w:jc w:val="center"/>
        <w:rPr>
          <w:rFonts w:ascii="Tahoma" w:hAnsi="Tahoma" w:cs="Tahoma"/>
          <w:i w:val="0"/>
          <w:sz w:val="14"/>
          <w:szCs w:val="14"/>
        </w:rPr>
      </w:pPr>
      <w:r w:rsidRPr="00504E16">
        <w:rPr>
          <w:rFonts w:ascii="Tahoma" w:hAnsi="Tahoma" w:cs="Tahoma"/>
          <w:i w:val="0"/>
          <w:sz w:val="14"/>
          <w:szCs w:val="14"/>
        </w:rPr>
        <w:t>Gwarancja i Rękojmia</w:t>
      </w:r>
    </w:p>
    <w:p w:rsidR="00FD09F2" w:rsidRPr="00504E16"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504E16">
        <w:rPr>
          <w:rFonts w:ascii="Tahoma" w:hAnsi="Tahoma" w:cs="Tahoma"/>
          <w:sz w:val="14"/>
          <w:szCs w:val="14"/>
        </w:rPr>
        <w:t xml:space="preserve">Termin gwarancji wynosi </w:t>
      </w:r>
      <w:r w:rsidRPr="00504E16">
        <w:rPr>
          <w:rFonts w:ascii="Tahoma" w:hAnsi="Tahoma" w:cs="Tahoma"/>
          <w:b/>
          <w:bCs/>
          <w:sz w:val="14"/>
          <w:szCs w:val="14"/>
        </w:rPr>
        <w:t xml:space="preserve">..................... </w:t>
      </w:r>
      <w:r w:rsidRPr="00504E16">
        <w:rPr>
          <w:rFonts w:ascii="Tahoma" w:hAnsi="Tahoma" w:cs="Tahoma"/>
          <w:sz w:val="14"/>
          <w:szCs w:val="14"/>
        </w:rPr>
        <w:t xml:space="preserve">licząc od daty odbioru przedmiotu umowy stwierdzonego protokołem, o którym mowa w </w:t>
      </w:r>
      <w:r w:rsidRPr="00504E16">
        <w:rPr>
          <w:rFonts w:ascii="Tahoma" w:hAnsi="Tahoma" w:cs="Tahoma"/>
          <w:sz w:val="14"/>
          <w:szCs w:val="14"/>
        </w:rPr>
        <w:sym w:font="Courier New" w:char="00A7"/>
      </w:r>
      <w:r w:rsidRPr="00504E16">
        <w:rPr>
          <w:rFonts w:ascii="Tahoma" w:hAnsi="Tahoma" w:cs="Tahoma"/>
          <w:sz w:val="14"/>
          <w:szCs w:val="14"/>
        </w:rPr>
        <w:t xml:space="preserve"> 3 pkt 6. </w:t>
      </w:r>
    </w:p>
    <w:p w:rsidR="00FD09F2" w:rsidRPr="00504E16"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504E16">
        <w:rPr>
          <w:rFonts w:ascii="Tahoma" w:hAnsi="Tahoma" w:cs="Tahoma"/>
          <w:sz w:val="14"/>
          <w:szCs w:val="14"/>
        </w:rPr>
        <w:t xml:space="preserve">Koszty świadczenia serwisu gwarancyjnego, wszelkie koszty związane z wykonywaniem obowiązków gwarancyjnych ponosi Wykonawca. </w:t>
      </w:r>
    </w:p>
    <w:p w:rsidR="00FD09F2" w:rsidRPr="00504E16" w:rsidRDefault="00FD09F2" w:rsidP="00FD09F2">
      <w:pPr>
        <w:numPr>
          <w:ilvl w:val="0"/>
          <w:numId w:val="9"/>
        </w:numPr>
        <w:tabs>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W przypadku wystąpienia wad i usterek w okresie o którym mowa w pkt 1 niniejszego paragrafu</w:t>
      </w:r>
      <w:r w:rsidRPr="00504E16">
        <w:rPr>
          <w:rFonts w:ascii="Tahoma" w:hAnsi="Tahoma" w:cs="Tahoma"/>
          <w:i/>
          <w:iCs/>
          <w:sz w:val="14"/>
          <w:szCs w:val="14"/>
        </w:rPr>
        <w:t xml:space="preserve"> </w:t>
      </w:r>
      <w:r w:rsidRPr="00504E16">
        <w:rPr>
          <w:rFonts w:ascii="Tahoma" w:hAnsi="Tahoma" w:cs="Tahoma"/>
          <w:sz w:val="14"/>
          <w:szCs w:val="14"/>
        </w:rPr>
        <w:t>Zamawiający zobowiązany jest do niezwłocznego zawiadomienia Wykonawcy o zaistniałej sytuacji faksem, telefonicznie nr tel................., lub pocztą a elektroniczną e-mail…………</w:t>
      </w:r>
    </w:p>
    <w:p w:rsidR="00FD09F2" w:rsidRPr="00504E16" w:rsidRDefault="00FD09F2" w:rsidP="00FD09F2">
      <w:pPr>
        <w:numPr>
          <w:ilvl w:val="0"/>
          <w:numId w:val="9"/>
        </w:numPr>
        <w:tabs>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 xml:space="preserve">Wykonawca zobowiązany jest na własny koszt odebrać sprzęt objęty reklamacją w ramach gwarancji od Zamawiającego z miejsca realizacji dostawy określonego w § 3 pkt 2 umowy. </w:t>
      </w:r>
    </w:p>
    <w:p w:rsidR="00FD09F2" w:rsidRPr="00504E16"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504E16">
        <w:rPr>
          <w:rFonts w:ascii="Tahoma" w:hAnsi="Tahoma" w:cs="Tahoma"/>
          <w:sz w:val="14"/>
          <w:szCs w:val="14"/>
        </w:rPr>
        <w:t>Jeżeli warunki gwarancji złożone w ofercie nie stanowią inaczej, to czas skutecznej naprawy nie może przekroczyć 14 dni od momentu zgłoszenia wad, usterek sprzętu w trybie określonym w § 5 pkt 3. Jeśli czas skutecznej naprawy będzie przekraczał 14 dni lub sprzęt będzie naprawiany 4 razy Zamawiającemu będzie przysługiwać wymiana sprzętu na nowy, wolny od wad, uszkodzeń i o parametrach nie gorszych niż określone w § 1 niniejszej umowy.</w:t>
      </w:r>
    </w:p>
    <w:p w:rsidR="00FD09F2" w:rsidRPr="00504E16"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504E16">
        <w:rPr>
          <w:rFonts w:ascii="Tahoma" w:hAnsi="Tahoma" w:cs="Tahoma"/>
          <w:sz w:val="14"/>
          <w:szCs w:val="14"/>
        </w:rPr>
        <w:t xml:space="preserve">Instalacja nowego sprzętu musi objąć </w:t>
      </w:r>
      <w:proofErr w:type="spellStart"/>
      <w:r w:rsidRPr="00504E16">
        <w:rPr>
          <w:rFonts w:ascii="Tahoma" w:hAnsi="Tahoma" w:cs="Tahoma"/>
          <w:sz w:val="14"/>
          <w:szCs w:val="14"/>
        </w:rPr>
        <w:t>reinstalację</w:t>
      </w:r>
      <w:proofErr w:type="spellEnd"/>
      <w:r w:rsidRPr="00504E16">
        <w:rPr>
          <w:rFonts w:ascii="Tahoma" w:hAnsi="Tahoma" w:cs="Tahoma"/>
          <w:sz w:val="14"/>
          <w:szCs w:val="14"/>
        </w:rPr>
        <w:t xml:space="preserve"> lub odtworzenie kopii zapasowej całego systemu operacyjnego </w:t>
      </w:r>
      <w:r w:rsidRPr="00504E16">
        <w:rPr>
          <w:rFonts w:ascii="Tahoma" w:hAnsi="Tahoma" w:cs="Tahoma"/>
          <w:i/>
          <w:iCs/>
          <w:sz w:val="14"/>
          <w:szCs w:val="14"/>
        </w:rPr>
        <w:t>(o ile nie nastąpiło nieodwracalne uszkodzenie dysku).</w:t>
      </w:r>
    </w:p>
    <w:p w:rsidR="00FD09F2" w:rsidRPr="00504E16" w:rsidRDefault="00FD09F2" w:rsidP="00FD09F2">
      <w:pPr>
        <w:numPr>
          <w:ilvl w:val="0"/>
          <w:numId w:val="9"/>
        </w:numPr>
        <w:tabs>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FD09F2" w:rsidRPr="00504E16"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504E16">
        <w:rPr>
          <w:rFonts w:ascii="Tahoma" w:hAnsi="Tahoma" w:cs="Tahoma"/>
          <w:sz w:val="14"/>
          <w:szCs w:val="14"/>
        </w:rPr>
        <w:t>Szczegółowe warunki gwarancji zawierają karty gwarancyjne, które Wykonawca zobowiązuje się dostarczyć Zamawiającemu w momencie odbioru przedmiotu umowy.</w:t>
      </w:r>
      <w:r w:rsidRPr="00504E16">
        <w:rPr>
          <w:rFonts w:ascii="Tahoma" w:hAnsi="Tahoma" w:cs="Tahoma"/>
          <w:i/>
          <w:iCs/>
          <w:sz w:val="14"/>
          <w:szCs w:val="14"/>
        </w:rPr>
        <w:t xml:space="preserve"> </w:t>
      </w:r>
    </w:p>
    <w:p w:rsidR="00FD09F2" w:rsidRPr="00504E16" w:rsidRDefault="00FD09F2" w:rsidP="00FD09F2">
      <w:pPr>
        <w:pStyle w:val="Tekstpodstawowywcity3"/>
        <w:numPr>
          <w:ilvl w:val="0"/>
          <w:numId w:val="9"/>
        </w:numPr>
        <w:tabs>
          <w:tab w:val="left" w:pos="284"/>
        </w:tabs>
        <w:spacing w:after="0" w:line="360" w:lineRule="auto"/>
        <w:ind w:left="284" w:hanging="284"/>
        <w:jc w:val="both"/>
        <w:rPr>
          <w:rFonts w:ascii="Tahoma" w:hAnsi="Tahoma" w:cs="Tahoma"/>
          <w:sz w:val="14"/>
          <w:szCs w:val="14"/>
        </w:rPr>
      </w:pPr>
      <w:r w:rsidRPr="00504E16">
        <w:rPr>
          <w:rFonts w:ascii="Tahoma" w:hAnsi="Tahoma" w:cs="Tahoma"/>
          <w:sz w:val="14"/>
          <w:szCs w:val="14"/>
        </w:rPr>
        <w:t>Wykonawca udziela rękojmi na przedmio</w:t>
      </w:r>
      <w:r w:rsidR="004008B6" w:rsidRPr="00504E16">
        <w:rPr>
          <w:rFonts w:ascii="Tahoma" w:hAnsi="Tahoma" w:cs="Tahoma"/>
          <w:sz w:val="14"/>
          <w:szCs w:val="14"/>
        </w:rPr>
        <w:t>t umowy. Termin rękojmi wynosi 2</w:t>
      </w:r>
      <w:r w:rsidRPr="00504E16">
        <w:rPr>
          <w:rFonts w:ascii="Tahoma" w:hAnsi="Tahoma" w:cs="Tahoma"/>
          <w:sz w:val="14"/>
          <w:szCs w:val="14"/>
        </w:rPr>
        <w:t xml:space="preserve"> </w:t>
      </w:r>
      <w:r w:rsidR="004008B6" w:rsidRPr="00504E16">
        <w:rPr>
          <w:rFonts w:ascii="Tahoma" w:hAnsi="Tahoma" w:cs="Tahoma"/>
          <w:sz w:val="14"/>
          <w:szCs w:val="14"/>
        </w:rPr>
        <w:t>lata</w:t>
      </w:r>
      <w:r w:rsidRPr="00504E16">
        <w:rPr>
          <w:rFonts w:ascii="Tahoma" w:hAnsi="Tahoma" w:cs="Tahoma"/>
          <w:sz w:val="14"/>
          <w:szCs w:val="14"/>
        </w:rPr>
        <w:t xml:space="preserve"> licząc od dnia odbioru przedmiotu umowy.</w:t>
      </w:r>
    </w:p>
    <w:p w:rsidR="00FD09F2" w:rsidRPr="00504E16" w:rsidRDefault="00FD09F2" w:rsidP="00FD09F2">
      <w:pPr>
        <w:tabs>
          <w:tab w:val="left" w:pos="284"/>
        </w:tabs>
        <w:spacing w:line="360" w:lineRule="auto"/>
        <w:ind w:left="284" w:hanging="284"/>
        <w:jc w:val="center"/>
        <w:rPr>
          <w:rFonts w:ascii="Tahoma" w:hAnsi="Tahoma" w:cs="Tahoma"/>
          <w:b/>
          <w:sz w:val="14"/>
          <w:szCs w:val="14"/>
        </w:rPr>
      </w:pPr>
    </w:p>
    <w:p w:rsidR="00FD09F2" w:rsidRPr="00504E16" w:rsidRDefault="00FD09F2" w:rsidP="00FD09F2">
      <w:pPr>
        <w:tabs>
          <w:tab w:val="left" w:pos="284"/>
        </w:tabs>
        <w:spacing w:line="360" w:lineRule="auto"/>
        <w:ind w:left="284" w:hanging="284"/>
        <w:jc w:val="center"/>
        <w:rPr>
          <w:rFonts w:ascii="Tahoma" w:hAnsi="Tahoma" w:cs="Tahoma"/>
          <w:b/>
          <w:sz w:val="14"/>
          <w:szCs w:val="14"/>
        </w:rPr>
      </w:pPr>
      <w:r w:rsidRPr="00504E16">
        <w:rPr>
          <w:rFonts w:ascii="Tahoma" w:hAnsi="Tahoma" w:cs="Tahoma"/>
          <w:b/>
          <w:sz w:val="14"/>
          <w:szCs w:val="14"/>
        </w:rPr>
        <w:sym w:font="Courier New" w:char="00A7"/>
      </w:r>
      <w:r w:rsidRPr="00504E16">
        <w:rPr>
          <w:rFonts w:ascii="Tahoma" w:hAnsi="Tahoma" w:cs="Tahoma"/>
          <w:b/>
          <w:sz w:val="14"/>
          <w:szCs w:val="14"/>
        </w:rPr>
        <w:t xml:space="preserve"> 6</w:t>
      </w:r>
    </w:p>
    <w:p w:rsidR="00FD09F2" w:rsidRPr="00504E16" w:rsidRDefault="00FD09F2" w:rsidP="00FD09F2">
      <w:pPr>
        <w:pStyle w:val="Nagwek7"/>
        <w:tabs>
          <w:tab w:val="left" w:pos="284"/>
        </w:tabs>
        <w:spacing w:before="0" w:after="0" w:line="360" w:lineRule="auto"/>
        <w:ind w:left="284" w:hanging="284"/>
        <w:jc w:val="center"/>
        <w:rPr>
          <w:rFonts w:ascii="Tahoma" w:hAnsi="Tahoma" w:cs="Tahoma"/>
          <w:b/>
          <w:sz w:val="14"/>
          <w:szCs w:val="14"/>
        </w:rPr>
      </w:pPr>
      <w:r w:rsidRPr="00504E16">
        <w:rPr>
          <w:rFonts w:ascii="Tahoma" w:hAnsi="Tahoma" w:cs="Tahoma"/>
          <w:b/>
          <w:sz w:val="14"/>
          <w:szCs w:val="14"/>
        </w:rPr>
        <w:t>Odstąpienie od umowy</w:t>
      </w:r>
    </w:p>
    <w:p w:rsidR="00FD09F2" w:rsidRPr="00504E16" w:rsidRDefault="00FD09F2" w:rsidP="00FD09F2">
      <w:pPr>
        <w:shd w:val="clear" w:color="auto" w:fill="FFFFFF"/>
        <w:tabs>
          <w:tab w:val="left" w:pos="284"/>
        </w:tabs>
        <w:spacing w:line="360" w:lineRule="auto"/>
        <w:ind w:left="284" w:hanging="284"/>
        <w:jc w:val="both"/>
        <w:rPr>
          <w:rFonts w:ascii="Tahoma" w:hAnsi="Tahoma" w:cs="Tahoma"/>
          <w:sz w:val="14"/>
          <w:szCs w:val="14"/>
        </w:rPr>
      </w:pPr>
      <w:r w:rsidRPr="00504E16">
        <w:rPr>
          <w:rFonts w:ascii="Tahoma" w:hAnsi="Tahoma" w:cs="Tahoma"/>
          <w:spacing w:val="-3"/>
          <w:sz w:val="14"/>
          <w:szCs w:val="14"/>
        </w:rPr>
        <w:t>1.</w:t>
      </w:r>
      <w:r w:rsidRPr="00504E16">
        <w:rPr>
          <w:rFonts w:ascii="Tahoma" w:hAnsi="Tahoma" w:cs="Tahoma"/>
          <w:spacing w:val="-3"/>
          <w:sz w:val="14"/>
          <w:szCs w:val="14"/>
        </w:rPr>
        <w:tab/>
        <w:t>Zamawiający może od umowy odstąpić w przypadku:</w:t>
      </w:r>
    </w:p>
    <w:p w:rsidR="00FD09F2" w:rsidRPr="00504E16" w:rsidRDefault="00FD09F2" w:rsidP="00FD09F2">
      <w:pPr>
        <w:numPr>
          <w:ilvl w:val="1"/>
          <w:numId w:val="5"/>
        </w:numPr>
        <w:shd w:val="clear" w:color="auto" w:fill="FFFFFF"/>
        <w:tabs>
          <w:tab w:val="left" w:pos="284"/>
        </w:tabs>
        <w:spacing w:line="360" w:lineRule="auto"/>
        <w:ind w:left="284" w:hanging="284"/>
        <w:jc w:val="both"/>
        <w:rPr>
          <w:rFonts w:ascii="Tahoma" w:hAnsi="Tahoma" w:cs="Tahoma"/>
          <w:sz w:val="14"/>
          <w:szCs w:val="14"/>
        </w:rPr>
      </w:pPr>
      <w:r w:rsidRPr="00504E16">
        <w:rPr>
          <w:rFonts w:ascii="Tahoma" w:hAnsi="Tahoma" w:cs="Tahoma"/>
          <w:spacing w:val="-2"/>
          <w:sz w:val="14"/>
          <w:szCs w:val="14"/>
        </w:rPr>
        <w:t>zajęcia majątku Wykonawcy przez uprawniony organ w celu zabezpieczenia lub egzekucji, jakiegokolwiek rozporządzenia majątkiem przez Wykonawcę, które może utrudnić lub uniemożliwić ewentualne zaspokojenie wierzyciela</w:t>
      </w:r>
      <w:r w:rsidRPr="00504E16">
        <w:rPr>
          <w:rFonts w:ascii="Tahoma" w:hAnsi="Tahoma" w:cs="Tahoma"/>
          <w:sz w:val="14"/>
          <w:szCs w:val="14"/>
        </w:rPr>
        <w:t>,</w:t>
      </w:r>
    </w:p>
    <w:p w:rsidR="00FD09F2" w:rsidRPr="00504E16" w:rsidRDefault="00FD09F2" w:rsidP="00FD09F2">
      <w:pPr>
        <w:numPr>
          <w:ilvl w:val="1"/>
          <w:numId w:val="5"/>
        </w:numPr>
        <w:shd w:val="clear" w:color="auto" w:fill="FFFFFF"/>
        <w:tabs>
          <w:tab w:val="left" w:pos="284"/>
        </w:tabs>
        <w:spacing w:line="360" w:lineRule="auto"/>
        <w:ind w:left="284" w:hanging="284"/>
        <w:jc w:val="both"/>
        <w:rPr>
          <w:rFonts w:ascii="Tahoma" w:hAnsi="Tahoma" w:cs="Tahoma"/>
          <w:spacing w:val="-2"/>
          <w:sz w:val="14"/>
          <w:szCs w:val="14"/>
        </w:rPr>
      </w:pPr>
      <w:r w:rsidRPr="00504E16">
        <w:rPr>
          <w:rFonts w:ascii="Tahoma" w:hAnsi="Tahoma" w:cs="Tahoma"/>
          <w:spacing w:val="-4"/>
          <w:sz w:val="14"/>
          <w:szCs w:val="14"/>
        </w:rPr>
        <w:t>przystąpienia przez Wykonawcę do likwidacji firmy,</w:t>
      </w:r>
    </w:p>
    <w:p w:rsidR="00FD09F2" w:rsidRPr="00504E16" w:rsidRDefault="00FD09F2" w:rsidP="00FD09F2">
      <w:pPr>
        <w:numPr>
          <w:ilvl w:val="1"/>
          <w:numId w:val="5"/>
        </w:numPr>
        <w:shd w:val="clear" w:color="auto" w:fill="FFFFFF"/>
        <w:tabs>
          <w:tab w:val="left" w:pos="284"/>
        </w:tabs>
        <w:spacing w:line="360" w:lineRule="auto"/>
        <w:ind w:left="284" w:hanging="284"/>
        <w:jc w:val="both"/>
        <w:rPr>
          <w:rFonts w:ascii="Tahoma" w:hAnsi="Tahoma" w:cs="Tahoma"/>
          <w:sz w:val="14"/>
          <w:szCs w:val="14"/>
        </w:rPr>
      </w:pPr>
      <w:r w:rsidRPr="00504E16">
        <w:rPr>
          <w:rFonts w:ascii="Tahoma" w:hAnsi="Tahoma" w:cs="Tahoma"/>
          <w:spacing w:val="-2"/>
          <w:sz w:val="14"/>
          <w:szCs w:val="14"/>
        </w:rPr>
        <w:t>w przypadku gdy Wykonawca nie zrealizował dostawy na warunkach niniejszej umowy w terminie określonym w § 2 i mimo pisemnego wezwania Zamawiającego nie zrealizował  dostawy w ciągu 14 dni od daty otrzymania wezwania,</w:t>
      </w:r>
    </w:p>
    <w:p w:rsidR="00FD09F2" w:rsidRPr="00504E16" w:rsidRDefault="00FD09F2" w:rsidP="00FD09F2">
      <w:pPr>
        <w:numPr>
          <w:ilvl w:val="1"/>
          <w:numId w:val="5"/>
        </w:numPr>
        <w:shd w:val="clear" w:color="auto" w:fill="FFFFFF"/>
        <w:tabs>
          <w:tab w:val="left" w:pos="284"/>
        </w:tabs>
        <w:spacing w:line="360" w:lineRule="auto"/>
        <w:ind w:left="284" w:hanging="284"/>
        <w:jc w:val="both"/>
        <w:rPr>
          <w:rFonts w:ascii="Tahoma" w:hAnsi="Tahoma" w:cs="Tahoma"/>
          <w:sz w:val="14"/>
          <w:szCs w:val="14"/>
        </w:rPr>
      </w:pPr>
      <w:r w:rsidRPr="00504E16">
        <w:rPr>
          <w:rFonts w:ascii="Tahoma" w:hAnsi="Tahoma" w:cs="Tahoma"/>
          <w:spacing w:val="-2"/>
          <w:sz w:val="14"/>
          <w:szCs w:val="14"/>
        </w:rPr>
        <w:t>w przypadkach określonych w art. 145 ustawy prawo zamówień publicznych,</w:t>
      </w:r>
    </w:p>
    <w:p w:rsidR="00FD09F2" w:rsidRPr="00504E16" w:rsidRDefault="00FD09F2" w:rsidP="00FD09F2">
      <w:pPr>
        <w:numPr>
          <w:ilvl w:val="1"/>
          <w:numId w:val="5"/>
        </w:numPr>
        <w:shd w:val="clear" w:color="auto" w:fill="FFFFFF"/>
        <w:tabs>
          <w:tab w:val="left" w:pos="284"/>
        </w:tabs>
        <w:spacing w:line="360" w:lineRule="auto"/>
        <w:ind w:left="284" w:hanging="284"/>
        <w:jc w:val="both"/>
        <w:rPr>
          <w:rFonts w:ascii="Tahoma" w:hAnsi="Tahoma" w:cs="Tahoma"/>
          <w:sz w:val="14"/>
          <w:szCs w:val="14"/>
        </w:rPr>
      </w:pPr>
      <w:r w:rsidRPr="00504E16">
        <w:rPr>
          <w:rFonts w:ascii="Tahoma" w:hAnsi="Tahoma" w:cs="Tahoma"/>
          <w:spacing w:val="-2"/>
          <w:sz w:val="14"/>
          <w:szCs w:val="14"/>
        </w:rPr>
        <w:t>w przypadku, gdy pomimo zaistnienia okoliczności określonych w § 3 pkt. 7 niniejsza umowa nie została zmieniona.</w:t>
      </w:r>
    </w:p>
    <w:p w:rsidR="00FD09F2" w:rsidRPr="00504E16" w:rsidRDefault="00FD09F2" w:rsidP="00FD09F2">
      <w:pPr>
        <w:shd w:val="clear" w:color="auto" w:fill="FFFFFF"/>
        <w:tabs>
          <w:tab w:val="left" w:pos="284"/>
        </w:tabs>
        <w:spacing w:line="360" w:lineRule="auto"/>
        <w:ind w:left="284" w:hanging="284"/>
        <w:jc w:val="both"/>
        <w:rPr>
          <w:rFonts w:ascii="Tahoma" w:hAnsi="Tahoma" w:cs="Tahoma"/>
          <w:sz w:val="14"/>
          <w:szCs w:val="14"/>
        </w:rPr>
      </w:pPr>
      <w:r w:rsidRPr="00504E16">
        <w:rPr>
          <w:rFonts w:ascii="Tahoma" w:hAnsi="Tahoma" w:cs="Tahoma"/>
          <w:spacing w:val="-3"/>
          <w:sz w:val="14"/>
          <w:szCs w:val="14"/>
        </w:rPr>
        <w:t>2.</w:t>
      </w:r>
      <w:r w:rsidRPr="00504E16">
        <w:rPr>
          <w:rFonts w:ascii="Tahoma" w:hAnsi="Tahoma" w:cs="Tahoma"/>
          <w:spacing w:val="-3"/>
          <w:sz w:val="14"/>
          <w:szCs w:val="14"/>
        </w:rPr>
        <w:tab/>
        <w:t>Wykonawca może od umowy odstąpić, gdy Zamawiający odmawia bez uzasadnienia przyjęcia przedmiotu umowy.</w:t>
      </w:r>
    </w:p>
    <w:p w:rsidR="00FD09F2" w:rsidRPr="00504E16" w:rsidRDefault="00FD09F2" w:rsidP="00FD09F2">
      <w:pPr>
        <w:numPr>
          <w:ilvl w:val="0"/>
          <w:numId w:val="7"/>
        </w:numPr>
        <w:shd w:val="clear" w:color="auto" w:fill="FFFFFF"/>
        <w:tabs>
          <w:tab w:val="left" w:pos="284"/>
        </w:tabs>
        <w:spacing w:line="360" w:lineRule="auto"/>
        <w:ind w:left="284" w:hanging="284"/>
        <w:jc w:val="both"/>
        <w:rPr>
          <w:rFonts w:ascii="Tahoma" w:hAnsi="Tahoma" w:cs="Tahoma"/>
          <w:spacing w:val="-3"/>
          <w:sz w:val="14"/>
          <w:szCs w:val="14"/>
        </w:rPr>
      </w:pPr>
      <w:r w:rsidRPr="00504E16">
        <w:rPr>
          <w:rFonts w:ascii="Tahoma" w:hAnsi="Tahoma" w:cs="Tahoma"/>
          <w:spacing w:val="-2"/>
          <w:sz w:val="14"/>
          <w:szCs w:val="14"/>
        </w:rPr>
        <w:lastRenderedPageBreak/>
        <w:t>Odstąpienie następuje poprzez pisemne oświadczenie jednej ze stron.</w:t>
      </w:r>
      <w:r w:rsidRPr="00504E16">
        <w:rPr>
          <w:rFonts w:ascii="Tahoma" w:hAnsi="Tahoma" w:cs="Tahoma"/>
          <w:spacing w:val="-3"/>
          <w:sz w:val="14"/>
          <w:szCs w:val="14"/>
        </w:rPr>
        <w:t xml:space="preserve"> Oświadczenie może być złożone bezpośrednio w siedzibie drugiej strony bądź przesłane listem poleconym za zwrotnym potwierdzeniem odbioru.</w:t>
      </w:r>
    </w:p>
    <w:p w:rsidR="00FD09F2" w:rsidRPr="00504E16" w:rsidRDefault="00FD09F2" w:rsidP="00FD09F2">
      <w:pPr>
        <w:tabs>
          <w:tab w:val="left" w:pos="284"/>
        </w:tabs>
        <w:spacing w:line="360" w:lineRule="auto"/>
        <w:ind w:left="284" w:hanging="284"/>
        <w:jc w:val="center"/>
        <w:rPr>
          <w:rFonts w:ascii="Tahoma" w:hAnsi="Tahoma" w:cs="Tahoma"/>
          <w:b/>
          <w:sz w:val="14"/>
          <w:szCs w:val="14"/>
        </w:rPr>
      </w:pPr>
    </w:p>
    <w:p w:rsidR="00FD09F2" w:rsidRPr="00504E16" w:rsidRDefault="00FD09F2" w:rsidP="00FD09F2">
      <w:pPr>
        <w:tabs>
          <w:tab w:val="left" w:pos="284"/>
        </w:tabs>
        <w:spacing w:line="360" w:lineRule="auto"/>
        <w:ind w:left="284" w:hanging="284"/>
        <w:jc w:val="center"/>
        <w:rPr>
          <w:rFonts w:ascii="Tahoma" w:hAnsi="Tahoma" w:cs="Tahoma"/>
          <w:b/>
          <w:sz w:val="14"/>
          <w:szCs w:val="14"/>
        </w:rPr>
      </w:pPr>
      <w:r w:rsidRPr="00504E16">
        <w:rPr>
          <w:rFonts w:ascii="Tahoma" w:hAnsi="Tahoma" w:cs="Tahoma"/>
          <w:b/>
          <w:sz w:val="14"/>
          <w:szCs w:val="14"/>
        </w:rPr>
        <w:sym w:font="Courier New" w:char="00A7"/>
      </w:r>
      <w:r w:rsidRPr="00504E16">
        <w:rPr>
          <w:rFonts w:ascii="Tahoma" w:hAnsi="Tahoma" w:cs="Tahoma"/>
          <w:b/>
          <w:sz w:val="14"/>
          <w:szCs w:val="14"/>
        </w:rPr>
        <w:t xml:space="preserve"> 7</w:t>
      </w:r>
    </w:p>
    <w:p w:rsidR="00FD09F2" w:rsidRPr="00504E16" w:rsidRDefault="00FD09F2" w:rsidP="00FD09F2">
      <w:pPr>
        <w:pStyle w:val="Nagwek6"/>
        <w:tabs>
          <w:tab w:val="left" w:pos="284"/>
        </w:tabs>
        <w:spacing w:before="0" w:after="0" w:line="360" w:lineRule="auto"/>
        <w:jc w:val="center"/>
        <w:rPr>
          <w:rFonts w:ascii="Tahoma" w:eastAsia="Arial Unicode MS" w:hAnsi="Tahoma" w:cs="Tahoma"/>
          <w:iCs/>
          <w:sz w:val="14"/>
          <w:szCs w:val="14"/>
        </w:rPr>
      </w:pPr>
      <w:r w:rsidRPr="00504E16">
        <w:rPr>
          <w:rFonts w:ascii="Tahoma" w:hAnsi="Tahoma" w:cs="Tahoma"/>
          <w:sz w:val="14"/>
          <w:szCs w:val="14"/>
        </w:rPr>
        <w:t>Kary umowne</w:t>
      </w:r>
    </w:p>
    <w:p w:rsidR="00FD09F2" w:rsidRPr="00504E16" w:rsidRDefault="00FD09F2" w:rsidP="00FD09F2">
      <w:pPr>
        <w:numPr>
          <w:ilvl w:val="0"/>
          <w:numId w:val="1"/>
        </w:numPr>
        <w:tabs>
          <w:tab w:val="clear" w:pos="283"/>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W razie wystąpienia zwłoki w przekazaniu przedmiotu umowy Wykonawca zapłaci Zamawiającemu karę umowną w wysokości 0,5 % wynagrodzenia umownego brutto za każdy dzień zwłoki maksymalnie 15% wynagrodzenia umownego brutto</w:t>
      </w:r>
    </w:p>
    <w:p w:rsidR="00FD09F2" w:rsidRPr="00504E16" w:rsidRDefault="00FD09F2" w:rsidP="00FD09F2">
      <w:pPr>
        <w:numPr>
          <w:ilvl w:val="0"/>
          <w:numId w:val="1"/>
        </w:numPr>
        <w:tabs>
          <w:tab w:val="clear" w:pos="283"/>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W razie odstąpienia od umowy z przyczyn leżących po stronie Wykonawcy, w tym określonych w § 6 pkt 1 lit. a) do c) i e) niniejszej umowy Wykonawca zapłaci Zamawiającemu karę umowną w wysokości 15% wynagrodzenia umownego brutto.</w:t>
      </w:r>
    </w:p>
    <w:p w:rsidR="00FD09F2" w:rsidRPr="00504E16" w:rsidRDefault="00FD09F2" w:rsidP="00FD09F2">
      <w:pPr>
        <w:numPr>
          <w:ilvl w:val="0"/>
          <w:numId w:val="1"/>
        </w:numPr>
        <w:tabs>
          <w:tab w:val="clear" w:pos="283"/>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W razie nieuzasadnionej zwłoki w dokonywaniu przez Zamawiającego odbioru przedmiotu umowy dostarczonego na warunkach opisanych w umowie Zamawiający zapłaci Wykonawcy karę umowną w wysokości 0,5% wynagrodzenia umownego brutto za każdy dzień zwłoki maksymalnie 15% wynagrodzenia umownego brutto.</w:t>
      </w:r>
    </w:p>
    <w:p w:rsidR="00FD09F2" w:rsidRPr="00504E16" w:rsidRDefault="00FD09F2" w:rsidP="00FD09F2">
      <w:pPr>
        <w:numPr>
          <w:ilvl w:val="0"/>
          <w:numId w:val="3"/>
        </w:numPr>
        <w:tabs>
          <w:tab w:val="clear" w:pos="283"/>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FD09F2" w:rsidRPr="00504E16" w:rsidRDefault="00FD09F2" w:rsidP="00FD09F2">
      <w:pPr>
        <w:numPr>
          <w:ilvl w:val="0"/>
          <w:numId w:val="3"/>
        </w:numPr>
        <w:tabs>
          <w:tab w:val="clear" w:pos="283"/>
          <w:tab w:val="left" w:pos="284"/>
        </w:tabs>
        <w:spacing w:line="360" w:lineRule="auto"/>
        <w:ind w:left="284" w:hanging="284"/>
        <w:jc w:val="both"/>
        <w:rPr>
          <w:rFonts w:ascii="Tahoma" w:hAnsi="Tahoma" w:cs="Tahoma"/>
          <w:sz w:val="14"/>
          <w:szCs w:val="14"/>
        </w:rPr>
      </w:pPr>
      <w:r w:rsidRPr="00504E16">
        <w:rPr>
          <w:rFonts w:ascii="Tahoma" w:hAnsi="Tahoma" w:cs="Tahoma"/>
          <w:sz w:val="14"/>
          <w:szCs w:val="14"/>
        </w:rPr>
        <w:t>Strony mogą dochodzić na zasadach ogólnych odszkodowania jeśli szkoda przewyższa wysokość kary umownej.</w:t>
      </w:r>
    </w:p>
    <w:p w:rsidR="00FD09F2" w:rsidRPr="00504E16" w:rsidRDefault="00FD09F2" w:rsidP="00FD09F2">
      <w:pPr>
        <w:tabs>
          <w:tab w:val="left" w:pos="284"/>
        </w:tabs>
        <w:spacing w:line="360" w:lineRule="auto"/>
        <w:ind w:left="284" w:hanging="284"/>
        <w:jc w:val="center"/>
        <w:rPr>
          <w:rFonts w:ascii="Tahoma" w:hAnsi="Tahoma" w:cs="Tahoma"/>
          <w:b/>
          <w:sz w:val="14"/>
          <w:szCs w:val="14"/>
        </w:rPr>
      </w:pPr>
    </w:p>
    <w:p w:rsidR="00FD09F2" w:rsidRPr="00504E16" w:rsidRDefault="00FD09F2" w:rsidP="00FD09F2">
      <w:pPr>
        <w:tabs>
          <w:tab w:val="left" w:pos="284"/>
        </w:tabs>
        <w:spacing w:line="360" w:lineRule="auto"/>
        <w:ind w:left="284" w:hanging="284"/>
        <w:jc w:val="center"/>
        <w:rPr>
          <w:rFonts w:ascii="Tahoma" w:hAnsi="Tahoma" w:cs="Tahoma"/>
          <w:sz w:val="14"/>
          <w:szCs w:val="14"/>
        </w:rPr>
      </w:pPr>
      <w:r w:rsidRPr="00504E16">
        <w:rPr>
          <w:rFonts w:ascii="Tahoma" w:hAnsi="Tahoma" w:cs="Tahoma"/>
          <w:b/>
          <w:sz w:val="14"/>
          <w:szCs w:val="14"/>
        </w:rPr>
        <w:sym w:font="Courier New" w:char="00A7"/>
      </w:r>
      <w:r w:rsidRPr="00504E16">
        <w:rPr>
          <w:rFonts w:ascii="Tahoma" w:hAnsi="Tahoma" w:cs="Tahoma"/>
          <w:b/>
          <w:sz w:val="14"/>
          <w:szCs w:val="14"/>
        </w:rPr>
        <w:t xml:space="preserve"> 8</w:t>
      </w:r>
    </w:p>
    <w:p w:rsidR="00FD09F2" w:rsidRPr="00504E16" w:rsidRDefault="00FD09F2" w:rsidP="00FD09F2">
      <w:pPr>
        <w:pStyle w:val="Nagwek6"/>
        <w:tabs>
          <w:tab w:val="left" w:pos="284"/>
        </w:tabs>
        <w:spacing w:before="0" w:after="0" w:line="360" w:lineRule="auto"/>
        <w:jc w:val="center"/>
        <w:rPr>
          <w:rFonts w:ascii="Tahoma" w:eastAsia="Arial Unicode MS" w:hAnsi="Tahoma" w:cs="Tahoma"/>
          <w:i/>
          <w:sz w:val="14"/>
          <w:szCs w:val="14"/>
        </w:rPr>
      </w:pPr>
      <w:r w:rsidRPr="00504E16">
        <w:rPr>
          <w:rFonts w:ascii="Tahoma" w:hAnsi="Tahoma" w:cs="Tahoma"/>
          <w:sz w:val="14"/>
          <w:szCs w:val="14"/>
        </w:rPr>
        <w:t>Postanowienia końcowe</w:t>
      </w:r>
    </w:p>
    <w:p w:rsidR="00FD09F2" w:rsidRPr="00504E16" w:rsidRDefault="00FD09F2" w:rsidP="00FD09F2">
      <w:pPr>
        <w:tabs>
          <w:tab w:val="left" w:pos="284"/>
        </w:tabs>
        <w:suppressAutoHyphens/>
        <w:spacing w:line="360" w:lineRule="auto"/>
        <w:ind w:left="284" w:hanging="284"/>
        <w:jc w:val="both"/>
        <w:rPr>
          <w:rFonts w:ascii="Tahoma" w:hAnsi="Tahoma" w:cs="Tahoma"/>
          <w:bCs/>
          <w:iCs/>
          <w:sz w:val="14"/>
          <w:szCs w:val="14"/>
        </w:rPr>
      </w:pPr>
      <w:r w:rsidRPr="00504E16">
        <w:rPr>
          <w:rFonts w:ascii="Tahoma" w:hAnsi="Tahoma" w:cs="Tahoma"/>
          <w:bCs/>
          <w:iCs/>
          <w:sz w:val="14"/>
          <w:szCs w:val="14"/>
        </w:rPr>
        <w:t>1.</w:t>
      </w:r>
      <w:r w:rsidRPr="00504E16">
        <w:rPr>
          <w:rFonts w:ascii="Tahoma" w:hAnsi="Tahoma" w:cs="Tahoma"/>
          <w:bCs/>
          <w:iCs/>
          <w:sz w:val="14"/>
          <w:szCs w:val="14"/>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FD09F2" w:rsidRPr="00504E16" w:rsidRDefault="00FD09F2" w:rsidP="00FD09F2">
      <w:pPr>
        <w:pStyle w:val="Zawartoramki"/>
        <w:tabs>
          <w:tab w:val="left" w:pos="284"/>
        </w:tabs>
        <w:ind w:left="284" w:hanging="284"/>
        <w:jc w:val="both"/>
        <w:rPr>
          <w:rFonts w:ascii="Tahoma" w:hAnsi="Tahoma" w:cs="Tahoma"/>
          <w:sz w:val="14"/>
          <w:szCs w:val="14"/>
        </w:rPr>
      </w:pPr>
      <w:r w:rsidRPr="00504E16">
        <w:rPr>
          <w:rFonts w:ascii="Tahoma" w:hAnsi="Tahoma" w:cs="Tahoma"/>
          <w:sz w:val="14"/>
          <w:szCs w:val="14"/>
        </w:rPr>
        <w:t>2.</w:t>
      </w:r>
      <w:r w:rsidRPr="00504E16">
        <w:rPr>
          <w:rFonts w:ascii="Tahoma" w:hAnsi="Tahoma" w:cs="Tahoma"/>
          <w:sz w:val="14"/>
          <w:szCs w:val="14"/>
        </w:rPr>
        <w:tab/>
        <w:t xml:space="preserve">Ewentualne spory wynikłe na tle realizacji niniejszej umowy strony poddają pod rozstrzygnięcie właściwemu rzeczowo </w:t>
      </w:r>
      <w:r w:rsidRPr="00504E16">
        <w:rPr>
          <w:rFonts w:ascii="Tahoma" w:hAnsi="Tahoma" w:cs="Tahoma"/>
          <w:iCs/>
          <w:sz w:val="14"/>
          <w:szCs w:val="14"/>
        </w:rPr>
        <w:t>s</w:t>
      </w:r>
      <w:r w:rsidRPr="00504E16">
        <w:rPr>
          <w:rFonts w:ascii="Tahoma" w:hAnsi="Tahoma" w:cs="Tahoma"/>
          <w:sz w:val="14"/>
          <w:szCs w:val="14"/>
        </w:rPr>
        <w:t xml:space="preserve">ądowi powszechnemu w Częstochowie. </w:t>
      </w:r>
    </w:p>
    <w:p w:rsidR="00FD09F2" w:rsidRPr="00504E16" w:rsidRDefault="00FD09F2" w:rsidP="00FD09F2">
      <w:pPr>
        <w:pStyle w:val="Zawartoramki"/>
        <w:tabs>
          <w:tab w:val="left" w:pos="284"/>
        </w:tabs>
        <w:ind w:left="284" w:hanging="284"/>
        <w:jc w:val="both"/>
        <w:rPr>
          <w:rFonts w:ascii="Tahoma" w:hAnsi="Tahoma" w:cs="Tahoma"/>
          <w:sz w:val="14"/>
          <w:szCs w:val="14"/>
        </w:rPr>
      </w:pPr>
      <w:r w:rsidRPr="00504E16">
        <w:rPr>
          <w:rFonts w:ascii="Tahoma" w:hAnsi="Tahoma" w:cs="Tahoma"/>
          <w:bCs w:val="0"/>
          <w:sz w:val="14"/>
          <w:szCs w:val="14"/>
        </w:rPr>
        <w:t>3.</w:t>
      </w:r>
      <w:r w:rsidRPr="00504E16">
        <w:rPr>
          <w:rFonts w:ascii="Tahoma" w:hAnsi="Tahoma" w:cs="Tahoma"/>
          <w:bCs w:val="0"/>
          <w:sz w:val="14"/>
          <w:szCs w:val="14"/>
        </w:rPr>
        <w:tab/>
        <w:t>Zmiany niniejszej umowy wymagają formy pisemnej pod rygorem nieważności.</w:t>
      </w:r>
    </w:p>
    <w:p w:rsidR="00FD09F2" w:rsidRPr="00504E16" w:rsidRDefault="00FD09F2" w:rsidP="000F2172">
      <w:pPr>
        <w:pStyle w:val="Lista3"/>
        <w:numPr>
          <w:ilvl w:val="0"/>
          <w:numId w:val="1"/>
        </w:numPr>
        <w:spacing w:line="360" w:lineRule="auto"/>
        <w:jc w:val="both"/>
        <w:rPr>
          <w:rFonts w:ascii="Tahoma" w:hAnsi="Tahoma" w:cs="Tahoma"/>
          <w:sz w:val="14"/>
          <w:szCs w:val="14"/>
        </w:rPr>
      </w:pPr>
      <w:r w:rsidRPr="00504E16">
        <w:rPr>
          <w:rFonts w:ascii="Tahoma" w:hAnsi="Tahoma" w:cs="Tahoma"/>
          <w:sz w:val="14"/>
          <w:szCs w:val="14"/>
        </w:rPr>
        <w:t>Umowę sporządzono w 3 jednobrzmiących egzemplarzach, z których 2 otrzymuje Zamawiający, a 1 Wykonawca.</w:t>
      </w:r>
    </w:p>
    <w:p w:rsidR="00FD09F2" w:rsidRPr="00504E16" w:rsidRDefault="00FD09F2" w:rsidP="00FD09F2">
      <w:pPr>
        <w:pStyle w:val="Nagwek1"/>
        <w:numPr>
          <w:ilvl w:val="0"/>
          <w:numId w:val="4"/>
        </w:numPr>
        <w:suppressAutoHyphens/>
        <w:spacing w:before="0" w:after="0" w:line="360" w:lineRule="auto"/>
        <w:ind w:firstLine="284"/>
        <w:jc w:val="both"/>
        <w:rPr>
          <w:rFonts w:ascii="Tahoma" w:hAnsi="Tahoma" w:cs="Tahoma"/>
          <w:iCs/>
          <w:sz w:val="14"/>
          <w:szCs w:val="14"/>
        </w:rPr>
      </w:pPr>
      <w:r w:rsidRPr="00504E16">
        <w:rPr>
          <w:rFonts w:ascii="Tahoma" w:hAnsi="Tahoma" w:cs="Tahoma"/>
          <w:sz w:val="14"/>
          <w:szCs w:val="14"/>
        </w:rPr>
        <w:t>Wykonawca</w:t>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r>
      <w:r w:rsidRPr="00504E16">
        <w:rPr>
          <w:rFonts w:ascii="Tahoma" w:hAnsi="Tahoma" w:cs="Tahoma"/>
          <w:sz w:val="14"/>
          <w:szCs w:val="14"/>
        </w:rPr>
        <w:tab/>
        <w:t>Zamawiający</w:t>
      </w:r>
    </w:p>
    <w:p w:rsidR="00FD09F2" w:rsidRPr="001005CE" w:rsidRDefault="00FD09F2" w:rsidP="00FD09F2">
      <w:pPr>
        <w:spacing w:line="360" w:lineRule="auto"/>
        <w:rPr>
          <w:rFonts w:ascii="Tahoma" w:hAnsi="Tahoma" w:cs="Tahoma"/>
          <w:sz w:val="14"/>
          <w:szCs w:val="14"/>
        </w:rPr>
      </w:pPr>
      <w:bookmarkStart w:id="0" w:name="_GoBack"/>
      <w:bookmarkEnd w:id="0"/>
    </w:p>
    <w:p w:rsidR="004C2DDE" w:rsidRPr="001005CE" w:rsidRDefault="00504E16">
      <w:pPr>
        <w:rPr>
          <w:sz w:val="14"/>
          <w:szCs w:val="14"/>
        </w:rPr>
      </w:pPr>
    </w:p>
    <w:sectPr w:rsidR="004C2DDE" w:rsidRPr="001005CE" w:rsidSect="008F58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FE" w:rsidRDefault="00B351FE">
      <w:r>
        <w:separator/>
      </w:r>
    </w:p>
  </w:endnote>
  <w:endnote w:type="continuationSeparator" w:id="0">
    <w:p w:rsidR="00B351FE" w:rsidRDefault="00B3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49" w:rsidRDefault="00496C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Default="00504E16" w:rsidP="008F581C">
    <w:pPr>
      <w:pStyle w:val="Stopka"/>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49" w:rsidRDefault="00496C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FE" w:rsidRDefault="00B351FE">
      <w:r>
        <w:separator/>
      </w:r>
    </w:p>
  </w:footnote>
  <w:footnote w:type="continuationSeparator" w:id="0">
    <w:p w:rsidR="00B351FE" w:rsidRDefault="00B3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49" w:rsidRDefault="00496C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Pr="003A5DC6" w:rsidRDefault="00504E16" w:rsidP="008F581C">
    <w:pPr>
      <w:pStyle w:val="Nagwek"/>
      <w:jc w:val="center"/>
      <w:rPr>
        <w:b/>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49" w:rsidRDefault="00496C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FE"/>
    <w:rsid w:val="000F2172"/>
    <w:rsid w:val="001005CE"/>
    <w:rsid w:val="002D5AB9"/>
    <w:rsid w:val="003701A4"/>
    <w:rsid w:val="00392F11"/>
    <w:rsid w:val="004008B6"/>
    <w:rsid w:val="00496C49"/>
    <w:rsid w:val="00504E16"/>
    <w:rsid w:val="007D188F"/>
    <w:rsid w:val="00932504"/>
    <w:rsid w:val="00A40549"/>
    <w:rsid w:val="00B351FE"/>
    <w:rsid w:val="00CC174B"/>
    <w:rsid w:val="00E142E7"/>
    <w:rsid w:val="00F274C2"/>
    <w:rsid w:val="00F55253"/>
    <w:rsid w:val="00FD0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Tekstdymka">
    <w:name w:val="Balloon Text"/>
    <w:basedOn w:val="Normalny"/>
    <w:link w:val="TekstdymkaZnak"/>
    <w:uiPriority w:val="99"/>
    <w:semiHidden/>
    <w:unhideWhenUsed/>
    <w:rsid w:val="00504E16"/>
    <w:rPr>
      <w:rFonts w:ascii="Tahoma" w:hAnsi="Tahoma" w:cs="Tahoma"/>
      <w:sz w:val="16"/>
      <w:szCs w:val="16"/>
    </w:rPr>
  </w:style>
  <w:style w:type="character" w:customStyle="1" w:styleId="TekstdymkaZnak">
    <w:name w:val="Tekst dymka Znak"/>
    <w:basedOn w:val="Domylnaczcionkaakapitu"/>
    <w:link w:val="Tekstdymka"/>
    <w:uiPriority w:val="99"/>
    <w:semiHidden/>
    <w:rsid w:val="00504E1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Tekstdymka">
    <w:name w:val="Balloon Text"/>
    <w:basedOn w:val="Normalny"/>
    <w:link w:val="TekstdymkaZnak"/>
    <w:uiPriority w:val="99"/>
    <w:semiHidden/>
    <w:unhideWhenUsed/>
    <w:rsid w:val="00504E16"/>
    <w:rPr>
      <w:rFonts w:ascii="Tahoma" w:hAnsi="Tahoma" w:cs="Tahoma"/>
      <w:sz w:val="16"/>
      <w:szCs w:val="16"/>
    </w:rPr>
  </w:style>
  <w:style w:type="character" w:customStyle="1" w:styleId="TekstdymkaZnak">
    <w:name w:val="Tekst dymka Znak"/>
    <w:basedOn w:val="Domylnaczcionkaakapitu"/>
    <w:link w:val="Tekstdymka"/>
    <w:uiPriority w:val="99"/>
    <w:semiHidden/>
    <w:rsid w:val="00504E1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3</Pages>
  <Words>1615</Words>
  <Characters>9693</Characters>
  <Application>Microsoft Office Word</Application>
  <DocSecurity>0</DocSecurity>
  <Lines>80</Lines>
  <Paragraphs>22</Paragraphs>
  <ScaleCrop>false</ScaleCrop>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Podsiadlik</dc:creator>
  <cp:keywords/>
  <dc:description/>
  <cp:lastModifiedBy>Joanna Podsiadlik</cp:lastModifiedBy>
  <cp:revision>2</cp:revision>
  <cp:lastPrinted>2018-03-12T11:41:00Z</cp:lastPrinted>
  <dcterms:created xsi:type="dcterms:W3CDTF">2018-03-12T11:41:00Z</dcterms:created>
  <dcterms:modified xsi:type="dcterms:W3CDTF">2018-03-12T11:41:00Z</dcterms:modified>
</cp:coreProperties>
</file>