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0405" w:rsidRPr="00575A39" w:rsidRDefault="00E90405" w:rsidP="000E338E">
      <w:pPr>
        <w:jc w:val="right"/>
        <w:rPr>
          <w:rFonts w:ascii="Arial" w:hAnsi="Arial" w:cs="Arial"/>
          <w:sz w:val="20"/>
          <w:szCs w:val="20"/>
          <w:lang w:val="x-none"/>
        </w:rPr>
      </w:pPr>
      <w:r w:rsidRPr="00575A39">
        <w:rPr>
          <w:rFonts w:ascii="Arial" w:hAnsi="Arial" w:cs="Arial"/>
          <w:sz w:val="20"/>
          <w:szCs w:val="20"/>
        </w:rPr>
        <w:t>Za</w:t>
      </w:r>
      <w:r w:rsidRPr="00575A39">
        <w:rPr>
          <w:rFonts w:ascii="Arial" w:hAnsi="Arial" w:cs="Arial"/>
          <w:sz w:val="20"/>
          <w:szCs w:val="20"/>
          <w:lang w:val="x-none"/>
        </w:rPr>
        <w:t xml:space="preserve">łącznik nr </w:t>
      </w:r>
      <w:r w:rsidR="00390CDA">
        <w:rPr>
          <w:rFonts w:ascii="Arial" w:hAnsi="Arial" w:cs="Arial"/>
          <w:sz w:val="20"/>
          <w:szCs w:val="20"/>
        </w:rPr>
        <w:t>7</w:t>
      </w:r>
      <w:r w:rsidR="000E338E" w:rsidRPr="00575A39">
        <w:rPr>
          <w:rFonts w:ascii="Arial" w:hAnsi="Arial" w:cs="Arial"/>
          <w:sz w:val="20"/>
          <w:szCs w:val="20"/>
          <w:lang w:val="x-none"/>
        </w:rPr>
        <w:t xml:space="preserve"> </w:t>
      </w:r>
      <w:r w:rsidRPr="00575A39">
        <w:rPr>
          <w:rFonts w:ascii="Arial" w:hAnsi="Arial" w:cs="Arial"/>
          <w:sz w:val="20"/>
          <w:szCs w:val="20"/>
          <w:lang w:val="x-none"/>
        </w:rPr>
        <w:t xml:space="preserve">do SIWZ </w:t>
      </w:r>
    </w:p>
    <w:p w:rsidR="00E90405" w:rsidRPr="00575A39" w:rsidRDefault="00E90405" w:rsidP="00207DC4">
      <w:pPr>
        <w:jc w:val="right"/>
        <w:rPr>
          <w:rFonts w:ascii="Arial" w:hAnsi="Arial" w:cs="Arial"/>
          <w:b/>
          <w:sz w:val="20"/>
          <w:szCs w:val="20"/>
        </w:rPr>
      </w:pPr>
      <w:r w:rsidRPr="00575A39">
        <w:rPr>
          <w:rFonts w:ascii="Arial" w:hAnsi="Arial" w:cs="Arial"/>
          <w:b/>
          <w:sz w:val="20"/>
          <w:szCs w:val="20"/>
        </w:rPr>
        <w:t>ZU.270.2.</w:t>
      </w:r>
      <w:r w:rsidR="00390CDA">
        <w:rPr>
          <w:rFonts w:ascii="Arial" w:hAnsi="Arial" w:cs="Arial"/>
          <w:b/>
          <w:sz w:val="20"/>
          <w:szCs w:val="20"/>
        </w:rPr>
        <w:t>22</w:t>
      </w:r>
      <w:r w:rsidR="00207DC4">
        <w:rPr>
          <w:rFonts w:ascii="Arial" w:hAnsi="Arial" w:cs="Arial"/>
          <w:b/>
          <w:sz w:val="20"/>
          <w:szCs w:val="20"/>
        </w:rPr>
        <w:t>.2</w:t>
      </w:r>
      <w:r w:rsidRPr="00575A39">
        <w:rPr>
          <w:rFonts w:ascii="Arial" w:hAnsi="Arial" w:cs="Arial"/>
          <w:b/>
          <w:sz w:val="20"/>
          <w:szCs w:val="20"/>
        </w:rPr>
        <w:t>01</w:t>
      </w:r>
      <w:r w:rsidR="00207DC4">
        <w:rPr>
          <w:rFonts w:ascii="Arial" w:hAnsi="Arial" w:cs="Arial"/>
          <w:b/>
          <w:sz w:val="20"/>
          <w:szCs w:val="20"/>
        </w:rPr>
        <w:t>7</w:t>
      </w:r>
    </w:p>
    <w:p w:rsidR="00E90405" w:rsidRPr="00575A39" w:rsidRDefault="00E90405" w:rsidP="00E90405">
      <w:pPr>
        <w:tabs>
          <w:tab w:val="left" w:pos="360"/>
        </w:tabs>
        <w:autoSpaceDE w:val="0"/>
        <w:autoSpaceDN w:val="0"/>
        <w:rPr>
          <w:rFonts w:ascii="Arial" w:hAnsi="Arial" w:cs="Arial"/>
          <w:sz w:val="20"/>
          <w:szCs w:val="20"/>
          <w:lang w:eastAsia="pl-PL"/>
        </w:rPr>
      </w:pPr>
    </w:p>
    <w:p w:rsidR="00E90405" w:rsidRPr="00575A39" w:rsidRDefault="00E90405" w:rsidP="00E90405">
      <w:pPr>
        <w:tabs>
          <w:tab w:val="left" w:pos="360"/>
        </w:tabs>
        <w:autoSpaceDE w:val="0"/>
        <w:autoSpaceDN w:val="0"/>
        <w:rPr>
          <w:rFonts w:ascii="Arial" w:hAnsi="Arial" w:cs="Arial"/>
          <w:sz w:val="20"/>
          <w:szCs w:val="20"/>
          <w:lang w:eastAsia="pl-PL"/>
        </w:rPr>
      </w:pPr>
    </w:p>
    <w:p w:rsidR="00E90405" w:rsidRPr="00575A39" w:rsidRDefault="00E90405" w:rsidP="00E90405">
      <w:pPr>
        <w:tabs>
          <w:tab w:val="left" w:pos="360"/>
        </w:tabs>
        <w:autoSpaceDE w:val="0"/>
        <w:autoSpaceDN w:val="0"/>
        <w:rPr>
          <w:rFonts w:ascii="Arial" w:hAnsi="Arial" w:cs="Arial"/>
          <w:i/>
          <w:sz w:val="20"/>
          <w:szCs w:val="20"/>
          <w:lang w:eastAsia="pl-PL"/>
        </w:rPr>
      </w:pPr>
      <w:r w:rsidRPr="00575A39">
        <w:rPr>
          <w:rFonts w:ascii="Arial" w:hAnsi="Arial" w:cs="Arial"/>
          <w:sz w:val="20"/>
          <w:szCs w:val="20"/>
          <w:lang w:eastAsia="pl-PL"/>
        </w:rPr>
        <w:t>..............................................................</w:t>
      </w:r>
    </w:p>
    <w:p w:rsidR="00E90405" w:rsidRPr="00575A39" w:rsidRDefault="00E90405" w:rsidP="00E90405">
      <w:pPr>
        <w:tabs>
          <w:tab w:val="left" w:pos="284"/>
        </w:tabs>
        <w:autoSpaceDE w:val="0"/>
        <w:autoSpaceDN w:val="0"/>
        <w:rPr>
          <w:rFonts w:ascii="Arial" w:hAnsi="Arial" w:cs="Arial"/>
          <w:i/>
          <w:sz w:val="18"/>
          <w:szCs w:val="18"/>
          <w:lang w:eastAsia="pl-PL"/>
        </w:rPr>
      </w:pPr>
      <w:r w:rsidRPr="00575A39">
        <w:rPr>
          <w:rFonts w:ascii="Arial" w:hAnsi="Arial" w:cs="Arial"/>
          <w:i/>
          <w:sz w:val="20"/>
          <w:szCs w:val="20"/>
          <w:lang w:eastAsia="pl-PL"/>
        </w:rPr>
        <w:tab/>
      </w:r>
      <w:r w:rsidRPr="00575A39">
        <w:rPr>
          <w:rFonts w:ascii="Arial" w:hAnsi="Arial" w:cs="Arial"/>
          <w:i/>
          <w:sz w:val="18"/>
          <w:szCs w:val="18"/>
          <w:lang w:eastAsia="pl-PL"/>
        </w:rPr>
        <w:tab/>
        <w:t xml:space="preserve"> (pieczątka wykonawcy)</w:t>
      </w:r>
    </w:p>
    <w:p w:rsidR="00E90405" w:rsidRPr="00575A39" w:rsidRDefault="00E90405" w:rsidP="00E90405">
      <w:pPr>
        <w:autoSpaceDE w:val="0"/>
        <w:rPr>
          <w:rFonts w:ascii="Arial" w:hAnsi="Arial" w:cs="Arial"/>
          <w:i/>
          <w:sz w:val="20"/>
          <w:szCs w:val="20"/>
        </w:rPr>
      </w:pPr>
    </w:p>
    <w:p w:rsidR="00E90405" w:rsidRPr="00575A39" w:rsidRDefault="00E90405" w:rsidP="00E90405">
      <w:pPr>
        <w:autoSpaceDE w:val="0"/>
        <w:rPr>
          <w:rFonts w:ascii="Arial" w:hAnsi="Arial" w:cs="Arial"/>
          <w:sz w:val="20"/>
          <w:szCs w:val="20"/>
        </w:rPr>
      </w:pPr>
    </w:p>
    <w:p w:rsidR="00E90405" w:rsidRPr="00575A39" w:rsidRDefault="00E90405" w:rsidP="00207DC4">
      <w:pPr>
        <w:widowControl w:val="0"/>
        <w:adjustRightInd w:val="0"/>
        <w:jc w:val="right"/>
        <w:textAlignment w:val="baseline"/>
        <w:rPr>
          <w:rFonts w:ascii="Arial" w:hAnsi="Arial" w:cs="Arial"/>
          <w:iCs/>
          <w:sz w:val="20"/>
          <w:szCs w:val="20"/>
          <w:lang w:eastAsia="pl-PL"/>
        </w:rPr>
      </w:pPr>
      <w:r w:rsidRPr="00575A39">
        <w:rPr>
          <w:rFonts w:ascii="Arial" w:hAnsi="Arial" w:cs="Arial"/>
          <w:iCs/>
          <w:sz w:val="20"/>
          <w:szCs w:val="20"/>
          <w:lang w:eastAsia="pl-PL"/>
        </w:rPr>
        <w:t>..................................., dnia ....................... 201</w:t>
      </w:r>
      <w:r w:rsidR="00207DC4">
        <w:rPr>
          <w:rFonts w:ascii="Arial" w:hAnsi="Arial" w:cs="Arial"/>
          <w:iCs/>
          <w:sz w:val="20"/>
          <w:szCs w:val="20"/>
          <w:lang w:eastAsia="pl-PL"/>
        </w:rPr>
        <w:t>7</w:t>
      </w:r>
      <w:r w:rsidRPr="00575A39">
        <w:rPr>
          <w:rFonts w:ascii="Arial" w:hAnsi="Arial" w:cs="Arial"/>
          <w:iCs/>
          <w:sz w:val="20"/>
          <w:szCs w:val="20"/>
          <w:lang w:eastAsia="pl-PL"/>
        </w:rPr>
        <w:t xml:space="preserve"> r.</w:t>
      </w:r>
    </w:p>
    <w:p w:rsidR="00EB1A0D" w:rsidRPr="00575A39" w:rsidRDefault="00EB1A0D" w:rsidP="00EB1A0D">
      <w:pPr>
        <w:rPr>
          <w:rFonts w:ascii="Arial" w:hAnsi="Arial" w:cs="Arial"/>
          <w:sz w:val="20"/>
          <w:szCs w:val="20"/>
        </w:rPr>
      </w:pPr>
    </w:p>
    <w:p w:rsidR="00EB1A0D" w:rsidRPr="00575A39" w:rsidRDefault="00EB1A0D" w:rsidP="00EB1A0D">
      <w:pPr>
        <w:rPr>
          <w:rFonts w:ascii="Arial" w:hAnsi="Arial" w:cs="Arial"/>
          <w:sz w:val="20"/>
          <w:szCs w:val="20"/>
        </w:rPr>
      </w:pPr>
    </w:p>
    <w:p w:rsidR="00EB1A0D" w:rsidRDefault="00EB1A0D" w:rsidP="00EB1A0D">
      <w:pPr>
        <w:spacing w:line="360" w:lineRule="auto"/>
        <w:jc w:val="center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O Ś W I A D C Z E N I E</w:t>
      </w:r>
    </w:p>
    <w:p w:rsidR="002C2806" w:rsidRPr="00575A39" w:rsidRDefault="002C2806" w:rsidP="00EB1A0D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75A39">
        <w:rPr>
          <w:rFonts w:ascii="Arial" w:hAnsi="Arial" w:cs="Arial"/>
          <w:b/>
          <w:color w:val="000000"/>
          <w:sz w:val="22"/>
          <w:szCs w:val="22"/>
        </w:rPr>
        <w:t xml:space="preserve">w sprawie przynależności do </w:t>
      </w:r>
      <w:r w:rsidR="00180F3C">
        <w:rPr>
          <w:rFonts w:ascii="Arial" w:hAnsi="Arial" w:cs="Arial"/>
          <w:b/>
          <w:color w:val="000000"/>
          <w:sz w:val="22"/>
          <w:szCs w:val="22"/>
        </w:rPr>
        <w:t xml:space="preserve">tej samej </w:t>
      </w:r>
      <w:r w:rsidRPr="00575A39">
        <w:rPr>
          <w:rFonts w:ascii="Arial" w:hAnsi="Arial" w:cs="Arial"/>
          <w:b/>
          <w:color w:val="000000"/>
          <w:sz w:val="22"/>
          <w:szCs w:val="22"/>
        </w:rPr>
        <w:t>grupy kapitałowej</w:t>
      </w:r>
      <w:r w:rsidR="00180F3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180F3C">
        <w:rPr>
          <w:rFonts w:ascii="Arial" w:hAnsi="Arial" w:cs="Arial"/>
          <w:b/>
          <w:color w:val="000000"/>
          <w:sz w:val="22"/>
          <w:szCs w:val="22"/>
        </w:rPr>
        <w:br/>
        <w:t>o której mowa w art. 24 ust. 1 pkt 23 PZP</w:t>
      </w:r>
    </w:p>
    <w:p w:rsidR="00BB1B2C" w:rsidRPr="00041350" w:rsidRDefault="00BB1B2C" w:rsidP="00BB1B2C">
      <w:pPr>
        <w:autoSpaceDE w:val="0"/>
        <w:autoSpaceDN w:val="0"/>
        <w:adjustRightInd w:val="0"/>
        <w:ind w:firstLine="709"/>
        <w:jc w:val="both"/>
        <w:rPr>
          <w:rFonts w:ascii="Arial" w:eastAsia="Tahoma" w:hAnsi="Arial" w:cs="Arial"/>
          <w:color w:val="000000"/>
          <w:sz w:val="22"/>
          <w:szCs w:val="22"/>
        </w:rPr>
      </w:pPr>
    </w:p>
    <w:p w:rsidR="00BB1B2C" w:rsidRPr="00041350" w:rsidRDefault="00BB1B2C" w:rsidP="00BB1B2C">
      <w:pPr>
        <w:widowControl w:val="0"/>
        <w:adjustRightInd w:val="0"/>
        <w:jc w:val="both"/>
        <w:textAlignment w:val="baseline"/>
        <w:rPr>
          <w:rFonts w:cs="Times New Roman"/>
          <w:iCs/>
          <w:sz w:val="20"/>
          <w:szCs w:val="20"/>
          <w:lang w:eastAsia="pl-PL"/>
        </w:rPr>
      </w:pPr>
    </w:p>
    <w:p w:rsidR="0005196E" w:rsidRPr="0005196E" w:rsidRDefault="00BB1B2C" w:rsidP="0005196E">
      <w:pPr>
        <w:suppressAutoHyphens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041350">
        <w:rPr>
          <w:rFonts w:ascii="Arial" w:hAnsi="Arial" w:cs="Arial"/>
          <w:iCs/>
          <w:sz w:val="20"/>
          <w:szCs w:val="20"/>
          <w:lang w:eastAsia="pl-PL"/>
        </w:rPr>
        <w:t xml:space="preserve">Przystępując do postępowania o udzielenie zamówienia publicznego prowadzonego w trybie przetargu nieograniczonego pn.: </w:t>
      </w:r>
      <w:r w:rsidR="00390CDA" w:rsidRPr="00390CDA">
        <w:rPr>
          <w:rFonts w:ascii="Arial" w:hAnsi="Arial" w:cs="Arial"/>
          <w:i/>
          <w:sz w:val="20"/>
          <w:szCs w:val="20"/>
        </w:rPr>
        <w:t>„DOSTAWA FABRYCZNIE NOWYCH CIĄGNIKÓW DO PRAC LEŚNYCH DLA NADLEŚNICTW GRYFICE I RZEPIN”</w:t>
      </w:r>
    </w:p>
    <w:p w:rsidR="00BB1B2C" w:rsidRPr="00041350" w:rsidRDefault="00BB1B2C" w:rsidP="00207DC4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0"/>
          <w:szCs w:val="20"/>
          <w:lang w:eastAsia="pl-PL"/>
        </w:rPr>
      </w:pPr>
      <w:r w:rsidRPr="00041350">
        <w:rPr>
          <w:rFonts w:ascii="Arial" w:hAnsi="Arial" w:cs="Arial"/>
          <w:i/>
          <w:sz w:val="20"/>
          <w:szCs w:val="20"/>
        </w:rPr>
        <w:t xml:space="preserve"> </w:t>
      </w:r>
      <w:r w:rsidRPr="00041350">
        <w:rPr>
          <w:rFonts w:ascii="Arial" w:hAnsi="Arial" w:cs="Arial"/>
          <w:iCs/>
          <w:sz w:val="20"/>
          <w:szCs w:val="20"/>
          <w:lang w:eastAsia="pl-PL"/>
        </w:rPr>
        <w:t>(znak: ZU.270.2.</w:t>
      </w:r>
      <w:r w:rsidR="00390CDA">
        <w:rPr>
          <w:rFonts w:ascii="Arial" w:hAnsi="Arial" w:cs="Arial"/>
          <w:iCs/>
          <w:sz w:val="20"/>
          <w:szCs w:val="20"/>
          <w:lang w:eastAsia="pl-PL"/>
        </w:rPr>
        <w:t>22</w:t>
      </w:r>
      <w:r w:rsidR="00207DC4">
        <w:rPr>
          <w:rFonts w:ascii="Arial" w:hAnsi="Arial" w:cs="Arial"/>
          <w:iCs/>
          <w:sz w:val="20"/>
          <w:szCs w:val="20"/>
          <w:lang w:eastAsia="pl-PL"/>
        </w:rPr>
        <w:t>.2017</w:t>
      </w:r>
      <w:r w:rsidRPr="00041350">
        <w:rPr>
          <w:rFonts w:ascii="Arial" w:hAnsi="Arial" w:cs="Arial"/>
          <w:iCs/>
          <w:sz w:val="20"/>
          <w:szCs w:val="20"/>
          <w:lang w:eastAsia="pl-PL"/>
        </w:rPr>
        <w:t>)</w:t>
      </w:r>
    </w:p>
    <w:p w:rsidR="00BB1B2C" w:rsidRPr="00041350" w:rsidRDefault="00BB1B2C" w:rsidP="00BB1B2C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0"/>
          <w:szCs w:val="20"/>
          <w:lang w:eastAsia="pl-PL"/>
        </w:rPr>
      </w:pPr>
    </w:p>
    <w:p w:rsidR="00BB1B2C" w:rsidRPr="00041350" w:rsidRDefault="00BB1B2C" w:rsidP="00BB1B2C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0"/>
          <w:szCs w:val="20"/>
          <w:lang w:eastAsia="pl-PL"/>
        </w:rPr>
      </w:pPr>
      <w:r w:rsidRPr="00041350">
        <w:rPr>
          <w:rFonts w:ascii="Arial" w:hAnsi="Arial" w:cs="Arial"/>
          <w:iCs/>
          <w:sz w:val="20"/>
          <w:szCs w:val="20"/>
          <w:lang w:eastAsia="pl-PL"/>
        </w:rPr>
        <w:t>Ja niżej podpisany</w:t>
      </w:r>
    </w:p>
    <w:p w:rsidR="00BB1B2C" w:rsidRPr="00041350" w:rsidRDefault="00BB1B2C" w:rsidP="00BB1B2C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0"/>
          <w:szCs w:val="20"/>
          <w:lang w:eastAsia="pl-PL"/>
        </w:rPr>
      </w:pPr>
      <w:r w:rsidRPr="00041350">
        <w:rPr>
          <w:rFonts w:ascii="Arial" w:hAnsi="Arial" w:cs="Arial"/>
          <w:iCs/>
          <w:sz w:val="20"/>
          <w:szCs w:val="20"/>
          <w:lang w:eastAsia="pl-PL"/>
        </w:rPr>
        <w:t>___________________________________________________________</w:t>
      </w:r>
      <w:r w:rsidR="00041350">
        <w:rPr>
          <w:rFonts w:ascii="Arial" w:hAnsi="Arial" w:cs="Arial"/>
          <w:iCs/>
          <w:sz w:val="20"/>
          <w:szCs w:val="20"/>
          <w:lang w:eastAsia="pl-PL"/>
        </w:rPr>
        <w:t>________</w:t>
      </w:r>
      <w:r w:rsidRPr="00041350">
        <w:rPr>
          <w:rFonts w:ascii="Arial" w:hAnsi="Arial" w:cs="Arial"/>
          <w:iCs/>
          <w:sz w:val="20"/>
          <w:szCs w:val="20"/>
          <w:lang w:eastAsia="pl-PL"/>
        </w:rPr>
        <w:t>________________</w:t>
      </w:r>
    </w:p>
    <w:p w:rsidR="00BB1B2C" w:rsidRPr="00041350" w:rsidRDefault="00BB1B2C" w:rsidP="00BB1B2C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0"/>
          <w:szCs w:val="20"/>
          <w:lang w:eastAsia="pl-PL"/>
        </w:rPr>
      </w:pPr>
      <w:r w:rsidRPr="00041350">
        <w:rPr>
          <w:rFonts w:ascii="Arial" w:hAnsi="Arial" w:cs="Arial"/>
          <w:iCs/>
          <w:sz w:val="20"/>
          <w:szCs w:val="20"/>
          <w:lang w:eastAsia="pl-PL"/>
        </w:rPr>
        <w:t>__________________________________________________________________</w:t>
      </w:r>
      <w:r w:rsidR="00041350">
        <w:rPr>
          <w:rFonts w:ascii="Arial" w:hAnsi="Arial" w:cs="Arial"/>
          <w:iCs/>
          <w:sz w:val="20"/>
          <w:szCs w:val="20"/>
          <w:lang w:eastAsia="pl-PL"/>
        </w:rPr>
        <w:t>________</w:t>
      </w:r>
      <w:r w:rsidRPr="00041350">
        <w:rPr>
          <w:rFonts w:ascii="Arial" w:hAnsi="Arial" w:cs="Arial"/>
          <w:iCs/>
          <w:sz w:val="20"/>
          <w:szCs w:val="20"/>
          <w:lang w:eastAsia="pl-PL"/>
        </w:rPr>
        <w:t>_________</w:t>
      </w:r>
    </w:p>
    <w:p w:rsidR="00BB1B2C" w:rsidRPr="00041350" w:rsidRDefault="00BB1B2C" w:rsidP="00BB1B2C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0"/>
          <w:szCs w:val="20"/>
          <w:lang w:eastAsia="pl-PL"/>
        </w:rPr>
      </w:pPr>
      <w:r w:rsidRPr="00041350">
        <w:rPr>
          <w:rFonts w:ascii="Arial" w:hAnsi="Arial" w:cs="Arial"/>
          <w:iCs/>
          <w:sz w:val="20"/>
          <w:szCs w:val="20"/>
          <w:lang w:eastAsia="pl-PL"/>
        </w:rPr>
        <w:t>działając w imieniu i na rzecz</w:t>
      </w:r>
    </w:p>
    <w:p w:rsidR="00BB1B2C" w:rsidRPr="00041350" w:rsidRDefault="00BB1B2C" w:rsidP="00BB1B2C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0"/>
          <w:szCs w:val="20"/>
          <w:lang w:eastAsia="pl-PL"/>
        </w:rPr>
      </w:pPr>
      <w:r w:rsidRPr="00041350">
        <w:rPr>
          <w:rFonts w:ascii="Arial" w:hAnsi="Arial" w:cs="Arial"/>
          <w:iCs/>
          <w:sz w:val="20"/>
          <w:szCs w:val="20"/>
          <w:lang w:eastAsia="pl-PL"/>
        </w:rPr>
        <w:t>_________________________________________________________________</w:t>
      </w:r>
      <w:r w:rsidR="00041350">
        <w:rPr>
          <w:rFonts w:ascii="Arial" w:hAnsi="Arial" w:cs="Arial"/>
          <w:iCs/>
          <w:sz w:val="20"/>
          <w:szCs w:val="20"/>
          <w:lang w:eastAsia="pl-PL"/>
        </w:rPr>
        <w:t>_________</w:t>
      </w:r>
      <w:r w:rsidRPr="00041350">
        <w:rPr>
          <w:rFonts w:ascii="Arial" w:hAnsi="Arial" w:cs="Arial"/>
          <w:iCs/>
          <w:sz w:val="20"/>
          <w:szCs w:val="20"/>
          <w:lang w:eastAsia="pl-PL"/>
        </w:rPr>
        <w:t>_________</w:t>
      </w:r>
    </w:p>
    <w:p w:rsidR="00BB1B2C" w:rsidRPr="00041350" w:rsidRDefault="00BB1B2C" w:rsidP="00BB1B2C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0"/>
          <w:szCs w:val="20"/>
          <w:vertAlign w:val="superscript"/>
          <w:lang w:eastAsia="pl-PL"/>
        </w:rPr>
      </w:pPr>
      <w:r w:rsidRPr="00041350">
        <w:rPr>
          <w:rFonts w:ascii="Arial" w:hAnsi="Arial" w:cs="Arial"/>
          <w:iCs/>
          <w:sz w:val="20"/>
          <w:szCs w:val="20"/>
          <w:lang w:eastAsia="pl-PL"/>
        </w:rPr>
        <w:t>______________________________________________________________________</w:t>
      </w:r>
      <w:r w:rsidR="00041350">
        <w:rPr>
          <w:rFonts w:ascii="Arial" w:hAnsi="Arial" w:cs="Arial"/>
          <w:iCs/>
          <w:sz w:val="20"/>
          <w:szCs w:val="20"/>
          <w:lang w:eastAsia="pl-PL"/>
        </w:rPr>
        <w:t>________</w:t>
      </w:r>
      <w:r w:rsidRPr="00041350">
        <w:rPr>
          <w:rFonts w:ascii="Arial" w:hAnsi="Arial" w:cs="Arial"/>
          <w:iCs/>
          <w:sz w:val="20"/>
          <w:szCs w:val="20"/>
          <w:lang w:eastAsia="pl-PL"/>
        </w:rPr>
        <w:t>_____</w:t>
      </w:r>
    </w:p>
    <w:p w:rsidR="00BB1B2C" w:rsidRPr="00B341FF" w:rsidRDefault="00BB1B2C" w:rsidP="00BB1B2C">
      <w:pPr>
        <w:widowControl w:val="0"/>
        <w:adjustRightInd w:val="0"/>
        <w:jc w:val="center"/>
        <w:textAlignment w:val="baseline"/>
        <w:rPr>
          <w:rFonts w:ascii="Arial" w:hAnsi="Arial" w:cs="Arial"/>
          <w:iCs/>
          <w:vertAlign w:val="superscript"/>
          <w:lang w:eastAsia="pl-PL"/>
        </w:rPr>
      </w:pPr>
      <w:r w:rsidRPr="00B341FF">
        <w:rPr>
          <w:rFonts w:ascii="Arial" w:hAnsi="Arial" w:cs="Arial"/>
          <w:iCs/>
          <w:vertAlign w:val="superscript"/>
          <w:lang w:eastAsia="pl-PL"/>
        </w:rPr>
        <w:t>(nazwa i  adres Wykonawcy/Wykonawców)</w:t>
      </w:r>
    </w:p>
    <w:p w:rsidR="00BB1B2C" w:rsidRDefault="00BB1B2C" w:rsidP="00BB1B2C">
      <w:pPr>
        <w:autoSpaceDE w:val="0"/>
        <w:autoSpaceDN w:val="0"/>
        <w:adjustRightInd w:val="0"/>
        <w:ind w:firstLine="709"/>
        <w:jc w:val="both"/>
        <w:rPr>
          <w:rFonts w:ascii="Arial" w:eastAsia="Tahoma" w:hAnsi="Arial" w:cs="Arial"/>
          <w:color w:val="000000"/>
          <w:sz w:val="22"/>
          <w:szCs w:val="22"/>
        </w:rPr>
      </w:pPr>
    </w:p>
    <w:p w:rsidR="00BB1B2C" w:rsidRDefault="00BB1B2C" w:rsidP="00BB1B2C">
      <w:pPr>
        <w:autoSpaceDE w:val="0"/>
        <w:autoSpaceDN w:val="0"/>
        <w:adjustRightInd w:val="0"/>
        <w:ind w:firstLine="709"/>
        <w:jc w:val="both"/>
        <w:rPr>
          <w:rFonts w:ascii="Arial" w:eastAsia="Tahoma" w:hAnsi="Arial" w:cs="Arial"/>
          <w:color w:val="000000"/>
          <w:sz w:val="22"/>
          <w:szCs w:val="22"/>
        </w:rPr>
      </w:pPr>
    </w:p>
    <w:p w:rsidR="00EB1A0D" w:rsidRPr="00041350" w:rsidRDefault="00BB1B2C" w:rsidP="00041350">
      <w:pPr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0BE1">
        <w:rPr>
          <w:rFonts w:cs="Arial"/>
          <w:sz w:val="20"/>
          <w:szCs w:val="20"/>
        </w:rPr>
      </w:r>
      <w:r w:rsidR="00620BE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Pr="00041350">
        <w:rPr>
          <w:rFonts w:ascii="Arial" w:hAnsi="Arial" w:cs="Arial"/>
          <w:sz w:val="20"/>
          <w:szCs w:val="20"/>
        </w:rPr>
        <w:t xml:space="preserve"> </w:t>
      </w:r>
      <w:r w:rsidRPr="00041350">
        <w:rPr>
          <w:rFonts w:ascii="Arial" w:eastAsia="Tahoma" w:hAnsi="Arial" w:cs="Arial"/>
          <w:sz w:val="20"/>
          <w:szCs w:val="20"/>
        </w:rPr>
        <w:t>oświadczam</w:t>
      </w:r>
      <w:r w:rsidR="00041350" w:rsidRPr="00041350">
        <w:rPr>
          <w:rFonts w:ascii="Arial" w:eastAsia="Tahoma" w:hAnsi="Arial" w:cs="Arial"/>
          <w:sz w:val="20"/>
          <w:szCs w:val="20"/>
        </w:rPr>
        <w:t>, że</w:t>
      </w:r>
      <w:r w:rsidRPr="00041350">
        <w:rPr>
          <w:rFonts w:ascii="Arial" w:eastAsia="Tahoma" w:hAnsi="Arial" w:cs="Arial"/>
          <w:sz w:val="20"/>
          <w:szCs w:val="20"/>
        </w:rPr>
        <w:t xml:space="preserve"> </w:t>
      </w:r>
      <w:r w:rsidRPr="00041350">
        <w:rPr>
          <w:rFonts w:ascii="Arial" w:eastAsia="Tahoma" w:hAnsi="Arial" w:cs="Arial"/>
          <w:b/>
          <w:sz w:val="20"/>
          <w:szCs w:val="20"/>
        </w:rPr>
        <w:t>należę</w:t>
      </w:r>
      <w:r w:rsidRPr="00041350">
        <w:rPr>
          <w:rFonts w:ascii="Arial" w:eastAsia="Tahoma" w:hAnsi="Arial" w:cs="Arial"/>
          <w:sz w:val="20"/>
          <w:szCs w:val="20"/>
        </w:rPr>
        <w:t xml:space="preserve"> do </w:t>
      </w:r>
      <w:r w:rsidR="00180F3C">
        <w:rPr>
          <w:rFonts w:ascii="Arial" w:eastAsia="Tahoma" w:hAnsi="Arial" w:cs="Arial"/>
          <w:sz w:val="20"/>
          <w:szCs w:val="20"/>
        </w:rPr>
        <w:t xml:space="preserve">tej samej </w:t>
      </w:r>
      <w:r w:rsidRPr="00041350">
        <w:rPr>
          <w:rFonts w:ascii="Arial" w:eastAsia="Tahoma" w:hAnsi="Arial" w:cs="Arial"/>
          <w:sz w:val="20"/>
          <w:szCs w:val="20"/>
        </w:rPr>
        <w:t>grupy kapitałowej w rozumieniu ustawy z dnia 16 lutego 200</w:t>
      </w:r>
      <w:r w:rsidR="00E3036A">
        <w:rPr>
          <w:rFonts w:ascii="Arial" w:eastAsia="Tahoma" w:hAnsi="Arial" w:cs="Arial"/>
          <w:sz w:val="20"/>
          <w:szCs w:val="20"/>
        </w:rPr>
        <w:t>7</w:t>
      </w:r>
      <w:r w:rsidRPr="00041350">
        <w:rPr>
          <w:rFonts w:ascii="Arial" w:eastAsia="Tahoma" w:hAnsi="Arial" w:cs="Arial"/>
          <w:sz w:val="20"/>
          <w:szCs w:val="20"/>
        </w:rPr>
        <w:t xml:space="preserve"> r. o ochronie konkurencji i konsumentów (Dz. U. z 201</w:t>
      </w:r>
      <w:r w:rsidR="00C84E45">
        <w:rPr>
          <w:rFonts w:ascii="Arial" w:eastAsia="Tahoma" w:hAnsi="Arial" w:cs="Arial"/>
          <w:sz w:val="20"/>
          <w:szCs w:val="20"/>
        </w:rPr>
        <w:t>7</w:t>
      </w:r>
      <w:r w:rsidRPr="00041350">
        <w:rPr>
          <w:rFonts w:ascii="Arial" w:eastAsia="Tahoma" w:hAnsi="Arial" w:cs="Arial"/>
          <w:sz w:val="20"/>
          <w:szCs w:val="20"/>
        </w:rPr>
        <w:t xml:space="preserve"> r. poz. </w:t>
      </w:r>
      <w:bookmarkStart w:id="0" w:name="_GoBack"/>
      <w:bookmarkEnd w:id="0"/>
      <w:r w:rsidR="00C84E45">
        <w:rPr>
          <w:rFonts w:ascii="Arial" w:eastAsia="Tahoma" w:hAnsi="Arial" w:cs="Arial"/>
          <w:sz w:val="20"/>
          <w:szCs w:val="20"/>
        </w:rPr>
        <w:t>229</w:t>
      </w:r>
      <w:r w:rsidR="00C84E45" w:rsidRPr="00041350">
        <w:rPr>
          <w:rFonts w:ascii="Arial" w:eastAsia="Tahoma" w:hAnsi="Arial" w:cs="Arial"/>
          <w:sz w:val="20"/>
          <w:szCs w:val="20"/>
        </w:rPr>
        <w:t xml:space="preserve"> </w:t>
      </w:r>
      <w:r w:rsidRPr="00041350">
        <w:rPr>
          <w:rFonts w:ascii="Arial" w:eastAsia="Tahoma" w:hAnsi="Arial" w:cs="Arial"/>
          <w:sz w:val="20"/>
          <w:szCs w:val="20"/>
        </w:rPr>
        <w:t>z późn. zm.)</w:t>
      </w:r>
      <w:r w:rsidR="00FD1E7F" w:rsidRPr="00041350">
        <w:rPr>
          <w:rFonts w:ascii="Arial" w:eastAsia="Tahoma" w:hAnsi="Arial" w:cs="Arial"/>
          <w:sz w:val="20"/>
          <w:szCs w:val="20"/>
        </w:rPr>
        <w:t>, w skład której wchodzą</w:t>
      </w:r>
      <w:r w:rsidR="00EB1A0D" w:rsidRPr="00041350">
        <w:rPr>
          <w:rStyle w:val="Znakiprzypiswdolnych"/>
          <w:rFonts w:ascii="Arial" w:hAnsi="Arial" w:cs="Arial"/>
          <w:sz w:val="20"/>
          <w:szCs w:val="20"/>
        </w:rPr>
        <w:footnoteReference w:id="1"/>
      </w:r>
      <w:r w:rsidR="0006706B">
        <w:rPr>
          <w:rFonts w:ascii="Arial" w:eastAsia="Tahoma" w:hAnsi="Arial" w:cs="Arial"/>
          <w:sz w:val="20"/>
          <w:szCs w:val="20"/>
        </w:rPr>
        <w:t xml:space="preserve"> </w:t>
      </w:r>
      <w:r w:rsidR="0006706B" w:rsidRPr="000B2D5E">
        <w:rPr>
          <w:rFonts w:ascii="Arial" w:eastAsia="Tahoma" w:hAnsi="Arial" w:cs="Arial"/>
          <w:i/>
          <w:sz w:val="20"/>
          <w:szCs w:val="20"/>
        </w:rPr>
        <w:t>(</w:t>
      </w:r>
      <w:r w:rsidR="0006706B" w:rsidRPr="000B2D5E">
        <w:rPr>
          <w:rFonts w:ascii="Arial" w:hAnsi="Arial" w:cs="Arial"/>
          <w:i/>
          <w:sz w:val="20"/>
          <w:szCs w:val="20"/>
        </w:rPr>
        <w:t>w przypadku przynależności do grupy kapitałowej należy wymienić wszystkie podmioty należące do tej samej grupy kapitałowej, podać nazwę i siedzibę</w:t>
      </w:r>
      <w:r w:rsidR="0006706B">
        <w:t>)</w:t>
      </w:r>
      <w:r w:rsidR="00EB1A0D" w:rsidRPr="00041350">
        <w:rPr>
          <w:rFonts w:ascii="Arial" w:hAnsi="Arial" w:cs="Arial"/>
          <w:sz w:val="20"/>
          <w:szCs w:val="20"/>
        </w:rPr>
        <w:t xml:space="preserve">: </w:t>
      </w:r>
    </w:p>
    <w:p w:rsidR="00BB1B2C" w:rsidRPr="00041350" w:rsidRDefault="00BB1B2C" w:rsidP="000E338E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041350"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="00041350">
        <w:rPr>
          <w:rFonts w:ascii="Arial" w:hAnsi="Arial" w:cs="Arial"/>
          <w:sz w:val="20"/>
          <w:szCs w:val="20"/>
        </w:rPr>
        <w:t>_</w:t>
      </w:r>
      <w:r w:rsidRPr="0004135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B2C" w:rsidRDefault="00BB1B2C" w:rsidP="00041350">
      <w:pPr>
        <w:spacing w:after="120" w:line="264" w:lineRule="auto"/>
        <w:rPr>
          <w:rFonts w:ascii="Arial" w:hAnsi="Arial" w:cs="Arial"/>
          <w:sz w:val="20"/>
          <w:szCs w:val="20"/>
        </w:rPr>
      </w:pPr>
    </w:p>
    <w:bookmarkStart w:id="1" w:name="Wyb%25C3%25B3r2"/>
    <w:p w:rsidR="00EB1A0D" w:rsidRDefault="00EB1A0D" w:rsidP="00041350">
      <w:pPr>
        <w:spacing w:after="120" w:line="264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0BE1">
        <w:rPr>
          <w:rFonts w:cs="Arial"/>
          <w:sz w:val="20"/>
          <w:szCs w:val="20"/>
        </w:rPr>
      </w:r>
      <w:r w:rsidR="00620BE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oświadczam, </w:t>
      </w:r>
      <w:r w:rsidR="00BB1B2C">
        <w:rPr>
          <w:rFonts w:ascii="Arial" w:hAnsi="Arial" w:cs="Arial"/>
          <w:sz w:val="20"/>
          <w:szCs w:val="20"/>
        </w:rPr>
        <w:t xml:space="preserve">że </w:t>
      </w:r>
      <w:r w:rsidRPr="00575A39">
        <w:rPr>
          <w:rFonts w:ascii="Arial" w:hAnsi="Arial" w:cs="Arial"/>
          <w:b/>
          <w:sz w:val="20"/>
          <w:szCs w:val="20"/>
        </w:rPr>
        <w:t>nie należ</w:t>
      </w:r>
      <w:r w:rsidR="00BB1B2C" w:rsidRPr="00575A39">
        <w:rPr>
          <w:rFonts w:ascii="Arial" w:hAnsi="Arial" w:cs="Arial"/>
          <w:b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do żadnej grupy kapitało</w:t>
      </w:r>
      <w:r w:rsidR="00041350">
        <w:rPr>
          <w:rFonts w:ascii="Arial" w:hAnsi="Arial" w:cs="Arial"/>
          <w:sz w:val="20"/>
          <w:szCs w:val="20"/>
        </w:rPr>
        <w:t xml:space="preserve">wej w rozumieniu ustawy z dnia </w:t>
      </w:r>
      <w:r w:rsidR="00041350">
        <w:rPr>
          <w:rFonts w:ascii="Arial" w:hAnsi="Arial" w:cs="Arial"/>
          <w:sz w:val="20"/>
          <w:szCs w:val="20"/>
        </w:rPr>
        <w:br/>
        <w:t>16 lutego 2007 r. o ochronie konkurencji i konsumentów (Dz. U. z 2015 poz. 184 z późn. zm.)</w:t>
      </w:r>
      <w:r>
        <w:rPr>
          <w:rFonts w:ascii="Arial" w:hAnsi="Arial" w:cs="Arial"/>
          <w:sz w:val="20"/>
          <w:szCs w:val="20"/>
          <w:vertAlign w:val="superscript"/>
        </w:rPr>
        <w:t>1</w:t>
      </w:r>
    </w:p>
    <w:p w:rsidR="00BB1B2C" w:rsidRDefault="00BB1B2C" w:rsidP="00EB1A0D">
      <w:pPr>
        <w:autoSpaceDE w:val="0"/>
        <w:ind w:left="4680"/>
        <w:jc w:val="center"/>
        <w:rPr>
          <w:rFonts w:ascii="Arial" w:hAnsi="Arial" w:cs="Arial"/>
          <w:sz w:val="20"/>
          <w:szCs w:val="20"/>
        </w:rPr>
      </w:pPr>
    </w:p>
    <w:p w:rsidR="00FD1E7F" w:rsidRPr="00FD1E7F" w:rsidRDefault="00FD1E7F" w:rsidP="00FD1E7F">
      <w:pPr>
        <w:suppressAutoHyphens w:val="0"/>
        <w:spacing w:after="120"/>
        <w:jc w:val="both"/>
        <w:rPr>
          <w:rFonts w:ascii="Arial" w:hAnsi="Arial" w:cs="Arial"/>
          <w:sz w:val="22"/>
          <w:szCs w:val="20"/>
          <w:lang w:eastAsia="pl-PL"/>
        </w:rPr>
      </w:pPr>
    </w:p>
    <w:p w:rsidR="00BB1B2C" w:rsidRPr="00E6062A" w:rsidRDefault="00BB1B2C" w:rsidP="00BB1B2C">
      <w:pPr>
        <w:widowControl w:val="0"/>
        <w:adjustRightInd w:val="0"/>
        <w:jc w:val="both"/>
        <w:textAlignment w:val="baseline"/>
        <w:rPr>
          <w:rFonts w:cs="Times New Roman"/>
          <w:iCs/>
          <w:lang w:eastAsia="pl-PL"/>
        </w:rPr>
      </w:pPr>
    </w:p>
    <w:p w:rsidR="00BB1B2C" w:rsidRPr="00E6062A" w:rsidRDefault="00BB1B2C" w:rsidP="00BB1B2C">
      <w:pPr>
        <w:widowControl w:val="0"/>
        <w:adjustRightInd w:val="0"/>
        <w:jc w:val="right"/>
        <w:textAlignment w:val="baseline"/>
        <w:rPr>
          <w:rFonts w:cs="Times New Roman"/>
          <w:iCs/>
          <w:lang w:eastAsia="pl-PL"/>
        </w:rPr>
      </w:pPr>
      <w:r>
        <w:rPr>
          <w:rFonts w:cs="Times New Roman"/>
          <w:i/>
          <w:iCs/>
          <w:lang w:eastAsia="pl-PL"/>
        </w:rPr>
        <w:t>_____________________________</w:t>
      </w:r>
    </w:p>
    <w:p w:rsidR="00BB1B2C" w:rsidRPr="00E6062A" w:rsidRDefault="00BB1B2C" w:rsidP="00BB1B2C">
      <w:pPr>
        <w:widowControl w:val="0"/>
        <w:adjustRightInd w:val="0"/>
        <w:textAlignment w:val="baseline"/>
        <w:rPr>
          <w:rFonts w:cs="Times New Roman"/>
          <w:iCs/>
          <w:lang w:eastAsia="pl-PL"/>
        </w:rPr>
      </w:pPr>
      <w:r>
        <w:rPr>
          <w:rFonts w:cs="Times New Roman"/>
          <w:iCs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Pr="00E6062A">
        <w:rPr>
          <w:rFonts w:cs="Times New Roman"/>
          <w:iCs/>
          <w:vertAlign w:val="superscript"/>
          <w:lang w:eastAsia="pl-PL"/>
        </w:rPr>
        <w:t xml:space="preserve"> </w:t>
      </w:r>
      <w:r>
        <w:rPr>
          <w:rFonts w:cs="Times New Roman"/>
          <w:iCs/>
          <w:vertAlign w:val="superscript"/>
          <w:lang w:eastAsia="pl-PL"/>
        </w:rPr>
        <w:tab/>
      </w:r>
      <w:r>
        <w:rPr>
          <w:rFonts w:cs="Times New Roman"/>
          <w:iCs/>
          <w:vertAlign w:val="superscript"/>
          <w:lang w:eastAsia="pl-PL"/>
        </w:rPr>
        <w:tab/>
        <w:t xml:space="preserve"> (podpis Wykonawcy)</w:t>
      </w:r>
    </w:p>
    <w:p w:rsidR="0090278A" w:rsidRDefault="0090278A" w:rsidP="00AF2882">
      <w:pPr>
        <w:autoSpaceDE w:val="0"/>
        <w:rPr>
          <w:rFonts w:ascii="Arial" w:eastAsia="Calibri" w:hAnsi="Arial" w:cs="Arial"/>
          <w:bCs/>
          <w:sz w:val="22"/>
          <w:szCs w:val="22"/>
        </w:rPr>
      </w:pPr>
    </w:p>
    <w:p w:rsidR="0090278A" w:rsidRDefault="0090278A" w:rsidP="00575A39">
      <w:pPr>
        <w:autoSpaceDE w:val="0"/>
        <w:rPr>
          <w:rFonts w:ascii="Arial" w:eastAsia="Calibri" w:hAnsi="Arial" w:cs="Arial"/>
          <w:bCs/>
          <w:sz w:val="22"/>
          <w:szCs w:val="22"/>
        </w:rPr>
      </w:pPr>
    </w:p>
    <w:p w:rsidR="00E72C87" w:rsidRDefault="00E72C87" w:rsidP="00FD1E7F">
      <w:pPr>
        <w:autoSpaceDE w:val="0"/>
        <w:jc w:val="right"/>
        <w:rPr>
          <w:rFonts w:ascii="Arial" w:eastAsia="Calibri" w:hAnsi="Arial" w:cs="Arial"/>
          <w:bCs/>
          <w:sz w:val="22"/>
          <w:szCs w:val="22"/>
        </w:rPr>
      </w:pPr>
    </w:p>
    <w:p w:rsidR="00041350" w:rsidRDefault="00041350" w:rsidP="0005196E">
      <w:pPr>
        <w:autoSpaceDE w:val="0"/>
        <w:jc w:val="right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Zał. nr </w:t>
      </w:r>
      <w:r w:rsidR="0005196E">
        <w:rPr>
          <w:rFonts w:ascii="Arial" w:eastAsia="Calibri" w:hAnsi="Arial" w:cs="Arial"/>
          <w:bCs/>
          <w:sz w:val="22"/>
          <w:szCs w:val="22"/>
        </w:rPr>
        <w:t>2</w:t>
      </w:r>
      <w:r w:rsidR="00AF2882">
        <w:rPr>
          <w:rFonts w:ascii="Arial" w:eastAsia="Calibri" w:hAnsi="Arial" w:cs="Arial"/>
          <w:bCs/>
          <w:sz w:val="22"/>
          <w:szCs w:val="22"/>
        </w:rPr>
        <w:t xml:space="preserve"> A</w:t>
      </w:r>
      <w:r>
        <w:rPr>
          <w:rFonts w:ascii="Arial" w:eastAsia="Calibri" w:hAnsi="Arial" w:cs="Arial"/>
          <w:bCs/>
          <w:sz w:val="22"/>
          <w:szCs w:val="22"/>
        </w:rPr>
        <w:t xml:space="preserve"> do SIWZ</w:t>
      </w:r>
    </w:p>
    <w:p w:rsidR="00041350" w:rsidRDefault="00041350" w:rsidP="00207DC4">
      <w:pPr>
        <w:pStyle w:val="Nagwek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ZU.270.2.</w:t>
      </w:r>
      <w:r w:rsidR="00390CDA">
        <w:rPr>
          <w:rFonts w:ascii="Arial" w:hAnsi="Arial" w:cs="Arial"/>
          <w:b/>
          <w:sz w:val="22"/>
          <w:szCs w:val="22"/>
          <w:lang w:val="pl-PL"/>
        </w:rPr>
        <w:t>22</w:t>
      </w:r>
      <w:r>
        <w:rPr>
          <w:rFonts w:ascii="Arial" w:hAnsi="Arial" w:cs="Arial"/>
          <w:b/>
          <w:sz w:val="22"/>
          <w:szCs w:val="22"/>
          <w:lang w:val="pl-PL"/>
        </w:rPr>
        <w:t>.201</w:t>
      </w:r>
      <w:r w:rsidR="00207DC4">
        <w:rPr>
          <w:rFonts w:ascii="Arial" w:hAnsi="Arial" w:cs="Arial"/>
          <w:b/>
          <w:sz w:val="22"/>
          <w:szCs w:val="22"/>
          <w:lang w:val="pl-PL"/>
        </w:rPr>
        <w:t>7</w:t>
      </w:r>
    </w:p>
    <w:p w:rsidR="00041350" w:rsidRPr="00041350" w:rsidRDefault="00041350" w:rsidP="00041350">
      <w:pPr>
        <w:suppressAutoHyphens w:val="0"/>
        <w:spacing w:before="120" w:after="120"/>
        <w:jc w:val="both"/>
        <w:rPr>
          <w:rFonts w:eastAsia="Calibri" w:cs="Times New Roman"/>
          <w:szCs w:val="22"/>
          <w:lang w:eastAsia="en-GB"/>
        </w:rPr>
      </w:pPr>
    </w:p>
    <w:p w:rsidR="00041350" w:rsidRPr="00041350" w:rsidRDefault="00041350" w:rsidP="00041350">
      <w:pPr>
        <w:suppressAutoHyphens w:val="0"/>
        <w:spacing w:before="120" w:after="120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041350" w:rsidRPr="00041350" w:rsidRDefault="00041350" w:rsidP="00041350">
      <w:pPr>
        <w:keepNext/>
        <w:keepLines/>
        <w:numPr>
          <w:ilvl w:val="0"/>
          <w:numId w:val="31"/>
        </w:numPr>
        <w:suppressAutoHyphens w:val="0"/>
        <w:spacing w:before="240" w:after="120"/>
        <w:ind w:left="0" w:firstLine="0"/>
        <w:jc w:val="both"/>
        <w:outlineLvl w:val="0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041350" w:rsidRPr="00041350" w:rsidRDefault="00041350" w:rsidP="00041350">
      <w:pPr>
        <w:keepNext/>
        <w:keepLines/>
        <w:numPr>
          <w:ilvl w:val="0"/>
          <w:numId w:val="31"/>
        </w:numPr>
        <w:suppressAutoHyphens w:val="0"/>
        <w:spacing w:before="240" w:after="120"/>
        <w:ind w:left="0" w:firstLine="0"/>
        <w:jc w:val="both"/>
        <w:outlineLvl w:val="0"/>
        <w:rPr>
          <w:rFonts w:ascii="Calibri Light" w:hAnsi="Calibri Light" w:cs="Times New Roman"/>
          <w:color w:val="2E74B5"/>
          <w:sz w:val="32"/>
          <w:szCs w:val="32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Numer ogłoszenia w Dz. U. S: _________________________________</w:t>
      </w:r>
    </w:p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041350" w:rsidRPr="00041350" w:rsidRDefault="00041350" w:rsidP="0004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41350" w:rsidRPr="00041350" w:rsidTr="00041350">
        <w:trPr>
          <w:trHeight w:val="349"/>
        </w:trPr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041350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41350" w:rsidRPr="00041350" w:rsidTr="00041350">
        <w:trPr>
          <w:trHeight w:val="349"/>
        </w:trPr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Skarb Państwa Państwowe Gospodarstwo Leśne Lasy Państwowe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Zespół Składnic Lasów Państwowych w Stargardzie</w:t>
            </w:r>
          </w:p>
        </w:tc>
      </w:tr>
      <w:tr w:rsidR="00041350" w:rsidRPr="00041350" w:rsidTr="00041350">
        <w:trPr>
          <w:trHeight w:val="485"/>
        </w:trPr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041350" w:rsidRPr="00041350" w:rsidTr="00041350">
        <w:trPr>
          <w:trHeight w:val="484"/>
        </w:trPr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41350" w:rsidRPr="00AA58E1" w:rsidRDefault="00390CDA" w:rsidP="0005196E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90CDA">
              <w:rPr>
                <w:rFonts w:ascii="Arial" w:hAnsi="Arial"/>
                <w:sz w:val="20"/>
                <w:szCs w:val="20"/>
              </w:rPr>
              <w:t>„</w:t>
            </w:r>
            <w:r w:rsidR="00AF2882">
              <w:rPr>
                <w:rFonts w:ascii="Arial" w:hAnsi="Arial"/>
                <w:sz w:val="20"/>
                <w:szCs w:val="20"/>
              </w:rPr>
              <w:t xml:space="preserve">DOSTAWA FABRYCZNIE NOWEGO CIĄGNIKA </w:t>
            </w:r>
            <w:r w:rsidR="00A06936">
              <w:rPr>
                <w:rFonts w:ascii="Arial" w:hAnsi="Arial"/>
                <w:sz w:val="20"/>
                <w:szCs w:val="20"/>
              </w:rPr>
              <w:t xml:space="preserve">DO PRAC LEŚNYCH </w:t>
            </w:r>
            <w:r w:rsidR="00AF2882">
              <w:rPr>
                <w:rFonts w:ascii="Arial" w:hAnsi="Arial"/>
                <w:sz w:val="20"/>
                <w:szCs w:val="20"/>
              </w:rPr>
              <w:t>DLA NADLESNICTWA GRYFICE”</w:t>
            </w:r>
          </w:p>
        </w:tc>
      </w:tr>
      <w:tr w:rsidR="00041350" w:rsidRPr="00041350" w:rsidTr="00041350">
        <w:trPr>
          <w:trHeight w:val="484"/>
        </w:trPr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04135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390CD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ZU.270.2.</w:t>
            </w:r>
            <w:r w:rsidR="00390CDA">
              <w:rPr>
                <w:rFonts w:ascii="Arial" w:eastAsia="Calibri" w:hAnsi="Arial" w:cs="Arial"/>
                <w:sz w:val="20"/>
                <w:szCs w:val="20"/>
                <w:lang w:eastAsia="en-GB"/>
              </w:rPr>
              <w:t>22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.201</w:t>
            </w:r>
            <w:r w:rsidR="00207DC4">
              <w:rPr>
                <w:rFonts w:ascii="Arial" w:eastAsia="Calibri" w:hAnsi="Arial" w:cs="Arial"/>
                <w:sz w:val="20"/>
                <w:szCs w:val="20"/>
                <w:lang w:eastAsia="en-GB"/>
              </w:rPr>
              <w:t>7</w:t>
            </w:r>
          </w:p>
        </w:tc>
      </w:tr>
    </w:tbl>
    <w:p w:rsidR="00041350" w:rsidRPr="00041350" w:rsidRDefault="00041350" w:rsidP="0004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041350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041350" w:rsidRPr="00041350" w:rsidTr="00041350">
        <w:trPr>
          <w:trHeight w:val="1372"/>
        </w:trPr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41350" w:rsidRPr="00041350" w:rsidTr="00041350">
        <w:trPr>
          <w:trHeight w:val="2002"/>
        </w:trPr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4135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7"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8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41350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41350" w:rsidRPr="00041350" w:rsidTr="00041350">
        <w:tc>
          <w:tcPr>
            <w:tcW w:w="9289" w:type="dxa"/>
            <w:gridSpan w:val="2"/>
            <w:shd w:val="clear" w:color="auto" w:fill="BFBFBF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Proszę wskazać pozostałych wykonawców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biorących wspólnie udział w postępowaniu o udzielenie zamówienia: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b):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041350" w:rsidRPr="00041350" w:rsidRDefault="00041350" w:rsidP="0004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041350" w:rsidRPr="00041350" w:rsidRDefault="00041350" w:rsidP="0004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br/>
      </w:r>
      <w:r w:rsidRPr="00041350">
        <w:rPr>
          <w:rFonts w:ascii="Arial" w:eastAsia="Calibri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041350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1"/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041350" w:rsidRPr="00041350" w:rsidRDefault="00041350" w:rsidP="0004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041350" w:rsidRPr="00041350" w:rsidRDefault="00041350" w:rsidP="0004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41350" w:rsidRPr="00041350" w:rsidRDefault="00041350" w:rsidP="00041350">
      <w:pPr>
        <w:suppressAutoHyphens w:val="0"/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041350" w:rsidRPr="00041350" w:rsidRDefault="00041350" w:rsidP="0004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041350" w:rsidRPr="00041350" w:rsidRDefault="00041350" w:rsidP="00041350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41350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2"/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041350" w:rsidRPr="00041350" w:rsidRDefault="00041350" w:rsidP="0004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41350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041350" w:rsidRPr="00041350" w:rsidRDefault="00041350" w:rsidP="0004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41350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4"/>
      </w:r>
      <w:r w:rsidRPr="00041350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4" w:name="_DV_M1266"/>
      <w:bookmarkEnd w:id="4"/>
    </w:p>
    <w:p w:rsidR="00041350" w:rsidRPr="00041350" w:rsidRDefault="00041350" w:rsidP="0004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041350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</w:p>
    <w:p w:rsidR="00041350" w:rsidRPr="00041350" w:rsidRDefault="00041350" w:rsidP="0004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41350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041350" w:rsidRPr="00041350" w:rsidRDefault="00041350" w:rsidP="0004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41350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7"/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8"/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data: [   ], punkt(-y): [   ], powód(-ody): [   ]</w:t>
            </w:r>
            <w:r w:rsidRPr="00041350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c) długość okresu wykluczenia [……] oraz punkt(-y), którego(-ych) to dotyczy.</w:t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41350" w:rsidRPr="00041350" w:rsidTr="0004135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041350" w:rsidRPr="00041350" w:rsidRDefault="00041350" w:rsidP="00041350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041350" w:rsidRPr="00041350" w:rsidRDefault="00041350" w:rsidP="00041350">
            <w:pPr>
              <w:numPr>
                <w:ilvl w:val="0"/>
                <w:numId w:val="34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041350" w:rsidRPr="00041350" w:rsidRDefault="00041350" w:rsidP="00041350">
            <w:pPr>
              <w:numPr>
                <w:ilvl w:val="0"/>
                <w:numId w:val="34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041350" w:rsidRPr="00041350" w:rsidTr="0004135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041350" w:rsidRPr="00041350" w:rsidRDefault="00041350" w:rsidP="00041350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041350" w:rsidRPr="00041350" w:rsidRDefault="00041350" w:rsidP="00041350">
            <w:pPr>
              <w:numPr>
                <w:ilvl w:val="0"/>
                <w:numId w:val="33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41350" w:rsidRPr="00041350" w:rsidRDefault="00041350" w:rsidP="00041350">
            <w:pPr>
              <w:numPr>
                <w:ilvl w:val="0"/>
                <w:numId w:val="33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Jeżeli tak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041350" w:rsidRPr="00041350" w:rsidRDefault="00041350" w:rsidP="00041350">
            <w:pPr>
              <w:numPr>
                <w:ilvl w:val="0"/>
                <w:numId w:val="33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041350" w:rsidRPr="00041350" w:rsidRDefault="00041350" w:rsidP="00041350">
            <w:pPr>
              <w:numPr>
                <w:ilvl w:val="0"/>
                <w:numId w:val="33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41350" w:rsidRPr="00041350" w:rsidRDefault="00041350" w:rsidP="00041350">
            <w:pPr>
              <w:numPr>
                <w:ilvl w:val="0"/>
                <w:numId w:val="33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Jeżeli tak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41350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4"/>
      </w:r>
    </w:p>
    <w:p w:rsidR="00041350" w:rsidRPr="00041350" w:rsidRDefault="00041350" w:rsidP="0004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41350" w:rsidRPr="00041350" w:rsidTr="0004135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5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41350" w:rsidRPr="00041350" w:rsidTr="0004135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041350" w:rsidRPr="00041350" w:rsidRDefault="00041350" w:rsidP="00041350">
            <w:pPr>
              <w:numPr>
                <w:ilvl w:val="0"/>
                <w:numId w:val="33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:rsidR="00041350" w:rsidRPr="00041350" w:rsidRDefault="00041350" w:rsidP="00041350">
            <w:pPr>
              <w:numPr>
                <w:ilvl w:val="0"/>
                <w:numId w:val="33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041350" w:rsidRPr="00041350" w:rsidRDefault="00041350" w:rsidP="00041350">
            <w:pPr>
              <w:numPr>
                <w:ilvl w:val="0"/>
                <w:numId w:val="33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041350" w:rsidRPr="00041350" w:rsidRDefault="00041350" w:rsidP="00041350">
            <w:pPr>
              <w:numPr>
                <w:ilvl w:val="0"/>
                <w:numId w:val="33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41350" w:rsidRPr="00041350" w:rsidTr="0004135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041350" w:rsidRPr="00041350" w:rsidTr="0004135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41350" w:rsidRPr="00041350" w:rsidTr="0004135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41350" w:rsidRPr="00041350" w:rsidTr="0004135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41350" w:rsidRPr="00041350" w:rsidTr="00041350">
        <w:trPr>
          <w:trHeight w:val="1316"/>
        </w:trPr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41350" w:rsidRPr="00041350" w:rsidTr="00041350">
        <w:trPr>
          <w:trHeight w:val="1544"/>
        </w:trPr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41350" w:rsidRPr="00041350" w:rsidTr="0004135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sprawie koncesji została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41350" w:rsidRPr="00041350" w:rsidTr="0004135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0"/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041350" w:rsidRPr="00041350" w:rsidRDefault="00041350" w:rsidP="00041350">
      <w:pPr>
        <w:suppressAutoHyphens w:val="0"/>
        <w:spacing w:before="120" w:after="120"/>
        <w:jc w:val="both"/>
        <w:rPr>
          <w:rFonts w:eastAsia="Calibri" w:cs="Times New Roman"/>
          <w:szCs w:val="22"/>
          <w:lang w:eastAsia="en-GB"/>
        </w:rPr>
      </w:pPr>
      <w:r w:rsidRPr="00041350">
        <w:rPr>
          <w:rFonts w:eastAsia="Calibri" w:cs="Times New Roman"/>
          <w:szCs w:val="22"/>
          <w:lang w:eastAsia="en-GB"/>
        </w:rPr>
        <w:br w:type="page"/>
      </w:r>
    </w:p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041350" w:rsidRPr="00041350" w:rsidRDefault="00041350" w:rsidP="00041350">
      <w:pPr>
        <w:suppressAutoHyphens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041350" w:rsidRPr="00041350" w:rsidRDefault="00041350" w:rsidP="0004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041350" w:rsidRPr="00041350" w:rsidTr="00041350">
        <w:tc>
          <w:tcPr>
            <w:tcW w:w="4606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041350" w:rsidRPr="00041350" w:rsidTr="00041350">
        <w:tc>
          <w:tcPr>
            <w:tcW w:w="4606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041350" w:rsidRPr="00041350" w:rsidRDefault="00041350" w:rsidP="0004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041350" w:rsidRPr="00041350" w:rsidRDefault="00041350" w:rsidP="0004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stosownym ogłoszeniu lub dokumentach zamówienia jest następujący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041350" w:rsidRPr="00041350" w:rsidRDefault="00041350" w:rsidP="0004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6" w:name="_DV_M4300"/>
            <w:bookmarkStart w:id="7" w:name="_DV_M4301"/>
            <w:bookmarkEnd w:id="6"/>
            <w:bookmarkEnd w:id="7"/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04135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04135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41350" w:rsidRPr="00041350" w:rsidTr="00041350">
              <w:tc>
                <w:tcPr>
                  <w:tcW w:w="1336" w:type="dxa"/>
                  <w:shd w:val="clear" w:color="auto" w:fill="auto"/>
                </w:tcPr>
                <w:p w:rsidR="00041350" w:rsidRPr="00041350" w:rsidRDefault="00041350" w:rsidP="00041350">
                  <w:pPr>
                    <w:suppressAutoHyphens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04135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41350" w:rsidRPr="00041350" w:rsidRDefault="00041350" w:rsidP="00041350">
                  <w:pPr>
                    <w:suppressAutoHyphens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04135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41350" w:rsidRPr="00041350" w:rsidRDefault="00041350" w:rsidP="00041350">
                  <w:pPr>
                    <w:suppressAutoHyphens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04135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41350" w:rsidRPr="00041350" w:rsidRDefault="00041350" w:rsidP="00041350">
                  <w:pPr>
                    <w:suppressAutoHyphens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04135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041350" w:rsidRPr="00041350" w:rsidTr="00041350">
              <w:tc>
                <w:tcPr>
                  <w:tcW w:w="1336" w:type="dxa"/>
                  <w:shd w:val="clear" w:color="auto" w:fill="auto"/>
                </w:tcPr>
                <w:p w:rsidR="00041350" w:rsidRPr="00041350" w:rsidRDefault="00041350" w:rsidP="00041350">
                  <w:pPr>
                    <w:suppressAutoHyphens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41350" w:rsidRPr="00041350" w:rsidRDefault="00041350" w:rsidP="00041350">
                  <w:pPr>
                    <w:suppressAutoHyphens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41350" w:rsidRPr="00041350" w:rsidRDefault="00041350" w:rsidP="00041350">
                  <w:pPr>
                    <w:suppressAutoHyphens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41350" w:rsidRPr="00041350" w:rsidRDefault="00041350" w:rsidP="00041350">
                  <w:pPr>
                    <w:suppressAutoHyphens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4) Podczas realizacji zamówienia będzie mógł stosować następujące systemy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04135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041350" w:rsidRPr="00041350" w:rsidRDefault="00041350" w:rsidP="0004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041350" w:rsidRPr="00041350" w:rsidRDefault="00041350" w:rsidP="00041350">
      <w:pPr>
        <w:suppressAutoHyphens w:val="0"/>
        <w:spacing w:before="120" w:after="120"/>
        <w:jc w:val="both"/>
        <w:rPr>
          <w:rFonts w:eastAsia="Calibri" w:cs="Times New Roman"/>
          <w:szCs w:val="22"/>
          <w:lang w:eastAsia="en-GB"/>
        </w:rPr>
      </w:pPr>
      <w:r w:rsidRPr="00041350">
        <w:rPr>
          <w:rFonts w:eastAsia="Calibri" w:cs="Times New Roman"/>
          <w:szCs w:val="22"/>
          <w:lang w:eastAsia="en-GB"/>
        </w:rPr>
        <w:lastRenderedPageBreak/>
        <w:br w:type="page"/>
      </w:r>
    </w:p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041350" w:rsidRPr="00041350" w:rsidRDefault="00041350" w:rsidP="0004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041350" w:rsidRPr="00041350" w:rsidRDefault="00041350" w:rsidP="00041350">
      <w:pPr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041350" w:rsidRPr="00041350" w:rsidTr="00041350">
        <w:tc>
          <w:tcPr>
            <w:tcW w:w="4644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041350" w:rsidRPr="00041350" w:rsidRDefault="00041350" w:rsidP="00041350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</w:p>
        </w:tc>
      </w:tr>
    </w:tbl>
    <w:p w:rsidR="00041350" w:rsidRPr="00041350" w:rsidRDefault="00041350" w:rsidP="00041350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041350" w:rsidRPr="00041350" w:rsidRDefault="00041350" w:rsidP="00041350">
      <w:pPr>
        <w:suppressAutoHyphens w:val="0"/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41350" w:rsidRPr="00041350" w:rsidRDefault="00041350" w:rsidP="00041350">
      <w:pPr>
        <w:suppressAutoHyphens w:val="0"/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41350" w:rsidRPr="00041350" w:rsidRDefault="00041350" w:rsidP="00041350">
      <w:pPr>
        <w:suppressAutoHyphens w:val="0"/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41350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6"/>
      </w:r>
      <w:r w:rsidRPr="00041350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041350" w:rsidRPr="00041350" w:rsidRDefault="00041350" w:rsidP="00041350">
      <w:pPr>
        <w:suppressAutoHyphens w:val="0"/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041350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041350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041350" w:rsidRPr="00041350" w:rsidRDefault="00041350" w:rsidP="00041350">
      <w:pPr>
        <w:suppressAutoHyphens w:val="0"/>
        <w:spacing w:before="120" w:after="120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lastRenderedPageBreak/>
        <w:t xml:space="preserve">udzielenie zamówienia: (skrócony opis, adres publikacyjny w </w:t>
      </w:r>
      <w:r w:rsidRPr="00041350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041350" w:rsidRPr="00041350" w:rsidRDefault="00041350" w:rsidP="00041350">
      <w:pPr>
        <w:suppressAutoHyphens w:val="0"/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:rsidR="00041350" w:rsidRPr="00041350" w:rsidRDefault="00041350" w:rsidP="00041350">
      <w:pPr>
        <w:suppressAutoHyphens w:val="0"/>
        <w:spacing w:before="24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:rsidR="005E3F62" w:rsidRDefault="005E3F6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>
      <w:pPr>
        <w:autoSpaceDE w:val="0"/>
      </w:pPr>
    </w:p>
    <w:p w:rsidR="00AF2882" w:rsidRDefault="00AF2882" w:rsidP="00AF2882">
      <w:pPr>
        <w:autoSpaceDE w:val="0"/>
        <w:jc w:val="right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lastRenderedPageBreak/>
        <w:t>Zał. nr 2 B do SIWZ</w:t>
      </w:r>
    </w:p>
    <w:p w:rsidR="00AF2882" w:rsidRDefault="00AF2882" w:rsidP="00AF2882">
      <w:pPr>
        <w:pStyle w:val="Nagwek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ZU.270.2.22.2017</w:t>
      </w:r>
    </w:p>
    <w:p w:rsidR="00AF2882" w:rsidRPr="00041350" w:rsidRDefault="00AF2882" w:rsidP="00AF2882">
      <w:pPr>
        <w:suppressAutoHyphens w:val="0"/>
        <w:spacing w:before="120" w:after="120"/>
        <w:jc w:val="both"/>
        <w:rPr>
          <w:rFonts w:eastAsia="Calibri" w:cs="Times New Roman"/>
          <w:szCs w:val="22"/>
          <w:lang w:eastAsia="en-GB"/>
        </w:rPr>
      </w:pPr>
    </w:p>
    <w:p w:rsidR="00AF2882" w:rsidRPr="00041350" w:rsidRDefault="00AF2882" w:rsidP="00AF2882">
      <w:pPr>
        <w:suppressAutoHyphens w:val="0"/>
        <w:spacing w:before="120" w:after="120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AF2882" w:rsidRPr="00041350" w:rsidRDefault="00AF2882" w:rsidP="00AF2882">
      <w:pPr>
        <w:keepNext/>
        <w:keepLines/>
        <w:numPr>
          <w:ilvl w:val="0"/>
          <w:numId w:val="31"/>
        </w:numPr>
        <w:suppressAutoHyphens w:val="0"/>
        <w:spacing w:before="240" w:after="120"/>
        <w:ind w:left="0" w:firstLine="0"/>
        <w:jc w:val="both"/>
        <w:outlineLvl w:val="0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AF2882" w:rsidRPr="00041350" w:rsidRDefault="00AF2882" w:rsidP="00AF2882">
      <w:pPr>
        <w:keepNext/>
        <w:keepLines/>
        <w:numPr>
          <w:ilvl w:val="0"/>
          <w:numId w:val="31"/>
        </w:numPr>
        <w:suppressAutoHyphens w:val="0"/>
        <w:spacing w:before="240" w:after="120"/>
        <w:ind w:left="0" w:firstLine="0"/>
        <w:jc w:val="both"/>
        <w:outlineLvl w:val="0"/>
        <w:rPr>
          <w:rFonts w:ascii="Calibri Light" w:hAnsi="Calibri Light" w:cs="Times New Roman"/>
          <w:color w:val="2E74B5"/>
          <w:sz w:val="32"/>
          <w:szCs w:val="32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Numer ogłoszenia w Dz. U. S: _________________________________</w:t>
      </w:r>
    </w:p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AF2882" w:rsidRPr="00041350" w:rsidRDefault="00AF2882" w:rsidP="00AF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F2882" w:rsidRPr="00041350" w:rsidTr="00EB105A">
        <w:trPr>
          <w:trHeight w:val="349"/>
        </w:trPr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041350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48"/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F2882" w:rsidRPr="00041350" w:rsidTr="00EB105A">
        <w:trPr>
          <w:trHeight w:val="349"/>
        </w:trPr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Skarb Państwa Państwowe Gospodarstwo Leśne Lasy Państwowe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Zespół Składnic Lasów Państwowych w Stargardzie</w:t>
            </w:r>
          </w:p>
        </w:tc>
      </w:tr>
      <w:tr w:rsidR="00AF2882" w:rsidRPr="00041350" w:rsidTr="00EB105A">
        <w:trPr>
          <w:trHeight w:val="485"/>
        </w:trPr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AF2882" w:rsidRPr="00041350" w:rsidTr="00EB105A">
        <w:trPr>
          <w:trHeight w:val="484"/>
        </w:trPr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9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F2882" w:rsidRPr="00AA58E1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„DOSTAWA FABRYCZNIE NOWEGO CIĄGNIKA </w:t>
            </w:r>
            <w:r w:rsidR="00A06936">
              <w:rPr>
                <w:rFonts w:ascii="Arial" w:hAnsi="Arial"/>
                <w:sz w:val="20"/>
                <w:szCs w:val="20"/>
              </w:rPr>
              <w:t xml:space="preserve"> DO PRAC LEŚNYCH </w:t>
            </w:r>
            <w:r>
              <w:rPr>
                <w:rFonts w:ascii="Arial" w:hAnsi="Arial"/>
                <w:sz w:val="20"/>
                <w:szCs w:val="20"/>
              </w:rPr>
              <w:t>DLA NADLEŚNICTWA RZEPIN”</w:t>
            </w:r>
          </w:p>
        </w:tc>
      </w:tr>
      <w:tr w:rsidR="00AF2882" w:rsidRPr="00041350" w:rsidTr="00EB105A">
        <w:trPr>
          <w:trHeight w:val="484"/>
        </w:trPr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04135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0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ZU.270.2.22.2017</w:t>
            </w:r>
          </w:p>
        </w:tc>
      </w:tr>
    </w:tbl>
    <w:p w:rsidR="00AF2882" w:rsidRPr="00041350" w:rsidRDefault="00AF2882" w:rsidP="00AF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041350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AF2882" w:rsidRPr="00041350" w:rsidTr="00EB105A">
        <w:trPr>
          <w:trHeight w:val="1372"/>
        </w:trPr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VAT, jeżeli dotyczy:</w:t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F2882" w:rsidRPr="00041350" w:rsidTr="00EB105A">
        <w:trPr>
          <w:trHeight w:val="2002"/>
        </w:trPr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1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4135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2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53"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4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 xml:space="preserve">odpowiednich przypadkach, sekcji C niniejszej części, uzupełnić część V (w stosownych przypadkach) oraz w każdym przypadku wypełnić i podpisać część VI. </w:t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5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41350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6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F2882" w:rsidRPr="00041350" w:rsidTr="00EB105A">
        <w:tc>
          <w:tcPr>
            <w:tcW w:w="9289" w:type="dxa"/>
            <w:gridSpan w:val="2"/>
            <w:shd w:val="clear" w:color="auto" w:fill="BFBFBF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AF2882" w:rsidRPr="00041350" w:rsidRDefault="00AF2882" w:rsidP="00AF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AF2882" w:rsidRPr="00041350" w:rsidRDefault="00AF2882" w:rsidP="00AF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41350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57"/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:rsidR="00AF2882" w:rsidRPr="00041350" w:rsidRDefault="00AF2882" w:rsidP="00AF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AF2882" w:rsidRPr="00041350" w:rsidRDefault="00AF2882" w:rsidP="00AF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F2882" w:rsidRPr="00041350" w:rsidRDefault="00AF2882" w:rsidP="00AF2882">
      <w:pPr>
        <w:suppressAutoHyphens w:val="0"/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AF2882" w:rsidRPr="00041350" w:rsidRDefault="00AF2882" w:rsidP="00AF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AF2882" w:rsidRPr="00041350" w:rsidRDefault="00AF2882" w:rsidP="00AF2882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41350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58"/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AF2882" w:rsidRPr="00041350" w:rsidRDefault="00AF2882" w:rsidP="00AF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41350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59"/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AF2882" w:rsidRPr="00041350" w:rsidRDefault="00AF2882" w:rsidP="00AF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41350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60"/>
      </w:r>
      <w:r w:rsidRPr="00041350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</w:p>
    <w:p w:rsidR="00AF2882" w:rsidRPr="00041350" w:rsidRDefault="00AF2882" w:rsidP="00AF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041350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61"/>
      </w:r>
    </w:p>
    <w:p w:rsidR="00AF2882" w:rsidRPr="00041350" w:rsidRDefault="00AF2882" w:rsidP="00AF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41350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62"/>
      </w:r>
    </w:p>
    <w:p w:rsidR="00AF2882" w:rsidRPr="00041350" w:rsidRDefault="00AF2882" w:rsidP="00AF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41350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63"/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4"/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5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data: [   ], punkt(-y): [   ], powód(-ody): [   ]</w:t>
            </w:r>
            <w:r w:rsidRPr="00041350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c) długość okresu wykluczenia [……] oraz punkt(-y), którego(-ych) to dotyczy.</w:t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6"/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7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68"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F2882" w:rsidRPr="00041350" w:rsidTr="00EB105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AF2882" w:rsidRPr="00041350" w:rsidRDefault="00AF2882" w:rsidP="00EB105A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AF2882" w:rsidRPr="00041350" w:rsidRDefault="00AF2882" w:rsidP="00EB105A">
            <w:pPr>
              <w:numPr>
                <w:ilvl w:val="0"/>
                <w:numId w:val="34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AF2882" w:rsidRPr="00041350" w:rsidRDefault="00AF2882" w:rsidP="00EB105A">
            <w:pPr>
              <w:numPr>
                <w:ilvl w:val="0"/>
                <w:numId w:val="34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AF2882" w:rsidRPr="00041350" w:rsidTr="00EB105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AF2882" w:rsidRPr="00041350" w:rsidRDefault="00AF2882" w:rsidP="00EB105A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AF2882" w:rsidRPr="00041350" w:rsidRDefault="00AF2882" w:rsidP="00EB105A">
            <w:pPr>
              <w:numPr>
                <w:ilvl w:val="0"/>
                <w:numId w:val="33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F2882" w:rsidRPr="00041350" w:rsidRDefault="00AF2882" w:rsidP="00EB105A">
            <w:pPr>
              <w:numPr>
                <w:ilvl w:val="0"/>
                <w:numId w:val="33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Jeżeli tak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AF2882" w:rsidRPr="00041350" w:rsidRDefault="00AF2882" w:rsidP="00EB105A">
            <w:pPr>
              <w:numPr>
                <w:ilvl w:val="0"/>
                <w:numId w:val="33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AF2882" w:rsidRPr="00041350" w:rsidRDefault="00AF2882" w:rsidP="00EB105A">
            <w:pPr>
              <w:numPr>
                <w:ilvl w:val="0"/>
                <w:numId w:val="33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F2882" w:rsidRPr="00041350" w:rsidRDefault="00AF2882" w:rsidP="00EB105A">
            <w:pPr>
              <w:numPr>
                <w:ilvl w:val="0"/>
                <w:numId w:val="33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Jeżeli tak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9"/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41350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70"/>
      </w:r>
    </w:p>
    <w:p w:rsidR="00AF2882" w:rsidRPr="00041350" w:rsidRDefault="00AF2882" w:rsidP="00AF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F2882" w:rsidRPr="00041350" w:rsidTr="00EB105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71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F2882" w:rsidRPr="00041350" w:rsidTr="00EB105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2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AF2882" w:rsidRPr="00041350" w:rsidRDefault="00AF2882" w:rsidP="00EB105A">
            <w:pPr>
              <w:numPr>
                <w:ilvl w:val="0"/>
                <w:numId w:val="33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:rsidR="00AF2882" w:rsidRPr="00041350" w:rsidRDefault="00AF2882" w:rsidP="00EB105A">
            <w:pPr>
              <w:numPr>
                <w:ilvl w:val="0"/>
                <w:numId w:val="33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3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AF2882" w:rsidRPr="00041350" w:rsidRDefault="00AF2882" w:rsidP="00EB105A">
            <w:pPr>
              <w:numPr>
                <w:ilvl w:val="0"/>
                <w:numId w:val="33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AF2882" w:rsidRPr="00041350" w:rsidRDefault="00AF2882" w:rsidP="00EB105A">
            <w:pPr>
              <w:numPr>
                <w:ilvl w:val="0"/>
                <w:numId w:val="33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F2882" w:rsidRPr="00041350" w:rsidTr="00EB105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74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AF2882" w:rsidRPr="00041350" w:rsidTr="00EB105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F2882" w:rsidRPr="00041350" w:rsidTr="00EB105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F2882" w:rsidRPr="00041350" w:rsidTr="00EB105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F2882" w:rsidRPr="00041350" w:rsidTr="00EB105A">
        <w:trPr>
          <w:trHeight w:val="1316"/>
        </w:trPr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75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F2882" w:rsidRPr="00041350" w:rsidTr="00EB105A">
        <w:trPr>
          <w:trHeight w:val="1544"/>
        </w:trPr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F2882" w:rsidRPr="00041350" w:rsidTr="00EB105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sprawie koncesji została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F2882" w:rsidRPr="00041350" w:rsidTr="00EB105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6"/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AF2882" w:rsidRPr="00041350" w:rsidRDefault="00AF2882" w:rsidP="00AF2882">
      <w:pPr>
        <w:suppressAutoHyphens w:val="0"/>
        <w:spacing w:before="120" w:after="120"/>
        <w:jc w:val="both"/>
        <w:rPr>
          <w:rFonts w:eastAsia="Calibri" w:cs="Times New Roman"/>
          <w:szCs w:val="22"/>
          <w:lang w:eastAsia="en-GB"/>
        </w:rPr>
      </w:pPr>
      <w:r w:rsidRPr="00041350">
        <w:rPr>
          <w:rFonts w:eastAsia="Calibri" w:cs="Times New Roman"/>
          <w:szCs w:val="22"/>
          <w:lang w:eastAsia="en-GB"/>
        </w:rPr>
        <w:br w:type="page"/>
      </w:r>
    </w:p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AF2882" w:rsidRPr="00041350" w:rsidRDefault="00AF2882" w:rsidP="00AF2882">
      <w:pPr>
        <w:suppressAutoHyphens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AF2882" w:rsidRPr="00041350" w:rsidRDefault="00AF2882" w:rsidP="00AF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AF2882" w:rsidRPr="00041350" w:rsidTr="00EB105A">
        <w:tc>
          <w:tcPr>
            <w:tcW w:w="4606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AF2882" w:rsidRPr="00041350" w:rsidTr="00EB105A">
        <w:tc>
          <w:tcPr>
            <w:tcW w:w="4606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AF2882" w:rsidRPr="00041350" w:rsidRDefault="00AF2882" w:rsidP="00AF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7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AF2882" w:rsidRPr="00041350" w:rsidRDefault="00AF2882" w:rsidP="00AF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stosownym ogłoszeniu lub dokumentach zamówienia jest następujący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78"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79"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80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81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82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AF2882" w:rsidRPr="00041350" w:rsidRDefault="00AF2882" w:rsidP="00AF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04135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83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04135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84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85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F2882" w:rsidRPr="00041350" w:rsidTr="00EB105A">
              <w:tc>
                <w:tcPr>
                  <w:tcW w:w="1336" w:type="dxa"/>
                  <w:shd w:val="clear" w:color="auto" w:fill="auto"/>
                </w:tcPr>
                <w:p w:rsidR="00AF2882" w:rsidRPr="00041350" w:rsidRDefault="00AF2882" w:rsidP="00EB105A">
                  <w:pPr>
                    <w:suppressAutoHyphens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04135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F2882" w:rsidRPr="00041350" w:rsidRDefault="00AF2882" w:rsidP="00EB105A">
                  <w:pPr>
                    <w:suppressAutoHyphens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04135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F2882" w:rsidRPr="00041350" w:rsidRDefault="00AF2882" w:rsidP="00EB105A">
                  <w:pPr>
                    <w:suppressAutoHyphens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04135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F2882" w:rsidRPr="00041350" w:rsidRDefault="00AF2882" w:rsidP="00EB105A">
                  <w:pPr>
                    <w:suppressAutoHyphens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04135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AF2882" w:rsidRPr="00041350" w:rsidTr="00EB105A">
              <w:tc>
                <w:tcPr>
                  <w:tcW w:w="1336" w:type="dxa"/>
                  <w:shd w:val="clear" w:color="auto" w:fill="auto"/>
                </w:tcPr>
                <w:p w:rsidR="00AF2882" w:rsidRPr="00041350" w:rsidRDefault="00AF2882" w:rsidP="00EB105A">
                  <w:pPr>
                    <w:suppressAutoHyphens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F2882" w:rsidRPr="00041350" w:rsidRDefault="00AF2882" w:rsidP="00EB105A">
                  <w:pPr>
                    <w:suppressAutoHyphens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F2882" w:rsidRPr="00041350" w:rsidRDefault="00AF2882" w:rsidP="00EB105A">
                  <w:pPr>
                    <w:suppressAutoHyphens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F2882" w:rsidRPr="00041350" w:rsidRDefault="00AF2882" w:rsidP="00EB105A">
                  <w:pPr>
                    <w:suppressAutoHyphens w:val="0"/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86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4) Podczas realizacji zamówienia będzie mógł stosować następujące systemy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87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88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04135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AF2882" w:rsidRPr="00041350" w:rsidRDefault="00AF2882" w:rsidP="00AF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F2882" w:rsidRPr="00041350" w:rsidRDefault="00AF2882" w:rsidP="00AF2882">
      <w:pPr>
        <w:suppressAutoHyphens w:val="0"/>
        <w:spacing w:before="120" w:after="120"/>
        <w:jc w:val="both"/>
        <w:rPr>
          <w:rFonts w:eastAsia="Calibri" w:cs="Times New Roman"/>
          <w:szCs w:val="22"/>
          <w:lang w:eastAsia="en-GB"/>
        </w:rPr>
      </w:pPr>
      <w:r w:rsidRPr="00041350">
        <w:rPr>
          <w:rFonts w:eastAsia="Calibri" w:cs="Times New Roman"/>
          <w:szCs w:val="22"/>
          <w:lang w:eastAsia="en-GB"/>
        </w:rPr>
        <w:lastRenderedPageBreak/>
        <w:br w:type="page"/>
      </w:r>
    </w:p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AF2882" w:rsidRPr="00041350" w:rsidRDefault="00AF2882" w:rsidP="00AF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AF2882" w:rsidRPr="00041350" w:rsidRDefault="00AF2882" w:rsidP="00AF2882">
      <w:pPr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AF2882" w:rsidRPr="00041350" w:rsidTr="00EB105A">
        <w:tc>
          <w:tcPr>
            <w:tcW w:w="4644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04135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04135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89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04135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AF2882" w:rsidRPr="00041350" w:rsidRDefault="00AF2882" w:rsidP="00EB105A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0"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4135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04135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1"/>
            </w:r>
          </w:p>
        </w:tc>
      </w:tr>
    </w:tbl>
    <w:p w:rsidR="00AF2882" w:rsidRPr="00041350" w:rsidRDefault="00AF2882" w:rsidP="00AF2882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AF2882" w:rsidRPr="00041350" w:rsidRDefault="00AF2882" w:rsidP="00AF2882">
      <w:pPr>
        <w:suppressAutoHyphens w:val="0"/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F2882" w:rsidRPr="00041350" w:rsidRDefault="00AF2882" w:rsidP="00AF2882">
      <w:pPr>
        <w:suppressAutoHyphens w:val="0"/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F2882" w:rsidRPr="00041350" w:rsidRDefault="00AF2882" w:rsidP="00AF2882">
      <w:pPr>
        <w:suppressAutoHyphens w:val="0"/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41350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92"/>
      </w:r>
      <w:r w:rsidRPr="00041350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AF2882" w:rsidRPr="00041350" w:rsidRDefault="00AF2882" w:rsidP="00AF2882">
      <w:pPr>
        <w:suppressAutoHyphens w:val="0"/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041350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93"/>
      </w:r>
      <w:r w:rsidRPr="00041350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AF2882" w:rsidRPr="00041350" w:rsidRDefault="00AF2882" w:rsidP="00AF2882">
      <w:pPr>
        <w:suppressAutoHyphens w:val="0"/>
        <w:spacing w:before="120" w:after="120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lastRenderedPageBreak/>
        <w:t xml:space="preserve">udzielenie zamówienia: (skrócony opis, adres publikacyjny w </w:t>
      </w:r>
      <w:r w:rsidRPr="00041350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041350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AF2882" w:rsidRPr="00041350" w:rsidRDefault="00AF2882" w:rsidP="00AF2882">
      <w:pPr>
        <w:suppressAutoHyphens w:val="0"/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:rsidR="00AF2882" w:rsidRPr="00041350" w:rsidRDefault="00AF2882" w:rsidP="00AF2882">
      <w:pPr>
        <w:suppressAutoHyphens w:val="0"/>
        <w:spacing w:before="24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041350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:rsidR="00AF2882" w:rsidRDefault="00AF2882" w:rsidP="00AF2882">
      <w:pPr>
        <w:autoSpaceDE w:val="0"/>
      </w:pPr>
    </w:p>
    <w:p w:rsidR="00AF2882" w:rsidRDefault="00AF2882">
      <w:pPr>
        <w:autoSpaceDE w:val="0"/>
      </w:pPr>
    </w:p>
    <w:sectPr w:rsidR="00AF2882">
      <w:footerReference w:type="default" r:id="rId7"/>
      <w:pgSz w:w="11906" w:h="16838"/>
      <w:pgMar w:top="1980" w:right="1304" w:bottom="1418" w:left="130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BE1" w:rsidRDefault="00620BE1">
      <w:r>
        <w:separator/>
      </w:r>
    </w:p>
  </w:endnote>
  <w:endnote w:type="continuationSeparator" w:id="0">
    <w:p w:rsidR="00620BE1" w:rsidRDefault="0062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6A6" w:rsidRDefault="00AA58E1">
    <w:pPr>
      <w:pStyle w:val="Stopka"/>
      <w:rPr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45771" id="Łącznik prostoliniowy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" strokeweight=".26mm">
              <v:stroke joinstyle="miter"/>
            </v:line>
          </w:pict>
        </mc:Fallback>
      </mc:AlternateContent>
    </w:r>
  </w:p>
  <w:p w:rsidR="00D316A6" w:rsidRDefault="00D316A6">
    <w:pPr>
      <w:pStyle w:val="Stopka"/>
      <w:tabs>
        <w:tab w:val="right" w:pos="9000"/>
      </w:tabs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C84E45"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\*Arabic </w:instrText>
    </w:r>
    <w:r>
      <w:rPr>
        <w:rStyle w:val="Numerstrony"/>
        <w:sz w:val="18"/>
        <w:szCs w:val="18"/>
      </w:rPr>
      <w:fldChar w:fldCharType="separate"/>
    </w:r>
    <w:r w:rsidR="00C84E45">
      <w:rPr>
        <w:rStyle w:val="Numerstrony"/>
        <w:noProof/>
        <w:sz w:val="18"/>
        <w:szCs w:val="18"/>
      </w:rPr>
      <w:t>37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BE1" w:rsidRDefault="00620BE1">
      <w:r>
        <w:separator/>
      </w:r>
    </w:p>
  </w:footnote>
  <w:footnote w:type="continuationSeparator" w:id="0">
    <w:p w:rsidR="00620BE1" w:rsidRDefault="00620BE1">
      <w:r>
        <w:continuationSeparator/>
      </w:r>
    </w:p>
  </w:footnote>
  <w:footnote w:id="1">
    <w:p w:rsidR="00D316A6" w:rsidRDefault="00D316A6" w:rsidP="00EB1A0D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Arial" w:hAnsi="Arial" w:cs="Arial"/>
          <w:sz w:val="18"/>
          <w:szCs w:val="18"/>
        </w:rPr>
        <w:t>Zaznaczyć odpowiedni</w:t>
      </w:r>
      <w:r>
        <w:rPr>
          <w:rFonts w:ascii="Arial" w:hAnsi="Arial" w:cs="Arial"/>
          <w:sz w:val="18"/>
          <w:szCs w:val="18"/>
          <w:lang w:val="pl-PL"/>
        </w:rPr>
        <w:t xml:space="preserve"> kwadrat</w:t>
      </w:r>
    </w:p>
  </w:footnote>
  <w:footnote w:id="2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3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4">
    <w:p w:rsidR="00D316A6" w:rsidRPr="003B6373" w:rsidRDefault="00D316A6" w:rsidP="0004135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5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6">
    <w:p w:rsidR="00D316A6" w:rsidRPr="003B6373" w:rsidRDefault="00D316A6" w:rsidP="0004135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316A6" w:rsidRPr="003B6373" w:rsidRDefault="00D316A6" w:rsidP="0004135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316A6" w:rsidRPr="003B6373" w:rsidRDefault="00D316A6" w:rsidP="0004135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316A6" w:rsidRPr="003B6373" w:rsidRDefault="00D316A6" w:rsidP="0004135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7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8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9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0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3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7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8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2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5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7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4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D316A6" w:rsidRPr="003B6373" w:rsidRDefault="00D316A6" w:rsidP="000413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8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9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0">
    <w:p w:rsidR="00AF2882" w:rsidRPr="003B6373" w:rsidRDefault="00AF2882" w:rsidP="00AF288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51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2">
    <w:p w:rsidR="00AF2882" w:rsidRPr="003B6373" w:rsidRDefault="00AF2882" w:rsidP="00AF288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F2882" w:rsidRPr="003B6373" w:rsidRDefault="00AF2882" w:rsidP="00AF288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F2882" w:rsidRPr="003B6373" w:rsidRDefault="00AF2882" w:rsidP="00AF288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F2882" w:rsidRPr="003B6373" w:rsidRDefault="00AF2882" w:rsidP="00AF288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53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54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55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56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57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58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59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60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61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62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63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64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65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66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67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68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69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70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71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72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73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74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75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76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77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78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79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80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81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82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83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84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85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86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87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88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89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90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91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92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93">
    <w:p w:rsidR="00AF2882" w:rsidRPr="003B6373" w:rsidRDefault="00AF2882" w:rsidP="00AF288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2B5E0EA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CF7674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sz w:val="20"/>
        <w:szCs w:val="20"/>
      </w:rPr>
    </w:lvl>
  </w:abstractNum>
  <w:abstractNum w:abstractNumId="7" w15:restartNumberingAfterBreak="0">
    <w:nsid w:val="00000008"/>
    <w:multiLevelType w:val="multilevel"/>
    <w:tmpl w:val="69320C5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731A1D2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ahoma" w:eastAsia="Times New Roman" w:hAnsi="Tahoma" w:cs="Tahoma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vertAlign w:val="baseline"/>
      </w:rPr>
    </w:lvl>
  </w:abstractNum>
  <w:abstractNum w:abstractNumId="20" w15:restartNumberingAfterBreak="0">
    <w:nsid w:val="00000015"/>
    <w:multiLevelType w:val="multilevel"/>
    <w:tmpl w:val="6168458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singleLevel"/>
    <w:tmpl w:val="000000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multilevel"/>
    <w:tmpl w:val="B80ACA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lang w:val="x-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1F53459"/>
    <w:multiLevelType w:val="hybridMultilevel"/>
    <w:tmpl w:val="7630B492"/>
    <w:lvl w:ilvl="0" w:tplc="04150011">
      <w:start w:val="2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EA6B07"/>
    <w:multiLevelType w:val="multilevel"/>
    <w:tmpl w:val="5B22C0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NewRoman" w:hint="default"/>
      </w:rPr>
    </w:lvl>
  </w:abstractNum>
  <w:abstractNum w:abstractNumId="25" w15:restartNumberingAfterBreak="0">
    <w:nsid w:val="0E674237"/>
    <w:multiLevelType w:val="hybridMultilevel"/>
    <w:tmpl w:val="B6881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8B02C54"/>
    <w:multiLevelType w:val="hybridMultilevel"/>
    <w:tmpl w:val="62B6689C"/>
    <w:lvl w:ilvl="0" w:tplc="F7C864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4D05A27"/>
    <w:multiLevelType w:val="hybridMultilevel"/>
    <w:tmpl w:val="CC266A14"/>
    <w:lvl w:ilvl="0" w:tplc="BB9CC5F6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B87386"/>
    <w:multiLevelType w:val="singleLevel"/>
    <w:tmpl w:val="050E2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392041F"/>
    <w:multiLevelType w:val="multilevel"/>
    <w:tmpl w:val="3E9A1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tabs>
          <w:tab w:val="num" w:pos="1077"/>
        </w:tabs>
        <w:ind w:left="1021" w:hanging="284"/>
      </w:pPr>
      <w:rPr>
        <w:rFonts w:ascii="Arial" w:eastAsia="Times New Roman" w:hAnsi="Arial" w:cs="Arial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32" w15:restartNumberingAfterBreak="0">
    <w:nsid w:val="500F0D99"/>
    <w:multiLevelType w:val="hybridMultilevel"/>
    <w:tmpl w:val="1046A984"/>
    <w:lvl w:ilvl="0" w:tplc="55A404C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60B8423F"/>
    <w:multiLevelType w:val="hybridMultilevel"/>
    <w:tmpl w:val="1F6E2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146C8"/>
    <w:multiLevelType w:val="hybridMultilevel"/>
    <w:tmpl w:val="48BA6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B2A85"/>
    <w:multiLevelType w:val="hybridMultilevel"/>
    <w:tmpl w:val="9412ED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E7598"/>
    <w:multiLevelType w:val="hybridMultilevel"/>
    <w:tmpl w:val="7972A480"/>
    <w:lvl w:ilvl="0" w:tplc="4858E14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767E0AEA"/>
    <w:multiLevelType w:val="hybridMultilevel"/>
    <w:tmpl w:val="898C3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EE77E1"/>
    <w:multiLevelType w:val="hybridMultilevel"/>
    <w:tmpl w:val="FEC0B982"/>
    <w:lvl w:ilvl="0" w:tplc="FC7A772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13CD9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4"/>
  </w:num>
  <w:num w:numId="25">
    <w:abstractNumId w:val="29"/>
  </w:num>
  <w:num w:numId="26">
    <w:abstractNumId w:val="28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33"/>
  </w:num>
  <w:num w:numId="34">
    <w:abstractNumId w:val="3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5"/>
  </w:num>
  <w:num w:numId="39">
    <w:abstractNumId w:val="38"/>
  </w:num>
  <w:num w:numId="40">
    <w:abstractNumId w:val="36"/>
  </w:num>
  <w:num w:numId="41">
    <w:abstractNumId w:val="37"/>
  </w:num>
  <w:num w:numId="42">
    <w:abstractNumId w:val="3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4D"/>
    <w:rsid w:val="00002DD9"/>
    <w:rsid w:val="00003D96"/>
    <w:rsid w:val="000254C3"/>
    <w:rsid w:val="00041350"/>
    <w:rsid w:val="0005196E"/>
    <w:rsid w:val="000520F6"/>
    <w:rsid w:val="0006706B"/>
    <w:rsid w:val="00092468"/>
    <w:rsid w:val="000A29F4"/>
    <w:rsid w:val="000B2D5E"/>
    <w:rsid w:val="000D765B"/>
    <w:rsid w:val="000E338E"/>
    <w:rsid w:val="000E5F32"/>
    <w:rsid w:val="00101B3A"/>
    <w:rsid w:val="00121FE3"/>
    <w:rsid w:val="00137E95"/>
    <w:rsid w:val="00143563"/>
    <w:rsid w:val="00143923"/>
    <w:rsid w:val="00163D22"/>
    <w:rsid w:val="00176A02"/>
    <w:rsid w:val="00180F3C"/>
    <w:rsid w:val="00183230"/>
    <w:rsid w:val="00195584"/>
    <w:rsid w:val="001B0CBE"/>
    <w:rsid w:val="001C37E7"/>
    <w:rsid w:val="001C387B"/>
    <w:rsid w:val="001C3A94"/>
    <w:rsid w:val="001F3B0A"/>
    <w:rsid w:val="001F5B1A"/>
    <w:rsid w:val="00207DC4"/>
    <w:rsid w:val="00220A91"/>
    <w:rsid w:val="0025440A"/>
    <w:rsid w:val="00277525"/>
    <w:rsid w:val="0029523C"/>
    <w:rsid w:val="00296AC5"/>
    <w:rsid w:val="002C04BE"/>
    <w:rsid w:val="002C2806"/>
    <w:rsid w:val="003028B6"/>
    <w:rsid w:val="00310875"/>
    <w:rsid w:val="00324199"/>
    <w:rsid w:val="00325780"/>
    <w:rsid w:val="00352F0F"/>
    <w:rsid w:val="00365BFB"/>
    <w:rsid w:val="00385754"/>
    <w:rsid w:val="00390CDA"/>
    <w:rsid w:val="003914EC"/>
    <w:rsid w:val="0039272B"/>
    <w:rsid w:val="003D619F"/>
    <w:rsid w:val="003D73F5"/>
    <w:rsid w:val="003E3FBD"/>
    <w:rsid w:val="003E72C2"/>
    <w:rsid w:val="00402AEA"/>
    <w:rsid w:val="00436628"/>
    <w:rsid w:val="00447B82"/>
    <w:rsid w:val="0045396B"/>
    <w:rsid w:val="00454F63"/>
    <w:rsid w:val="00474436"/>
    <w:rsid w:val="004754B4"/>
    <w:rsid w:val="00482520"/>
    <w:rsid w:val="004F7621"/>
    <w:rsid w:val="00522E1E"/>
    <w:rsid w:val="00525AB3"/>
    <w:rsid w:val="00555235"/>
    <w:rsid w:val="00575A39"/>
    <w:rsid w:val="005A0EBE"/>
    <w:rsid w:val="005B3018"/>
    <w:rsid w:val="005B57CC"/>
    <w:rsid w:val="005E2DC0"/>
    <w:rsid w:val="005E3F62"/>
    <w:rsid w:val="005E6C4F"/>
    <w:rsid w:val="005F2DC9"/>
    <w:rsid w:val="006004E6"/>
    <w:rsid w:val="00620BE1"/>
    <w:rsid w:val="00632ACB"/>
    <w:rsid w:val="00662B43"/>
    <w:rsid w:val="00663164"/>
    <w:rsid w:val="00675502"/>
    <w:rsid w:val="006833B9"/>
    <w:rsid w:val="00685D37"/>
    <w:rsid w:val="006908DB"/>
    <w:rsid w:val="006914B9"/>
    <w:rsid w:val="006934AB"/>
    <w:rsid w:val="006A7A60"/>
    <w:rsid w:val="006C4FEF"/>
    <w:rsid w:val="006D7E4D"/>
    <w:rsid w:val="006E0A88"/>
    <w:rsid w:val="00705A4F"/>
    <w:rsid w:val="00705C89"/>
    <w:rsid w:val="00706547"/>
    <w:rsid w:val="00710E48"/>
    <w:rsid w:val="0071687B"/>
    <w:rsid w:val="00730C42"/>
    <w:rsid w:val="007350BC"/>
    <w:rsid w:val="007802F9"/>
    <w:rsid w:val="00792729"/>
    <w:rsid w:val="007B41DF"/>
    <w:rsid w:val="007C3D02"/>
    <w:rsid w:val="007D5D3A"/>
    <w:rsid w:val="007E68F2"/>
    <w:rsid w:val="007F0CC5"/>
    <w:rsid w:val="007F16DA"/>
    <w:rsid w:val="0081190B"/>
    <w:rsid w:val="008260C4"/>
    <w:rsid w:val="00853CD7"/>
    <w:rsid w:val="00857762"/>
    <w:rsid w:val="008625B9"/>
    <w:rsid w:val="00875A4F"/>
    <w:rsid w:val="008B68D6"/>
    <w:rsid w:val="008B6BA8"/>
    <w:rsid w:val="008C107F"/>
    <w:rsid w:val="0090278A"/>
    <w:rsid w:val="00950FAF"/>
    <w:rsid w:val="009518D4"/>
    <w:rsid w:val="009607F1"/>
    <w:rsid w:val="00981921"/>
    <w:rsid w:val="00996A83"/>
    <w:rsid w:val="009A4C39"/>
    <w:rsid w:val="009B7523"/>
    <w:rsid w:val="009F709C"/>
    <w:rsid w:val="00A06936"/>
    <w:rsid w:val="00A3113F"/>
    <w:rsid w:val="00A4179A"/>
    <w:rsid w:val="00A4451A"/>
    <w:rsid w:val="00A449B6"/>
    <w:rsid w:val="00A47C8D"/>
    <w:rsid w:val="00A5473E"/>
    <w:rsid w:val="00A54FFC"/>
    <w:rsid w:val="00A87BC9"/>
    <w:rsid w:val="00AA4EB9"/>
    <w:rsid w:val="00AA58E1"/>
    <w:rsid w:val="00AB236B"/>
    <w:rsid w:val="00AC7BA8"/>
    <w:rsid w:val="00AD1BCA"/>
    <w:rsid w:val="00AF2882"/>
    <w:rsid w:val="00AF3568"/>
    <w:rsid w:val="00B02208"/>
    <w:rsid w:val="00B1117A"/>
    <w:rsid w:val="00B50BB8"/>
    <w:rsid w:val="00B65C07"/>
    <w:rsid w:val="00B67678"/>
    <w:rsid w:val="00B8220D"/>
    <w:rsid w:val="00B94961"/>
    <w:rsid w:val="00BA2B03"/>
    <w:rsid w:val="00BA2C05"/>
    <w:rsid w:val="00BB1B2C"/>
    <w:rsid w:val="00BB45CD"/>
    <w:rsid w:val="00BD23E7"/>
    <w:rsid w:val="00BD632B"/>
    <w:rsid w:val="00BE1E99"/>
    <w:rsid w:val="00BE3013"/>
    <w:rsid w:val="00BF3AE4"/>
    <w:rsid w:val="00C05EDF"/>
    <w:rsid w:val="00C124C8"/>
    <w:rsid w:val="00C14615"/>
    <w:rsid w:val="00C206F1"/>
    <w:rsid w:val="00C2435E"/>
    <w:rsid w:val="00C44329"/>
    <w:rsid w:val="00C46A12"/>
    <w:rsid w:val="00C50A8D"/>
    <w:rsid w:val="00C62BF1"/>
    <w:rsid w:val="00C732C7"/>
    <w:rsid w:val="00C84E45"/>
    <w:rsid w:val="00CA0E33"/>
    <w:rsid w:val="00CC5915"/>
    <w:rsid w:val="00CC713B"/>
    <w:rsid w:val="00CD4876"/>
    <w:rsid w:val="00CD4ED6"/>
    <w:rsid w:val="00D117E4"/>
    <w:rsid w:val="00D21929"/>
    <w:rsid w:val="00D23735"/>
    <w:rsid w:val="00D316A6"/>
    <w:rsid w:val="00D43763"/>
    <w:rsid w:val="00D507EC"/>
    <w:rsid w:val="00D55562"/>
    <w:rsid w:val="00D767AC"/>
    <w:rsid w:val="00D83E28"/>
    <w:rsid w:val="00D87D69"/>
    <w:rsid w:val="00DA3ACB"/>
    <w:rsid w:val="00DB4DCC"/>
    <w:rsid w:val="00DB7011"/>
    <w:rsid w:val="00DD2697"/>
    <w:rsid w:val="00DE3939"/>
    <w:rsid w:val="00E3036A"/>
    <w:rsid w:val="00E40B72"/>
    <w:rsid w:val="00E72C87"/>
    <w:rsid w:val="00E87CDE"/>
    <w:rsid w:val="00E90405"/>
    <w:rsid w:val="00E905A0"/>
    <w:rsid w:val="00EA1602"/>
    <w:rsid w:val="00EB1903"/>
    <w:rsid w:val="00EB1A0D"/>
    <w:rsid w:val="00EB53D1"/>
    <w:rsid w:val="00F028BA"/>
    <w:rsid w:val="00F16654"/>
    <w:rsid w:val="00F240D5"/>
    <w:rsid w:val="00F71E27"/>
    <w:rsid w:val="00F7327C"/>
    <w:rsid w:val="00F75A78"/>
    <w:rsid w:val="00F77705"/>
    <w:rsid w:val="00F8698B"/>
    <w:rsid w:val="00F8788F"/>
    <w:rsid w:val="00FA04F8"/>
    <w:rsid w:val="00FA513B"/>
    <w:rsid w:val="00FD1E7F"/>
    <w:rsid w:val="00FD2684"/>
    <w:rsid w:val="00FE0212"/>
    <w:rsid w:val="00FE2501"/>
    <w:rsid w:val="00FE6B24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85A9FB"/>
  <w15:chartTrackingRefBased/>
  <w15:docId w15:val="{1CCDDA53-BFB8-4D88-9E95-ED3F6E58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40A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pPr>
      <w:numPr>
        <w:numId w:val="1"/>
      </w:numPr>
      <w:outlineLvl w:val="0"/>
    </w:pPr>
    <w:rPr>
      <w:rFonts w:ascii="Arial" w:hAnsi="Arial"/>
      <w:bCs/>
      <w:kern w:val="1"/>
      <w:sz w:val="20"/>
      <w:szCs w:val="20"/>
      <w:lang w:val="x-none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375"/>
        <w:tab w:val="left" w:pos="4500"/>
      </w:tabs>
      <w:spacing w:before="60" w:after="120"/>
      <w:outlineLvl w:val="1"/>
    </w:pPr>
    <w:rPr>
      <w:rFonts w:ascii="Arial" w:eastAsia="Calibri" w:hAnsi="Arial"/>
      <w:bCs/>
      <w:iCs/>
      <w:sz w:val="22"/>
      <w:szCs w:val="22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4z0">
    <w:name w:val="WW8Num14z0"/>
    <w:rPr>
      <w:rFonts w:cs="Times New Roman"/>
    </w:rPr>
  </w:style>
  <w:style w:type="character" w:customStyle="1" w:styleId="WW8Num27z0">
    <w:name w:val="WW8Num27z0"/>
    <w:rPr>
      <w:position w:val="0"/>
      <w:sz w:val="24"/>
      <w:vertAlign w:val="baseline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7z2">
    <w:name w:val="WW8Num7z2"/>
    <w:rPr>
      <w:rFonts w:ascii="Wingdings" w:hAnsi="Wingdings"/>
      <w:b w:val="0"/>
    </w:rPr>
  </w:style>
  <w:style w:type="character" w:customStyle="1" w:styleId="WW8Num16z0">
    <w:name w:val="WW8Num16z0"/>
    <w:rPr>
      <w:sz w:val="20"/>
      <w:szCs w:val="20"/>
    </w:rPr>
  </w:style>
  <w:style w:type="character" w:customStyle="1" w:styleId="WW8Num24z0">
    <w:name w:val="WW8Num24z0"/>
    <w:rPr>
      <w:i w:val="0"/>
      <w:color w:val="auto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6z1">
    <w:name w:val="WW8Num36z1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/>
      <w:bCs/>
      <w:kern w:val="1"/>
    </w:rPr>
  </w:style>
  <w:style w:type="character" w:customStyle="1" w:styleId="Nagwek2Znak">
    <w:name w:val="Nagłówek 2 Znak"/>
    <w:rPr>
      <w:rFonts w:ascii="Arial" w:hAnsi="Arial"/>
      <w:bCs/>
      <w:iCs/>
      <w:sz w:val="22"/>
      <w:szCs w:val="22"/>
    </w:rPr>
  </w:style>
  <w:style w:type="character" w:customStyle="1" w:styleId="TytuZnak">
    <w:name w:val="Tytuł Znak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/>
      <w:b/>
      <w:bCs/>
      <w:sz w:val="26"/>
      <w:szCs w:val="26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imes New Roman" w:eastAsia="Times New Roman" w:hAnsi="Times New Roman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cs="Calibri"/>
    </w:rPr>
  </w:style>
  <w:style w:type="character" w:customStyle="1" w:styleId="TematkomentarzaZnak">
    <w:name w:val="Temat komentarza Znak"/>
    <w:rPr>
      <w:rFonts w:cs="Calibri"/>
      <w:b/>
      <w:bCs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Arial" w:hAnsi="Arial"/>
      <w:b/>
      <w:bCs/>
      <w:kern w:val="1"/>
      <w:sz w:val="28"/>
      <w:szCs w:val="28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">
    <w:name w:val="p"/>
    <w:pPr>
      <w:widowControl w:val="0"/>
      <w:suppressAutoHyphens/>
      <w:autoSpaceDE w:val="0"/>
      <w:spacing w:before="20" w:after="40" w:line="40" w:lineRule="atLeast"/>
      <w:jc w:val="both"/>
    </w:pPr>
    <w:rPr>
      <w:rFonts w:ascii="Arial" w:eastAsia="Arial" w:hAnsi="Arial" w:cs="Arial"/>
      <w:color w:val="000000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C2435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C2435E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C2435E"/>
    <w:rPr>
      <w:rFonts w:cs="Calibri"/>
      <w:lang w:eastAsia="ar-SA"/>
    </w:rPr>
  </w:style>
  <w:style w:type="paragraph" w:styleId="Poprawka">
    <w:name w:val="Revision"/>
    <w:hidden/>
    <w:uiPriority w:val="99"/>
    <w:semiHidden/>
    <w:rsid w:val="00E90405"/>
    <w:rPr>
      <w:rFonts w:cs="Calibri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68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2684"/>
    <w:rPr>
      <w:rFonts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D2684"/>
    <w:pPr>
      <w:suppressAutoHyphens w:val="0"/>
      <w:spacing w:after="120" w:line="480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FD2684"/>
    <w:rPr>
      <w:rFonts w:ascii="Calibri" w:eastAsia="Calibri" w:hAnsi="Calibri" w:cs="Arial"/>
      <w:sz w:val="22"/>
      <w:szCs w:val="22"/>
      <w:lang w:eastAsia="en-US"/>
    </w:rPr>
  </w:style>
  <w:style w:type="paragraph" w:customStyle="1" w:styleId="Normalny1">
    <w:name w:val="Normalny1"/>
    <w:basedOn w:val="Normalny"/>
    <w:rsid w:val="00EB53D1"/>
    <w:pPr>
      <w:widowControl w:val="0"/>
      <w:autoSpaceDE w:val="0"/>
    </w:pPr>
    <w:rPr>
      <w:rFonts w:ascii="Thorndale" w:eastAsia="HG Mincho Light J" w:hAnsi="Thorndale" w:cs="Times New Roman"/>
      <w:color w:val="000000"/>
      <w:szCs w:val="20"/>
      <w:lang w:eastAsia="pl-PL"/>
    </w:rPr>
  </w:style>
  <w:style w:type="character" w:customStyle="1" w:styleId="DeltaViewInsertion">
    <w:name w:val="DeltaView Insertion"/>
    <w:rsid w:val="00041350"/>
    <w:rPr>
      <w:b/>
      <w:i/>
      <w:spacing w:val="0"/>
    </w:rPr>
  </w:style>
  <w:style w:type="paragraph" w:customStyle="1" w:styleId="Tiret0">
    <w:name w:val="Tiret 0"/>
    <w:basedOn w:val="Normalny"/>
    <w:rsid w:val="00041350"/>
    <w:pPr>
      <w:numPr>
        <w:numId w:val="31"/>
      </w:numPr>
      <w:suppressAutoHyphens w:val="0"/>
      <w:spacing w:before="120" w:after="120"/>
      <w:jc w:val="both"/>
    </w:pPr>
    <w:rPr>
      <w:rFonts w:eastAsia="Calibri" w:cs="Times New Roman"/>
      <w:szCs w:val="22"/>
      <w:lang w:eastAsia="en-GB"/>
    </w:rPr>
  </w:style>
  <w:style w:type="paragraph" w:customStyle="1" w:styleId="Tiret1">
    <w:name w:val="Tiret 1"/>
    <w:basedOn w:val="Normalny"/>
    <w:rsid w:val="00041350"/>
    <w:pPr>
      <w:numPr>
        <w:numId w:val="32"/>
      </w:numPr>
      <w:suppressAutoHyphens w:val="0"/>
      <w:spacing w:before="120" w:after="120"/>
      <w:jc w:val="both"/>
    </w:pPr>
    <w:rPr>
      <w:rFonts w:eastAsia="Calibri" w:cs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041350"/>
    <w:pPr>
      <w:numPr>
        <w:numId w:val="35"/>
      </w:numPr>
      <w:suppressAutoHyphens w:val="0"/>
      <w:spacing w:before="120" w:after="120"/>
      <w:jc w:val="both"/>
    </w:pPr>
    <w:rPr>
      <w:rFonts w:eastAsia="Calibri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041350"/>
    <w:pPr>
      <w:numPr>
        <w:ilvl w:val="1"/>
        <w:numId w:val="35"/>
      </w:numPr>
      <w:suppressAutoHyphens w:val="0"/>
      <w:spacing w:before="120" w:after="120"/>
      <w:jc w:val="both"/>
    </w:pPr>
    <w:rPr>
      <w:rFonts w:eastAsia="Calibri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041350"/>
    <w:pPr>
      <w:numPr>
        <w:ilvl w:val="2"/>
        <w:numId w:val="35"/>
      </w:numPr>
      <w:suppressAutoHyphens w:val="0"/>
      <w:spacing w:before="120" w:after="120"/>
      <w:jc w:val="both"/>
    </w:pPr>
    <w:rPr>
      <w:rFonts w:eastAsia="Calibri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041350"/>
    <w:pPr>
      <w:numPr>
        <w:ilvl w:val="3"/>
        <w:numId w:val="35"/>
      </w:numPr>
      <w:suppressAutoHyphens w:val="0"/>
      <w:spacing w:before="120" w:after="120"/>
      <w:jc w:val="both"/>
    </w:pPr>
    <w:rPr>
      <w:rFonts w:eastAsia="Calibri" w:cs="Times New Roman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8995</Words>
  <Characters>53972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Skarb Państwa Państwowe Gospodarstwo Leśne Lasy Państwowe</vt:lpstr>
    </vt:vector>
  </TitlesOfParts>
  <Company/>
  <LinksUpToDate>false</LinksUpToDate>
  <CharactersWithSpaces>62842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Skarb Państwa Państwowe Gospodarstwo Leśne Lasy Państwowe</dc:title>
  <dc:subject/>
  <dc:creator>Leszek Stencel</dc:creator>
  <cp:keywords/>
  <cp:lastModifiedBy>Natalia Liczbińska</cp:lastModifiedBy>
  <cp:revision>5</cp:revision>
  <cp:lastPrinted>2017-09-25T08:02:00Z</cp:lastPrinted>
  <dcterms:created xsi:type="dcterms:W3CDTF">2017-09-25T05:35:00Z</dcterms:created>
  <dcterms:modified xsi:type="dcterms:W3CDTF">2017-09-25T08:02:00Z</dcterms:modified>
</cp:coreProperties>
</file>