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8" w:rsidRPr="003C0AD9" w:rsidRDefault="00D94458" w:rsidP="003C0AD9">
      <w:pPr>
        <w:pStyle w:val="Nagwek2"/>
        <w:tabs>
          <w:tab w:val="left" w:pos="3119"/>
        </w:tabs>
        <w:spacing w:line="36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C0AD9">
        <w:rPr>
          <w:rFonts w:ascii="Tahoma" w:hAnsi="Tahoma" w:cs="Tahoma"/>
          <w:sz w:val="16"/>
          <w:szCs w:val="16"/>
        </w:rPr>
        <w:t>UMOWA – PROJEKT</w:t>
      </w:r>
      <w:r w:rsidR="00DC4A1D" w:rsidRPr="003C0AD9">
        <w:rPr>
          <w:rFonts w:ascii="Tahoma" w:hAnsi="Tahoma" w:cs="Tahoma"/>
          <w:sz w:val="16"/>
          <w:szCs w:val="16"/>
        </w:rPr>
        <w:t xml:space="preserve"> - OPROGRAMOWANIE</w:t>
      </w:r>
    </w:p>
    <w:p w:rsidR="00D94458" w:rsidRPr="003C0AD9" w:rsidRDefault="00D94458" w:rsidP="003C0AD9">
      <w:pPr>
        <w:tabs>
          <w:tab w:val="left" w:pos="3119"/>
        </w:tabs>
        <w:spacing w:after="0"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t xml:space="preserve">w sprawie nr rej.  </w:t>
      </w:r>
      <w:r w:rsidR="00D637D4" w:rsidRPr="00D637D4">
        <w:rPr>
          <w:rFonts w:ascii="Tahoma" w:hAnsi="Tahoma" w:cs="Tahoma"/>
          <w:b/>
          <w:sz w:val="16"/>
          <w:szCs w:val="16"/>
        </w:rPr>
        <w:t>ZP/DK-19/17</w:t>
      </w:r>
      <w:r w:rsidRPr="003C0AD9">
        <w:rPr>
          <w:rFonts w:ascii="Tahoma" w:hAnsi="Tahoma" w:cs="Tahoma"/>
          <w:b/>
          <w:sz w:val="16"/>
          <w:szCs w:val="16"/>
        </w:rPr>
        <w:t xml:space="preserve"> </w:t>
      </w:r>
    </w:p>
    <w:p w:rsidR="003C0AD9" w:rsidRPr="003C0AD9" w:rsidRDefault="003C0AD9" w:rsidP="003C0AD9">
      <w:pPr>
        <w:spacing w:after="0" w:line="360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W dniu </w:t>
      </w:r>
      <w:r w:rsidR="008F0BC3">
        <w:rPr>
          <w:rFonts w:ascii="Tahoma" w:hAnsi="Tahoma" w:cs="Tahoma"/>
          <w:sz w:val="16"/>
          <w:szCs w:val="16"/>
        </w:rPr>
        <w:t>…………………….</w:t>
      </w:r>
      <w:r w:rsidRPr="003C0AD9">
        <w:rPr>
          <w:rFonts w:ascii="Tahoma" w:hAnsi="Tahoma" w:cs="Tahoma"/>
          <w:sz w:val="16"/>
          <w:szCs w:val="16"/>
        </w:rPr>
        <w:t xml:space="preserve"> w Częstochowie pomiędzy </w:t>
      </w:r>
      <w:r w:rsidRPr="003C0AD9">
        <w:rPr>
          <w:rFonts w:ascii="Tahoma" w:hAnsi="Tahoma" w:cs="Tahoma"/>
          <w:b/>
          <w:i/>
          <w:sz w:val="16"/>
          <w:szCs w:val="16"/>
        </w:rPr>
        <w:t xml:space="preserve"> </w:t>
      </w:r>
      <w:r w:rsidRPr="003C0AD9">
        <w:rPr>
          <w:rFonts w:ascii="Tahoma" w:hAnsi="Tahoma" w:cs="Tahoma"/>
          <w:b/>
          <w:sz w:val="16"/>
          <w:szCs w:val="16"/>
        </w:rPr>
        <w:t>POLITECHNIKĄ</w:t>
      </w:r>
      <w:r w:rsidRPr="003C0AD9">
        <w:rPr>
          <w:rFonts w:ascii="Tahoma" w:hAnsi="Tahoma" w:cs="Tahoma"/>
          <w:sz w:val="16"/>
          <w:szCs w:val="16"/>
        </w:rPr>
        <w:t xml:space="preserve">  </w:t>
      </w:r>
      <w:r w:rsidRPr="003C0AD9">
        <w:rPr>
          <w:rFonts w:ascii="Tahoma" w:hAnsi="Tahoma" w:cs="Tahoma"/>
          <w:b/>
          <w:sz w:val="16"/>
          <w:szCs w:val="16"/>
        </w:rPr>
        <w:t>CZĘSTOCHOWSKĄ</w:t>
      </w:r>
      <w:r w:rsidRPr="003C0AD9">
        <w:rPr>
          <w:rFonts w:ascii="Tahoma" w:hAnsi="Tahoma" w:cs="Tahoma"/>
          <w:sz w:val="16"/>
          <w:szCs w:val="16"/>
        </w:rPr>
        <w:t xml:space="preserve"> z siedzibą w </w:t>
      </w:r>
      <w:r w:rsidRPr="003C0AD9">
        <w:rPr>
          <w:rFonts w:ascii="Tahoma" w:hAnsi="Tahoma" w:cs="Tahoma"/>
          <w:b/>
          <w:sz w:val="16"/>
          <w:szCs w:val="16"/>
        </w:rPr>
        <w:t>Częstochowie</w:t>
      </w:r>
      <w:r w:rsidRPr="003C0AD9">
        <w:rPr>
          <w:rFonts w:ascii="Tahoma" w:hAnsi="Tahoma" w:cs="Tahoma"/>
          <w:sz w:val="16"/>
          <w:szCs w:val="16"/>
        </w:rPr>
        <w:t xml:space="preserve"> przy</w:t>
      </w:r>
      <w:r w:rsidRPr="003C0AD9">
        <w:rPr>
          <w:rFonts w:ascii="Tahoma" w:hAnsi="Tahoma" w:cs="Tahoma"/>
          <w:b/>
          <w:i/>
          <w:sz w:val="16"/>
          <w:szCs w:val="16"/>
        </w:rPr>
        <w:t xml:space="preserve"> </w:t>
      </w:r>
      <w:r w:rsidRPr="003C0AD9">
        <w:rPr>
          <w:rFonts w:ascii="Tahoma" w:hAnsi="Tahoma" w:cs="Tahoma"/>
          <w:b/>
          <w:sz w:val="16"/>
          <w:szCs w:val="16"/>
        </w:rPr>
        <w:t>ul. Dąbrowskiego 69</w:t>
      </w:r>
      <w:r w:rsidRPr="003C0AD9">
        <w:rPr>
          <w:rFonts w:ascii="Tahoma" w:hAnsi="Tahoma" w:cs="Tahoma"/>
          <w:sz w:val="16"/>
          <w:szCs w:val="16"/>
        </w:rPr>
        <w:t xml:space="preserve"> (NIP: 573-011-14-01), zwaną w treści umowy </w:t>
      </w:r>
      <w:r w:rsidRPr="003C0AD9">
        <w:rPr>
          <w:rFonts w:ascii="Tahoma" w:hAnsi="Tahoma" w:cs="Tahoma"/>
          <w:b/>
          <w:sz w:val="16"/>
          <w:szCs w:val="16"/>
        </w:rPr>
        <w:t>Zamawiającym</w:t>
      </w:r>
      <w:r w:rsidRPr="003C0AD9">
        <w:rPr>
          <w:rFonts w:ascii="Tahoma" w:hAnsi="Tahoma" w:cs="Tahoma"/>
          <w:sz w:val="16"/>
          <w:szCs w:val="16"/>
        </w:rPr>
        <w:t>, w imieniu którego działają :</w:t>
      </w:r>
    </w:p>
    <w:p w:rsidR="003C0AD9" w:rsidRPr="003C0AD9" w:rsidRDefault="003C0AD9" w:rsidP="003C0AD9">
      <w:pPr>
        <w:spacing w:after="0" w:line="36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1. ......................................</w:t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  <w:t>- .......................................................</w:t>
      </w:r>
    </w:p>
    <w:p w:rsidR="003C0AD9" w:rsidRPr="003C0AD9" w:rsidRDefault="003C0AD9" w:rsidP="003C0AD9">
      <w:pPr>
        <w:spacing w:after="0" w:line="36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2. .....................................</w:t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  <w:t>- ........................................................</w:t>
      </w:r>
    </w:p>
    <w:p w:rsidR="003C0AD9" w:rsidRPr="003C0AD9" w:rsidRDefault="003C0AD9" w:rsidP="003C0AD9">
      <w:pPr>
        <w:spacing w:after="0" w:line="360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a  firmą </w:t>
      </w:r>
      <w:r w:rsidR="008F0BC3">
        <w:rPr>
          <w:rFonts w:ascii="Tahoma" w:hAnsi="Tahoma" w:cs="Tahoma"/>
          <w:sz w:val="16"/>
          <w:szCs w:val="16"/>
        </w:rPr>
        <w:t>…………………….</w:t>
      </w:r>
      <w:r w:rsidRPr="003C0AD9">
        <w:rPr>
          <w:rFonts w:ascii="Tahoma" w:hAnsi="Tahoma" w:cs="Tahoma"/>
          <w:sz w:val="16"/>
          <w:szCs w:val="16"/>
        </w:rPr>
        <w:t xml:space="preserve"> z siedzibą w </w:t>
      </w:r>
      <w:r w:rsidR="008F0BC3">
        <w:rPr>
          <w:rFonts w:ascii="Tahoma" w:hAnsi="Tahoma" w:cs="Tahoma"/>
          <w:sz w:val="16"/>
          <w:szCs w:val="16"/>
        </w:rPr>
        <w:t>……………………….</w:t>
      </w:r>
      <w:r w:rsidRPr="003C0AD9">
        <w:rPr>
          <w:rFonts w:ascii="Tahoma" w:hAnsi="Tahoma" w:cs="Tahoma"/>
          <w:sz w:val="16"/>
          <w:szCs w:val="16"/>
        </w:rPr>
        <w:t xml:space="preserve"> przy  </w:t>
      </w:r>
      <w:r w:rsidR="008F0BC3">
        <w:rPr>
          <w:rFonts w:ascii="Tahoma" w:hAnsi="Tahoma" w:cs="Tahoma"/>
          <w:sz w:val="16"/>
          <w:szCs w:val="16"/>
        </w:rPr>
        <w:t>………………………..</w:t>
      </w:r>
      <w:r w:rsidRPr="003C0AD9">
        <w:rPr>
          <w:rFonts w:ascii="Tahoma" w:hAnsi="Tahoma" w:cs="Tahoma"/>
          <w:b/>
          <w:sz w:val="16"/>
          <w:szCs w:val="16"/>
        </w:rPr>
        <w:t xml:space="preserve"> </w:t>
      </w:r>
      <w:r w:rsidR="008F0BC3">
        <w:rPr>
          <w:rFonts w:ascii="Tahoma" w:hAnsi="Tahoma" w:cs="Tahoma"/>
          <w:sz w:val="16"/>
          <w:szCs w:val="16"/>
        </w:rPr>
        <w:t>…………..</w:t>
      </w:r>
      <w:r w:rsidRPr="003C0AD9">
        <w:rPr>
          <w:rFonts w:ascii="Tahoma" w:hAnsi="Tahoma" w:cs="Tahoma"/>
          <w:b/>
          <w:sz w:val="16"/>
          <w:szCs w:val="16"/>
        </w:rPr>
        <w:t xml:space="preserve"> </w:t>
      </w:r>
      <w:r w:rsidRPr="003C0AD9">
        <w:rPr>
          <w:rFonts w:ascii="Tahoma" w:hAnsi="Tahoma" w:cs="Tahoma"/>
          <w:sz w:val="16"/>
          <w:szCs w:val="16"/>
        </w:rPr>
        <w:t xml:space="preserve">działającą na podstawie .............................................., NIP: </w:t>
      </w:r>
      <w:r w:rsidR="008F0BC3">
        <w:rPr>
          <w:rFonts w:ascii="Tahoma" w:hAnsi="Tahoma" w:cs="Tahoma"/>
          <w:sz w:val="16"/>
          <w:szCs w:val="16"/>
        </w:rPr>
        <w:t>……………..</w:t>
      </w:r>
      <w:r w:rsidRPr="003C0AD9">
        <w:rPr>
          <w:rFonts w:ascii="Tahoma" w:hAnsi="Tahoma" w:cs="Tahoma"/>
          <w:sz w:val="16"/>
          <w:szCs w:val="16"/>
        </w:rPr>
        <w:t xml:space="preserve"> REGON: </w:t>
      </w:r>
      <w:r w:rsidR="008F0BC3">
        <w:rPr>
          <w:rFonts w:ascii="Tahoma" w:hAnsi="Tahoma" w:cs="Tahoma"/>
          <w:sz w:val="16"/>
          <w:szCs w:val="16"/>
        </w:rPr>
        <w:t>………………….</w:t>
      </w:r>
      <w:r w:rsidRPr="003C0AD9">
        <w:rPr>
          <w:rFonts w:ascii="Tahoma" w:hAnsi="Tahoma" w:cs="Tahoma"/>
          <w:sz w:val="16"/>
          <w:szCs w:val="16"/>
        </w:rPr>
        <w:t xml:space="preserve"> zwaną w treści umowy</w:t>
      </w:r>
      <w:r w:rsidRPr="003C0AD9">
        <w:rPr>
          <w:rFonts w:ascii="Tahoma" w:hAnsi="Tahoma" w:cs="Tahoma"/>
          <w:b/>
          <w:sz w:val="16"/>
          <w:szCs w:val="16"/>
        </w:rPr>
        <w:t xml:space="preserve"> Wykonawcą,</w:t>
      </w:r>
      <w:r w:rsidRPr="003C0AD9">
        <w:rPr>
          <w:rFonts w:ascii="Tahoma" w:hAnsi="Tahoma" w:cs="Tahoma"/>
          <w:sz w:val="16"/>
          <w:szCs w:val="16"/>
        </w:rPr>
        <w:t xml:space="preserve"> reprezentowaną przez:</w:t>
      </w:r>
    </w:p>
    <w:p w:rsidR="003C0AD9" w:rsidRPr="003C0AD9" w:rsidRDefault="003C0AD9" w:rsidP="003C0AD9">
      <w:pPr>
        <w:spacing w:after="0" w:line="36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1. ......................................</w:t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  <w:t>- .......................................................</w:t>
      </w:r>
    </w:p>
    <w:p w:rsidR="003C0AD9" w:rsidRPr="003C0AD9" w:rsidRDefault="003C0AD9" w:rsidP="003C0AD9">
      <w:pPr>
        <w:spacing w:after="0" w:line="36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2. .....................................</w:t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  <w:t>- ........................................................</w:t>
      </w:r>
    </w:p>
    <w:p w:rsidR="003C0AD9" w:rsidRPr="003C0AD9" w:rsidRDefault="003C0AD9" w:rsidP="003C0AD9">
      <w:pPr>
        <w:pStyle w:val="Tekstpodstawowy"/>
        <w:spacing w:line="360" w:lineRule="auto"/>
        <w:ind w:hanging="284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zawarta została w trybie </w:t>
      </w:r>
      <w:r w:rsidR="00D637D4" w:rsidRPr="00D637D4">
        <w:rPr>
          <w:rFonts w:ascii="Tahoma" w:hAnsi="Tahoma" w:cs="Tahoma"/>
          <w:sz w:val="16"/>
          <w:szCs w:val="16"/>
        </w:rPr>
        <w:t>przetarg nieograniczony</w:t>
      </w:r>
      <w:r w:rsidRPr="003C0AD9">
        <w:rPr>
          <w:rFonts w:ascii="Tahoma" w:hAnsi="Tahoma" w:cs="Tahoma"/>
          <w:sz w:val="16"/>
          <w:szCs w:val="16"/>
        </w:rPr>
        <w:t xml:space="preserve"> umowa o następującej treści:</w:t>
      </w:r>
    </w:p>
    <w:p w:rsidR="003C0AD9" w:rsidRPr="003C0AD9" w:rsidRDefault="003C0AD9" w:rsidP="003C0AD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  </w:t>
      </w:r>
    </w:p>
    <w:p w:rsidR="003C0AD9" w:rsidRPr="003C0AD9" w:rsidRDefault="003C0AD9" w:rsidP="003C0AD9">
      <w:pPr>
        <w:spacing w:after="0" w:line="360" w:lineRule="auto"/>
        <w:ind w:firstLine="284"/>
        <w:jc w:val="center"/>
        <w:rPr>
          <w:rFonts w:ascii="Tahoma" w:hAnsi="Tahoma" w:cs="Tahoma"/>
          <w:b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sym w:font="Courier New" w:char="00A7"/>
      </w:r>
      <w:r w:rsidRPr="003C0AD9">
        <w:rPr>
          <w:rFonts w:ascii="Tahoma" w:hAnsi="Tahoma" w:cs="Tahoma"/>
          <w:b/>
          <w:sz w:val="16"/>
          <w:szCs w:val="16"/>
        </w:rPr>
        <w:t xml:space="preserve"> 1</w:t>
      </w:r>
    </w:p>
    <w:p w:rsidR="003C0AD9" w:rsidRPr="003C0AD9" w:rsidRDefault="003C0AD9" w:rsidP="003C0AD9">
      <w:pPr>
        <w:spacing w:after="0" w:line="360" w:lineRule="auto"/>
        <w:ind w:firstLine="284"/>
        <w:jc w:val="center"/>
        <w:rPr>
          <w:rFonts w:ascii="Tahoma" w:hAnsi="Tahoma" w:cs="Tahoma"/>
          <w:b/>
          <w:bCs/>
          <w:sz w:val="16"/>
          <w:szCs w:val="16"/>
        </w:rPr>
      </w:pPr>
      <w:r w:rsidRPr="003C0AD9">
        <w:rPr>
          <w:rFonts w:ascii="Tahoma" w:hAnsi="Tahoma" w:cs="Tahoma"/>
          <w:b/>
          <w:bCs/>
          <w:sz w:val="16"/>
          <w:szCs w:val="16"/>
        </w:rPr>
        <w:t>Przedmiot umowy</w:t>
      </w:r>
    </w:p>
    <w:p w:rsidR="003C0AD9" w:rsidRPr="003C0AD9" w:rsidRDefault="003C0AD9" w:rsidP="003C0AD9">
      <w:pPr>
        <w:pStyle w:val="Tekstpodstawowy3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</w:rPr>
      </w:pPr>
      <w:r w:rsidRPr="003C0AD9">
        <w:rPr>
          <w:rFonts w:ascii="Tahoma" w:hAnsi="Tahoma" w:cs="Tahoma"/>
        </w:rPr>
        <w:t xml:space="preserve">Zamawiający zleca, a Wykonawca zobowiązuje się </w:t>
      </w:r>
      <w:r w:rsidRPr="003A2761">
        <w:rPr>
          <w:rFonts w:ascii="Tahoma" w:hAnsi="Tahoma" w:cs="Tahoma"/>
        </w:rPr>
        <w:t xml:space="preserve">zrealizować </w:t>
      </w:r>
      <w:r w:rsidR="00D637D4" w:rsidRPr="00D637D4">
        <w:rPr>
          <w:rFonts w:ascii="Tahoma" w:hAnsi="Tahoma" w:cs="Tahoma"/>
          <w:b/>
        </w:rPr>
        <w:t>Dostawa oprogramowania specjalistycznego (licencja na 17 stanowisk) do laboratorium językowego Wydziału Zarządzania Politechniki Częstochowskiej</w:t>
      </w:r>
      <w:r w:rsidRPr="003A2761">
        <w:rPr>
          <w:rFonts w:ascii="Tahoma" w:hAnsi="Tahoma" w:cs="Tahoma"/>
          <w:bCs/>
        </w:rPr>
        <w:t>,</w:t>
      </w:r>
      <w:r w:rsidRPr="003C0AD9">
        <w:rPr>
          <w:rFonts w:ascii="Tahoma" w:hAnsi="Tahoma" w:cs="Tahoma"/>
          <w:b/>
          <w:bCs/>
        </w:rPr>
        <w:t xml:space="preserve"> </w:t>
      </w:r>
      <w:r w:rsidRPr="003C0AD9">
        <w:rPr>
          <w:rFonts w:ascii="Tahoma" w:hAnsi="Tahoma" w:cs="Tahoma"/>
          <w:bCs/>
        </w:rPr>
        <w:t xml:space="preserve">określone w </w:t>
      </w:r>
      <w:r w:rsidRPr="003C0AD9">
        <w:rPr>
          <w:rFonts w:ascii="Tahoma" w:hAnsi="Tahoma" w:cs="Tahoma"/>
          <w:b/>
          <w:bCs/>
        </w:rPr>
        <w:t>zadaniu/ach nr …</w:t>
      </w:r>
      <w:r w:rsidRPr="003C0AD9">
        <w:rPr>
          <w:rFonts w:ascii="Tahoma" w:hAnsi="Tahoma" w:cs="Tahoma"/>
          <w:bCs/>
        </w:rPr>
        <w:t xml:space="preserve"> </w:t>
      </w:r>
      <w:r w:rsidRPr="003C0AD9">
        <w:rPr>
          <w:rFonts w:ascii="Tahoma" w:hAnsi="Tahoma" w:cs="Tahoma"/>
        </w:rPr>
        <w:t>zgodnie z ofertą złożoną w postępowaniu przetargowym poprzedzającym zawarcie niniejszej umowy i rozdziałem 2 specyfikacji istotnych warunków zamówienia „Opis przedmiotu zamówienia”</w:t>
      </w:r>
      <w:r w:rsidR="008420DB">
        <w:rPr>
          <w:rFonts w:ascii="Tahoma" w:hAnsi="Tahoma" w:cs="Tahoma"/>
        </w:rPr>
        <w:t xml:space="preserve"> – zał. nr 1</w:t>
      </w:r>
      <w:r w:rsidRPr="003C0AD9">
        <w:rPr>
          <w:rFonts w:ascii="Tahoma" w:hAnsi="Tahoma" w:cs="Tahoma"/>
        </w:rPr>
        <w:t xml:space="preserve">, z zastrzeżeniem </w:t>
      </w:r>
      <w:r w:rsidR="008420DB" w:rsidRPr="003C0AD9">
        <w:rPr>
          <w:rFonts w:ascii="Tahoma" w:hAnsi="Tahoma" w:cs="Tahoma"/>
        </w:rPr>
        <w:t xml:space="preserve">§ 3 </w:t>
      </w:r>
      <w:r w:rsidRPr="003C0AD9">
        <w:rPr>
          <w:rFonts w:ascii="Tahoma" w:hAnsi="Tahoma" w:cs="Tahoma"/>
        </w:rPr>
        <w:t>pkt 5 niniejszej umowy.</w:t>
      </w: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sym w:font="Courier New" w:char="00A7"/>
      </w:r>
      <w:r w:rsidRPr="003C0AD9">
        <w:rPr>
          <w:rFonts w:ascii="Tahoma" w:hAnsi="Tahoma" w:cs="Tahoma"/>
          <w:b/>
          <w:sz w:val="16"/>
          <w:szCs w:val="16"/>
        </w:rPr>
        <w:t xml:space="preserve"> 2</w:t>
      </w:r>
    </w:p>
    <w:p w:rsidR="00D94458" w:rsidRPr="003C0AD9" w:rsidRDefault="00D94458" w:rsidP="003C0AD9">
      <w:pPr>
        <w:pStyle w:val="Nagwek9"/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Termin  realizacji</w:t>
      </w: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Strony ustalają następujący termin realizacji przedmiotu umowy: </w:t>
      </w:r>
      <w:r w:rsidR="008F0BC3">
        <w:rPr>
          <w:rFonts w:ascii="Tahoma" w:hAnsi="Tahoma" w:cs="Tahoma"/>
          <w:bCs/>
          <w:sz w:val="16"/>
          <w:szCs w:val="16"/>
        </w:rPr>
        <w:t>…………………………………</w:t>
      </w:r>
      <w:r w:rsidRPr="003C0AD9">
        <w:rPr>
          <w:rFonts w:ascii="Tahoma" w:hAnsi="Tahoma" w:cs="Tahoma"/>
          <w:bCs/>
          <w:sz w:val="16"/>
          <w:szCs w:val="16"/>
        </w:rPr>
        <w:t>.</w:t>
      </w: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sym w:font="Courier New" w:char="00A7"/>
      </w:r>
      <w:r w:rsidRPr="003C0AD9">
        <w:rPr>
          <w:rFonts w:ascii="Tahoma" w:hAnsi="Tahoma" w:cs="Tahoma"/>
          <w:b/>
          <w:sz w:val="16"/>
          <w:szCs w:val="16"/>
        </w:rPr>
        <w:t xml:space="preserve"> 3</w:t>
      </w:r>
    </w:p>
    <w:p w:rsidR="00D94458" w:rsidRPr="003C0AD9" w:rsidRDefault="00D94458" w:rsidP="003C0AD9">
      <w:pPr>
        <w:pStyle w:val="Nagwek3"/>
        <w:tabs>
          <w:tab w:val="left" w:pos="284"/>
        </w:tabs>
        <w:spacing w:line="360" w:lineRule="auto"/>
        <w:ind w:left="284" w:hanging="284"/>
        <w:rPr>
          <w:rFonts w:ascii="Tahoma" w:eastAsia="Arial Unicode MS" w:hAnsi="Tahoma" w:cs="Tahoma"/>
          <w:i w:val="0"/>
          <w:sz w:val="16"/>
          <w:szCs w:val="16"/>
        </w:rPr>
      </w:pPr>
      <w:r w:rsidRPr="003C0AD9">
        <w:rPr>
          <w:rFonts w:ascii="Tahoma" w:hAnsi="Tahoma" w:cs="Tahoma"/>
          <w:i w:val="0"/>
          <w:sz w:val="16"/>
          <w:szCs w:val="16"/>
        </w:rPr>
        <w:t>Warunki dostawy</w:t>
      </w:r>
    </w:p>
    <w:p w:rsidR="00D94458" w:rsidRPr="003C0AD9" w:rsidRDefault="00D94458" w:rsidP="003C0AD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Przedmiot umowy dostarczony będzie Zamawiającemu na koszt i ryzyko Wykonawcy.</w:t>
      </w:r>
    </w:p>
    <w:p w:rsidR="00BC3DF0" w:rsidRPr="003C0AD9" w:rsidRDefault="00D94458" w:rsidP="003C0AD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Wykonawca dostarczy </w:t>
      </w:r>
      <w:r w:rsidR="00BC3DF0" w:rsidRPr="003C0AD9">
        <w:rPr>
          <w:rFonts w:ascii="Tahoma" w:hAnsi="Tahoma" w:cs="Tahoma"/>
          <w:sz w:val="16"/>
          <w:szCs w:val="16"/>
        </w:rPr>
        <w:t xml:space="preserve">oprogramowanie </w:t>
      </w:r>
      <w:r w:rsidR="008420DB">
        <w:rPr>
          <w:rFonts w:ascii="Tahoma" w:hAnsi="Tahoma" w:cs="Tahoma"/>
          <w:sz w:val="16"/>
          <w:szCs w:val="16"/>
        </w:rPr>
        <w:t>określone</w:t>
      </w:r>
      <w:r w:rsidRPr="003C0AD9">
        <w:rPr>
          <w:rFonts w:ascii="Tahoma" w:hAnsi="Tahoma" w:cs="Tahoma"/>
          <w:sz w:val="16"/>
          <w:szCs w:val="16"/>
        </w:rPr>
        <w:t xml:space="preserve"> w § 1 do:</w:t>
      </w:r>
      <w:r w:rsidR="00BC3DF0" w:rsidRPr="003C0AD9">
        <w:rPr>
          <w:rFonts w:ascii="Tahoma" w:hAnsi="Tahoma" w:cs="Tahoma"/>
          <w:sz w:val="16"/>
          <w:szCs w:val="16"/>
        </w:rPr>
        <w:t xml:space="preserve"> </w:t>
      </w:r>
    </w:p>
    <w:p w:rsidR="00BC3DF0" w:rsidRPr="003C0AD9" w:rsidRDefault="00D94458" w:rsidP="003C0AD9">
      <w:pPr>
        <w:tabs>
          <w:tab w:val="left" w:pos="284"/>
        </w:tabs>
        <w:spacing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</w:t>
      </w:r>
      <w:r w:rsidR="00BC3DF0" w:rsidRPr="003C0AD9">
        <w:rPr>
          <w:rFonts w:ascii="Tahoma" w:hAnsi="Tahoma" w:cs="Tahoma"/>
          <w:sz w:val="16"/>
          <w:szCs w:val="16"/>
        </w:rPr>
        <w:t>......................................................................................</w:t>
      </w:r>
      <w:r w:rsidRPr="003C0AD9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Osobą uprawnioną do odbioru </w:t>
      </w:r>
      <w:r w:rsidR="00BC3DF0" w:rsidRPr="003C0AD9">
        <w:rPr>
          <w:rFonts w:ascii="Tahoma" w:hAnsi="Tahoma" w:cs="Tahoma"/>
          <w:sz w:val="16"/>
          <w:szCs w:val="16"/>
        </w:rPr>
        <w:t xml:space="preserve">oprogramowania </w:t>
      </w:r>
      <w:r w:rsidRPr="003C0AD9">
        <w:rPr>
          <w:rFonts w:ascii="Tahoma" w:hAnsi="Tahoma" w:cs="Tahoma"/>
          <w:sz w:val="16"/>
          <w:szCs w:val="16"/>
        </w:rPr>
        <w:t>będącego przedmiotem niniejszej umowy jest ...............................</w:t>
      </w:r>
    </w:p>
    <w:p w:rsidR="00D94458" w:rsidRPr="003C0AD9" w:rsidRDefault="00D94458" w:rsidP="003C0AD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Termin i godzina dostawy zostaną uzgodnione przez Wykonawcę, z osobą uprawnioną do odbioru, z zachowaniem terminu wynikającego z § 2 niniejszej umowy. </w:t>
      </w:r>
    </w:p>
    <w:p w:rsidR="00D94458" w:rsidRPr="003C0AD9" w:rsidRDefault="00D94458" w:rsidP="003C0AD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Odbiór przedmiotu umowy potwierdzony zostanie pisemnym protokołem odbioru ilościowego i jakościowego podpisanym przez przedstawicieli Stron. Ze strony Zamawiającego protokół podpisuje osoba uprawniona do odbioru przedmiotu umowy.</w:t>
      </w:r>
      <w:r w:rsidRPr="003C0AD9">
        <w:rPr>
          <w:rFonts w:ascii="Tahoma" w:hAnsi="Tahoma" w:cs="Tahoma"/>
          <w:iCs/>
          <w:sz w:val="16"/>
          <w:szCs w:val="16"/>
        </w:rPr>
        <w:t xml:space="preserve"> </w:t>
      </w:r>
      <w:r w:rsidRPr="003C0AD9">
        <w:rPr>
          <w:rFonts w:ascii="Tahoma" w:hAnsi="Tahoma" w:cs="Tahoma"/>
          <w:sz w:val="16"/>
          <w:szCs w:val="16"/>
        </w:rPr>
        <w:t>Integralną część protokołu zdawczo – odbiorc</w:t>
      </w:r>
      <w:r w:rsidR="00AA7E2A" w:rsidRPr="003C0AD9">
        <w:rPr>
          <w:rFonts w:ascii="Tahoma" w:hAnsi="Tahoma" w:cs="Tahoma"/>
          <w:sz w:val="16"/>
          <w:szCs w:val="16"/>
        </w:rPr>
        <w:t xml:space="preserve">zego stanowią </w:t>
      </w:r>
      <w:r w:rsidRPr="003C0AD9">
        <w:rPr>
          <w:rFonts w:ascii="Tahoma" w:hAnsi="Tahoma" w:cs="Tahoma"/>
          <w:sz w:val="16"/>
          <w:szCs w:val="16"/>
        </w:rPr>
        <w:t xml:space="preserve">licencje oraz inne dokumenty wydane dla użytkownika oprogramowania. </w:t>
      </w:r>
    </w:p>
    <w:p w:rsidR="00F658D3" w:rsidRPr="003C0AD9" w:rsidRDefault="00D94458" w:rsidP="003C0AD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bCs/>
          <w:sz w:val="16"/>
          <w:szCs w:val="16"/>
        </w:rPr>
        <w:t>Jeżeli w t</w:t>
      </w:r>
      <w:r w:rsidR="00AA7E2A" w:rsidRPr="003C0AD9">
        <w:rPr>
          <w:rFonts w:ascii="Tahoma" w:hAnsi="Tahoma" w:cs="Tahoma"/>
          <w:bCs/>
          <w:sz w:val="16"/>
          <w:szCs w:val="16"/>
        </w:rPr>
        <w:t xml:space="preserve">oku realizacji umowy okaże się, że </w:t>
      </w:r>
      <w:r w:rsidRPr="003C0AD9">
        <w:rPr>
          <w:rFonts w:ascii="Tahoma" w:hAnsi="Tahoma" w:cs="Tahoma"/>
          <w:bCs/>
          <w:sz w:val="16"/>
          <w:szCs w:val="16"/>
        </w:rPr>
        <w:t>oprogramowanie zawarte w ofercie nie spełnia wymogów okre</w:t>
      </w:r>
      <w:r w:rsidR="00AA7E2A" w:rsidRPr="003C0AD9">
        <w:rPr>
          <w:rFonts w:ascii="Tahoma" w:hAnsi="Tahoma" w:cs="Tahoma"/>
          <w:bCs/>
          <w:sz w:val="16"/>
          <w:szCs w:val="16"/>
        </w:rPr>
        <w:t>ślonych specyfikacją techniczną</w:t>
      </w:r>
      <w:r w:rsidRPr="003C0AD9">
        <w:rPr>
          <w:rFonts w:ascii="Tahoma" w:hAnsi="Tahoma" w:cs="Tahoma"/>
          <w:bCs/>
          <w:sz w:val="16"/>
          <w:szCs w:val="16"/>
        </w:rPr>
        <w:t xml:space="preserve"> określoną przez Zamawiającego w SIWZ – zał. nr 2 do umowy (pomimo, że Wykonaw</w:t>
      </w:r>
      <w:r w:rsidR="00AA7E2A" w:rsidRPr="003C0AD9">
        <w:rPr>
          <w:rFonts w:ascii="Tahoma" w:hAnsi="Tahoma" w:cs="Tahoma"/>
          <w:bCs/>
          <w:sz w:val="16"/>
          <w:szCs w:val="16"/>
        </w:rPr>
        <w:t>ca złożył w ofercie opis oferowanego produktu potwierdzający</w:t>
      </w:r>
      <w:r w:rsidRPr="003C0AD9">
        <w:rPr>
          <w:rFonts w:ascii="Tahoma" w:hAnsi="Tahoma" w:cs="Tahoma"/>
          <w:bCs/>
          <w:sz w:val="16"/>
          <w:szCs w:val="16"/>
        </w:rPr>
        <w:t xml:space="preserve"> spełnienie tych wymogów) bądź produkt jest niedostępny na rynku, możliwa będzie zmiana umowy pole</w:t>
      </w:r>
      <w:r w:rsidR="00AA7E2A" w:rsidRPr="003C0AD9">
        <w:rPr>
          <w:rFonts w:ascii="Tahoma" w:hAnsi="Tahoma" w:cs="Tahoma"/>
          <w:bCs/>
          <w:sz w:val="16"/>
          <w:szCs w:val="16"/>
        </w:rPr>
        <w:t>gająca na zmianie zaoferowanego oprogramowania na inne</w:t>
      </w:r>
      <w:r w:rsidRPr="003C0AD9">
        <w:rPr>
          <w:rFonts w:ascii="Tahoma" w:hAnsi="Tahoma" w:cs="Tahoma"/>
          <w:bCs/>
          <w:sz w:val="16"/>
          <w:szCs w:val="16"/>
        </w:rPr>
        <w:t xml:space="preserve">, zgodny ze specyfikacją techniczną określoną przez Zamawiającego w SIWZ bez zmiany pozostałych postanowień umowy. W takim przypadku Wykonawca zobowiązany jest </w:t>
      </w:r>
      <w:r w:rsidRPr="0019519F">
        <w:rPr>
          <w:rFonts w:ascii="Tahoma" w:hAnsi="Tahoma" w:cs="Tahoma"/>
          <w:bCs/>
          <w:sz w:val="16"/>
          <w:szCs w:val="16"/>
        </w:rPr>
        <w:t xml:space="preserve">do złożenia </w:t>
      </w:r>
      <w:r w:rsidR="0019519F" w:rsidRPr="0019519F">
        <w:rPr>
          <w:rFonts w:ascii="Tahoma" w:hAnsi="Tahoma" w:cs="Tahoma"/>
          <w:bCs/>
          <w:sz w:val="16"/>
          <w:szCs w:val="16"/>
        </w:rPr>
        <w:t>opisu</w:t>
      </w:r>
      <w:r w:rsidRPr="0019519F">
        <w:rPr>
          <w:rFonts w:ascii="Tahoma" w:hAnsi="Tahoma" w:cs="Tahoma"/>
          <w:bCs/>
          <w:sz w:val="16"/>
          <w:szCs w:val="16"/>
        </w:rPr>
        <w:t xml:space="preserve"> zmienionego oprogramowania</w:t>
      </w:r>
      <w:r w:rsidRPr="003C0AD9">
        <w:rPr>
          <w:rFonts w:ascii="Tahoma" w:hAnsi="Tahoma" w:cs="Tahoma"/>
          <w:bCs/>
          <w:sz w:val="16"/>
          <w:szCs w:val="16"/>
        </w:rPr>
        <w:t xml:space="preserve">, która stanie się załącznikiem do niniejszej umowy. </w:t>
      </w: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/>
        <w:jc w:val="center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sym w:font="Courier New" w:char="00A7"/>
      </w:r>
      <w:r w:rsidRPr="003C0AD9">
        <w:rPr>
          <w:rFonts w:ascii="Tahoma" w:hAnsi="Tahoma" w:cs="Tahoma"/>
          <w:b/>
          <w:sz w:val="16"/>
          <w:szCs w:val="16"/>
        </w:rPr>
        <w:t xml:space="preserve"> 4</w:t>
      </w:r>
    </w:p>
    <w:p w:rsidR="00D94458" w:rsidRPr="003C0AD9" w:rsidRDefault="00D94458" w:rsidP="003C0AD9">
      <w:pPr>
        <w:pStyle w:val="Nagwek7"/>
        <w:tabs>
          <w:tab w:val="left" w:pos="284"/>
        </w:tabs>
        <w:spacing w:line="360" w:lineRule="auto"/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Warunki płatności</w:t>
      </w:r>
    </w:p>
    <w:p w:rsidR="00D94458" w:rsidRPr="003C0AD9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Wartość wynagrodzenia Wykonawcy ustala się na kwotę:</w:t>
      </w:r>
      <w:r w:rsidRPr="003C0AD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F0BC3">
        <w:rPr>
          <w:rFonts w:ascii="Tahoma" w:hAnsi="Tahoma" w:cs="Tahoma"/>
          <w:b/>
          <w:sz w:val="16"/>
          <w:szCs w:val="16"/>
        </w:rPr>
        <w:t>…………………………</w:t>
      </w:r>
      <w:r w:rsidRPr="003C0AD9">
        <w:rPr>
          <w:rFonts w:ascii="Tahoma" w:hAnsi="Tahoma" w:cs="Tahoma"/>
          <w:b/>
          <w:bCs/>
          <w:sz w:val="16"/>
          <w:szCs w:val="16"/>
        </w:rPr>
        <w:t xml:space="preserve"> brutto</w:t>
      </w:r>
      <w:r w:rsidRPr="003C0AD9">
        <w:rPr>
          <w:rFonts w:ascii="Tahoma" w:hAnsi="Tahoma" w:cs="Tahoma"/>
          <w:sz w:val="16"/>
          <w:szCs w:val="16"/>
        </w:rPr>
        <w:t xml:space="preserve">. </w:t>
      </w:r>
    </w:p>
    <w:p w:rsidR="00D94458" w:rsidRPr="008420DB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420DB">
        <w:rPr>
          <w:rFonts w:ascii="Tahoma" w:hAnsi="Tahoma" w:cs="Tahoma"/>
          <w:sz w:val="16"/>
          <w:szCs w:val="16"/>
        </w:rPr>
        <w:t>Wartość wynagrodzenia obejmuje również koszty dostawy do Zamawiającego oraz</w:t>
      </w:r>
      <w:r w:rsidRPr="008420DB">
        <w:rPr>
          <w:rFonts w:ascii="Tahoma" w:hAnsi="Tahoma" w:cs="Tahoma"/>
          <w:i/>
          <w:iCs/>
          <w:sz w:val="16"/>
          <w:szCs w:val="16"/>
        </w:rPr>
        <w:t xml:space="preserve"> </w:t>
      </w:r>
      <w:r w:rsidR="0019519F" w:rsidRPr="008420DB">
        <w:rPr>
          <w:rFonts w:ascii="Tahoma" w:hAnsi="Tahoma" w:cs="Tahoma"/>
          <w:iCs/>
          <w:sz w:val="16"/>
          <w:szCs w:val="16"/>
        </w:rPr>
        <w:t>koszty instalacji</w:t>
      </w:r>
      <w:r w:rsidRPr="008420DB">
        <w:rPr>
          <w:rFonts w:ascii="Tahoma" w:hAnsi="Tahoma" w:cs="Tahoma"/>
          <w:iCs/>
          <w:sz w:val="16"/>
          <w:szCs w:val="16"/>
        </w:rPr>
        <w:t>.</w:t>
      </w:r>
    </w:p>
    <w:p w:rsidR="00D94458" w:rsidRPr="003C0AD9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lastRenderedPageBreak/>
        <w:t xml:space="preserve">Płatność zostanie dokonana na podstawie faktury </w:t>
      </w:r>
      <w:r w:rsidRPr="003C0AD9">
        <w:rPr>
          <w:rFonts w:ascii="Tahoma" w:hAnsi="Tahoma" w:cs="Tahoma"/>
          <w:bCs/>
          <w:sz w:val="16"/>
          <w:szCs w:val="16"/>
        </w:rPr>
        <w:t xml:space="preserve">wystawionej </w:t>
      </w:r>
      <w:r w:rsidRPr="003C0AD9">
        <w:rPr>
          <w:rFonts w:ascii="Tahoma" w:hAnsi="Tahoma" w:cs="Tahoma"/>
          <w:sz w:val="16"/>
          <w:szCs w:val="16"/>
        </w:rPr>
        <w:t xml:space="preserve">po zrealizowaniu dostawy, przelewem na konto Wykonawcy w ciągu 30 dni od daty otrzymania faktury przez Zamawiającego wraz z podpisanym przez Strony protokołem, o którym mowa w </w:t>
      </w:r>
      <w:r w:rsidRPr="003C0AD9">
        <w:rPr>
          <w:rFonts w:ascii="Tahoma" w:hAnsi="Tahoma" w:cs="Tahoma"/>
          <w:sz w:val="16"/>
          <w:szCs w:val="16"/>
        </w:rPr>
        <w:sym w:font="Courier New" w:char="00A7"/>
      </w:r>
      <w:r w:rsidR="008420DB">
        <w:rPr>
          <w:rFonts w:ascii="Tahoma" w:hAnsi="Tahoma" w:cs="Tahoma"/>
          <w:sz w:val="16"/>
          <w:szCs w:val="16"/>
        </w:rPr>
        <w:t xml:space="preserve"> 3 pkt.4</w:t>
      </w:r>
      <w:r w:rsidRPr="003C0AD9">
        <w:rPr>
          <w:rFonts w:ascii="Tahoma" w:hAnsi="Tahoma" w:cs="Tahoma"/>
          <w:sz w:val="16"/>
          <w:szCs w:val="16"/>
        </w:rPr>
        <w:t>.</w:t>
      </w:r>
    </w:p>
    <w:p w:rsidR="00D94458" w:rsidRPr="003C0AD9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Za dzień zapłaty strony przyjmują dzień wydania dyspozycji dokonania przelewu bankowi prowadzącemu rachunek Zamawiającego. </w:t>
      </w:r>
    </w:p>
    <w:p w:rsidR="00D94458" w:rsidRPr="003C0AD9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Faktura VAT winna być wystawiona w ten sposób że jako nazwę towaru Wykonawca wpisze wszystkie elementy składowe zamówienia. </w:t>
      </w:r>
    </w:p>
    <w:p w:rsidR="00D94458" w:rsidRPr="003C0AD9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Wykonawca pod rygorem odpowiedzialności karnej oświadcza, że jest zarejestrowanym podatnikiem podatku VAT.</w:t>
      </w:r>
    </w:p>
    <w:p w:rsidR="00D94458" w:rsidRPr="003C0AD9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W przypadku  nieterminowej zapłaty faktury Wykonawcy przysługuje prawo naliczania ustawowych odsetek za zwłokę.</w:t>
      </w:r>
    </w:p>
    <w:p w:rsidR="00D94458" w:rsidRPr="003C0AD9" w:rsidRDefault="00D94458" w:rsidP="003C0AD9">
      <w:pPr>
        <w:pStyle w:val="Tekstpodstawow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cywilno – prawnych.</w:t>
      </w:r>
    </w:p>
    <w:p w:rsidR="00D94458" w:rsidRPr="003C0AD9" w:rsidRDefault="00D94458" w:rsidP="003C0AD9">
      <w:pPr>
        <w:tabs>
          <w:tab w:val="left" w:pos="284"/>
          <w:tab w:val="left" w:pos="3555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sym w:font="Courier New" w:char="00A7"/>
      </w:r>
      <w:r w:rsidR="00ED1330">
        <w:rPr>
          <w:rFonts w:ascii="Tahoma" w:hAnsi="Tahoma" w:cs="Tahoma"/>
          <w:b/>
          <w:sz w:val="16"/>
          <w:szCs w:val="16"/>
        </w:rPr>
        <w:t xml:space="preserve"> 5</w:t>
      </w:r>
    </w:p>
    <w:p w:rsidR="00D94458" w:rsidRPr="003C0AD9" w:rsidRDefault="00D94458" w:rsidP="003C0AD9">
      <w:pPr>
        <w:pStyle w:val="Nagwek7"/>
        <w:tabs>
          <w:tab w:val="left" w:pos="284"/>
        </w:tabs>
        <w:spacing w:line="360" w:lineRule="auto"/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Odstąpienie od umowy</w:t>
      </w:r>
    </w:p>
    <w:p w:rsidR="00D94458" w:rsidRPr="003C0AD9" w:rsidRDefault="00D94458" w:rsidP="003C0AD9">
      <w:p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pacing w:val="-3"/>
          <w:sz w:val="16"/>
          <w:szCs w:val="16"/>
        </w:rPr>
        <w:t>1.</w:t>
      </w:r>
      <w:r w:rsidRPr="003C0AD9">
        <w:rPr>
          <w:rFonts w:ascii="Tahoma" w:hAnsi="Tahoma" w:cs="Tahoma"/>
          <w:spacing w:val="-3"/>
          <w:sz w:val="16"/>
          <w:szCs w:val="16"/>
        </w:rPr>
        <w:tab/>
        <w:t>Zamawiający może od umowy odstąpić w przypadku:</w:t>
      </w:r>
    </w:p>
    <w:p w:rsidR="00D94458" w:rsidRPr="003C0AD9" w:rsidRDefault="00D94458" w:rsidP="003C0AD9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36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pacing w:val="-2"/>
          <w:sz w:val="16"/>
          <w:szCs w:val="16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3C0AD9">
        <w:rPr>
          <w:rFonts w:ascii="Tahoma" w:hAnsi="Tahoma" w:cs="Tahoma"/>
          <w:sz w:val="16"/>
          <w:szCs w:val="16"/>
        </w:rPr>
        <w:t>,</w:t>
      </w:r>
    </w:p>
    <w:p w:rsidR="00D94458" w:rsidRPr="003C0AD9" w:rsidRDefault="00D94458" w:rsidP="003C0AD9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360" w:lineRule="auto"/>
        <w:ind w:left="567" w:hanging="283"/>
        <w:jc w:val="both"/>
        <w:rPr>
          <w:rFonts w:ascii="Tahoma" w:hAnsi="Tahoma" w:cs="Tahoma"/>
          <w:spacing w:val="-2"/>
          <w:sz w:val="16"/>
          <w:szCs w:val="16"/>
        </w:rPr>
      </w:pPr>
      <w:r w:rsidRPr="003C0AD9">
        <w:rPr>
          <w:rFonts w:ascii="Tahoma" w:hAnsi="Tahoma" w:cs="Tahoma"/>
          <w:spacing w:val="-4"/>
          <w:sz w:val="16"/>
          <w:szCs w:val="16"/>
        </w:rPr>
        <w:t>przystąpienia przez Wykonawcę do likwidacji firmy,</w:t>
      </w:r>
    </w:p>
    <w:p w:rsidR="00D94458" w:rsidRPr="0019519F" w:rsidRDefault="00D94458" w:rsidP="003C0AD9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36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pacing w:val="-2"/>
          <w:sz w:val="16"/>
          <w:szCs w:val="16"/>
        </w:rPr>
        <w:t xml:space="preserve">w </w:t>
      </w:r>
      <w:r w:rsidRPr="0019519F">
        <w:rPr>
          <w:rFonts w:ascii="Tahoma" w:hAnsi="Tahoma" w:cs="Tahoma"/>
          <w:spacing w:val="-2"/>
          <w:sz w:val="16"/>
          <w:szCs w:val="16"/>
        </w:rPr>
        <w:t>przypadku gdy Wykonawca nie zrealizował dostawy na warunkach niniejszej umowy w terminie określonym w § 2 i mimo pisemnego wezwania Zamawiającego nie zrealizował  dostawy w ciągu 14 dni od daty otrzymania wezwania,</w:t>
      </w:r>
    </w:p>
    <w:p w:rsidR="00D94458" w:rsidRPr="0019519F" w:rsidRDefault="00D94458" w:rsidP="003C0AD9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36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19519F">
        <w:rPr>
          <w:rFonts w:ascii="Tahoma" w:hAnsi="Tahoma" w:cs="Tahoma"/>
          <w:spacing w:val="-2"/>
          <w:sz w:val="16"/>
          <w:szCs w:val="16"/>
        </w:rPr>
        <w:t>w przypadkach określonych w art. 145 ustawy prawo zamówień publicznych,</w:t>
      </w:r>
    </w:p>
    <w:p w:rsidR="0019519F" w:rsidRPr="0019519F" w:rsidRDefault="00D94458" w:rsidP="0019519F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36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19519F">
        <w:rPr>
          <w:rFonts w:ascii="Tahoma" w:hAnsi="Tahoma" w:cs="Tahoma"/>
          <w:spacing w:val="-2"/>
          <w:sz w:val="16"/>
          <w:szCs w:val="16"/>
        </w:rPr>
        <w:t xml:space="preserve">w przypadku, gdy pomimo zaistnienia okoliczności określonych w § 3 pkt. </w:t>
      </w:r>
      <w:r w:rsidR="008420DB">
        <w:rPr>
          <w:rFonts w:ascii="Tahoma" w:hAnsi="Tahoma" w:cs="Tahoma"/>
          <w:spacing w:val="-2"/>
          <w:sz w:val="16"/>
          <w:szCs w:val="16"/>
        </w:rPr>
        <w:t>5</w:t>
      </w:r>
      <w:r w:rsidRPr="0019519F">
        <w:rPr>
          <w:rFonts w:ascii="Tahoma" w:hAnsi="Tahoma" w:cs="Tahoma"/>
          <w:spacing w:val="-2"/>
          <w:sz w:val="16"/>
          <w:szCs w:val="16"/>
        </w:rPr>
        <w:t xml:space="preserve"> niniejsza umowa nie została zmieniona.</w:t>
      </w:r>
    </w:p>
    <w:p w:rsidR="0019519F" w:rsidRPr="0019519F" w:rsidRDefault="00D94458" w:rsidP="0019519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19519F">
        <w:rPr>
          <w:rFonts w:ascii="Tahoma" w:hAnsi="Tahoma" w:cs="Tahoma"/>
          <w:spacing w:val="-3"/>
          <w:sz w:val="16"/>
          <w:szCs w:val="16"/>
        </w:rPr>
        <w:t>Wykonawca może od umowy odstąpić, gdy Zamawiający odmawia bez uzasadnienia przyjęcia przedmiotu umowy.</w:t>
      </w:r>
    </w:p>
    <w:p w:rsidR="00D94458" w:rsidRPr="0019519F" w:rsidRDefault="00D94458" w:rsidP="0019519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19519F">
        <w:rPr>
          <w:rFonts w:ascii="Tahoma" w:hAnsi="Tahoma" w:cs="Tahoma"/>
          <w:spacing w:val="-2"/>
          <w:sz w:val="16"/>
          <w:szCs w:val="16"/>
        </w:rPr>
        <w:t>Odstąpienie następuje poprzez pisemne oświadczenie jednej ze stron.</w:t>
      </w:r>
      <w:r w:rsidRPr="0019519F">
        <w:rPr>
          <w:rFonts w:ascii="Tahoma" w:hAnsi="Tahoma" w:cs="Tahoma"/>
          <w:spacing w:val="-3"/>
          <w:sz w:val="16"/>
          <w:szCs w:val="16"/>
        </w:rPr>
        <w:t xml:space="preserve"> Oświadczenie może być złożone bezpośrednio w siedzibie drugiej strony bądź przesłane listem poleconym za zwrotnym potwierdzeniem odbioru.</w:t>
      </w: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sym w:font="Courier New" w:char="00A7"/>
      </w:r>
      <w:r w:rsidR="00ED1330">
        <w:rPr>
          <w:rFonts w:ascii="Tahoma" w:hAnsi="Tahoma" w:cs="Tahoma"/>
          <w:b/>
          <w:sz w:val="16"/>
          <w:szCs w:val="16"/>
        </w:rPr>
        <w:t xml:space="preserve"> 6</w:t>
      </w:r>
    </w:p>
    <w:p w:rsidR="00D94458" w:rsidRPr="003C0AD9" w:rsidRDefault="00D94458" w:rsidP="003C0AD9">
      <w:pPr>
        <w:pStyle w:val="Nagwek6"/>
        <w:tabs>
          <w:tab w:val="left" w:pos="284"/>
        </w:tabs>
        <w:jc w:val="center"/>
        <w:rPr>
          <w:rFonts w:ascii="Tahoma" w:eastAsia="Arial Unicode MS" w:hAnsi="Tahoma" w:cs="Tahoma"/>
          <w:iCs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Kary umowne</w:t>
      </w:r>
    </w:p>
    <w:p w:rsidR="00D94458" w:rsidRPr="003C0AD9" w:rsidRDefault="00D94458" w:rsidP="003C0AD9">
      <w:pPr>
        <w:numPr>
          <w:ilvl w:val="0"/>
          <w:numId w:val="1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W razie wystąpienia zwłoki w przekazaniu przedmiotu umowy Wykonawca zapłaci Zamawiającemu karę umowną w wysokości 0,5 % wynagrodzenia umownego brutto za każdy dzień zwłoki</w:t>
      </w:r>
      <w:r w:rsidR="00192240">
        <w:rPr>
          <w:rFonts w:ascii="Tahoma" w:hAnsi="Tahoma" w:cs="Tahoma"/>
          <w:sz w:val="16"/>
          <w:szCs w:val="16"/>
        </w:rPr>
        <w:t xml:space="preserve"> -</w:t>
      </w:r>
      <w:r w:rsidRPr="003C0AD9">
        <w:rPr>
          <w:rFonts w:ascii="Tahoma" w:hAnsi="Tahoma" w:cs="Tahoma"/>
          <w:sz w:val="16"/>
          <w:szCs w:val="16"/>
        </w:rPr>
        <w:t xml:space="preserve"> maksymalnie 15% wynagrodzenia umownego brutto</w:t>
      </w:r>
    </w:p>
    <w:p w:rsidR="00D94458" w:rsidRPr="003C0AD9" w:rsidRDefault="00D94458" w:rsidP="003C0AD9">
      <w:pPr>
        <w:numPr>
          <w:ilvl w:val="0"/>
          <w:numId w:val="1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W razie odstąpienia od umowy z przyczyn leżących po stronie Wykonawcy, w tym określonych w § </w:t>
      </w:r>
      <w:r w:rsidR="003F5290">
        <w:rPr>
          <w:rFonts w:ascii="Tahoma" w:hAnsi="Tahoma" w:cs="Tahoma"/>
          <w:sz w:val="16"/>
          <w:szCs w:val="16"/>
        </w:rPr>
        <w:t>5</w:t>
      </w:r>
      <w:r w:rsidRPr="003C0AD9">
        <w:rPr>
          <w:rFonts w:ascii="Tahoma" w:hAnsi="Tahoma" w:cs="Tahoma"/>
          <w:sz w:val="16"/>
          <w:szCs w:val="16"/>
        </w:rPr>
        <w:t xml:space="preserve"> pkt 1 lit. a) do c) i e) niniejszej umowy Wykonawca zapłaci Zamawiającemu karę umowną w wysokości 15% wynagrodzenia umownego brutto.</w:t>
      </w:r>
    </w:p>
    <w:p w:rsidR="00D94458" w:rsidRPr="003C0AD9" w:rsidRDefault="00D94458" w:rsidP="003C0AD9">
      <w:pPr>
        <w:numPr>
          <w:ilvl w:val="0"/>
          <w:numId w:val="1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W razie nieuzasadnionej zwłoki w dokonywaniu przez Zamawiającego odbioru przedmiotu umowy dostarczonego na warunkach opisanych w umowie Zamawiający zapłaci Wykonawcy karę umowną w wysokości 0,5% wynagrodzenia umownego brutto za każdy dzień zwłoki</w:t>
      </w:r>
      <w:r w:rsidR="00192240">
        <w:rPr>
          <w:rFonts w:ascii="Tahoma" w:hAnsi="Tahoma" w:cs="Tahoma"/>
          <w:sz w:val="16"/>
          <w:szCs w:val="16"/>
        </w:rPr>
        <w:t xml:space="preserve"> -</w:t>
      </w:r>
      <w:r w:rsidRPr="003C0AD9">
        <w:rPr>
          <w:rFonts w:ascii="Tahoma" w:hAnsi="Tahoma" w:cs="Tahoma"/>
          <w:sz w:val="16"/>
          <w:szCs w:val="16"/>
        </w:rPr>
        <w:t xml:space="preserve"> maksymalnie 15% wynagrodzenia umownego brutto.</w:t>
      </w:r>
    </w:p>
    <w:p w:rsidR="00D94458" w:rsidRPr="003C0AD9" w:rsidRDefault="00D94458" w:rsidP="003C0AD9">
      <w:pPr>
        <w:numPr>
          <w:ilvl w:val="0"/>
          <w:numId w:val="3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W razie odstąpienia od umowy z przyczyn leżących po stronie Zamawiającego, (za wyjątkiem sytuacji określonej w art. 145 ustawy prawo zamówień publicznych), w tym określonych w § </w:t>
      </w:r>
      <w:r w:rsidR="003F5290">
        <w:rPr>
          <w:rFonts w:ascii="Tahoma" w:hAnsi="Tahoma" w:cs="Tahoma"/>
          <w:sz w:val="16"/>
          <w:szCs w:val="16"/>
        </w:rPr>
        <w:t>5</w:t>
      </w:r>
      <w:r w:rsidRPr="003C0AD9">
        <w:rPr>
          <w:rFonts w:ascii="Tahoma" w:hAnsi="Tahoma" w:cs="Tahoma"/>
          <w:sz w:val="16"/>
          <w:szCs w:val="16"/>
        </w:rPr>
        <w:t xml:space="preserve"> pkt 2 Zamawiający zapłaci Wykonawcy karę umowną w wysokości 15% wynagrodzenia umownego brutto.</w:t>
      </w:r>
    </w:p>
    <w:p w:rsidR="00D94458" w:rsidRDefault="00D94458" w:rsidP="003C0AD9">
      <w:pPr>
        <w:numPr>
          <w:ilvl w:val="0"/>
          <w:numId w:val="3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Strony mogą dochodzić na zasadach ogólnych odszkodowania jeśli szkoda przewyższa wysokość kary umownej.</w:t>
      </w:r>
    </w:p>
    <w:p w:rsidR="003F5290" w:rsidRPr="003C0AD9" w:rsidRDefault="003F5290" w:rsidP="003C0AD9">
      <w:pPr>
        <w:numPr>
          <w:ilvl w:val="0"/>
          <w:numId w:val="3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 wyraża zgodę na potrącenie kar umownych z przysługującego mu wynagrodzenia.</w:t>
      </w:r>
    </w:p>
    <w:p w:rsidR="003C0AD9" w:rsidRPr="003C0AD9" w:rsidRDefault="003C0AD9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3C0AD9" w:rsidRDefault="00D94458" w:rsidP="003C0AD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b/>
          <w:sz w:val="16"/>
          <w:szCs w:val="16"/>
        </w:rPr>
        <w:sym w:font="Courier New" w:char="00A7"/>
      </w:r>
      <w:r w:rsidR="00ED1330">
        <w:rPr>
          <w:rFonts w:ascii="Tahoma" w:hAnsi="Tahoma" w:cs="Tahoma"/>
          <w:b/>
          <w:sz w:val="16"/>
          <w:szCs w:val="16"/>
        </w:rPr>
        <w:t xml:space="preserve"> 7</w:t>
      </w:r>
    </w:p>
    <w:p w:rsidR="00D94458" w:rsidRPr="003C0AD9" w:rsidRDefault="00D94458" w:rsidP="003C0AD9">
      <w:pPr>
        <w:pStyle w:val="Nagwek6"/>
        <w:tabs>
          <w:tab w:val="left" w:pos="284"/>
        </w:tabs>
        <w:jc w:val="center"/>
        <w:rPr>
          <w:rFonts w:ascii="Tahoma" w:eastAsia="Arial Unicode MS" w:hAnsi="Tahoma" w:cs="Tahoma"/>
          <w:i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Postanowienia końcowe</w:t>
      </w:r>
    </w:p>
    <w:p w:rsidR="00D94458" w:rsidRPr="003C0AD9" w:rsidRDefault="00D94458" w:rsidP="003C0AD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bCs/>
          <w:iCs/>
          <w:sz w:val="16"/>
          <w:szCs w:val="16"/>
        </w:rPr>
      </w:pPr>
      <w:r w:rsidRPr="003C0AD9">
        <w:rPr>
          <w:rFonts w:ascii="Tahoma" w:hAnsi="Tahoma" w:cs="Tahoma"/>
          <w:bCs/>
          <w:iCs/>
          <w:sz w:val="16"/>
          <w:szCs w:val="16"/>
        </w:rPr>
        <w:t>W sprawach nie uregulowanych niniejszą umową mają zastosowanie przepisy ustawy z dnia 29 stycznia 2004r. Prawo zamów</w:t>
      </w:r>
      <w:r w:rsidR="00F156DB">
        <w:rPr>
          <w:rFonts w:ascii="Tahoma" w:hAnsi="Tahoma" w:cs="Tahoma"/>
          <w:bCs/>
          <w:iCs/>
          <w:sz w:val="16"/>
          <w:szCs w:val="16"/>
        </w:rPr>
        <w:t xml:space="preserve">ień publicznych (Dz.U. z 2013 </w:t>
      </w:r>
      <w:r w:rsidRPr="003C0AD9">
        <w:rPr>
          <w:rFonts w:ascii="Tahoma" w:hAnsi="Tahoma" w:cs="Tahoma"/>
          <w:bCs/>
          <w:iCs/>
          <w:sz w:val="16"/>
          <w:szCs w:val="16"/>
        </w:rPr>
        <w:t xml:space="preserve">poz. </w:t>
      </w:r>
      <w:r w:rsidR="00F156DB">
        <w:rPr>
          <w:rFonts w:ascii="Tahoma" w:hAnsi="Tahoma" w:cs="Tahoma"/>
          <w:bCs/>
          <w:iCs/>
          <w:sz w:val="16"/>
          <w:szCs w:val="16"/>
        </w:rPr>
        <w:t>907</w:t>
      </w:r>
      <w:r w:rsidR="00ED1330">
        <w:rPr>
          <w:rFonts w:ascii="Tahoma" w:hAnsi="Tahoma" w:cs="Tahoma"/>
          <w:bCs/>
          <w:iCs/>
          <w:sz w:val="16"/>
          <w:szCs w:val="16"/>
        </w:rPr>
        <w:t xml:space="preserve">, z </w:t>
      </w:r>
      <w:proofErr w:type="spellStart"/>
      <w:r w:rsidR="00ED1330">
        <w:rPr>
          <w:rFonts w:ascii="Tahoma" w:hAnsi="Tahoma" w:cs="Tahoma"/>
          <w:bCs/>
          <w:iCs/>
          <w:sz w:val="16"/>
          <w:szCs w:val="16"/>
        </w:rPr>
        <w:t>późn</w:t>
      </w:r>
      <w:proofErr w:type="spellEnd"/>
      <w:r w:rsidR="00ED1330">
        <w:rPr>
          <w:rFonts w:ascii="Tahoma" w:hAnsi="Tahoma" w:cs="Tahoma"/>
          <w:bCs/>
          <w:iCs/>
          <w:sz w:val="16"/>
          <w:szCs w:val="16"/>
        </w:rPr>
        <w:t>. zm.</w:t>
      </w:r>
      <w:r w:rsidRPr="003C0AD9">
        <w:rPr>
          <w:rFonts w:ascii="Tahoma" w:hAnsi="Tahoma" w:cs="Tahoma"/>
          <w:bCs/>
          <w:iCs/>
          <w:sz w:val="16"/>
          <w:szCs w:val="16"/>
        </w:rPr>
        <w:t xml:space="preserve">) oraz odpowiednio przepisy kodeksu cywilnego i innych właściwych przepisów dotyczących zamówień publicznych, finansów publicznych oraz uczelni państwowych. </w:t>
      </w:r>
    </w:p>
    <w:p w:rsidR="00D94458" w:rsidRPr="003C0AD9" w:rsidRDefault="00D94458" w:rsidP="003C0AD9">
      <w:pPr>
        <w:pStyle w:val="Zawartoramki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 xml:space="preserve">Ewentualne spory wynikłe na tle realizacji niniejszej umowy strony poddają pod rozstrzygnięcie właściwemu rzeczowo </w:t>
      </w:r>
      <w:r w:rsidRPr="003C0AD9">
        <w:rPr>
          <w:rFonts w:ascii="Tahoma" w:hAnsi="Tahoma" w:cs="Tahoma"/>
          <w:iCs/>
          <w:sz w:val="16"/>
          <w:szCs w:val="16"/>
        </w:rPr>
        <w:t>s</w:t>
      </w:r>
      <w:r w:rsidRPr="003C0AD9">
        <w:rPr>
          <w:rFonts w:ascii="Tahoma" w:hAnsi="Tahoma" w:cs="Tahoma"/>
          <w:sz w:val="16"/>
          <w:szCs w:val="16"/>
        </w:rPr>
        <w:t xml:space="preserve">ądowi powszechnemu w Częstochowie. </w:t>
      </w:r>
    </w:p>
    <w:p w:rsidR="00D94458" w:rsidRPr="003C0AD9" w:rsidRDefault="00D94458" w:rsidP="003C0AD9">
      <w:pPr>
        <w:pStyle w:val="Zawartoramki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bCs w:val="0"/>
          <w:sz w:val="16"/>
          <w:szCs w:val="16"/>
        </w:rPr>
        <w:t>Zmiany niniejszej umowy wymagają formy pisemnej pod rygorem nieważności.</w:t>
      </w:r>
    </w:p>
    <w:p w:rsidR="00D94458" w:rsidRPr="003C0AD9" w:rsidRDefault="00D94458" w:rsidP="003C0AD9">
      <w:pPr>
        <w:pStyle w:val="Lista3"/>
        <w:numPr>
          <w:ilvl w:val="0"/>
          <w:numId w:val="13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Umowę sporządzono w 3 jednobrzmiących egzemplarzach, z których 2 otrzymuje Zamawiający, a 1 Wykonawca.</w:t>
      </w:r>
    </w:p>
    <w:p w:rsidR="00D94458" w:rsidRPr="003C0AD9" w:rsidRDefault="00D94458" w:rsidP="003C0AD9">
      <w:pPr>
        <w:pStyle w:val="Lista3"/>
        <w:tabs>
          <w:tab w:val="left" w:pos="284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BC3DF0" w:rsidRPr="003C0AD9" w:rsidRDefault="00BC3DF0" w:rsidP="003C0AD9">
      <w:pPr>
        <w:pStyle w:val="Lista3"/>
        <w:tabs>
          <w:tab w:val="left" w:pos="284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BC3DF0" w:rsidRPr="003C0AD9" w:rsidRDefault="00BC3DF0" w:rsidP="003C0AD9">
      <w:pPr>
        <w:pStyle w:val="Lista3"/>
        <w:tabs>
          <w:tab w:val="left" w:pos="284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D94458" w:rsidRPr="003C0AD9" w:rsidRDefault="00D94458" w:rsidP="003C0AD9">
      <w:pPr>
        <w:pStyle w:val="Nagwek1"/>
        <w:numPr>
          <w:ilvl w:val="0"/>
          <w:numId w:val="4"/>
        </w:numPr>
        <w:suppressAutoHyphens/>
        <w:spacing w:line="360" w:lineRule="auto"/>
        <w:ind w:firstLine="284"/>
        <w:jc w:val="both"/>
        <w:rPr>
          <w:rFonts w:ascii="Tahoma" w:hAnsi="Tahoma" w:cs="Tahoma"/>
          <w:iCs/>
          <w:sz w:val="16"/>
          <w:szCs w:val="16"/>
        </w:rPr>
      </w:pPr>
      <w:r w:rsidRPr="003C0AD9">
        <w:rPr>
          <w:rFonts w:ascii="Tahoma" w:hAnsi="Tahoma" w:cs="Tahoma"/>
          <w:sz w:val="16"/>
          <w:szCs w:val="16"/>
        </w:rPr>
        <w:t>Wykonawca</w:t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</w:r>
      <w:r w:rsidRPr="003C0AD9">
        <w:rPr>
          <w:rFonts w:ascii="Tahoma" w:hAnsi="Tahoma" w:cs="Tahoma"/>
          <w:sz w:val="16"/>
          <w:szCs w:val="16"/>
        </w:rPr>
        <w:tab/>
        <w:t>Zamawiający</w:t>
      </w:r>
    </w:p>
    <w:p w:rsidR="00671292" w:rsidRPr="003C0AD9" w:rsidRDefault="00671292" w:rsidP="003C0AD9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A81054" w:rsidRPr="003C0AD9" w:rsidRDefault="00A81054">
      <w:pPr>
        <w:spacing w:after="0" w:line="360" w:lineRule="auto"/>
        <w:rPr>
          <w:rFonts w:ascii="Tahoma" w:hAnsi="Tahoma" w:cs="Tahoma"/>
          <w:sz w:val="16"/>
          <w:szCs w:val="16"/>
        </w:rPr>
      </w:pPr>
    </w:p>
    <w:sectPr w:rsidR="00A81054" w:rsidRPr="003C0AD9" w:rsidSect="00822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98" w:rsidRDefault="00221D98" w:rsidP="00F1307F">
      <w:pPr>
        <w:spacing w:after="0" w:line="240" w:lineRule="auto"/>
      </w:pPr>
      <w:r>
        <w:separator/>
      </w:r>
    </w:p>
  </w:endnote>
  <w:endnote w:type="continuationSeparator" w:id="0">
    <w:p w:rsidR="00221D98" w:rsidRDefault="00221D98" w:rsidP="00F1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D4" w:rsidRDefault="00D63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D637D4" w:rsidP="008220B1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D4" w:rsidRDefault="00D6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98" w:rsidRDefault="00221D98" w:rsidP="00F1307F">
      <w:pPr>
        <w:spacing w:after="0" w:line="240" w:lineRule="auto"/>
      </w:pPr>
      <w:r>
        <w:separator/>
      </w:r>
    </w:p>
  </w:footnote>
  <w:footnote w:type="continuationSeparator" w:id="0">
    <w:p w:rsidR="00221D98" w:rsidRDefault="00221D98" w:rsidP="00F1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D4" w:rsidRDefault="00D637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Pr="003A5DC6" w:rsidRDefault="00D637D4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D4" w:rsidRDefault="00D63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67275D"/>
    <w:multiLevelType w:val="hybridMultilevel"/>
    <w:tmpl w:val="D99E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0C93"/>
    <w:multiLevelType w:val="hybridMultilevel"/>
    <w:tmpl w:val="156A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B348F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>
    <w:nsid w:val="6ACC6F35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7E682B45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98"/>
    <w:rsid w:val="00002984"/>
    <w:rsid w:val="000F0D05"/>
    <w:rsid w:val="00102B93"/>
    <w:rsid w:val="00192240"/>
    <w:rsid w:val="0019519F"/>
    <w:rsid w:val="00221D98"/>
    <w:rsid w:val="0026479C"/>
    <w:rsid w:val="003A2761"/>
    <w:rsid w:val="003C0AD9"/>
    <w:rsid w:val="003F5290"/>
    <w:rsid w:val="005C5335"/>
    <w:rsid w:val="00671292"/>
    <w:rsid w:val="00695198"/>
    <w:rsid w:val="006B5A09"/>
    <w:rsid w:val="006C5B97"/>
    <w:rsid w:val="008420DB"/>
    <w:rsid w:val="008F0BC3"/>
    <w:rsid w:val="009841AE"/>
    <w:rsid w:val="00A81054"/>
    <w:rsid w:val="00A86240"/>
    <w:rsid w:val="00AA7E2A"/>
    <w:rsid w:val="00BC3DF0"/>
    <w:rsid w:val="00D637D4"/>
    <w:rsid w:val="00D94458"/>
    <w:rsid w:val="00DC4A1D"/>
    <w:rsid w:val="00ED1330"/>
    <w:rsid w:val="00F1307F"/>
    <w:rsid w:val="00F156DB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4458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44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44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4458"/>
    <w:pPr>
      <w:keepNext/>
      <w:spacing w:after="0" w:line="360" w:lineRule="auto"/>
      <w:ind w:left="284" w:hanging="284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4458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445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45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44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4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45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9445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4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944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44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D94458"/>
    <w:pPr>
      <w:suppressAutoHyphens/>
      <w:spacing w:line="360" w:lineRule="auto"/>
    </w:pPr>
    <w:rPr>
      <w:bCs/>
      <w:lang w:eastAsia="ar-SA"/>
    </w:rPr>
  </w:style>
  <w:style w:type="paragraph" w:styleId="Lista3">
    <w:name w:val="List 3"/>
    <w:basedOn w:val="Normalny"/>
    <w:semiHidden/>
    <w:rsid w:val="00D9445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944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44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2011-10-21T10:00:00Z</cp:lastPrinted>
  <dcterms:created xsi:type="dcterms:W3CDTF">2017-09-05T06:44:00Z</dcterms:created>
  <dcterms:modified xsi:type="dcterms:W3CDTF">2017-09-05T06:44:00Z</dcterms:modified>
</cp:coreProperties>
</file>